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2F" w:rsidRPr="00A47645" w:rsidRDefault="00786748" w:rsidP="002D082F">
      <w:pPr>
        <w:spacing w:after="0" w:line="240" w:lineRule="auto"/>
        <w:ind w:right="-12"/>
        <w:jc w:val="center"/>
        <w:rPr>
          <w:rFonts w:ascii="Times New Roman" w:eastAsia="Times New Roman" w:hAnsi="Times New Roman" w:cs="Times New Roman"/>
          <w:lang w:eastAsia="ru-RU"/>
        </w:rPr>
      </w:pPr>
      <w:r w:rsidRPr="00A47645">
        <w:rPr>
          <w:rFonts w:ascii="Times New Roman" w:eastAsia="Times New Roman" w:hAnsi="Times New Roman" w:cs="Times New Roman"/>
          <w:noProof/>
          <w:lang w:eastAsia="ru-RU"/>
        </w:rPr>
        <mc:AlternateContent>
          <mc:Choice Requires="wps">
            <w:drawing>
              <wp:anchor distT="0" distB="0" distL="114300" distR="114300" simplePos="0" relativeHeight="251644416" behindDoc="0" locked="0" layoutInCell="1" allowOverlap="1" wp14:anchorId="70D8345A" wp14:editId="315D5463">
                <wp:simplePos x="0" y="0"/>
                <wp:positionH relativeFrom="column">
                  <wp:posOffset>97155</wp:posOffset>
                </wp:positionH>
                <wp:positionV relativeFrom="page">
                  <wp:posOffset>933450</wp:posOffset>
                </wp:positionV>
                <wp:extent cx="6362700" cy="876300"/>
                <wp:effectExtent l="0" t="0" r="0" b="0"/>
                <wp:wrapSquare wrapText="bothSides"/>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62700" cy="876300"/>
                        </a:xfrm>
                        <a:prstGeom prst="rect">
                          <a:avLst/>
                        </a:prstGeom>
                      </wps:spPr>
                      <wps:txbx>
                        <w:txbxContent>
                          <w:p w:rsidR="00170853" w:rsidRPr="00E41723" w:rsidRDefault="00170853" w:rsidP="00E41723">
                            <w:pPr>
                              <w:pStyle w:val="ab"/>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МУНИЦИПАЛЬНЫЙ ВЕСТНИК</w:t>
                            </w:r>
                          </w:p>
                          <w:p w:rsidR="00170853" w:rsidRPr="00E41723" w:rsidRDefault="00170853" w:rsidP="00E41723">
                            <w:pPr>
                              <w:pStyle w:val="ab"/>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РЫБКИНСКОГО СЕЛЬСОВЕТА</w:t>
                            </w:r>
                          </w:p>
                          <w:p w:rsidR="00170853" w:rsidRDefault="00170853" w:rsidP="00786748">
                            <w:pPr>
                              <w:pStyle w:val="ab"/>
                              <w:spacing w:after="0"/>
                              <w:jc w:val="center"/>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170853" w:rsidRPr="00CA0A5C" w:rsidRDefault="00170853" w:rsidP="00786748">
                            <w:pPr>
                              <w:pStyle w:val="ab"/>
                              <w:spacing w:after="0"/>
                              <w:jc w:val="center"/>
                              <w:rPr>
                                <w:b/>
                              </w:rPr>
                            </w:pPr>
                          </w:p>
                          <w:p w:rsidR="00170853" w:rsidRPr="00CA0A5C" w:rsidRDefault="00170853" w:rsidP="002D082F">
                            <w:pPr>
                              <w:rPr>
                                <w:b/>
                              </w:rPr>
                            </w:pPr>
                          </w:p>
                        </w:txbxContent>
                      </wps:txbx>
                      <wps:bodyPr wrap="square" numCol="1" fromWordArt="1">
                        <a:prstTxWarp prst="textPlain">
                          <a:avLst>
                            <a:gd name="adj" fmla="val 49850"/>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left:0;text-align:left;margin-left:7.65pt;margin-top:73.5pt;width:501pt;height:6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" filled="f" stroked="f">
                <o:lock v:ext="edit" text="t" shapetype="t"/>
                <v:textbox>
                  <w:txbxContent>
                    <w:p w:rsidR="009D689A" w:rsidRPr="00E41723" w:rsidRDefault="009D689A" w:rsidP="00E41723">
                      <w:pPr>
                        <w:pStyle w:val="ab"/>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МУНИЦИПАЛЬНЫЙ ВЕСТНИК</w:t>
                      </w:r>
                    </w:p>
                    <w:p w:rsidR="009D689A" w:rsidRPr="00E41723" w:rsidRDefault="009D689A" w:rsidP="00E41723">
                      <w:pPr>
                        <w:pStyle w:val="ab"/>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РЫБКИНСКОГО СЕЛЬСОВЕТА</w:t>
                      </w:r>
                    </w:p>
                    <w:p w:rsidR="009D689A" w:rsidRDefault="009D689A" w:rsidP="00786748">
                      <w:pPr>
                        <w:pStyle w:val="ab"/>
                        <w:spacing w:after="0"/>
                        <w:jc w:val="center"/>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9D689A" w:rsidRPr="00CA0A5C" w:rsidRDefault="009D689A" w:rsidP="00786748">
                      <w:pPr>
                        <w:pStyle w:val="ab"/>
                        <w:spacing w:after="0"/>
                        <w:jc w:val="center"/>
                        <w:rPr>
                          <w:b/>
                        </w:rPr>
                      </w:pPr>
                    </w:p>
                    <w:p w:rsidR="009D689A" w:rsidRPr="00CA0A5C" w:rsidRDefault="009D689A" w:rsidP="002D082F">
                      <w:pPr>
                        <w:rPr>
                          <w:b/>
                        </w:rPr>
                      </w:pPr>
                    </w:p>
                  </w:txbxContent>
                </v:textbox>
                <w10:wrap type="square" anchory="page"/>
              </v:shape>
            </w:pict>
          </mc:Fallback>
        </mc:AlternateContent>
      </w:r>
      <w:r w:rsidR="002D082F" w:rsidRPr="00A47645">
        <w:rPr>
          <w:rFonts w:ascii="Times New Roman" w:eastAsia="Times New Roman" w:hAnsi="Times New Roman" w:cs="Times New Roman"/>
          <w:lang w:eastAsia="ru-RU"/>
        </w:rPr>
        <w:t>________________________________________________________________________________</w:t>
      </w:r>
    </w:p>
    <w:p w:rsidR="00786748" w:rsidRDefault="00786748" w:rsidP="002D082F">
      <w:pPr>
        <w:spacing w:after="0" w:line="240" w:lineRule="auto"/>
        <w:jc w:val="center"/>
        <w:outlineLvl w:val="0"/>
        <w:rPr>
          <w:rFonts w:ascii="Times New Roman" w:eastAsia="Times New Roman" w:hAnsi="Times New Roman" w:cs="Times New Roman"/>
          <w:b/>
          <w:lang w:eastAsia="ru-RU"/>
        </w:rPr>
      </w:pPr>
    </w:p>
    <w:p w:rsidR="008768E5" w:rsidRDefault="002D082F" w:rsidP="002D082F">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 xml:space="preserve">ПЕРИОДИЧЕСКОЕ ПЕЧАТНОЕ </w:t>
      </w:r>
      <w:r w:rsidR="008768E5">
        <w:rPr>
          <w:rFonts w:ascii="Times New Roman" w:eastAsia="Times New Roman" w:hAnsi="Times New Roman" w:cs="Times New Roman"/>
          <w:b/>
          <w:lang w:eastAsia="ru-RU"/>
        </w:rPr>
        <w:t xml:space="preserve">ИЗДАНИЕ – ИНФОРМАЦИОННЫЙ БЮЛЛЕТЕНЬ </w:t>
      </w:r>
    </w:p>
    <w:p w:rsidR="000843CF" w:rsidRDefault="002D082F" w:rsidP="008768E5">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 xml:space="preserve">СОВЕТА ДЕПУТАТОВ И АДМИНИСТРАЦИИ </w:t>
      </w:r>
      <w:r w:rsidR="000843CF">
        <w:rPr>
          <w:rFonts w:ascii="Times New Roman" w:eastAsia="Times New Roman" w:hAnsi="Times New Roman" w:cs="Times New Roman"/>
          <w:b/>
          <w:lang w:eastAsia="ru-RU"/>
        </w:rPr>
        <w:t>МУНИЦИПАЛЬНОГО ОБРАЗОВАНИЯ</w:t>
      </w:r>
    </w:p>
    <w:p w:rsidR="000843CF" w:rsidRDefault="000843CF" w:rsidP="002D082F">
      <w:pPr>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РЫБКИНСКИЙ СЕЛЬСОВЕТ НОВОСЕРГИЕВСКОГО РАЙОНА ОРЕНБУРГСКОЙ ОБЛАСТИ</w:t>
      </w:r>
    </w:p>
    <w:p w:rsidR="000843CF" w:rsidRDefault="000843CF" w:rsidP="002D082F">
      <w:pPr>
        <w:spacing w:after="0" w:line="240" w:lineRule="auto"/>
        <w:jc w:val="center"/>
        <w:outlineLvl w:val="0"/>
        <w:rPr>
          <w:rFonts w:ascii="Times New Roman" w:eastAsia="Times New Roman" w:hAnsi="Times New Roman" w:cs="Times New Roman"/>
          <w:b/>
          <w:lang w:eastAsia="ru-RU"/>
        </w:rPr>
      </w:pPr>
    </w:p>
    <w:p w:rsidR="000843CF" w:rsidRPr="001B4A28"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А</w:t>
      </w:r>
      <w:r w:rsidR="000843CF">
        <w:rPr>
          <w:rFonts w:ascii="Times New Roman" w:eastAsia="Times New Roman" w:hAnsi="Times New Roman" w:cs="Times New Roman"/>
          <w:b/>
          <w:i/>
          <w:lang w:eastAsia="ru-RU"/>
        </w:rPr>
        <w:t>дрес издателя и редакции: 461236, Оренбургская  область</w:t>
      </w:r>
      <w:r w:rsidR="000843CF" w:rsidRPr="001B4A28">
        <w:rPr>
          <w:rFonts w:ascii="Times New Roman" w:eastAsia="Times New Roman" w:hAnsi="Times New Roman" w:cs="Times New Roman"/>
          <w:b/>
          <w:i/>
          <w:lang w:eastAsia="ru-RU"/>
        </w:rPr>
        <w:t xml:space="preserve">,                    </w:t>
      </w:r>
      <w:r w:rsidR="001B4A28">
        <w:rPr>
          <w:rFonts w:ascii="Times New Roman" w:eastAsia="Times New Roman" w:hAnsi="Times New Roman" w:cs="Times New Roman"/>
          <w:b/>
          <w:i/>
          <w:lang w:eastAsia="ru-RU"/>
        </w:rPr>
        <w:t xml:space="preserve">             </w:t>
      </w:r>
      <w:r w:rsidR="000843CF" w:rsidRPr="001B4A28">
        <w:rPr>
          <w:rFonts w:ascii="Times New Roman" w:eastAsia="Times New Roman" w:hAnsi="Times New Roman" w:cs="Times New Roman"/>
          <w:b/>
          <w:i/>
          <w:lang w:eastAsia="ru-RU"/>
        </w:rPr>
        <w:t xml:space="preserve">      </w:t>
      </w:r>
      <w:r w:rsidR="001B4A28" w:rsidRPr="001B4A28">
        <w:rPr>
          <w:rFonts w:ascii="Times New Roman" w:eastAsia="Times New Roman" w:hAnsi="Times New Roman" w:cs="Times New Roman"/>
          <w:b/>
          <w:i/>
          <w:lang w:eastAsia="ru-RU"/>
        </w:rPr>
        <w:t>Тираж 8</w:t>
      </w:r>
      <w:r w:rsidR="000843CF" w:rsidRPr="001B4A28">
        <w:rPr>
          <w:rFonts w:ascii="Times New Roman" w:eastAsia="Times New Roman" w:hAnsi="Times New Roman" w:cs="Times New Roman"/>
          <w:b/>
          <w:i/>
          <w:lang w:eastAsia="ru-RU"/>
        </w:rPr>
        <w:t xml:space="preserve"> экз. </w:t>
      </w:r>
    </w:p>
    <w:p w:rsidR="000843CF" w:rsidRDefault="000843CF" w:rsidP="002D082F">
      <w:pPr>
        <w:spacing w:after="0" w:line="240" w:lineRule="auto"/>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Новосергиевский район, с. Рыбкино, ул. Чапаева, 33</w:t>
      </w:r>
    </w:p>
    <w:p w:rsidR="00517651"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 xml:space="preserve">       </w:t>
      </w:r>
    </w:p>
    <w:p w:rsidR="000843CF"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 xml:space="preserve"> </w:t>
      </w:r>
      <w:r w:rsidR="00517651">
        <w:rPr>
          <w:rFonts w:ascii="Times New Roman" w:eastAsia="Times New Roman" w:hAnsi="Times New Roman" w:cs="Times New Roman"/>
          <w:b/>
          <w:i/>
          <w:lang w:eastAsia="ru-RU"/>
        </w:rPr>
        <w:t xml:space="preserve">Учредителями </w:t>
      </w:r>
      <w:r w:rsidR="00517651" w:rsidRPr="00517651">
        <w:rPr>
          <w:rFonts w:ascii="Times New Roman" w:eastAsia="Times New Roman" w:hAnsi="Times New Roman" w:cs="Times New Roman"/>
          <w:b/>
          <w:i/>
          <w:lang w:eastAsia="ru-RU"/>
        </w:rPr>
        <w:t>Вестника являются Совет депутатов муниципального образования Рыбкинский сельсовет Новосергиевского района Оренбургской области и администрация муниципального обр</w:t>
      </w:r>
      <w:r w:rsidR="00517651" w:rsidRPr="00517651">
        <w:rPr>
          <w:rFonts w:ascii="Times New Roman" w:eastAsia="Times New Roman" w:hAnsi="Times New Roman" w:cs="Times New Roman"/>
          <w:b/>
          <w:i/>
          <w:lang w:eastAsia="ru-RU"/>
        </w:rPr>
        <w:t>а</w:t>
      </w:r>
      <w:r w:rsidR="00517651" w:rsidRPr="00517651">
        <w:rPr>
          <w:rFonts w:ascii="Times New Roman" w:eastAsia="Times New Roman" w:hAnsi="Times New Roman" w:cs="Times New Roman"/>
          <w:b/>
          <w:i/>
          <w:lang w:eastAsia="ru-RU"/>
        </w:rPr>
        <w:t>зования Рыбкинский сельсовет Новосергиевского района Оренбургской области</w:t>
      </w:r>
      <w:r w:rsidRPr="00A47645">
        <w:rPr>
          <w:rFonts w:ascii="Times New Roman" w:eastAsia="Times New Roman" w:hAnsi="Times New Roman" w:cs="Times New Roman"/>
          <w:b/>
          <w:i/>
          <w:lang w:eastAsia="ru-RU"/>
        </w:rPr>
        <w:t xml:space="preserve">                 </w:t>
      </w:r>
      <w:r w:rsidR="000843CF">
        <w:rPr>
          <w:rFonts w:ascii="Times New Roman" w:eastAsia="Times New Roman" w:hAnsi="Times New Roman" w:cs="Times New Roman"/>
          <w:b/>
          <w:i/>
          <w:lang w:eastAsia="ru-RU"/>
        </w:rPr>
        <w:t xml:space="preserve">       </w:t>
      </w:r>
      <w:r w:rsidR="008C6E7B">
        <w:rPr>
          <w:rFonts w:ascii="Times New Roman" w:eastAsia="Times New Roman" w:hAnsi="Times New Roman" w:cs="Times New Roman"/>
          <w:b/>
          <w:i/>
          <w:lang w:eastAsia="ru-RU"/>
        </w:rPr>
        <w:t xml:space="preserve">  </w:t>
      </w:r>
      <w:r w:rsidRPr="00A47645">
        <w:rPr>
          <w:rFonts w:ascii="Times New Roman" w:eastAsia="Times New Roman" w:hAnsi="Times New Roman" w:cs="Times New Roman"/>
          <w:b/>
          <w:i/>
          <w:lang w:eastAsia="ru-RU"/>
        </w:rPr>
        <w:t xml:space="preserve">   </w:t>
      </w:r>
    </w:p>
    <w:p w:rsidR="00517651" w:rsidRDefault="00517651" w:rsidP="002D082F">
      <w:pPr>
        <w:spacing w:after="0" w:line="240" w:lineRule="auto"/>
        <w:jc w:val="both"/>
        <w:rPr>
          <w:rFonts w:ascii="Times New Roman" w:eastAsia="Times New Roman" w:hAnsi="Times New Roman" w:cs="Times New Roman"/>
          <w:b/>
          <w:i/>
          <w:lang w:eastAsia="ru-RU"/>
        </w:rPr>
      </w:pPr>
    </w:p>
    <w:p w:rsidR="002D082F" w:rsidRPr="000843CF" w:rsidRDefault="002D082F" w:rsidP="002D082F">
      <w:pPr>
        <w:spacing w:after="0" w:line="240" w:lineRule="auto"/>
        <w:jc w:val="both"/>
        <w:rPr>
          <w:rFonts w:ascii="Times New Roman" w:eastAsia="Times New Roman" w:hAnsi="Times New Roman" w:cs="Times New Roman"/>
          <w:b/>
          <w:color w:val="FF0000"/>
          <w:lang w:eastAsia="ru-RU"/>
        </w:rPr>
      </w:pPr>
      <w:r w:rsidRPr="00A47645">
        <w:rPr>
          <w:rFonts w:ascii="Times New Roman" w:eastAsia="Times New Roman" w:hAnsi="Times New Roman" w:cs="Times New Roman"/>
          <w:b/>
          <w:i/>
          <w:lang w:eastAsia="ru-RU"/>
        </w:rPr>
        <w:t xml:space="preserve">Распространяется </w:t>
      </w:r>
      <w:r w:rsidRPr="00D76C13">
        <w:rPr>
          <w:rFonts w:ascii="Times New Roman" w:eastAsia="Times New Roman" w:hAnsi="Times New Roman" w:cs="Times New Roman"/>
          <w:b/>
          <w:i/>
          <w:lang w:eastAsia="ru-RU"/>
        </w:rPr>
        <w:t>бесплатн</w:t>
      </w:r>
      <w:r w:rsidR="001F082D">
        <w:rPr>
          <w:rFonts w:ascii="Times New Roman" w:eastAsia="Times New Roman" w:hAnsi="Times New Roman" w:cs="Times New Roman"/>
          <w:b/>
          <w:i/>
          <w:lang w:eastAsia="ru-RU"/>
        </w:rPr>
        <w:t xml:space="preserve">о                           </w:t>
      </w:r>
      <w:r w:rsidRPr="00D76C13">
        <w:rPr>
          <w:rFonts w:ascii="Times New Roman" w:eastAsia="Times New Roman" w:hAnsi="Times New Roman" w:cs="Times New Roman"/>
          <w:b/>
          <w:i/>
          <w:lang w:eastAsia="ru-RU"/>
        </w:rPr>
        <w:t xml:space="preserve">                               </w:t>
      </w:r>
      <w:r w:rsidR="004266D9" w:rsidRPr="00D76C13">
        <w:rPr>
          <w:rFonts w:ascii="Times New Roman" w:eastAsia="Times New Roman" w:hAnsi="Times New Roman" w:cs="Times New Roman"/>
          <w:b/>
          <w:i/>
          <w:lang w:eastAsia="ru-RU"/>
        </w:rPr>
        <w:t xml:space="preserve">               </w:t>
      </w:r>
      <w:r w:rsidR="002F0953" w:rsidRPr="00D76C13">
        <w:rPr>
          <w:rFonts w:ascii="Times New Roman" w:eastAsia="Times New Roman" w:hAnsi="Times New Roman" w:cs="Times New Roman"/>
          <w:b/>
          <w:i/>
          <w:lang w:eastAsia="ru-RU"/>
        </w:rPr>
        <w:t xml:space="preserve"> </w:t>
      </w:r>
      <w:r w:rsidR="00B13B43" w:rsidRPr="00D76C13">
        <w:rPr>
          <w:rFonts w:ascii="Times New Roman" w:eastAsia="Times New Roman" w:hAnsi="Times New Roman" w:cs="Times New Roman"/>
          <w:b/>
          <w:i/>
          <w:lang w:eastAsia="ru-RU"/>
        </w:rPr>
        <w:t xml:space="preserve">   </w:t>
      </w:r>
      <w:r w:rsidR="006D280C" w:rsidRPr="00D76C13">
        <w:rPr>
          <w:rFonts w:ascii="Times New Roman" w:eastAsia="Times New Roman" w:hAnsi="Times New Roman" w:cs="Times New Roman"/>
          <w:b/>
          <w:i/>
          <w:lang w:eastAsia="ru-RU"/>
        </w:rPr>
        <w:t xml:space="preserve"> </w:t>
      </w:r>
      <w:r w:rsidR="002F0953" w:rsidRPr="00D76C13">
        <w:rPr>
          <w:rFonts w:ascii="Times New Roman" w:eastAsia="Times New Roman" w:hAnsi="Times New Roman" w:cs="Times New Roman"/>
          <w:b/>
          <w:i/>
          <w:lang w:eastAsia="ru-RU"/>
        </w:rPr>
        <w:t xml:space="preserve"> </w:t>
      </w:r>
      <w:r w:rsidR="00B66928">
        <w:rPr>
          <w:rFonts w:ascii="Times New Roman" w:eastAsia="Times New Roman" w:hAnsi="Times New Roman" w:cs="Times New Roman"/>
          <w:b/>
          <w:i/>
          <w:lang w:eastAsia="ru-RU"/>
        </w:rPr>
        <w:t>март</w:t>
      </w:r>
      <w:r w:rsidR="00966E95" w:rsidRPr="00D76C13">
        <w:rPr>
          <w:rFonts w:ascii="Times New Roman" w:eastAsia="Times New Roman" w:hAnsi="Times New Roman" w:cs="Times New Roman"/>
          <w:b/>
          <w:i/>
          <w:lang w:eastAsia="ru-RU"/>
        </w:rPr>
        <w:t xml:space="preserve"> </w:t>
      </w:r>
      <w:r w:rsidR="003B0961" w:rsidRPr="00D76C13">
        <w:rPr>
          <w:rFonts w:ascii="Times New Roman" w:eastAsia="Times New Roman" w:hAnsi="Times New Roman" w:cs="Times New Roman"/>
          <w:b/>
          <w:lang w:eastAsia="ru-RU"/>
        </w:rPr>
        <w:t>20</w:t>
      </w:r>
      <w:r w:rsidR="005A0D39">
        <w:rPr>
          <w:rFonts w:ascii="Times New Roman" w:eastAsia="Times New Roman" w:hAnsi="Times New Roman" w:cs="Times New Roman"/>
          <w:b/>
          <w:lang w:eastAsia="ru-RU"/>
        </w:rPr>
        <w:t>24</w:t>
      </w:r>
      <w:r w:rsidR="00CC37E2" w:rsidRPr="00D76C13">
        <w:rPr>
          <w:rFonts w:ascii="Times New Roman" w:eastAsia="Times New Roman" w:hAnsi="Times New Roman" w:cs="Times New Roman"/>
          <w:b/>
          <w:lang w:eastAsia="ru-RU"/>
        </w:rPr>
        <w:t xml:space="preserve"> </w:t>
      </w:r>
      <w:r w:rsidRPr="00D76C13">
        <w:rPr>
          <w:rFonts w:ascii="Times New Roman" w:eastAsia="Times New Roman" w:hAnsi="Times New Roman" w:cs="Times New Roman"/>
          <w:b/>
          <w:lang w:eastAsia="ru-RU"/>
        </w:rPr>
        <w:t xml:space="preserve">года № </w:t>
      </w:r>
      <w:r w:rsidR="00BB7AC6" w:rsidRPr="00D76C13">
        <w:rPr>
          <w:rFonts w:ascii="Times New Roman" w:eastAsia="Times New Roman" w:hAnsi="Times New Roman" w:cs="Times New Roman"/>
          <w:b/>
          <w:lang w:eastAsia="ru-RU"/>
        </w:rPr>
        <w:t xml:space="preserve"> </w:t>
      </w:r>
      <w:r w:rsidR="00B66928">
        <w:rPr>
          <w:rFonts w:ascii="Times New Roman" w:eastAsia="Times New Roman" w:hAnsi="Times New Roman" w:cs="Times New Roman"/>
          <w:b/>
          <w:lang w:eastAsia="ru-RU"/>
        </w:rPr>
        <w:t>09</w:t>
      </w:r>
    </w:p>
    <w:p w:rsidR="003639A2" w:rsidRDefault="002D082F" w:rsidP="00A47645">
      <w:pPr>
        <w:spacing w:after="0" w:line="240" w:lineRule="auto"/>
        <w:jc w:val="both"/>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__________________________________________________________________</w:t>
      </w:r>
      <w:r w:rsidR="00281B3E">
        <w:rPr>
          <w:rFonts w:ascii="Times New Roman" w:eastAsia="Times New Roman" w:hAnsi="Times New Roman" w:cs="Times New Roman"/>
          <w:b/>
          <w:lang w:eastAsia="ru-RU"/>
        </w:rPr>
        <w:t>_________</w:t>
      </w:r>
    </w:p>
    <w:p w:rsidR="00281B3E" w:rsidRDefault="00281B3E" w:rsidP="00281B3E">
      <w:pPr>
        <w:spacing w:after="0" w:line="240" w:lineRule="auto"/>
        <w:rPr>
          <w:rFonts w:ascii="Times New Roman" w:eastAsia="Times New Roman" w:hAnsi="Times New Roman" w:cs="Times New Roman"/>
          <w:b/>
          <w:i/>
          <w:sz w:val="32"/>
          <w:szCs w:val="32"/>
          <w:lang w:eastAsia="ru-RU"/>
        </w:rPr>
      </w:pPr>
    </w:p>
    <w:p w:rsidR="00281B3E" w:rsidRDefault="00281B3E" w:rsidP="00281B3E">
      <w:pPr>
        <w:spacing w:after="0" w:line="240" w:lineRule="auto"/>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РАЗДЕЛ «НОРМАТИВНЫЕ ПРАВОВЫЕ АКТЫ»</w:t>
      </w:r>
    </w:p>
    <w:p w:rsidR="00B66928" w:rsidRPr="00B66928" w:rsidRDefault="00B66928" w:rsidP="00B66928">
      <w:pPr>
        <w:spacing w:after="0" w:line="240" w:lineRule="auto"/>
        <w:jc w:val="center"/>
        <w:rPr>
          <w:rFonts w:ascii="Times New Roman" w:hAnsi="Times New Roman" w:cs="Times New Roman"/>
          <w:b/>
          <w:sz w:val="24"/>
          <w:szCs w:val="24"/>
        </w:rPr>
      </w:pPr>
      <w:r w:rsidRPr="00B66928">
        <w:rPr>
          <w:rFonts w:ascii="Times New Roman" w:hAnsi="Times New Roman" w:cs="Times New Roman"/>
          <w:b/>
          <w:sz w:val="24"/>
          <w:szCs w:val="24"/>
        </w:rPr>
        <w:t>АДМИНИСТРАЦИЯ</w:t>
      </w:r>
    </w:p>
    <w:p w:rsidR="00B66928" w:rsidRPr="00B66928" w:rsidRDefault="00B66928" w:rsidP="00B66928">
      <w:pPr>
        <w:spacing w:after="0" w:line="240" w:lineRule="auto"/>
        <w:jc w:val="center"/>
        <w:rPr>
          <w:rFonts w:ascii="Times New Roman" w:hAnsi="Times New Roman" w:cs="Times New Roman"/>
          <w:b/>
          <w:sz w:val="24"/>
          <w:szCs w:val="24"/>
        </w:rPr>
      </w:pPr>
      <w:r w:rsidRPr="00B66928">
        <w:rPr>
          <w:rFonts w:ascii="Times New Roman" w:hAnsi="Times New Roman" w:cs="Times New Roman"/>
          <w:b/>
          <w:sz w:val="24"/>
          <w:szCs w:val="24"/>
        </w:rPr>
        <w:t>МУНИЦИПАЛЬНОГО ОБРАЗОВАНИЯ</w:t>
      </w:r>
    </w:p>
    <w:p w:rsidR="00B66928" w:rsidRPr="00B66928" w:rsidRDefault="00B66928" w:rsidP="00B66928">
      <w:pPr>
        <w:spacing w:after="0" w:line="240" w:lineRule="auto"/>
        <w:jc w:val="center"/>
        <w:rPr>
          <w:rFonts w:ascii="Times New Roman" w:hAnsi="Times New Roman" w:cs="Times New Roman"/>
          <w:b/>
          <w:sz w:val="24"/>
          <w:szCs w:val="24"/>
        </w:rPr>
      </w:pPr>
      <w:r w:rsidRPr="00B66928">
        <w:rPr>
          <w:rFonts w:ascii="Times New Roman" w:hAnsi="Times New Roman" w:cs="Times New Roman"/>
          <w:b/>
          <w:sz w:val="24"/>
          <w:szCs w:val="24"/>
        </w:rPr>
        <w:t>СЕЛЬСКОЕ ПОСЕЛЕНИЕ</w:t>
      </w:r>
    </w:p>
    <w:p w:rsidR="00B66928" w:rsidRPr="00B66928" w:rsidRDefault="00B66928" w:rsidP="00B66928">
      <w:pPr>
        <w:spacing w:after="0" w:line="240" w:lineRule="auto"/>
        <w:jc w:val="center"/>
        <w:rPr>
          <w:rFonts w:ascii="Times New Roman" w:hAnsi="Times New Roman" w:cs="Times New Roman"/>
          <w:b/>
          <w:sz w:val="24"/>
          <w:szCs w:val="24"/>
        </w:rPr>
      </w:pPr>
      <w:r w:rsidRPr="00B66928">
        <w:rPr>
          <w:rFonts w:ascii="Times New Roman" w:hAnsi="Times New Roman" w:cs="Times New Roman"/>
          <w:b/>
          <w:sz w:val="24"/>
          <w:szCs w:val="24"/>
        </w:rPr>
        <w:t>РЫБКИНСКИЙ СЕЛЬСОВЕТ</w:t>
      </w:r>
    </w:p>
    <w:p w:rsidR="00B66928" w:rsidRPr="00B66928" w:rsidRDefault="00B66928" w:rsidP="00B66928">
      <w:pPr>
        <w:spacing w:after="0" w:line="240" w:lineRule="auto"/>
        <w:jc w:val="center"/>
        <w:rPr>
          <w:rFonts w:ascii="Times New Roman" w:hAnsi="Times New Roman" w:cs="Times New Roman"/>
          <w:b/>
          <w:sz w:val="24"/>
          <w:szCs w:val="24"/>
        </w:rPr>
      </w:pPr>
      <w:r w:rsidRPr="00B66928">
        <w:rPr>
          <w:rFonts w:ascii="Times New Roman" w:hAnsi="Times New Roman" w:cs="Times New Roman"/>
          <w:b/>
          <w:sz w:val="24"/>
          <w:szCs w:val="24"/>
        </w:rPr>
        <w:t>НОВОСЕРГИЕВСКОГО РАЙОНА</w:t>
      </w:r>
    </w:p>
    <w:p w:rsidR="00B66928" w:rsidRPr="00B66928" w:rsidRDefault="00B66928" w:rsidP="00B66928">
      <w:pPr>
        <w:spacing w:after="0" w:line="240" w:lineRule="auto"/>
        <w:jc w:val="center"/>
        <w:rPr>
          <w:rFonts w:ascii="Times New Roman" w:hAnsi="Times New Roman" w:cs="Times New Roman"/>
          <w:b/>
          <w:sz w:val="24"/>
          <w:szCs w:val="24"/>
        </w:rPr>
      </w:pPr>
      <w:r w:rsidRPr="00B66928">
        <w:rPr>
          <w:rFonts w:ascii="Times New Roman" w:hAnsi="Times New Roman" w:cs="Times New Roman"/>
          <w:b/>
          <w:sz w:val="24"/>
          <w:szCs w:val="24"/>
        </w:rPr>
        <w:t>ОРЕНБУРГСКОЙ ОБЛАСТИ</w:t>
      </w:r>
    </w:p>
    <w:p w:rsidR="00B66928" w:rsidRPr="00B66928" w:rsidRDefault="00B66928" w:rsidP="00B66928">
      <w:pPr>
        <w:spacing w:after="0" w:line="240" w:lineRule="auto"/>
        <w:rPr>
          <w:rFonts w:ascii="Times New Roman" w:hAnsi="Times New Roman" w:cs="Times New Roman"/>
          <w:sz w:val="24"/>
          <w:szCs w:val="24"/>
        </w:rPr>
      </w:pPr>
    </w:p>
    <w:p w:rsidR="00B66928" w:rsidRPr="00B66928" w:rsidRDefault="00B66928" w:rsidP="00B66928">
      <w:pPr>
        <w:spacing w:after="0" w:line="240" w:lineRule="auto"/>
        <w:jc w:val="center"/>
        <w:rPr>
          <w:rFonts w:ascii="Times New Roman" w:hAnsi="Times New Roman" w:cs="Times New Roman"/>
          <w:b/>
          <w:sz w:val="24"/>
          <w:szCs w:val="24"/>
        </w:rPr>
      </w:pPr>
      <w:r w:rsidRPr="00B66928">
        <w:rPr>
          <w:rFonts w:ascii="Times New Roman" w:hAnsi="Times New Roman" w:cs="Times New Roman"/>
          <w:b/>
          <w:sz w:val="24"/>
          <w:szCs w:val="24"/>
        </w:rPr>
        <w:t>ПОСТАНОВЛЕНИЕ</w:t>
      </w:r>
    </w:p>
    <w:p w:rsidR="00B66928" w:rsidRPr="00B66928" w:rsidRDefault="00B66928" w:rsidP="00B66928">
      <w:pPr>
        <w:spacing w:after="0" w:line="240" w:lineRule="auto"/>
        <w:jc w:val="center"/>
        <w:rPr>
          <w:rFonts w:ascii="Times New Roman" w:hAnsi="Times New Roman" w:cs="Times New Roman"/>
          <w:b/>
          <w:sz w:val="24"/>
          <w:szCs w:val="24"/>
        </w:rPr>
      </w:pPr>
    </w:p>
    <w:p w:rsidR="00B66928" w:rsidRPr="00B66928" w:rsidRDefault="00B66928" w:rsidP="00B66928">
      <w:pPr>
        <w:spacing w:after="0" w:line="240" w:lineRule="auto"/>
        <w:jc w:val="both"/>
        <w:rPr>
          <w:rFonts w:ascii="Times New Roman" w:hAnsi="Times New Roman" w:cs="Times New Roman"/>
          <w:b/>
          <w:sz w:val="24"/>
          <w:szCs w:val="24"/>
        </w:rPr>
      </w:pPr>
      <w:r w:rsidRPr="00B66928">
        <w:rPr>
          <w:rFonts w:ascii="Times New Roman" w:hAnsi="Times New Roman" w:cs="Times New Roman"/>
          <w:b/>
          <w:sz w:val="24"/>
          <w:szCs w:val="24"/>
        </w:rPr>
        <w:t>11.03.2024</w:t>
      </w:r>
      <w:r w:rsidRPr="00B66928">
        <w:rPr>
          <w:rFonts w:ascii="Times New Roman" w:hAnsi="Times New Roman" w:cs="Times New Roman"/>
          <w:b/>
          <w:sz w:val="24"/>
          <w:szCs w:val="24"/>
        </w:rPr>
        <w:tab/>
      </w:r>
      <w:r w:rsidRPr="00B66928">
        <w:rPr>
          <w:rFonts w:ascii="Times New Roman" w:hAnsi="Times New Roman" w:cs="Times New Roman"/>
          <w:b/>
          <w:sz w:val="24"/>
          <w:szCs w:val="24"/>
        </w:rPr>
        <w:tab/>
      </w:r>
      <w:r w:rsidRPr="00B66928">
        <w:rPr>
          <w:rFonts w:ascii="Times New Roman" w:hAnsi="Times New Roman" w:cs="Times New Roman"/>
          <w:b/>
          <w:sz w:val="24"/>
          <w:szCs w:val="24"/>
        </w:rPr>
        <w:tab/>
      </w:r>
      <w:r w:rsidRPr="00B66928">
        <w:rPr>
          <w:rFonts w:ascii="Times New Roman" w:hAnsi="Times New Roman" w:cs="Times New Roman"/>
          <w:b/>
          <w:sz w:val="24"/>
          <w:szCs w:val="24"/>
        </w:rPr>
        <w:tab/>
      </w:r>
      <w:r w:rsidRPr="00B66928">
        <w:rPr>
          <w:rFonts w:ascii="Times New Roman" w:hAnsi="Times New Roman" w:cs="Times New Roman"/>
          <w:b/>
          <w:sz w:val="24"/>
          <w:szCs w:val="24"/>
        </w:rPr>
        <w:tab/>
      </w:r>
      <w:r w:rsidRPr="00B66928">
        <w:rPr>
          <w:rFonts w:ascii="Times New Roman" w:hAnsi="Times New Roman" w:cs="Times New Roman"/>
          <w:b/>
          <w:sz w:val="24"/>
          <w:szCs w:val="24"/>
        </w:rPr>
        <w:tab/>
      </w:r>
      <w:r w:rsidRPr="00B66928">
        <w:rPr>
          <w:rFonts w:ascii="Times New Roman" w:hAnsi="Times New Roman" w:cs="Times New Roman"/>
          <w:b/>
          <w:sz w:val="24"/>
          <w:szCs w:val="24"/>
        </w:rPr>
        <w:tab/>
      </w:r>
      <w:r w:rsidRPr="00B66928">
        <w:rPr>
          <w:rFonts w:ascii="Times New Roman" w:hAnsi="Times New Roman" w:cs="Times New Roman"/>
          <w:b/>
          <w:sz w:val="24"/>
          <w:szCs w:val="24"/>
        </w:rPr>
        <w:tab/>
      </w:r>
      <w:r w:rsidRPr="00B66928">
        <w:rPr>
          <w:rFonts w:ascii="Times New Roman" w:hAnsi="Times New Roman" w:cs="Times New Roman"/>
          <w:b/>
          <w:sz w:val="24"/>
          <w:szCs w:val="24"/>
        </w:rPr>
        <w:tab/>
      </w:r>
      <w:r>
        <w:rPr>
          <w:rFonts w:ascii="Times New Roman" w:hAnsi="Times New Roman" w:cs="Times New Roman"/>
          <w:b/>
          <w:sz w:val="24"/>
          <w:szCs w:val="24"/>
        </w:rPr>
        <w:t xml:space="preserve">                             </w:t>
      </w:r>
      <w:r w:rsidRPr="00B66928">
        <w:rPr>
          <w:rFonts w:ascii="Times New Roman" w:hAnsi="Times New Roman" w:cs="Times New Roman"/>
          <w:b/>
          <w:sz w:val="24"/>
          <w:szCs w:val="24"/>
        </w:rPr>
        <w:t>№ 22-п</w:t>
      </w:r>
    </w:p>
    <w:p w:rsidR="00B66928" w:rsidRPr="00B66928" w:rsidRDefault="00B66928" w:rsidP="00B66928">
      <w:pPr>
        <w:spacing w:after="0" w:line="240" w:lineRule="auto"/>
        <w:jc w:val="center"/>
        <w:rPr>
          <w:rFonts w:ascii="Times New Roman" w:hAnsi="Times New Roman" w:cs="Times New Roman"/>
          <w:b/>
          <w:sz w:val="24"/>
          <w:szCs w:val="24"/>
        </w:rPr>
      </w:pPr>
    </w:p>
    <w:p w:rsidR="00B66928" w:rsidRPr="00B66928" w:rsidRDefault="00B66928" w:rsidP="00B66928">
      <w:pPr>
        <w:spacing w:after="0" w:line="240" w:lineRule="auto"/>
        <w:ind w:right="-2"/>
        <w:jc w:val="center"/>
        <w:rPr>
          <w:rFonts w:ascii="Times New Roman" w:hAnsi="Times New Roman" w:cs="Times New Roman"/>
          <w:b/>
          <w:bCs/>
          <w:sz w:val="24"/>
          <w:szCs w:val="24"/>
        </w:rPr>
      </w:pPr>
      <w:r w:rsidRPr="00B66928">
        <w:rPr>
          <w:rFonts w:ascii="Times New Roman" w:hAnsi="Times New Roman" w:cs="Times New Roman"/>
          <w:b/>
          <w:bCs/>
          <w:sz w:val="24"/>
          <w:szCs w:val="24"/>
        </w:rPr>
        <w:t xml:space="preserve">Об утверждении административного регламента по предоставлению муниципальной услуги «Выдачи выписки из </w:t>
      </w:r>
      <w:proofErr w:type="spellStart"/>
      <w:r w:rsidRPr="00B66928">
        <w:rPr>
          <w:rFonts w:ascii="Times New Roman" w:hAnsi="Times New Roman" w:cs="Times New Roman"/>
          <w:b/>
          <w:bCs/>
          <w:sz w:val="24"/>
          <w:szCs w:val="24"/>
        </w:rPr>
        <w:t>похозяйственной</w:t>
      </w:r>
      <w:proofErr w:type="spellEnd"/>
      <w:r w:rsidRPr="00B66928">
        <w:rPr>
          <w:rFonts w:ascii="Times New Roman" w:hAnsi="Times New Roman" w:cs="Times New Roman"/>
          <w:b/>
          <w:bCs/>
          <w:sz w:val="24"/>
          <w:szCs w:val="24"/>
        </w:rPr>
        <w:t xml:space="preserve"> книги»</w:t>
      </w:r>
    </w:p>
    <w:p w:rsidR="00B66928" w:rsidRPr="00B66928" w:rsidRDefault="00B66928" w:rsidP="00B66928">
      <w:pPr>
        <w:spacing w:after="0" w:line="240" w:lineRule="auto"/>
        <w:ind w:right="-2"/>
        <w:jc w:val="center"/>
        <w:rPr>
          <w:rFonts w:ascii="Times New Roman" w:hAnsi="Times New Roman" w:cs="Times New Roman"/>
          <w:b/>
          <w:bCs/>
          <w:sz w:val="24"/>
          <w:szCs w:val="24"/>
        </w:rPr>
      </w:pPr>
    </w:p>
    <w:p w:rsidR="00B66928" w:rsidRPr="00B66928" w:rsidRDefault="00B66928" w:rsidP="00B66928">
      <w:pPr>
        <w:tabs>
          <w:tab w:val="left" w:pos="9792"/>
        </w:tabs>
        <w:spacing w:after="0" w:line="240" w:lineRule="auto"/>
        <w:ind w:firstLine="709"/>
        <w:jc w:val="both"/>
        <w:rPr>
          <w:rFonts w:ascii="Times New Roman" w:hAnsi="Times New Roman" w:cs="Times New Roman"/>
          <w:sz w:val="24"/>
          <w:szCs w:val="24"/>
        </w:rPr>
      </w:pPr>
      <w:r w:rsidRPr="00B66928">
        <w:rPr>
          <w:rFonts w:ascii="Times New Roman" w:hAnsi="Times New Roman" w:cs="Times New Roman"/>
          <w:sz w:val="24"/>
          <w:szCs w:val="24"/>
        </w:rPr>
        <w:t xml:space="preserve">В соответствии с </w:t>
      </w:r>
      <w:r w:rsidRPr="00B66928">
        <w:rPr>
          <w:rStyle w:val="FontStyle32"/>
          <w:sz w:val="24"/>
          <w:szCs w:val="24"/>
        </w:rPr>
        <w:t>Федеральным законом РФ от 06.10.2003 № 131-ФЗ «Об общих принц</w:t>
      </w:r>
      <w:r w:rsidRPr="00B66928">
        <w:rPr>
          <w:rStyle w:val="FontStyle32"/>
          <w:sz w:val="24"/>
          <w:szCs w:val="24"/>
        </w:rPr>
        <w:t>и</w:t>
      </w:r>
      <w:r w:rsidRPr="00B66928">
        <w:rPr>
          <w:rStyle w:val="FontStyle32"/>
          <w:sz w:val="24"/>
          <w:szCs w:val="24"/>
        </w:rPr>
        <w:t>пах организации местного самоуправления в Российской Федерации»,</w:t>
      </w:r>
      <w:r w:rsidRPr="00B66928">
        <w:rPr>
          <w:rFonts w:ascii="Times New Roman" w:hAnsi="Times New Roman" w:cs="Times New Roman"/>
          <w:sz w:val="24"/>
          <w:szCs w:val="24"/>
        </w:rPr>
        <w:t xml:space="preserve"> Федеральным законом от 27.07.2010 № 210-ФЗ «Об организации предоставления государственных и муниципальных услуг», Уставом муниципального образования Рыбкинский сельсовет Новосергиевского района Оренбургской области, на основании Протеста прокуратуры Новосергиевского района от 31.01.2024 № 7/1-2024:</w:t>
      </w:r>
    </w:p>
    <w:p w:rsidR="00B66928" w:rsidRPr="00B66928" w:rsidRDefault="00B66928" w:rsidP="00B66928">
      <w:pPr>
        <w:tabs>
          <w:tab w:val="left" w:pos="9792"/>
        </w:tabs>
        <w:spacing w:after="0" w:line="240" w:lineRule="auto"/>
        <w:ind w:firstLine="612"/>
        <w:jc w:val="both"/>
        <w:rPr>
          <w:rFonts w:ascii="Times New Roman" w:hAnsi="Times New Roman" w:cs="Times New Roman"/>
          <w:bCs/>
          <w:sz w:val="24"/>
          <w:szCs w:val="24"/>
        </w:rPr>
      </w:pPr>
      <w:r w:rsidRPr="00B66928">
        <w:rPr>
          <w:rFonts w:ascii="Times New Roman" w:hAnsi="Times New Roman" w:cs="Times New Roman"/>
          <w:sz w:val="24"/>
          <w:szCs w:val="24"/>
        </w:rPr>
        <w:t xml:space="preserve">1. Утвердить административный регламент по предоставлению муниципальной услуги «Выдача выписки из </w:t>
      </w:r>
      <w:proofErr w:type="spellStart"/>
      <w:r w:rsidRPr="00B66928">
        <w:rPr>
          <w:rFonts w:ascii="Times New Roman" w:hAnsi="Times New Roman" w:cs="Times New Roman"/>
          <w:sz w:val="24"/>
          <w:szCs w:val="24"/>
        </w:rPr>
        <w:t>похозяйственной</w:t>
      </w:r>
      <w:proofErr w:type="spellEnd"/>
      <w:r w:rsidRPr="00B66928">
        <w:rPr>
          <w:rFonts w:ascii="Times New Roman" w:hAnsi="Times New Roman" w:cs="Times New Roman"/>
          <w:sz w:val="24"/>
          <w:szCs w:val="24"/>
        </w:rPr>
        <w:t xml:space="preserve"> книги», согласно приложению.</w:t>
      </w:r>
    </w:p>
    <w:p w:rsidR="00B66928" w:rsidRPr="00B66928" w:rsidRDefault="00B66928" w:rsidP="00B66928">
      <w:pPr>
        <w:tabs>
          <w:tab w:val="left" w:pos="9792"/>
        </w:tabs>
        <w:spacing w:after="0" w:line="240" w:lineRule="auto"/>
        <w:ind w:firstLine="612"/>
        <w:jc w:val="both"/>
        <w:rPr>
          <w:rFonts w:ascii="Times New Roman" w:hAnsi="Times New Roman" w:cs="Times New Roman"/>
          <w:sz w:val="24"/>
          <w:szCs w:val="24"/>
        </w:rPr>
      </w:pPr>
      <w:r w:rsidRPr="00B66928">
        <w:rPr>
          <w:rFonts w:ascii="Times New Roman" w:hAnsi="Times New Roman" w:cs="Times New Roman"/>
          <w:sz w:val="24"/>
          <w:szCs w:val="24"/>
        </w:rPr>
        <w:t>2. Признать утратившим силу постановление администрации Рыбкинского сельсовета от 23.04.2019 № 20-п «Об утверждении административного регламента по предоставлению мун</w:t>
      </w:r>
      <w:r w:rsidRPr="00B66928">
        <w:rPr>
          <w:rFonts w:ascii="Times New Roman" w:hAnsi="Times New Roman" w:cs="Times New Roman"/>
          <w:sz w:val="24"/>
          <w:szCs w:val="24"/>
        </w:rPr>
        <w:t>и</w:t>
      </w:r>
      <w:r w:rsidRPr="00B66928">
        <w:rPr>
          <w:rFonts w:ascii="Times New Roman" w:hAnsi="Times New Roman" w:cs="Times New Roman"/>
          <w:sz w:val="24"/>
          <w:szCs w:val="24"/>
        </w:rPr>
        <w:t xml:space="preserve">ципальной услуги «Выдачи выписки из </w:t>
      </w:r>
      <w:proofErr w:type="spellStart"/>
      <w:r w:rsidRPr="00B66928">
        <w:rPr>
          <w:rFonts w:ascii="Times New Roman" w:hAnsi="Times New Roman" w:cs="Times New Roman"/>
          <w:sz w:val="24"/>
          <w:szCs w:val="24"/>
        </w:rPr>
        <w:t>похозяйственной</w:t>
      </w:r>
      <w:proofErr w:type="spellEnd"/>
      <w:r w:rsidRPr="00B66928">
        <w:rPr>
          <w:rFonts w:ascii="Times New Roman" w:hAnsi="Times New Roman" w:cs="Times New Roman"/>
          <w:sz w:val="24"/>
          <w:szCs w:val="24"/>
        </w:rPr>
        <w:t xml:space="preserve"> книги».</w:t>
      </w:r>
    </w:p>
    <w:p w:rsidR="00B66928" w:rsidRPr="00B66928" w:rsidRDefault="00B66928" w:rsidP="00B66928">
      <w:pPr>
        <w:tabs>
          <w:tab w:val="left" w:pos="9792"/>
        </w:tabs>
        <w:spacing w:after="0" w:line="240" w:lineRule="auto"/>
        <w:ind w:firstLine="612"/>
        <w:jc w:val="both"/>
        <w:rPr>
          <w:rFonts w:ascii="Times New Roman" w:hAnsi="Times New Roman" w:cs="Times New Roman"/>
          <w:sz w:val="24"/>
          <w:szCs w:val="24"/>
        </w:rPr>
      </w:pPr>
      <w:r w:rsidRPr="00B66928">
        <w:rPr>
          <w:rFonts w:ascii="Times New Roman" w:hAnsi="Times New Roman" w:cs="Times New Roman"/>
          <w:sz w:val="24"/>
          <w:szCs w:val="24"/>
        </w:rPr>
        <w:t xml:space="preserve">3. </w:t>
      </w:r>
      <w:proofErr w:type="gramStart"/>
      <w:r w:rsidRPr="00B66928">
        <w:rPr>
          <w:rFonts w:ascii="Times New Roman" w:hAnsi="Times New Roman" w:cs="Times New Roman"/>
          <w:sz w:val="24"/>
          <w:szCs w:val="24"/>
        </w:rPr>
        <w:t>Контроль за</w:t>
      </w:r>
      <w:proofErr w:type="gramEnd"/>
      <w:r w:rsidRPr="00B66928">
        <w:rPr>
          <w:rFonts w:ascii="Times New Roman" w:hAnsi="Times New Roman" w:cs="Times New Roman"/>
          <w:sz w:val="24"/>
          <w:szCs w:val="24"/>
        </w:rPr>
        <w:t xml:space="preserve"> исполнением настоящего постановления оставляю за собой.</w:t>
      </w:r>
    </w:p>
    <w:p w:rsidR="00B66928" w:rsidRPr="006F16E9" w:rsidRDefault="00B66928" w:rsidP="006F16E9">
      <w:pPr>
        <w:tabs>
          <w:tab w:val="left" w:pos="9356"/>
        </w:tabs>
        <w:spacing w:after="0" w:line="240" w:lineRule="auto"/>
        <w:ind w:right="-2" w:firstLine="612"/>
        <w:jc w:val="both"/>
        <w:rPr>
          <w:rFonts w:ascii="Times New Roman" w:hAnsi="Times New Roman" w:cs="Times New Roman"/>
          <w:sz w:val="24"/>
          <w:szCs w:val="24"/>
        </w:rPr>
      </w:pPr>
      <w:r w:rsidRPr="00B66928">
        <w:rPr>
          <w:rFonts w:ascii="Times New Roman" w:hAnsi="Times New Roman" w:cs="Times New Roman"/>
          <w:sz w:val="24"/>
          <w:szCs w:val="24"/>
        </w:rPr>
        <w:t xml:space="preserve">4.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Pr="00B66928">
        <w:rPr>
          <w:rFonts w:ascii="Times New Roman" w:hAnsi="Times New Roman" w:cs="Times New Roman"/>
          <w:sz w:val="24"/>
          <w:szCs w:val="24"/>
        </w:rPr>
        <w:t>Рыбкинский</w:t>
      </w:r>
      <w:proofErr w:type="gramStart"/>
      <w:r w:rsidRPr="00B66928">
        <w:rPr>
          <w:rFonts w:ascii="Times New Roman" w:hAnsi="Times New Roman" w:cs="Times New Roman"/>
          <w:sz w:val="24"/>
          <w:szCs w:val="24"/>
        </w:rPr>
        <w:t>.р</w:t>
      </w:r>
      <w:proofErr w:type="gramEnd"/>
      <w:r w:rsidRPr="00B66928">
        <w:rPr>
          <w:rFonts w:ascii="Times New Roman" w:hAnsi="Times New Roman" w:cs="Times New Roman"/>
          <w:sz w:val="24"/>
          <w:szCs w:val="24"/>
        </w:rPr>
        <w:t>ф</w:t>
      </w:r>
      <w:proofErr w:type="spellEnd"/>
      <w:r w:rsidRPr="00B66928">
        <w:rPr>
          <w:rFonts w:ascii="Times New Roman" w:hAnsi="Times New Roman" w:cs="Times New Roman"/>
          <w:sz w:val="24"/>
          <w:szCs w:val="24"/>
        </w:rPr>
        <w:t xml:space="preserve"> в сети “Интернет”.</w:t>
      </w:r>
    </w:p>
    <w:p w:rsidR="00B66928" w:rsidRPr="00B66928" w:rsidRDefault="00B66928" w:rsidP="00B66928">
      <w:pPr>
        <w:pStyle w:val="ConsNormal"/>
        <w:ind w:firstLine="0"/>
        <w:jc w:val="center"/>
        <w:rPr>
          <w:rFonts w:ascii="Times New Roman" w:hAnsi="Times New Roman" w:cs="Times New Roman"/>
          <w:color w:val="000000"/>
          <w:sz w:val="24"/>
          <w:szCs w:val="24"/>
        </w:rPr>
      </w:pPr>
    </w:p>
    <w:p w:rsidR="00B66928" w:rsidRPr="00B66928" w:rsidRDefault="00B66928" w:rsidP="00B66928">
      <w:pPr>
        <w:spacing w:after="0" w:line="240" w:lineRule="auto"/>
        <w:jc w:val="both"/>
        <w:rPr>
          <w:rFonts w:ascii="Times New Roman" w:hAnsi="Times New Roman" w:cs="Times New Roman"/>
          <w:sz w:val="24"/>
          <w:szCs w:val="24"/>
        </w:rPr>
      </w:pPr>
      <w:r w:rsidRPr="00B66928">
        <w:rPr>
          <w:rFonts w:ascii="Times New Roman" w:hAnsi="Times New Roman" w:cs="Times New Roman"/>
          <w:sz w:val="24"/>
          <w:szCs w:val="24"/>
        </w:rPr>
        <w:t>Глава муниципального образования</w:t>
      </w:r>
    </w:p>
    <w:p w:rsidR="00B66928" w:rsidRPr="00B66928" w:rsidRDefault="00B66928" w:rsidP="00B66928">
      <w:pPr>
        <w:spacing w:after="0" w:line="240" w:lineRule="auto"/>
        <w:jc w:val="both"/>
        <w:rPr>
          <w:rFonts w:ascii="Times New Roman" w:hAnsi="Times New Roman" w:cs="Times New Roman"/>
          <w:sz w:val="24"/>
          <w:szCs w:val="24"/>
        </w:rPr>
      </w:pPr>
      <w:r w:rsidRPr="00B66928">
        <w:rPr>
          <w:rFonts w:ascii="Times New Roman" w:hAnsi="Times New Roman" w:cs="Times New Roman"/>
          <w:sz w:val="24"/>
          <w:szCs w:val="24"/>
        </w:rPr>
        <w:t>Рыбкинский сельсовет</w:t>
      </w:r>
      <w:r w:rsidRPr="00B66928">
        <w:rPr>
          <w:rFonts w:ascii="Times New Roman" w:hAnsi="Times New Roman" w:cs="Times New Roman"/>
          <w:sz w:val="24"/>
          <w:szCs w:val="24"/>
        </w:rPr>
        <w:tab/>
      </w:r>
      <w:r w:rsidRPr="00B66928">
        <w:rPr>
          <w:rFonts w:ascii="Times New Roman" w:hAnsi="Times New Roman" w:cs="Times New Roman"/>
          <w:sz w:val="24"/>
          <w:szCs w:val="24"/>
        </w:rPr>
        <w:tab/>
      </w:r>
      <w:r w:rsidRPr="00B66928">
        <w:rPr>
          <w:rFonts w:ascii="Times New Roman" w:hAnsi="Times New Roman" w:cs="Times New Roman"/>
          <w:sz w:val="24"/>
          <w:szCs w:val="24"/>
        </w:rPr>
        <w:tab/>
      </w:r>
      <w:r w:rsidRPr="00B66928">
        <w:rPr>
          <w:rFonts w:ascii="Times New Roman" w:hAnsi="Times New Roman" w:cs="Times New Roman"/>
          <w:sz w:val="24"/>
          <w:szCs w:val="24"/>
        </w:rPr>
        <w:tab/>
      </w:r>
      <w:r w:rsidRPr="00B66928">
        <w:rPr>
          <w:rFonts w:ascii="Times New Roman" w:hAnsi="Times New Roman" w:cs="Times New Roman"/>
          <w:sz w:val="24"/>
          <w:szCs w:val="24"/>
        </w:rPr>
        <w:tab/>
      </w:r>
      <w:r w:rsidRPr="00B66928">
        <w:rPr>
          <w:rFonts w:ascii="Times New Roman" w:hAnsi="Times New Roman" w:cs="Times New Roman"/>
          <w:sz w:val="24"/>
          <w:szCs w:val="24"/>
        </w:rPr>
        <w:tab/>
      </w:r>
      <w:r w:rsidRPr="00B66928">
        <w:rPr>
          <w:rFonts w:ascii="Times New Roman" w:hAnsi="Times New Roman" w:cs="Times New Roman"/>
          <w:sz w:val="24"/>
          <w:szCs w:val="24"/>
        </w:rPr>
        <w:tab/>
        <w:t>Ю.П.Колесников</w:t>
      </w:r>
    </w:p>
    <w:p w:rsidR="00B66928" w:rsidRPr="00B66928" w:rsidRDefault="00B66928" w:rsidP="00B66928">
      <w:pPr>
        <w:spacing w:after="0" w:line="240" w:lineRule="auto"/>
        <w:jc w:val="center"/>
        <w:rPr>
          <w:rFonts w:ascii="Times New Roman" w:hAnsi="Times New Roman" w:cs="Times New Roman"/>
          <w:sz w:val="24"/>
          <w:szCs w:val="24"/>
        </w:rPr>
      </w:pPr>
    </w:p>
    <w:p w:rsidR="00B66928" w:rsidRPr="00B66928" w:rsidRDefault="00B66928" w:rsidP="006F16E9">
      <w:pPr>
        <w:spacing w:after="0" w:line="240" w:lineRule="auto"/>
        <w:rPr>
          <w:rFonts w:ascii="Times New Roman" w:hAnsi="Times New Roman" w:cs="Times New Roman"/>
          <w:sz w:val="24"/>
          <w:szCs w:val="24"/>
        </w:rPr>
      </w:pPr>
    </w:p>
    <w:p w:rsidR="00B66928" w:rsidRPr="00B66928" w:rsidRDefault="00B66928" w:rsidP="00B66928">
      <w:pPr>
        <w:shd w:val="clear" w:color="auto" w:fill="FFFFFF"/>
        <w:spacing w:after="0" w:line="240" w:lineRule="auto"/>
        <w:ind w:left="264"/>
        <w:jc w:val="right"/>
        <w:rPr>
          <w:rFonts w:ascii="Times New Roman" w:hAnsi="Times New Roman" w:cs="Times New Roman"/>
          <w:b/>
          <w:bCs/>
          <w:sz w:val="24"/>
          <w:szCs w:val="24"/>
        </w:rPr>
      </w:pPr>
      <w:r w:rsidRPr="00B66928">
        <w:rPr>
          <w:rFonts w:ascii="Times New Roman" w:hAnsi="Times New Roman" w:cs="Times New Roman"/>
          <w:b/>
          <w:bCs/>
          <w:sz w:val="24"/>
          <w:szCs w:val="24"/>
        </w:rPr>
        <w:t>Приложение</w:t>
      </w:r>
    </w:p>
    <w:p w:rsidR="00B66928" w:rsidRPr="00B66928" w:rsidRDefault="00B66928" w:rsidP="00B66928">
      <w:pPr>
        <w:shd w:val="clear" w:color="auto" w:fill="FFFFFF"/>
        <w:spacing w:after="0" w:line="240" w:lineRule="auto"/>
        <w:ind w:left="264"/>
        <w:jc w:val="right"/>
        <w:rPr>
          <w:rFonts w:ascii="Times New Roman" w:hAnsi="Times New Roman" w:cs="Times New Roman"/>
          <w:b/>
          <w:bCs/>
          <w:sz w:val="24"/>
          <w:szCs w:val="24"/>
        </w:rPr>
      </w:pPr>
      <w:r w:rsidRPr="00B66928">
        <w:rPr>
          <w:rFonts w:ascii="Times New Roman" w:hAnsi="Times New Roman" w:cs="Times New Roman"/>
          <w:b/>
          <w:bCs/>
          <w:sz w:val="24"/>
          <w:szCs w:val="24"/>
        </w:rPr>
        <w:t>к постановлению администрации</w:t>
      </w:r>
    </w:p>
    <w:p w:rsidR="00B66928" w:rsidRPr="00B66928" w:rsidRDefault="00B66928" w:rsidP="00B66928">
      <w:pPr>
        <w:shd w:val="clear" w:color="auto" w:fill="FFFFFF"/>
        <w:spacing w:after="0" w:line="240" w:lineRule="auto"/>
        <w:ind w:left="264"/>
        <w:jc w:val="right"/>
        <w:rPr>
          <w:rFonts w:ascii="Times New Roman" w:hAnsi="Times New Roman" w:cs="Times New Roman"/>
          <w:b/>
          <w:bCs/>
          <w:sz w:val="24"/>
          <w:szCs w:val="24"/>
        </w:rPr>
      </w:pPr>
      <w:r w:rsidRPr="00B66928">
        <w:rPr>
          <w:rFonts w:ascii="Times New Roman" w:hAnsi="Times New Roman" w:cs="Times New Roman"/>
          <w:b/>
          <w:bCs/>
          <w:sz w:val="24"/>
          <w:szCs w:val="24"/>
        </w:rPr>
        <w:t>муниципального образования</w:t>
      </w:r>
    </w:p>
    <w:p w:rsidR="00B66928" w:rsidRPr="00B66928" w:rsidRDefault="00B66928" w:rsidP="00B66928">
      <w:pPr>
        <w:shd w:val="clear" w:color="auto" w:fill="FFFFFF"/>
        <w:spacing w:after="0" w:line="240" w:lineRule="auto"/>
        <w:ind w:left="264"/>
        <w:jc w:val="right"/>
        <w:rPr>
          <w:rFonts w:ascii="Times New Roman" w:hAnsi="Times New Roman" w:cs="Times New Roman"/>
          <w:b/>
          <w:bCs/>
          <w:sz w:val="24"/>
          <w:szCs w:val="24"/>
        </w:rPr>
      </w:pPr>
      <w:r w:rsidRPr="00B66928">
        <w:rPr>
          <w:rFonts w:ascii="Times New Roman" w:hAnsi="Times New Roman" w:cs="Times New Roman"/>
          <w:b/>
          <w:bCs/>
          <w:sz w:val="24"/>
          <w:szCs w:val="24"/>
        </w:rPr>
        <w:t>Рыбкинский сельсовет</w:t>
      </w:r>
    </w:p>
    <w:p w:rsidR="00B66928" w:rsidRPr="00B66928" w:rsidRDefault="00B66928" w:rsidP="00B66928">
      <w:pPr>
        <w:shd w:val="clear" w:color="auto" w:fill="FFFFFF"/>
        <w:spacing w:after="0" w:line="240" w:lineRule="auto"/>
        <w:ind w:left="264"/>
        <w:jc w:val="right"/>
        <w:rPr>
          <w:rFonts w:ascii="Times New Roman" w:hAnsi="Times New Roman" w:cs="Times New Roman"/>
          <w:b/>
          <w:bCs/>
          <w:sz w:val="24"/>
          <w:szCs w:val="24"/>
        </w:rPr>
      </w:pPr>
      <w:r w:rsidRPr="00B66928">
        <w:rPr>
          <w:rFonts w:ascii="Times New Roman" w:hAnsi="Times New Roman" w:cs="Times New Roman"/>
          <w:b/>
          <w:bCs/>
          <w:sz w:val="24"/>
          <w:szCs w:val="24"/>
        </w:rPr>
        <w:t>от 11.03.2024 № 22-п</w:t>
      </w:r>
    </w:p>
    <w:p w:rsidR="00B66928" w:rsidRPr="00B66928" w:rsidRDefault="00B66928" w:rsidP="00B66928">
      <w:pPr>
        <w:shd w:val="clear" w:color="auto" w:fill="FFFFFF"/>
        <w:spacing w:after="0" w:line="240" w:lineRule="auto"/>
        <w:ind w:left="264"/>
        <w:jc w:val="right"/>
        <w:rPr>
          <w:rFonts w:ascii="Times New Roman" w:hAnsi="Times New Roman" w:cs="Times New Roman"/>
          <w:b/>
          <w:bCs/>
          <w:sz w:val="24"/>
          <w:szCs w:val="24"/>
        </w:rPr>
      </w:pPr>
    </w:p>
    <w:p w:rsidR="00B66928" w:rsidRPr="00B66928" w:rsidRDefault="00B66928" w:rsidP="00B66928">
      <w:pPr>
        <w:spacing w:after="0" w:line="240" w:lineRule="auto"/>
        <w:jc w:val="center"/>
        <w:rPr>
          <w:rFonts w:ascii="Times New Roman" w:hAnsi="Times New Roman" w:cs="Times New Roman"/>
          <w:b/>
          <w:sz w:val="24"/>
          <w:szCs w:val="24"/>
        </w:rPr>
      </w:pPr>
      <w:r w:rsidRPr="00B66928">
        <w:rPr>
          <w:rFonts w:ascii="Times New Roman" w:hAnsi="Times New Roman" w:cs="Times New Roman"/>
          <w:b/>
          <w:sz w:val="24"/>
          <w:szCs w:val="24"/>
        </w:rPr>
        <w:t xml:space="preserve">Административный регламент </w:t>
      </w:r>
    </w:p>
    <w:p w:rsidR="00B66928" w:rsidRPr="00B66928" w:rsidRDefault="00B66928" w:rsidP="00B66928">
      <w:pPr>
        <w:spacing w:after="0" w:line="240" w:lineRule="auto"/>
        <w:jc w:val="center"/>
        <w:rPr>
          <w:rFonts w:ascii="Times New Roman" w:hAnsi="Times New Roman" w:cs="Times New Roman"/>
          <w:b/>
          <w:sz w:val="24"/>
          <w:szCs w:val="24"/>
        </w:rPr>
      </w:pPr>
      <w:r w:rsidRPr="00B66928">
        <w:rPr>
          <w:rFonts w:ascii="Times New Roman" w:hAnsi="Times New Roman" w:cs="Times New Roman"/>
          <w:b/>
          <w:sz w:val="24"/>
          <w:szCs w:val="24"/>
        </w:rPr>
        <w:t xml:space="preserve">предоставления муниципальной услуги «Выдача выписки из </w:t>
      </w:r>
      <w:proofErr w:type="spellStart"/>
      <w:r w:rsidRPr="00B66928">
        <w:rPr>
          <w:rFonts w:ascii="Times New Roman" w:hAnsi="Times New Roman" w:cs="Times New Roman"/>
          <w:b/>
          <w:sz w:val="24"/>
          <w:szCs w:val="24"/>
        </w:rPr>
        <w:t>похозяйственной</w:t>
      </w:r>
      <w:proofErr w:type="spellEnd"/>
      <w:r w:rsidRPr="00B66928">
        <w:rPr>
          <w:rFonts w:ascii="Times New Roman" w:hAnsi="Times New Roman" w:cs="Times New Roman"/>
          <w:b/>
          <w:sz w:val="24"/>
          <w:szCs w:val="24"/>
        </w:rPr>
        <w:t xml:space="preserve"> книги»</w:t>
      </w:r>
    </w:p>
    <w:p w:rsidR="00B66928" w:rsidRPr="00B66928" w:rsidRDefault="00B66928" w:rsidP="00B66928">
      <w:pPr>
        <w:spacing w:after="0" w:line="240" w:lineRule="auto"/>
        <w:jc w:val="center"/>
        <w:rPr>
          <w:rFonts w:ascii="Times New Roman" w:hAnsi="Times New Roman" w:cs="Times New Roman"/>
          <w:b/>
          <w:sz w:val="24"/>
          <w:szCs w:val="24"/>
          <w:u w:val="single"/>
        </w:rPr>
      </w:pPr>
    </w:p>
    <w:p w:rsidR="00B66928" w:rsidRPr="00B66928" w:rsidRDefault="00B66928" w:rsidP="00B66928">
      <w:pPr>
        <w:pStyle w:val="ConsPlusNormal"/>
        <w:jc w:val="center"/>
        <w:outlineLvl w:val="1"/>
        <w:rPr>
          <w:rFonts w:ascii="Times New Roman" w:hAnsi="Times New Roman" w:cs="Times New Roman"/>
          <w:b/>
          <w:sz w:val="24"/>
          <w:szCs w:val="24"/>
        </w:rPr>
      </w:pPr>
      <w:r w:rsidRPr="00B66928">
        <w:rPr>
          <w:rFonts w:ascii="Times New Roman" w:hAnsi="Times New Roman" w:cs="Times New Roman"/>
          <w:b/>
          <w:sz w:val="24"/>
          <w:szCs w:val="24"/>
        </w:rPr>
        <w:t>1. Общие положения</w:t>
      </w:r>
    </w:p>
    <w:p w:rsidR="00B66928" w:rsidRPr="00B66928" w:rsidRDefault="00B66928" w:rsidP="00B66928">
      <w:pPr>
        <w:pStyle w:val="ConsPlusNormal"/>
        <w:jc w:val="center"/>
        <w:rPr>
          <w:rFonts w:ascii="Times New Roman" w:hAnsi="Times New Roman" w:cs="Times New Roman"/>
          <w:b/>
          <w:sz w:val="24"/>
          <w:szCs w:val="24"/>
        </w:rPr>
      </w:pPr>
    </w:p>
    <w:p w:rsidR="00B66928" w:rsidRPr="00B66928" w:rsidRDefault="00B66928" w:rsidP="00B66928">
      <w:pPr>
        <w:pStyle w:val="ConsPlusNormal"/>
        <w:jc w:val="center"/>
        <w:outlineLvl w:val="2"/>
        <w:rPr>
          <w:rFonts w:ascii="Times New Roman" w:hAnsi="Times New Roman" w:cs="Times New Roman"/>
          <w:b/>
          <w:sz w:val="24"/>
          <w:szCs w:val="24"/>
        </w:rPr>
      </w:pPr>
      <w:r w:rsidRPr="00B66928">
        <w:rPr>
          <w:rFonts w:ascii="Times New Roman" w:hAnsi="Times New Roman" w:cs="Times New Roman"/>
          <w:b/>
          <w:sz w:val="24"/>
          <w:szCs w:val="24"/>
        </w:rPr>
        <w:t>Предмет регулирования регламента</w:t>
      </w:r>
    </w:p>
    <w:p w:rsidR="00B66928" w:rsidRPr="00B66928" w:rsidRDefault="00B66928" w:rsidP="00B66928">
      <w:pPr>
        <w:pStyle w:val="10"/>
        <w:numPr>
          <w:ilvl w:val="0"/>
          <w:numId w:val="31"/>
        </w:numPr>
        <w:tabs>
          <w:tab w:val="clear" w:pos="0"/>
          <w:tab w:val="num" w:pos="-850"/>
        </w:tabs>
        <w:suppressAutoHyphens/>
        <w:autoSpaceDN/>
        <w:adjustRightInd/>
        <w:spacing w:before="0" w:after="0"/>
        <w:rPr>
          <w:rFonts w:ascii="Times New Roman" w:hAnsi="Times New Roman"/>
        </w:rPr>
      </w:pPr>
      <w:bookmarkStart w:id="0" w:name="_1._ТЕРМИНЫ_И"/>
      <w:bookmarkEnd w:id="0"/>
    </w:p>
    <w:p w:rsidR="00B66928" w:rsidRPr="00B66928" w:rsidRDefault="00B66928" w:rsidP="00B66928">
      <w:pPr>
        <w:pStyle w:val="ab"/>
        <w:numPr>
          <w:ilvl w:val="0"/>
          <w:numId w:val="31"/>
        </w:numPr>
        <w:tabs>
          <w:tab w:val="clear" w:pos="0"/>
          <w:tab w:val="num" w:pos="-850"/>
        </w:tabs>
        <w:suppressAutoHyphens/>
        <w:overflowPunct w:val="0"/>
        <w:autoSpaceDE w:val="0"/>
        <w:autoSpaceDN w:val="0"/>
        <w:spacing w:after="0" w:line="240" w:lineRule="auto"/>
        <w:ind w:firstLine="567"/>
        <w:contextualSpacing/>
        <w:jc w:val="both"/>
        <w:textAlignment w:val="baseline"/>
        <w:rPr>
          <w:color w:val="000000"/>
          <w:kern w:val="3"/>
        </w:rPr>
      </w:pPr>
      <w:r w:rsidRPr="00B66928">
        <w:rPr>
          <w:color w:val="000000"/>
          <w:kern w:val="3"/>
        </w:rPr>
        <w:t xml:space="preserve">1. Административный регламент предоставления муниципальной услуги «Выдача выписки из </w:t>
      </w:r>
      <w:proofErr w:type="spellStart"/>
      <w:r w:rsidRPr="00B66928">
        <w:rPr>
          <w:color w:val="000000"/>
          <w:kern w:val="3"/>
        </w:rPr>
        <w:t>похозяйственной</w:t>
      </w:r>
      <w:proofErr w:type="spellEnd"/>
      <w:r w:rsidRPr="00B66928">
        <w:rPr>
          <w:color w:val="000000"/>
          <w:kern w:val="3"/>
        </w:rPr>
        <w:t xml:space="preserve"> книги»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муниципального образования Рыбкинский сельсовет Новосергиевского района Оренбургской области (далее - уполномоченный орган).</w:t>
      </w:r>
    </w:p>
    <w:p w:rsidR="00B66928" w:rsidRPr="00B66928" w:rsidRDefault="00B66928" w:rsidP="00B66928">
      <w:pPr>
        <w:pStyle w:val="ab"/>
        <w:numPr>
          <w:ilvl w:val="0"/>
          <w:numId w:val="31"/>
        </w:numPr>
        <w:tabs>
          <w:tab w:val="clear" w:pos="0"/>
          <w:tab w:val="num" w:pos="-850"/>
        </w:tabs>
        <w:suppressAutoHyphens/>
        <w:overflowPunct w:val="0"/>
        <w:autoSpaceDE w:val="0"/>
        <w:autoSpaceDN w:val="0"/>
        <w:spacing w:after="0" w:line="240" w:lineRule="auto"/>
        <w:contextualSpacing/>
        <w:jc w:val="center"/>
        <w:textAlignment w:val="baseline"/>
        <w:rPr>
          <w:bCs/>
          <w:color w:val="000000"/>
          <w:kern w:val="3"/>
        </w:rPr>
      </w:pPr>
    </w:p>
    <w:p w:rsidR="00B66928" w:rsidRPr="00B66928" w:rsidRDefault="00B66928" w:rsidP="00B66928">
      <w:pPr>
        <w:pStyle w:val="ConsPlusNormal"/>
        <w:jc w:val="center"/>
        <w:outlineLvl w:val="2"/>
        <w:rPr>
          <w:rFonts w:ascii="Times New Roman" w:hAnsi="Times New Roman" w:cs="Times New Roman"/>
          <w:b/>
          <w:sz w:val="24"/>
          <w:szCs w:val="24"/>
        </w:rPr>
      </w:pPr>
      <w:r w:rsidRPr="00B66928">
        <w:rPr>
          <w:rFonts w:ascii="Times New Roman" w:hAnsi="Times New Roman" w:cs="Times New Roman"/>
          <w:b/>
          <w:sz w:val="24"/>
          <w:szCs w:val="24"/>
        </w:rPr>
        <w:t>Круг заявителей</w:t>
      </w:r>
    </w:p>
    <w:p w:rsidR="00B66928" w:rsidRPr="00B66928" w:rsidRDefault="00B66928" w:rsidP="00B66928">
      <w:pPr>
        <w:pStyle w:val="ConsPlusNormal"/>
        <w:jc w:val="center"/>
        <w:outlineLvl w:val="2"/>
        <w:rPr>
          <w:rFonts w:ascii="Times New Roman" w:hAnsi="Times New Roman" w:cs="Times New Roman"/>
          <w:b/>
          <w:sz w:val="24"/>
          <w:szCs w:val="24"/>
        </w:rPr>
      </w:pP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kern w:val="3"/>
          <w:sz w:val="24"/>
          <w:szCs w:val="24"/>
        </w:rPr>
      </w:pPr>
      <w:r w:rsidRPr="00B66928">
        <w:rPr>
          <w:rFonts w:ascii="Times New Roman" w:hAnsi="Times New Roman" w:cs="Times New Roman"/>
          <w:bCs/>
          <w:kern w:val="3"/>
          <w:sz w:val="24"/>
          <w:szCs w:val="24"/>
        </w:rPr>
        <w:t>2. Заявителями на получение муниципальной услуги (далее - заявители) являются физические лица, ведущие личное подсобное хозяйство на территории муниципального образования Рыбкинский сельсовет Новосергиевского района Оренбургской области, 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kern w:val="3"/>
          <w:sz w:val="24"/>
          <w:szCs w:val="24"/>
        </w:rPr>
      </w:pP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
          <w:bCs/>
          <w:kern w:val="3"/>
          <w:sz w:val="24"/>
          <w:szCs w:val="24"/>
        </w:rPr>
      </w:pPr>
      <w:r w:rsidRPr="00B66928">
        <w:rPr>
          <w:rFonts w:ascii="Times New Roman" w:hAnsi="Times New Roman" w:cs="Times New Roman"/>
          <w:b/>
          <w:bCs/>
          <w:kern w:val="3"/>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kern w:val="3"/>
          <w:sz w:val="24"/>
          <w:szCs w:val="24"/>
        </w:rPr>
      </w:pPr>
    </w:p>
    <w:p w:rsidR="00B66928" w:rsidRPr="00B66928" w:rsidRDefault="00B66928" w:rsidP="00B66928">
      <w:pPr>
        <w:suppressAutoHyphens/>
        <w:overflowPunct w:val="0"/>
        <w:autoSpaceDE w:val="0"/>
        <w:autoSpaceDN w:val="0"/>
        <w:spacing w:after="0" w:line="240" w:lineRule="auto"/>
        <w:ind w:firstLine="39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3.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B66928" w:rsidRPr="00B66928" w:rsidRDefault="00B66928" w:rsidP="00B66928">
      <w:pPr>
        <w:suppressAutoHyphens/>
        <w:overflowPunct w:val="0"/>
        <w:autoSpaceDE w:val="0"/>
        <w:autoSpaceDN w:val="0"/>
        <w:spacing w:after="0" w:line="240" w:lineRule="auto"/>
        <w:ind w:firstLine="39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4. Заявителю представляется 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B66928" w:rsidRPr="00B66928" w:rsidRDefault="00B66928" w:rsidP="00B66928">
      <w:pPr>
        <w:suppressAutoHyphens/>
        <w:overflowPunct w:val="0"/>
        <w:autoSpaceDE w:val="0"/>
        <w:autoSpaceDN w:val="0"/>
        <w:spacing w:after="0" w:line="240" w:lineRule="auto"/>
        <w:ind w:firstLine="39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B66928" w:rsidRPr="00B66928" w:rsidRDefault="00B66928" w:rsidP="00B66928">
      <w:pPr>
        <w:suppressAutoHyphens/>
        <w:overflowPunct w:val="0"/>
        <w:autoSpaceDE w:val="0"/>
        <w:autoSpaceDN w:val="0"/>
        <w:spacing w:after="0" w:line="240" w:lineRule="auto"/>
        <w:ind w:firstLine="39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6.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в уполномоченном органе;</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в многофункциональном центре предоставления государственных и муниципальных услуг (далее - МФЦ);</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xml:space="preserve">- в электронном виде в информационно-телекоммуникационной сети Интернет: на официальном сайте Администрации муниципального образования Рыбкинский сельсовет Новосергиевского района Оренбургской области: </w:t>
      </w:r>
      <w:hyperlink r:id="rId9" w:history="1">
        <w:r w:rsidRPr="00B66928">
          <w:rPr>
            <w:rStyle w:val="ad"/>
            <w:rFonts w:ascii="Times New Roman" w:hAnsi="Times New Roman" w:cs="Times New Roman"/>
            <w:bCs/>
            <w:kern w:val="3"/>
            <w:sz w:val="24"/>
            <w:szCs w:val="24"/>
          </w:rPr>
          <w:t>http://рыбкинский.рф</w:t>
        </w:r>
      </w:hyperlink>
      <w:r w:rsidRPr="00B66928">
        <w:rPr>
          <w:rFonts w:ascii="Times New Roman" w:hAnsi="Times New Roman" w:cs="Times New Roman"/>
          <w:bCs/>
          <w:kern w:val="3"/>
          <w:sz w:val="24"/>
          <w:szCs w:val="24"/>
        </w:rPr>
        <w:t>;</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на официальном портале МФЦ - https://orenmfc.ru;</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lastRenderedPageBreak/>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7. На официальном сайте муниципального образования Рыбкинский сельсовет Новосергиевского района Оренбургской области, на официальном портале МФЦ и на Едином портале, размещается следующая информация:</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в) круг заявителей;</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г) порядок, способы и сроки предоставления муниципальной услуги;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е) исчерпывающий перечень оснований для приостановления или отказа в предоставлении муниципальной услуги;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proofErr w:type="gramStart"/>
      <w:r w:rsidRPr="00B66928">
        <w:rPr>
          <w:rFonts w:ascii="Times New Roman" w:hAnsi="Times New Roman" w:cs="Times New Roman"/>
          <w:bCs/>
          <w:kern w:val="3"/>
          <w:sz w:val="24"/>
          <w:szCs w:val="24"/>
        </w:rPr>
        <w:t>ж)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xml:space="preserve">8. </w:t>
      </w:r>
      <w:proofErr w:type="gramStart"/>
      <w:r w:rsidRPr="00B66928">
        <w:rPr>
          <w:rFonts w:ascii="Times New Roman" w:hAnsi="Times New Roman" w:cs="Times New Roman"/>
          <w:bCs/>
          <w:kern w:val="3"/>
          <w:sz w:val="24"/>
          <w:szCs w:val="24"/>
        </w:rPr>
        <w:t>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roofErr w:type="gramEnd"/>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9. Информирование осуществляется в следующих формах:</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индивидуальное личное консультирование;</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индивидуальное консультирование по почте (по электронной почте);</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индивидуальное консультирование по телефону;</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публичное информирование.</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а) индивидуальное личное консультирование:</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proofErr w:type="gramStart"/>
      <w:r w:rsidRPr="00B66928">
        <w:rPr>
          <w:rFonts w:ascii="Times New Roman" w:hAnsi="Times New Roman" w:cs="Times New Roman"/>
          <w:bCs/>
          <w:kern w:val="3"/>
          <w:sz w:val="24"/>
          <w:szCs w:val="24"/>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w:t>
      </w:r>
      <w:hyperlink r:id="rId10" w:history="1">
        <w:r w:rsidRPr="00B66928">
          <w:rPr>
            <w:rStyle w:val="ad"/>
            <w:rFonts w:ascii="Times New Roman" w:hAnsi="Times New Roman" w:cs="Times New Roman"/>
            <w:bCs/>
            <w:kern w:val="3"/>
            <w:sz w:val="24"/>
            <w:szCs w:val="24"/>
          </w:rPr>
          <w:t>Федеральным законом</w:t>
        </w:r>
      </w:hyperlink>
      <w:r w:rsidRPr="00B66928">
        <w:rPr>
          <w:rFonts w:ascii="Times New Roman" w:hAnsi="Times New Roman" w:cs="Times New Roman"/>
          <w:bCs/>
          <w:kern w:val="3"/>
          <w:sz w:val="24"/>
          <w:szCs w:val="24"/>
        </w:rPr>
        <w:t xml:space="preserve"> от 02.05.2006 № 59-ФЗ «О порядке рассмотрения обращений граждан Российской Федерации»;</w:t>
      </w:r>
      <w:proofErr w:type="gramEnd"/>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б) индивидуальное консультирование по почте (по электронной почте):</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proofErr w:type="gramStart"/>
      <w:r w:rsidRPr="00B66928">
        <w:rPr>
          <w:rFonts w:ascii="Times New Roman" w:hAnsi="Times New Roman" w:cs="Times New Roman"/>
          <w:bCs/>
          <w:kern w:val="3"/>
          <w:sz w:val="24"/>
          <w:szCs w:val="24"/>
        </w:rPr>
        <w:lastRenderedPageBreak/>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roofErr w:type="gramEnd"/>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в) индивидуальное консультирование по телефону:</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Звонки заявителей принимаются в соответствии с графиком работы должностных лиц, ответственных за предоставление муниципальной услуги.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г) публичное информирование осуществляется путем размещения информационных материалов:</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на стендах в местах предоставления муниципальной услуги;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в средствах массовой информации;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на официальном сайте муниципального образования Рыбкинский сельсовет Новосергиевского района Оренбургской области;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на официальном портале МФЦ;</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на Едином портале государственных и муниципальных услуг.</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xml:space="preserve">10. На информационных </w:t>
      </w:r>
      <w:proofErr w:type="gramStart"/>
      <w:r w:rsidRPr="00B66928">
        <w:rPr>
          <w:rFonts w:ascii="Times New Roman" w:hAnsi="Times New Roman" w:cs="Times New Roman"/>
          <w:bCs/>
          <w:kern w:val="3"/>
          <w:sz w:val="24"/>
          <w:szCs w:val="24"/>
        </w:rPr>
        <w:t>стендах</w:t>
      </w:r>
      <w:proofErr w:type="gramEnd"/>
      <w:r w:rsidRPr="00B66928">
        <w:rPr>
          <w:rFonts w:ascii="Times New Roman" w:hAnsi="Times New Roman" w:cs="Times New Roman"/>
          <w:bCs/>
          <w:kern w:val="3"/>
          <w:sz w:val="24"/>
          <w:szCs w:val="24"/>
        </w:rPr>
        <w:t xml:space="preserve"> в помещениях предназначенных для приема граждан, размещаются:</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текст Административного регламента с приложениями;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перечень категорий получателей муниципальной услуги;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перечень документов, необходимых для получения муниципальной услуги;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порядок обжалования решений и действий (бездействия) органа, предоставляющего муниципальную услугу, а также должностных лиц;</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сведения о местонахождении, графиках работы, номерах справочных телефонов органов, осуществляющих предоставление муниципальной услуги;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11.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Все консультации, справочная информация, формы документов предоставляются бесплатно.</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12.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муниципального образования Рыбкинский сельсовет Новосергиевского района Оренбургской области, МФЦ можно получить:</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на официальном сайте муниципального образования Рыбкинский сельсовет Новосергиевского района Оренбургской области в информационно-телекоммуникационной сети Интернет;</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lastRenderedPageBreak/>
        <w:t>- на Едином портале;</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на информационных стендах в местах предоставления муниципальной услуги;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при личном обращении заявителя;</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при обращении в письменной форме, в форме электронного документа;</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по телефону.</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13. На официальном сайте муниципального образования Рыбкинский сельсовет Новосергиевского района Оренбургской области на Едином портале размещению подлежит следующая справочная информация:</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место нахождения и график работы уполномоченного органа, предоставляющего муниципальную услугу, МФЦ;</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справочные телефоны уполномоченного органа, предоставляющего муниципальную услугу;</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r w:rsidRPr="00B66928">
        <w:rPr>
          <w:rFonts w:ascii="Times New Roman" w:hAnsi="Times New Roman" w:cs="Times New Roman"/>
          <w:b/>
          <w:bCs/>
          <w:kern w:val="3"/>
          <w:sz w:val="24"/>
          <w:szCs w:val="24"/>
        </w:rPr>
        <w:t>2. Стандарт предоставления муниципальной услуги</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r w:rsidRPr="00B66928">
        <w:rPr>
          <w:rFonts w:ascii="Times New Roman" w:hAnsi="Times New Roman" w:cs="Times New Roman"/>
          <w:b/>
          <w:bCs/>
          <w:kern w:val="3"/>
          <w:sz w:val="24"/>
          <w:szCs w:val="24"/>
        </w:rPr>
        <w:t>Наименование муниципальной услуги</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xml:space="preserve">14. Наименование муниципальной услуги - Выдача выписки из </w:t>
      </w:r>
      <w:proofErr w:type="spellStart"/>
      <w:r w:rsidRPr="00B66928">
        <w:rPr>
          <w:rFonts w:ascii="Times New Roman" w:hAnsi="Times New Roman" w:cs="Times New Roman"/>
          <w:bCs/>
          <w:kern w:val="3"/>
          <w:sz w:val="24"/>
          <w:szCs w:val="24"/>
        </w:rPr>
        <w:t>похозяйственной</w:t>
      </w:r>
      <w:proofErr w:type="spellEnd"/>
      <w:r w:rsidRPr="00B66928">
        <w:rPr>
          <w:rFonts w:ascii="Times New Roman" w:hAnsi="Times New Roman" w:cs="Times New Roman"/>
          <w:bCs/>
          <w:kern w:val="3"/>
          <w:sz w:val="24"/>
          <w:szCs w:val="24"/>
        </w:rPr>
        <w:t xml:space="preserve"> книги.</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
          <w:bCs/>
          <w:kern w:val="3"/>
          <w:sz w:val="24"/>
          <w:szCs w:val="24"/>
        </w:rPr>
      </w:pPr>
      <w:r w:rsidRPr="00B66928">
        <w:rPr>
          <w:rFonts w:ascii="Times New Roman" w:hAnsi="Times New Roman" w:cs="Times New Roman"/>
          <w:b/>
          <w:bCs/>
          <w:kern w:val="3"/>
          <w:sz w:val="24"/>
          <w:szCs w:val="24"/>
        </w:rPr>
        <w:t>Наименование органа местного самоуправления, предоставляющего муниципальную услугу</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15. Предоставление муниципальной услуги осуществляется администрацией муниципального образования Рыбкинский сельсовет Новосергиевского района Оренбургской области.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16.  В случае</w:t>
      </w:r>
      <w:proofErr w:type="gramStart"/>
      <w:r w:rsidRPr="00B66928">
        <w:rPr>
          <w:rFonts w:ascii="Times New Roman" w:hAnsi="Times New Roman" w:cs="Times New Roman"/>
          <w:bCs/>
          <w:kern w:val="3"/>
          <w:sz w:val="24"/>
          <w:szCs w:val="24"/>
        </w:rPr>
        <w:t>,</w:t>
      </w:r>
      <w:proofErr w:type="gramEnd"/>
      <w:r w:rsidRPr="00B66928">
        <w:rPr>
          <w:rFonts w:ascii="Times New Roman" w:hAnsi="Times New Roman" w:cs="Times New Roman"/>
          <w:bCs/>
          <w:kern w:val="3"/>
          <w:sz w:val="24"/>
          <w:szCs w:val="24"/>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
          <w:sz w:val="24"/>
          <w:szCs w:val="24"/>
        </w:rPr>
      </w:pPr>
      <w:r w:rsidRPr="00B66928">
        <w:rPr>
          <w:rFonts w:ascii="Times New Roman" w:hAnsi="Times New Roman" w:cs="Times New Roman"/>
          <w:b/>
          <w:sz w:val="24"/>
          <w:szCs w:val="24"/>
        </w:rPr>
        <w:t>Результат предоставления муниципальной услуги</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p>
    <w:p w:rsidR="00B66928" w:rsidRPr="00B66928" w:rsidRDefault="00B66928" w:rsidP="00B66928">
      <w:pPr>
        <w:autoSpaceDE w:val="0"/>
        <w:autoSpaceDN w:val="0"/>
        <w:adjustRightInd w:val="0"/>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17. Результатом предоставления муниципальной услуги является выдача следующих д</w:t>
      </w:r>
      <w:r w:rsidRPr="00B66928">
        <w:rPr>
          <w:rFonts w:ascii="Times New Roman" w:hAnsi="Times New Roman" w:cs="Times New Roman"/>
          <w:sz w:val="24"/>
          <w:szCs w:val="24"/>
        </w:rPr>
        <w:t>о</w:t>
      </w:r>
      <w:r w:rsidRPr="00B66928">
        <w:rPr>
          <w:rFonts w:ascii="Times New Roman" w:hAnsi="Times New Roman" w:cs="Times New Roman"/>
          <w:sz w:val="24"/>
          <w:szCs w:val="24"/>
        </w:rPr>
        <w:t>кументов:</w:t>
      </w:r>
    </w:p>
    <w:p w:rsidR="00B66928" w:rsidRPr="00B66928" w:rsidRDefault="00B66928" w:rsidP="00B66928">
      <w:pPr>
        <w:autoSpaceDE w:val="0"/>
        <w:autoSpaceDN w:val="0"/>
        <w:adjustRightInd w:val="0"/>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webHidden/>
          <w:sz w:val="24"/>
          <w:szCs w:val="24"/>
        </w:rPr>
        <w:t>Справка о составе семьи (Приложение № 1);</w:t>
      </w:r>
    </w:p>
    <w:p w:rsidR="00B66928" w:rsidRPr="00B66928" w:rsidRDefault="00B66928" w:rsidP="00B66928">
      <w:pPr>
        <w:autoSpaceDE w:val="0"/>
        <w:autoSpaceDN w:val="0"/>
        <w:adjustRightInd w:val="0"/>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webHidden/>
          <w:sz w:val="24"/>
          <w:szCs w:val="24"/>
        </w:rPr>
        <w:t xml:space="preserve">Справка </w:t>
      </w:r>
      <w:r w:rsidRPr="00B66928">
        <w:rPr>
          <w:rFonts w:ascii="Times New Roman" w:hAnsi="Times New Roman" w:cs="Times New Roman"/>
          <w:sz w:val="24"/>
          <w:szCs w:val="24"/>
        </w:rPr>
        <w:t xml:space="preserve">о наличии личного подсобного хозяйства </w:t>
      </w:r>
      <w:r w:rsidRPr="00B66928">
        <w:rPr>
          <w:rFonts w:ascii="Times New Roman" w:hAnsi="Times New Roman" w:cs="Times New Roman"/>
          <w:webHidden/>
          <w:sz w:val="24"/>
          <w:szCs w:val="24"/>
        </w:rPr>
        <w:t>(Приложение № 2)</w:t>
      </w:r>
      <w:r w:rsidRPr="00B66928">
        <w:rPr>
          <w:rFonts w:ascii="Times New Roman" w:hAnsi="Times New Roman" w:cs="Times New Roman"/>
          <w:sz w:val="24"/>
          <w:szCs w:val="24"/>
        </w:rPr>
        <w:t>;</w:t>
      </w:r>
    </w:p>
    <w:p w:rsidR="00B66928" w:rsidRPr="00B66928" w:rsidRDefault="00B66928" w:rsidP="00B66928">
      <w:pPr>
        <w:autoSpaceDE w:val="0"/>
        <w:autoSpaceDN w:val="0"/>
        <w:adjustRightInd w:val="0"/>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webHidden/>
          <w:sz w:val="24"/>
          <w:szCs w:val="24"/>
        </w:rPr>
        <w:t xml:space="preserve">Справка </w:t>
      </w:r>
      <w:r w:rsidRPr="00B66928">
        <w:rPr>
          <w:rFonts w:ascii="Times New Roman" w:hAnsi="Times New Roman" w:cs="Times New Roman"/>
          <w:sz w:val="24"/>
          <w:szCs w:val="24"/>
        </w:rPr>
        <w:t xml:space="preserve">о месте жительства умершего </w:t>
      </w:r>
      <w:r w:rsidRPr="00B66928">
        <w:rPr>
          <w:rFonts w:ascii="Times New Roman" w:hAnsi="Times New Roman" w:cs="Times New Roman"/>
          <w:webHidden/>
          <w:sz w:val="24"/>
          <w:szCs w:val="24"/>
        </w:rPr>
        <w:t>(Приложение № 3)</w:t>
      </w:r>
      <w:r w:rsidRPr="00B66928">
        <w:rPr>
          <w:rFonts w:ascii="Times New Roman" w:hAnsi="Times New Roman" w:cs="Times New Roman"/>
          <w:sz w:val="24"/>
          <w:szCs w:val="24"/>
        </w:rPr>
        <w:t>;</w:t>
      </w:r>
    </w:p>
    <w:p w:rsidR="00B66928" w:rsidRPr="00B66928" w:rsidRDefault="00B66928" w:rsidP="00B66928">
      <w:pPr>
        <w:autoSpaceDE w:val="0"/>
        <w:autoSpaceDN w:val="0"/>
        <w:adjustRightInd w:val="0"/>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webHidden/>
          <w:sz w:val="24"/>
          <w:szCs w:val="24"/>
        </w:rPr>
        <w:t xml:space="preserve">Выписка </w:t>
      </w:r>
      <w:r w:rsidRPr="00B66928">
        <w:rPr>
          <w:rFonts w:ascii="Times New Roman" w:hAnsi="Times New Roman" w:cs="Times New Roman"/>
          <w:sz w:val="24"/>
          <w:szCs w:val="24"/>
        </w:rPr>
        <w:t xml:space="preserve">из </w:t>
      </w:r>
      <w:proofErr w:type="spellStart"/>
      <w:r w:rsidRPr="00B66928">
        <w:rPr>
          <w:rFonts w:ascii="Times New Roman" w:hAnsi="Times New Roman" w:cs="Times New Roman"/>
          <w:sz w:val="24"/>
          <w:szCs w:val="24"/>
        </w:rPr>
        <w:t>похозяйственной</w:t>
      </w:r>
      <w:proofErr w:type="spellEnd"/>
      <w:r w:rsidRPr="00B66928">
        <w:rPr>
          <w:rFonts w:ascii="Times New Roman" w:hAnsi="Times New Roman" w:cs="Times New Roman"/>
          <w:sz w:val="24"/>
          <w:szCs w:val="24"/>
        </w:rPr>
        <w:t xml:space="preserve"> книги о наличии у гражданина права на земельный участок </w:t>
      </w:r>
      <w:r w:rsidRPr="00B66928">
        <w:rPr>
          <w:rFonts w:ascii="Times New Roman" w:hAnsi="Times New Roman" w:cs="Times New Roman"/>
          <w:webHidden/>
          <w:sz w:val="24"/>
          <w:szCs w:val="24"/>
        </w:rPr>
        <w:t>(Приложение № 4);</w:t>
      </w:r>
    </w:p>
    <w:p w:rsidR="00B66928" w:rsidRPr="00B66928" w:rsidRDefault="00B66928" w:rsidP="00B66928">
      <w:pPr>
        <w:autoSpaceDE w:val="0"/>
        <w:autoSpaceDN w:val="0"/>
        <w:adjustRightInd w:val="0"/>
        <w:spacing w:after="0" w:line="240" w:lineRule="auto"/>
        <w:ind w:firstLine="567"/>
        <w:jc w:val="both"/>
        <w:rPr>
          <w:rFonts w:ascii="Times New Roman" w:hAnsi="Times New Roman" w:cs="Times New Roman"/>
          <w:webHidden/>
          <w:sz w:val="24"/>
          <w:szCs w:val="24"/>
        </w:rPr>
      </w:pPr>
      <w:r w:rsidRPr="00B66928">
        <w:rPr>
          <w:rFonts w:ascii="Times New Roman" w:hAnsi="Times New Roman" w:cs="Times New Roman"/>
          <w:webHidden/>
          <w:sz w:val="24"/>
          <w:szCs w:val="24"/>
        </w:rPr>
        <w:t xml:space="preserve">Выписка из </w:t>
      </w:r>
      <w:proofErr w:type="spellStart"/>
      <w:r w:rsidRPr="00B66928">
        <w:rPr>
          <w:rFonts w:ascii="Times New Roman" w:hAnsi="Times New Roman" w:cs="Times New Roman"/>
          <w:webHidden/>
          <w:sz w:val="24"/>
          <w:szCs w:val="24"/>
        </w:rPr>
        <w:t>похозяйственной</w:t>
      </w:r>
      <w:proofErr w:type="spellEnd"/>
      <w:r w:rsidRPr="00B66928">
        <w:rPr>
          <w:rFonts w:ascii="Times New Roman" w:hAnsi="Times New Roman" w:cs="Times New Roman"/>
          <w:webHidden/>
          <w:sz w:val="24"/>
          <w:szCs w:val="24"/>
        </w:rPr>
        <w:t xml:space="preserve"> книги в </w:t>
      </w:r>
      <w:r w:rsidRPr="00B66928">
        <w:rPr>
          <w:rFonts w:ascii="Times New Roman" w:hAnsi="Times New Roman" w:cs="Times New Roman"/>
          <w:sz w:val="24"/>
          <w:szCs w:val="24"/>
        </w:rPr>
        <w:t xml:space="preserve">форме листов </w:t>
      </w:r>
      <w:proofErr w:type="spellStart"/>
      <w:r w:rsidRPr="00B66928">
        <w:rPr>
          <w:rFonts w:ascii="Times New Roman" w:hAnsi="Times New Roman" w:cs="Times New Roman"/>
          <w:sz w:val="24"/>
          <w:szCs w:val="24"/>
        </w:rPr>
        <w:t>похозяйственной</w:t>
      </w:r>
      <w:proofErr w:type="spellEnd"/>
      <w:r w:rsidRPr="00B66928">
        <w:rPr>
          <w:rFonts w:ascii="Times New Roman" w:hAnsi="Times New Roman" w:cs="Times New Roman"/>
          <w:sz w:val="24"/>
          <w:szCs w:val="24"/>
        </w:rPr>
        <w:t xml:space="preserve"> книги (копий л</w:t>
      </w:r>
      <w:r w:rsidRPr="00B66928">
        <w:rPr>
          <w:rFonts w:ascii="Times New Roman" w:hAnsi="Times New Roman" w:cs="Times New Roman"/>
          <w:sz w:val="24"/>
          <w:szCs w:val="24"/>
        </w:rPr>
        <w:t>и</w:t>
      </w:r>
      <w:r w:rsidRPr="00B66928">
        <w:rPr>
          <w:rFonts w:ascii="Times New Roman" w:hAnsi="Times New Roman" w:cs="Times New Roman"/>
          <w:sz w:val="24"/>
          <w:szCs w:val="24"/>
        </w:rPr>
        <w:t>стов)</w:t>
      </w:r>
      <w:r w:rsidRPr="00B66928">
        <w:rPr>
          <w:rFonts w:ascii="Times New Roman" w:hAnsi="Times New Roman" w:cs="Times New Roman"/>
          <w:webHidden/>
          <w:sz w:val="24"/>
          <w:szCs w:val="24"/>
        </w:rPr>
        <w:t>;</w:t>
      </w:r>
    </w:p>
    <w:p w:rsidR="00B66928" w:rsidRPr="00B66928" w:rsidRDefault="00B66928" w:rsidP="00B66928">
      <w:pPr>
        <w:autoSpaceDE w:val="0"/>
        <w:autoSpaceDN w:val="0"/>
        <w:adjustRightInd w:val="0"/>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Уведомление об отказе в предоставлении муниципальной услуги (Приложение № 5).</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sz w:val="24"/>
          <w:szCs w:val="24"/>
        </w:rPr>
        <w:t xml:space="preserve">18. </w:t>
      </w:r>
      <w:r w:rsidRPr="00B66928">
        <w:rPr>
          <w:rFonts w:ascii="Times New Roman" w:hAnsi="Times New Roman" w:cs="Times New Roman"/>
          <w:bCs/>
          <w:kern w:val="3"/>
          <w:sz w:val="24"/>
          <w:szCs w:val="24"/>
        </w:rPr>
        <w:t>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B66928" w:rsidRPr="00B66928" w:rsidRDefault="00B66928" w:rsidP="00B66928">
      <w:pPr>
        <w:suppressAutoHyphens/>
        <w:overflowPunct w:val="0"/>
        <w:autoSpaceDE w:val="0"/>
        <w:autoSpaceDN w:val="0"/>
        <w:spacing w:after="0" w:line="240" w:lineRule="auto"/>
        <w:ind w:hanging="142"/>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ind w:hanging="142"/>
        <w:jc w:val="center"/>
        <w:textAlignment w:val="baseline"/>
        <w:rPr>
          <w:rFonts w:ascii="Times New Roman" w:hAnsi="Times New Roman" w:cs="Times New Roman"/>
          <w:b/>
          <w:sz w:val="24"/>
          <w:szCs w:val="24"/>
        </w:rPr>
      </w:pPr>
      <w:r w:rsidRPr="00B66928">
        <w:rPr>
          <w:rFonts w:ascii="Times New Roman" w:hAnsi="Times New Roman" w:cs="Times New Roman"/>
          <w:b/>
          <w:sz w:val="24"/>
          <w:szCs w:val="24"/>
        </w:rPr>
        <w:t>Срок предоставления муниципальной услуги</w:t>
      </w:r>
    </w:p>
    <w:p w:rsidR="00B66928" w:rsidRPr="00B66928" w:rsidRDefault="00B66928" w:rsidP="00B66928">
      <w:pPr>
        <w:suppressAutoHyphens/>
        <w:overflowPunct w:val="0"/>
        <w:autoSpaceDE w:val="0"/>
        <w:autoSpaceDN w:val="0"/>
        <w:spacing w:after="0" w:line="240" w:lineRule="auto"/>
        <w:ind w:hanging="142"/>
        <w:jc w:val="center"/>
        <w:textAlignment w:val="baseline"/>
        <w:rPr>
          <w:rFonts w:ascii="Times New Roman" w:hAnsi="Times New Roman" w:cs="Times New Roman"/>
          <w:bCs/>
          <w:kern w:val="3"/>
          <w:sz w:val="24"/>
          <w:szCs w:val="24"/>
        </w:rPr>
      </w:pPr>
    </w:p>
    <w:p w:rsidR="00B66928" w:rsidRPr="00B66928" w:rsidRDefault="00B66928" w:rsidP="00B66928">
      <w:pPr>
        <w:autoSpaceDE w:val="0"/>
        <w:autoSpaceDN w:val="0"/>
        <w:adjustRightInd w:val="0"/>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19. Прохождение всех административных процедур, необходимых для получения резул</w:t>
      </w:r>
      <w:r w:rsidRPr="00B66928">
        <w:rPr>
          <w:rFonts w:ascii="Times New Roman" w:hAnsi="Times New Roman" w:cs="Times New Roman"/>
          <w:sz w:val="24"/>
          <w:szCs w:val="24"/>
        </w:rPr>
        <w:t>ь</w:t>
      </w:r>
      <w:r w:rsidRPr="00B66928">
        <w:rPr>
          <w:rFonts w:ascii="Times New Roman" w:hAnsi="Times New Roman" w:cs="Times New Roman"/>
          <w:sz w:val="24"/>
          <w:szCs w:val="24"/>
        </w:rPr>
        <w:t>тата муниципальной услуги, составляет не более 30 дней со дня регистрации заявления.</w:t>
      </w:r>
    </w:p>
    <w:p w:rsidR="00B66928" w:rsidRPr="00B66928" w:rsidRDefault="00B66928" w:rsidP="00B66928">
      <w:pPr>
        <w:autoSpaceDE w:val="0"/>
        <w:autoSpaceDN w:val="0"/>
        <w:adjustRightInd w:val="0"/>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20. Максимальный срок ожидания в очереди при подаче заявления для предоставления муниципальной услуги составляет не более 15 минут.</w:t>
      </w:r>
    </w:p>
    <w:p w:rsidR="00B66928" w:rsidRPr="00B66928" w:rsidRDefault="00B66928" w:rsidP="00B66928">
      <w:pPr>
        <w:autoSpaceDE w:val="0"/>
        <w:autoSpaceDN w:val="0"/>
        <w:adjustRightInd w:val="0"/>
        <w:spacing w:after="0" w:line="240" w:lineRule="auto"/>
        <w:jc w:val="center"/>
        <w:rPr>
          <w:rFonts w:ascii="Times New Roman" w:hAnsi="Times New Roman" w:cs="Times New Roman"/>
          <w:sz w:val="24"/>
          <w:szCs w:val="24"/>
        </w:rPr>
      </w:pPr>
    </w:p>
    <w:p w:rsidR="00B66928" w:rsidRPr="00B66928" w:rsidRDefault="00B66928" w:rsidP="00B66928">
      <w:pPr>
        <w:autoSpaceDE w:val="0"/>
        <w:autoSpaceDN w:val="0"/>
        <w:adjustRightInd w:val="0"/>
        <w:spacing w:after="0" w:line="240" w:lineRule="auto"/>
        <w:jc w:val="center"/>
        <w:rPr>
          <w:rFonts w:ascii="Times New Roman" w:hAnsi="Times New Roman" w:cs="Times New Roman"/>
          <w:b/>
          <w:bCs/>
          <w:kern w:val="3"/>
          <w:sz w:val="24"/>
          <w:szCs w:val="24"/>
        </w:rPr>
      </w:pPr>
      <w:r w:rsidRPr="00B66928">
        <w:rPr>
          <w:rFonts w:ascii="Times New Roman" w:hAnsi="Times New Roman" w:cs="Times New Roman"/>
          <w:b/>
          <w:bCs/>
          <w:kern w:val="3"/>
          <w:sz w:val="24"/>
          <w:szCs w:val="24"/>
        </w:rPr>
        <w:t>Правовые основания для предоставления муниципальной услуги</w:t>
      </w:r>
    </w:p>
    <w:p w:rsidR="00B66928" w:rsidRPr="00B66928" w:rsidRDefault="00B66928" w:rsidP="00B66928">
      <w:pPr>
        <w:autoSpaceDE w:val="0"/>
        <w:autoSpaceDN w:val="0"/>
        <w:adjustRightInd w:val="0"/>
        <w:spacing w:after="0" w:line="240" w:lineRule="auto"/>
        <w:jc w:val="center"/>
        <w:rPr>
          <w:rFonts w:ascii="Times New Roman" w:hAnsi="Times New Roman" w:cs="Times New Roman"/>
          <w:sz w:val="24"/>
          <w:szCs w:val="24"/>
        </w:rPr>
      </w:pP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xml:space="preserve">21. </w:t>
      </w:r>
      <w:proofErr w:type="gramStart"/>
      <w:r w:rsidRPr="00B66928">
        <w:rPr>
          <w:rFonts w:ascii="Times New Roman" w:hAnsi="Times New Roman" w:cs="Times New Roman"/>
          <w:bCs/>
          <w:kern w:val="3"/>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уполномоченного органа в сети Интернет, на Едином портале государственных и муниципальных услуг.</w:t>
      </w:r>
      <w:proofErr w:type="gramEnd"/>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государственных и муниципальных услуг.</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
          <w:sz w:val="24"/>
          <w:szCs w:val="24"/>
        </w:rPr>
      </w:pPr>
      <w:r w:rsidRPr="00B66928">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 xml:space="preserve">22. Для получения муниципальной услуги заявителем </w:t>
      </w:r>
      <w:proofErr w:type="gramStart"/>
      <w:r w:rsidRPr="00B66928">
        <w:rPr>
          <w:rFonts w:ascii="Times New Roman" w:hAnsi="Times New Roman" w:cs="Times New Roman"/>
          <w:sz w:val="24"/>
          <w:szCs w:val="24"/>
        </w:rPr>
        <w:t>предоставляются документы</w:t>
      </w:r>
      <w:proofErr w:type="gramEnd"/>
      <w:r w:rsidRPr="00B66928">
        <w:rPr>
          <w:rFonts w:ascii="Times New Roman" w:hAnsi="Times New Roman" w:cs="Times New Roman"/>
          <w:sz w:val="24"/>
          <w:szCs w:val="24"/>
        </w:rPr>
        <w:t>, кот</w:t>
      </w:r>
      <w:r w:rsidRPr="00B66928">
        <w:rPr>
          <w:rFonts w:ascii="Times New Roman" w:hAnsi="Times New Roman" w:cs="Times New Roman"/>
          <w:sz w:val="24"/>
          <w:szCs w:val="24"/>
        </w:rPr>
        <w:t>о</w:t>
      </w:r>
      <w:r w:rsidRPr="00B66928">
        <w:rPr>
          <w:rFonts w:ascii="Times New Roman" w:hAnsi="Times New Roman" w:cs="Times New Roman"/>
          <w:sz w:val="24"/>
          <w:szCs w:val="24"/>
        </w:rPr>
        <w:t>рые являются обязательными:</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1) заявление по форме согласно приложению № 6 к настоящему Административному р</w:t>
      </w:r>
      <w:r w:rsidRPr="00B66928">
        <w:rPr>
          <w:rFonts w:ascii="Times New Roman" w:hAnsi="Times New Roman" w:cs="Times New Roman"/>
          <w:sz w:val="24"/>
          <w:szCs w:val="24"/>
        </w:rPr>
        <w:t>е</w:t>
      </w:r>
      <w:r w:rsidRPr="00B66928">
        <w:rPr>
          <w:rFonts w:ascii="Times New Roman" w:hAnsi="Times New Roman" w:cs="Times New Roman"/>
          <w:sz w:val="24"/>
          <w:szCs w:val="24"/>
        </w:rPr>
        <w:t>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w:t>
      </w:r>
      <w:r w:rsidRPr="00B66928">
        <w:rPr>
          <w:rFonts w:ascii="Times New Roman" w:hAnsi="Times New Roman" w:cs="Times New Roman"/>
          <w:sz w:val="24"/>
          <w:szCs w:val="24"/>
        </w:rPr>
        <w:t>и</w:t>
      </w:r>
      <w:r w:rsidRPr="00B66928">
        <w:rPr>
          <w:rFonts w:ascii="Times New Roman" w:hAnsi="Times New Roman" w:cs="Times New Roman"/>
          <w:sz w:val="24"/>
          <w:szCs w:val="24"/>
        </w:rPr>
        <w:t>телем не представляется);</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2) паспорт или иной документ, удостоверяющий личность заявителя (не требуется в сл</w:t>
      </w:r>
      <w:r w:rsidRPr="00B66928">
        <w:rPr>
          <w:rFonts w:ascii="Times New Roman" w:hAnsi="Times New Roman" w:cs="Times New Roman"/>
          <w:sz w:val="24"/>
          <w:szCs w:val="24"/>
        </w:rPr>
        <w:t>у</w:t>
      </w:r>
      <w:r w:rsidRPr="00B66928">
        <w:rPr>
          <w:rFonts w:ascii="Times New Roman" w:hAnsi="Times New Roman" w:cs="Times New Roman"/>
          <w:sz w:val="24"/>
          <w:szCs w:val="24"/>
        </w:rPr>
        <w:t>чае, если представление документов и (или) получение результата предоставления услуги ос</w:t>
      </w:r>
      <w:r w:rsidRPr="00B66928">
        <w:rPr>
          <w:rFonts w:ascii="Times New Roman" w:hAnsi="Times New Roman" w:cs="Times New Roman"/>
          <w:sz w:val="24"/>
          <w:szCs w:val="24"/>
        </w:rPr>
        <w:t>у</w:t>
      </w:r>
      <w:r w:rsidRPr="00B66928">
        <w:rPr>
          <w:rFonts w:ascii="Times New Roman" w:hAnsi="Times New Roman" w:cs="Times New Roman"/>
          <w:sz w:val="24"/>
          <w:szCs w:val="24"/>
        </w:rPr>
        <w:t>ществляется в электронном виде через Портал и заявитель прошел авторизацию через единую систему идентификац</w:t>
      </w:r>
      <w:proofErr w:type="gramStart"/>
      <w:r w:rsidRPr="00B66928">
        <w:rPr>
          <w:rFonts w:ascii="Times New Roman" w:hAnsi="Times New Roman" w:cs="Times New Roman"/>
          <w:sz w:val="24"/>
          <w:szCs w:val="24"/>
        </w:rPr>
        <w:t>ии и ау</w:t>
      </w:r>
      <w:proofErr w:type="gramEnd"/>
      <w:r w:rsidRPr="00B66928">
        <w:rPr>
          <w:rFonts w:ascii="Times New Roman" w:hAnsi="Times New Roman" w:cs="Times New Roman"/>
          <w:sz w:val="24"/>
          <w:szCs w:val="24"/>
        </w:rPr>
        <w:t xml:space="preserve">тентификации (далее - ЕСИА); </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3) свидетельство о праве на наследство либо иной документ, устанавливающий или уд</w:t>
      </w:r>
      <w:r w:rsidRPr="00B66928">
        <w:rPr>
          <w:rFonts w:ascii="Times New Roman" w:hAnsi="Times New Roman" w:cs="Times New Roman"/>
          <w:sz w:val="24"/>
          <w:szCs w:val="24"/>
        </w:rPr>
        <w:t>о</w:t>
      </w:r>
      <w:r w:rsidRPr="00B66928">
        <w:rPr>
          <w:rFonts w:ascii="Times New Roman" w:hAnsi="Times New Roman" w:cs="Times New Roman"/>
          <w:sz w:val="24"/>
          <w:szCs w:val="24"/>
        </w:rPr>
        <w:t>стоверяющий право собственности заявителя на здание (строение) или сооружение, распол</w:t>
      </w:r>
      <w:r w:rsidRPr="00B66928">
        <w:rPr>
          <w:rFonts w:ascii="Times New Roman" w:hAnsi="Times New Roman" w:cs="Times New Roman"/>
          <w:sz w:val="24"/>
          <w:szCs w:val="24"/>
        </w:rPr>
        <w:t>о</w:t>
      </w:r>
      <w:r w:rsidRPr="00B66928">
        <w:rPr>
          <w:rFonts w:ascii="Times New Roman" w:hAnsi="Times New Roman" w:cs="Times New Roman"/>
          <w:sz w:val="24"/>
          <w:szCs w:val="24"/>
        </w:rPr>
        <w:t xml:space="preserve">женное на земельном участке, предоставленном для ведения личного подсобного хозяйства до введения в действие Земельного </w:t>
      </w:r>
      <w:hyperlink r:id="rId11" w:history="1">
        <w:r w:rsidRPr="00B66928">
          <w:rPr>
            <w:rStyle w:val="ad"/>
            <w:rFonts w:ascii="Times New Roman" w:hAnsi="Times New Roman" w:cs="Times New Roman"/>
            <w:sz w:val="24"/>
            <w:szCs w:val="24"/>
          </w:rPr>
          <w:t>кодекса</w:t>
        </w:r>
      </w:hyperlink>
      <w:r w:rsidRPr="00B66928">
        <w:rPr>
          <w:rFonts w:ascii="Times New Roman" w:hAnsi="Times New Roman" w:cs="Times New Roman"/>
          <w:sz w:val="24"/>
          <w:szCs w:val="24"/>
        </w:rPr>
        <w:t xml:space="preserve"> Российской Федерации (в случае, если заявитель не является членом личного подсобного хозяйства);</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4) свидетельство о смерти гражданина (при обращении за справкой о месте жительства умершего);</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5) документ, подтверждающий полномочия на осуществление действий от имени заявит</w:t>
      </w:r>
      <w:r w:rsidRPr="00B66928">
        <w:rPr>
          <w:rFonts w:ascii="Times New Roman" w:hAnsi="Times New Roman" w:cs="Times New Roman"/>
          <w:sz w:val="24"/>
          <w:szCs w:val="24"/>
        </w:rPr>
        <w:t>е</w:t>
      </w:r>
      <w:r w:rsidRPr="00B66928">
        <w:rPr>
          <w:rFonts w:ascii="Times New Roman" w:hAnsi="Times New Roman" w:cs="Times New Roman"/>
          <w:sz w:val="24"/>
          <w:szCs w:val="24"/>
        </w:rPr>
        <w:t>ля (для представителя заявителя).</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kern w:val="3"/>
          <w:sz w:val="24"/>
          <w:szCs w:val="24"/>
        </w:rPr>
      </w:pPr>
      <w:r w:rsidRPr="00B66928">
        <w:rPr>
          <w:rFonts w:ascii="Times New Roman" w:hAnsi="Times New Roman" w:cs="Times New Roman"/>
          <w:sz w:val="24"/>
          <w:szCs w:val="24"/>
        </w:rPr>
        <w:t>23.</w:t>
      </w:r>
      <w:r w:rsidRPr="00B66928">
        <w:rPr>
          <w:rFonts w:ascii="Times New Roman" w:hAnsi="Times New Roman" w:cs="Times New Roman"/>
          <w:bCs/>
          <w:kern w:val="3"/>
          <w:sz w:val="24"/>
          <w:szCs w:val="24"/>
        </w:rPr>
        <w:t xml:space="preserve"> </w:t>
      </w:r>
      <w:proofErr w:type="gramStart"/>
      <w:r w:rsidRPr="00B66928">
        <w:rPr>
          <w:rFonts w:ascii="Times New Roman" w:hAnsi="Times New Roman" w:cs="Times New Roman"/>
          <w:bCs/>
          <w:kern w:val="3"/>
          <w:sz w:val="24"/>
          <w:szCs w:val="24"/>
        </w:rPr>
        <w:t xml:space="preserve">В случае представления заявителем документов, предусмотренных </w:t>
      </w:r>
      <w:hyperlink r:id="rId12" w:history="1">
        <w:r w:rsidRPr="00B66928">
          <w:rPr>
            <w:rStyle w:val="ad"/>
            <w:rFonts w:ascii="Times New Roman" w:hAnsi="Times New Roman" w:cs="Times New Roman"/>
            <w:bCs/>
            <w:kern w:val="3"/>
            <w:sz w:val="24"/>
            <w:szCs w:val="24"/>
          </w:rPr>
          <w:t>частью 6 статьи 7</w:t>
        </w:r>
      </w:hyperlink>
      <w:r w:rsidRPr="00B66928">
        <w:rPr>
          <w:rFonts w:ascii="Times New Roman" w:hAnsi="Times New Roman" w:cs="Times New Roman"/>
          <w:bCs/>
          <w:kern w:val="3"/>
          <w:sz w:val="24"/>
          <w:szCs w:val="24"/>
        </w:rPr>
        <w:t xml:space="preserve"> Федерального закона от 27 июля 2010 года №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B66928">
        <w:rPr>
          <w:rFonts w:ascii="Times New Roman" w:hAnsi="Times New Roman" w:cs="Times New Roman"/>
          <w:bCs/>
          <w:kern w:val="3"/>
          <w:sz w:val="24"/>
          <w:szCs w:val="24"/>
        </w:rPr>
        <w:t xml:space="preserve"> Копии иных документов представляются заявителем самостоятельно.</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lastRenderedPageBreak/>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24.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25. Уполномоченный орган не вправе требовать от заявителя:</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proofErr w:type="gramStart"/>
      <w:r w:rsidRPr="00B66928">
        <w:rPr>
          <w:rFonts w:ascii="Times New Roman" w:hAnsi="Times New Roman" w:cs="Times New Roman"/>
          <w:bCs/>
          <w:kern w:val="3"/>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B66928">
          <w:rPr>
            <w:rStyle w:val="ad"/>
            <w:rFonts w:ascii="Times New Roman" w:hAnsi="Times New Roman" w:cs="Times New Roman"/>
            <w:bCs/>
            <w:kern w:val="3"/>
            <w:sz w:val="24"/>
            <w:szCs w:val="24"/>
          </w:rPr>
          <w:t>части 6 статьи 7</w:t>
        </w:r>
      </w:hyperlink>
      <w:r w:rsidRPr="00B66928">
        <w:rPr>
          <w:rFonts w:ascii="Times New Roman" w:hAnsi="Times New Roman" w:cs="Times New Roman"/>
          <w:bCs/>
          <w:kern w:val="3"/>
          <w:sz w:val="24"/>
          <w:szCs w:val="24"/>
        </w:rPr>
        <w:t xml:space="preserve"> Федерального закона от 27.07.2010 № 210-ФЗ «Об</w:t>
      </w:r>
      <w:proofErr w:type="gramEnd"/>
      <w:r w:rsidRPr="00B66928">
        <w:rPr>
          <w:rFonts w:ascii="Times New Roman" w:hAnsi="Times New Roman" w:cs="Times New Roman"/>
          <w:bCs/>
          <w:kern w:val="3"/>
          <w:sz w:val="24"/>
          <w:szCs w:val="24"/>
        </w:rPr>
        <w:t xml:space="preserve"> организации предоставления государственных и муниципальных услуг»;</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proofErr w:type="gramStart"/>
      <w:r w:rsidRPr="00B66928">
        <w:rPr>
          <w:rFonts w:ascii="Times New Roman" w:hAnsi="Times New Roman" w:cs="Times New Roman"/>
          <w:bCs/>
          <w:kern w:val="3"/>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B66928">
          <w:rPr>
            <w:rStyle w:val="ad"/>
            <w:rFonts w:ascii="Times New Roman" w:hAnsi="Times New Roman" w:cs="Times New Roman"/>
            <w:bCs/>
            <w:kern w:val="3"/>
            <w:sz w:val="24"/>
            <w:szCs w:val="24"/>
          </w:rPr>
          <w:t>частью 1.1 статьи 16</w:t>
        </w:r>
      </w:hyperlink>
      <w:r w:rsidRPr="00B66928">
        <w:rPr>
          <w:rFonts w:ascii="Times New Roman" w:hAnsi="Times New Roman" w:cs="Times New Roman"/>
          <w:bCs/>
          <w:kern w:val="3"/>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B66928">
        <w:rPr>
          <w:rFonts w:ascii="Times New Roman" w:hAnsi="Times New Roman" w:cs="Times New Roman"/>
          <w:bCs/>
          <w:kern w:val="3"/>
          <w:sz w:val="24"/>
          <w:szCs w:val="24"/>
        </w:rPr>
        <w:t xml:space="preserve"> </w:t>
      </w:r>
      <w:proofErr w:type="gramStart"/>
      <w:r w:rsidRPr="00B66928">
        <w:rPr>
          <w:rFonts w:ascii="Times New Roman" w:hAnsi="Times New Roman" w:cs="Times New Roman"/>
          <w:bCs/>
          <w:kern w:val="3"/>
          <w:sz w:val="24"/>
          <w:szCs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B66928">
          <w:rPr>
            <w:rStyle w:val="ad"/>
            <w:rFonts w:ascii="Times New Roman" w:hAnsi="Times New Roman" w:cs="Times New Roman"/>
            <w:bCs/>
            <w:kern w:val="3"/>
            <w:sz w:val="24"/>
            <w:szCs w:val="24"/>
          </w:rPr>
          <w:t>частью 1.1 статьи 16</w:t>
        </w:r>
      </w:hyperlink>
      <w:r w:rsidRPr="00B66928">
        <w:rPr>
          <w:rFonts w:ascii="Times New Roman" w:hAnsi="Times New Roman" w:cs="Times New Roman"/>
          <w:bCs/>
          <w:kern w:val="3"/>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proofErr w:type="gramStart"/>
      <w:r w:rsidRPr="00B66928">
        <w:rPr>
          <w:rFonts w:ascii="Times New Roman" w:hAnsi="Times New Roman" w:cs="Times New Roman"/>
          <w:bCs/>
          <w:kern w:val="3"/>
          <w:sz w:val="24"/>
          <w:szCs w:val="24"/>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B66928">
          <w:rPr>
            <w:rStyle w:val="ad"/>
            <w:rFonts w:ascii="Times New Roman" w:hAnsi="Times New Roman" w:cs="Times New Roman"/>
            <w:bCs/>
            <w:kern w:val="3"/>
            <w:sz w:val="24"/>
            <w:szCs w:val="24"/>
          </w:rPr>
          <w:t>пунктом 7.2 части 1 статьи 16</w:t>
        </w:r>
      </w:hyperlink>
      <w:r w:rsidRPr="00B66928">
        <w:rPr>
          <w:rFonts w:ascii="Times New Roman" w:hAnsi="Times New Roman" w:cs="Times New Roman"/>
          <w:bCs/>
          <w:kern w:val="3"/>
          <w:sz w:val="24"/>
          <w:szCs w:val="24"/>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
          <w:bCs/>
          <w:kern w:val="3"/>
          <w:sz w:val="24"/>
          <w:szCs w:val="24"/>
        </w:rPr>
      </w:pPr>
      <w:r w:rsidRPr="00B66928">
        <w:rPr>
          <w:rFonts w:ascii="Times New Roman" w:hAnsi="Times New Roman" w:cs="Times New Roman"/>
          <w:b/>
          <w:bCs/>
          <w:kern w:val="3"/>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26. Основанием для отказа в приеме документов, необходимых для предоставления муниципальной услуги, является:</w:t>
      </w:r>
    </w:p>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1) отсутствует право на получение муниципальной услуги у заявителя в соответствии с действующим законодательством;</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2) личное подсобное хозяйство, в отношении которого запрашивается выписка, не расп</w:t>
      </w:r>
      <w:r w:rsidRPr="00B66928">
        <w:rPr>
          <w:rFonts w:ascii="Times New Roman" w:hAnsi="Times New Roman" w:cs="Times New Roman"/>
          <w:sz w:val="24"/>
          <w:szCs w:val="24"/>
        </w:rPr>
        <w:t>о</w:t>
      </w:r>
      <w:r w:rsidRPr="00B66928">
        <w:rPr>
          <w:rFonts w:ascii="Times New Roman" w:hAnsi="Times New Roman" w:cs="Times New Roman"/>
          <w:sz w:val="24"/>
          <w:szCs w:val="24"/>
        </w:rPr>
        <w:t>лагается на территории муниципального образования;</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3) текст заявления и представленных документов не поддается прочтению, в том числе при представлении документов в электронном виде:</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электронные документы представлены в форматах, не предусмотренных Администрати</w:t>
      </w:r>
      <w:r w:rsidRPr="00B66928">
        <w:rPr>
          <w:rFonts w:ascii="Times New Roman" w:hAnsi="Times New Roman" w:cs="Times New Roman"/>
          <w:sz w:val="24"/>
          <w:szCs w:val="24"/>
        </w:rPr>
        <w:t>в</w:t>
      </w:r>
      <w:r w:rsidRPr="00B66928">
        <w:rPr>
          <w:rFonts w:ascii="Times New Roman" w:hAnsi="Times New Roman" w:cs="Times New Roman"/>
          <w:sz w:val="24"/>
          <w:szCs w:val="24"/>
        </w:rPr>
        <w:t>ным регламентом;</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 xml:space="preserve">4) не </w:t>
      </w:r>
      <w:proofErr w:type="gramStart"/>
      <w:r w:rsidRPr="00B66928">
        <w:rPr>
          <w:rFonts w:ascii="Times New Roman" w:hAnsi="Times New Roman" w:cs="Times New Roman"/>
          <w:sz w:val="24"/>
          <w:szCs w:val="24"/>
        </w:rPr>
        <w:t>указаны</w:t>
      </w:r>
      <w:proofErr w:type="gramEnd"/>
      <w:r w:rsidRPr="00B66928">
        <w:rPr>
          <w:rFonts w:ascii="Times New Roman" w:hAnsi="Times New Roman" w:cs="Times New Roman"/>
          <w:sz w:val="24"/>
          <w:szCs w:val="24"/>
        </w:rPr>
        <w:t>: фамилия, имя, отчество, адрес заявителя (его представителя);</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7) невозможность прочтения запроса, поступившего посредством электронной или почт</w:t>
      </w:r>
      <w:r w:rsidRPr="00B66928">
        <w:rPr>
          <w:rFonts w:ascii="Times New Roman" w:hAnsi="Times New Roman" w:cs="Times New Roman"/>
          <w:sz w:val="24"/>
          <w:szCs w:val="24"/>
        </w:rPr>
        <w:t>о</w:t>
      </w:r>
      <w:r w:rsidRPr="00B66928">
        <w:rPr>
          <w:rFonts w:ascii="Times New Roman" w:hAnsi="Times New Roman" w:cs="Times New Roman"/>
          <w:sz w:val="24"/>
          <w:szCs w:val="24"/>
        </w:rPr>
        <w:t>вой связи (в том числе, если запрос поступил на иностранном языке);</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8) вопрос, указанный в заявлении, не относится к порядку предоставления муниципальной услуги;</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9) выяснения обстоятельств о предоставлении заявителем ложных данных.</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kern w:val="3"/>
          <w:sz w:val="24"/>
          <w:szCs w:val="24"/>
        </w:rPr>
      </w:pPr>
      <w:r w:rsidRPr="00B66928">
        <w:rPr>
          <w:rFonts w:ascii="Times New Roman" w:hAnsi="Times New Roman" w:cs="Times New Roman"/>
          <w:bCs/>
          <w:kern w:val="3"/>
          <w:sz w:val="24"/>
          <w:szCs w:val="24"/>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Решение об отказе в приеме документов по запросу, поданному в электронной форме ч</w:t>
      </w:r>
      <w:r w:rsidRPr="00B66928">
        <w:rPr>
          <w:rFonts w:ascii="Times New Roman" w:hAnsi="Times New Roman" w:cs="Times New Roman"/>
          <w:sz w:val="24"/>
          <w:szCs w:val="24"/>
        </w:rPr>
        <w:t>е</w:t>
      </w:r>
      <w:r w:rsidRPr="00B66928">
        <w:rPr>
          <w:rFonts w:ascii="Times New Roman" w:hAnsi="Times New Roman" w:cs="Times New Roman"/>
          <w:sz w:val="24"/>
          <w:szCs w:val="24"/>
        </w:rPr>
        <w:t>рез Портал, подписывается уполномоченным должностным лицом с использованием квалиф</w:t>
      </w:r>
      <w:r w:rsidRPr="00B66928">
        <w:rPr>
          <w:rFonts w:ascii="Times New Roman" w:hAnsi="Times New Roman" w:cs="Times New Roman"/>
          <w:sz w:val="24"/>
          <w:szCs w:val="24"/>
        </w:rPr>
        <w:t>и</w:t>
      </w:r>
      <w:r w:rsidRPr="00B66928">
        <w:rPr>
          <w:rFonts w:ascii="Times New Roman" w:hAnsi="Times New Roman" w:cs="Times New Roman"/>
          <w:sz w:val="24"/>
          <w:szCs w:val="24"/>
        </w:rPr>
        <w:t xml:space="preserve">цированной ЭП и направляется заявителю через Портал не позднее следующего рабочего дня </w:t>
      </w:r>
      <w:proofErr w:type="gramStart"/>
      <w:r w:rsidRPr="00B66928">
        <w:rPr>
          <w:rFonts w:ascii="Times New Roman" w:hAnsi="Times New Roman" w:cs="Times New Roman"/>
          <w:sz w:val="24"/>
          <w:szCs w:val="24"/>
        </w:rPr>
        <w:t>с даты принятия</w:t>
      </w:r>
      <w:proofErr w:type="gramEnd"/>
      <w:r w:rsidRPr="00B66928">
        <w:rPr>
          <w:rFonts w:ascii="Times New Roman" w:hAnsi="Times New Roman" w:cs="Times New Roman"/>
          <w:sz w:val="24"/>
          <w:szCs w:val="24"/>
        </w:rPr>
        <w:t xml:space="preserve"> решения об отказе в приеме документов.</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Не допускается отказ в приеме запроса и иных документов, необходимых для предоста</w:t>
      </w:r>
      <w:r w:rsidRPr="00B66928">
        <w:rPr>
          <w:rFonts w:ascii="Times New Roman" w:hAnsi="Times New Roman" w:cs="Times New Roman"/>
          <w:sz w:val="24"/>
          <w:szCs w:val="24"/>
        </w:rPr>
        <w:t>в</w:t>
      </w:r>
      <w:r w:rsidRPr="00B66928">
        <w:rPr>
          <w:rFonts w:ascii="Times New Roman" w:hAnsi="Times New Roman" w:cs="Times New Roman"/>
          <w:sz w:val="24"/>
          <w:szCs w:val="24"/>
        </w:rPr>
        <w:t>ления услуги, в случае, если запрос и документы, необходимые для предоставления услуги, п</w:t>
      </w:r>
      <w:r w:rsidRPr="00B66928">
        <w:rPr>
          <w:rFonts w:ascii="Times New Roman" w:hAnsi="Times New Roman" w:cs="Times New Roman"/>
          <w:sz w:val="24"/>
          <w:szCs w:val="24"/>
        </w:rPr>
        <w:t>о</w:t>
      </w:r>
      <w:r w:rsidRPr="00B66928">
        <w:rPr>
          <w:rFonts w:ascii="Times New Roman" w:hAnsi="Times New Roman" w:cs="Times New Roman"/>
          <w:sz w:val="24"/>
          <w:szCs w:val="24"/>
        </w:rPr>
        <w:t>даны в соответствии с информацией о сроках и порядке предоставления услуги, опубликова</w:t>
      </w:r>
      <w:r w:rsidRPr="00B66928">
        <w:rPr>
          <w:rFonts w:ascii="Times New Roman" w:hAnsi="Times New Roman" w:cs="Times New Roman"/>
          <w:sz w:val="24"/>
          <w:szCs w:val="24"/>
        </w:rPr>
        <w:t>н</w:t>
      </w:r>
      <w:r w:rsidRPr="00B66928">
        <w:rPr>
          <w:rFonts w:ascii="Times New Roman" w:hAnsi="Times New Roman" w:cs="Times New Roman"/>
          <w:sz w:val="24"/>
          <w:szCs w:val="24"/>
        </w:rPr>
        <w:t>ной на Портале.</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kern w:val="3"/>
          <w:sz w:val="24"/>
          <w:szCs w:val="24"/>
        </w:rPr>
      </w:pPr>
      <w:r w:rsidRPr="00B66928">
        <w:rPr>
          <w:rFonts w:ascii="Times New Roman" w:hAnsi="Times New Roman" w:cs="Times New Roman"/>
          <w:bCs/>
          <w:kern w:val="3"/>
          <w:sz w:val="24"/>
          <w:szCs w:val="24"/>
        </w:rPr>
        <w:t>27.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Не может быть отказано заявителю в приеме дополнительных документов при наличии намерения их сдать.</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
          <w:sz w:val="24"/>
          <w:szCs w:val="24"/>
        </w:rPr>
      </w:pPr>
      <w:r w:rsidRPr="00B66928">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kern w:val="3"/>
          <w:sz w:val="24"/>
          <w:szCs w:val="24"/>
        </w:rPr>
      </w:pPr>
      <w:r w:rsidRPr="00B66928">
        <w:rPr>
          <w:rFonts w:ascii="Times New Roman" w:hAnsi="Times New Roman" w:cs="Times New Roman"/>
          <w:bCs/>
          <w:kern w:val="3"/>
          <w:sz w:val="24"/>
          <w:szCs w:val="24"/>
        </w:rPr>
        <w:t>28. Приостановление предоставления муниципальной услуги не производится.</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29. Уполномоченный орган принимает решение об отказе в предоставлении муниципальной услуги в случае:</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предоставление заявителем недостоверных документов;</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xml:space="preserve">- </w:t>
      </w:r>
      <w:proofErr w:type="spellStart"/>
      <w:r w:rsidRPr="00B66928">
        <w:rPr>
          <w:rFonts w:ascii="Times New Roman" w:hAnsi="Times New Roman" w:cs="Times New Roman"/>
          <w:bCs/>
          <w:kern w:val="3"/>
          <w:sz w:val="24"/>
          <w:szCs w:val="24"/>
        </w:rPr>
        <w:t>непредоставления</w:t>
      </w:r>
      <w:proofErr w:type="spellEnd"/>
      <w:r w:rsidRPr="00B66928">
        <w:rPr>
          <w:rFonts w:ascii="Times New Roman" w:hAnsi="Times New Roman" w:cs="Times New Roman"/>
          <w:bCs/>
          <w:kern w:val="3"/>
          <w:sz w:val="24"/>
          <w:szCs w:val="24"/>
        </w:rPr>
        <w:t xml:space="preserve"> (предоставления не в полном объеме) необходимых документов;</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xml:space="preserve">- отсутствие в </w:t>
      </w:r>
      <w:proofErr w:type="spellStart"/>
      <w:r w:rsidRPr="00B66928">
        <w:rPr>
          <w:rFonts w:ascii="Times New Roman" w:hAnsi="Times New Roman" w:cs="Times New Roman"/>
          <w:bCs/>
          <w:kern w:val="3"/>
          <w:sz w:val="24"/>
          <w:szCs w:val="24"/>
        </w:rPr>
        <w:t>похозяйственной</w:t>
      </w:r>
      <w:proofErr w:type="spellEnd"/>
      <w:r w:rsidRPr="00B66928">
        <w:rPr>
          <w:rFonts w:ascii="Times New Roman" w:hAnsi="Times New Roman" w:cs="Times New Roman"/>
          <w:bCs/>
          <w:kern w:val="3"/>
          <w:sz w:val="24"/>
          <w:szCs w:val="24"/>
        </w:rPr>
        <w:t xml:space="preserve"> книге информации, запрашиваемой заявителем.</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30. Уполномоченным органом должны быть указаны причины отказа в предоставлении муниципальной услуги.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
          <w:sz w:val="24"/>
          <w:szCs w:val="24"/>
        </w:rPr>
      </w:pPr>
      <w:r w:rsidRPr="00B66928">
        <w:rPr>
          <w:rFonts w:ascii="Times New Roman" w:hAnsi="Times New Roman" w:cs="Times New Roman"/>
          <w:b/>
          <w:sz w:val="24"/>
          <w:szCs w:val="24"/>
        </w:rPr>
        <w:t>Размер платы, взимаемой с заявителя при предоставлении муниципальной услуги</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p>
    <w:p w:rsidR="00B66928" w:rsidRPr="00B66928" w:rsidRDefault="00B66928" w:rsidP="00B66928">
      <w:pPr>
        <w:pStyle w:val="af2"/>
        <w:tabs>
          <w:tab w:val="left" w:pos="993"/>
        </w:tabs>
        <w:spacing w:after="0"/>
        <w:ind w:left="0" w:firstLine="567"/>
        <w:rPr>
          <w:bCs/>
        </w:rPr>
      </w:pPr>
      <w:r w:rsidRPr="00B66928">
        <w:t>31. Муниципальная услуга предоставляется на безвозмездной основе.</w:t>
      </w:r>
    </w:p>
    <w:p w:rsidR="00B66928" w:rsidRPr="00B66928" w:rsidRDefault="00B66928" w:rsidP="00B66928">
      <w:pPr>
        <w:pStyle w:val="af2"/>
        <w:tabs>
          <w:tab w:val="left" w:pos="993"/>
        </w:tabs>
        <w:spacing w:after="0"/>
        <w:ind w:left="0"/>
        <w:jc w:val="center"/>
      </w:pPr>
    </w:p>
    <w:p w:rsidR="00B66928" w:rsidRPr="00B66928" w:rsidRDefault="00B66928" w:rsidP="00B66928">
      <w:pPr>
        <w:pStyle w:val="af2"/>
        <w:tabs>
          <w:tab w:val="left" w:pos="993"/>
        </w:tabs>
        <w:spacing w:after="0"/>
        <w:ind w:left="0"/>
        <w:jc w:val="center"/>
        <w:rPr>
          <w:b/>
        </w:rPr>
      </w:pPr>
      <w:r w:rsidRPr="00B66928">
        <w:rPr>
          <w:b/>
        </w:rPr>
        <w:t>Максимальный срок ожидания в очереди при подаче заявления о предоставлении мун</w:t>
      </w:r>
      <w:r w:rsidRPr="00B66928">
        <w:rPr>
          <w:b/>
        </w:rPr>
        <w:t>и</w:t>
      </w:r>
      <w:r w:rsidRPr="00B66928">
        <w:rPr>
          <w:b/>
        </w:rPr>
        <w:t>ципальной услуги и при получении результата предоставления муниципальной услуги</w:t>
      </w:r>
    </w:p>
    <w:p w:rsidR="00B66928" w:rsidRPr="00B66928" w:rsidRDefault="00B66928" w:rsidP="00B66928">
      <w:pPr>
        <w:pStyle w:val="af2"/>
        <w:tabs>
          <w:tab w:val="left" w:pos="993"/>
        </w:tabs>
        <w:spacing w:after="0"/>
        <w:ind w:left="0"/>
        <w:jc w:val="center"/>
      </w:pP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
          <w:sz w:val="24"/>
          <w:szCs w:val="24"/>
        </w:rPr>
      </w:pPr>
      <w:r w:rsidRPr="00B66928">
        <w:rPr>
          <w:rFonts w:ascii="Times New Roman" w:hAnsi="Times New Roman" w:cs="Times New Roman"/>
          <w:b/>
          <w:sz w:val="24"/>
          <w:szCs w:val="24"/>
        </w:rPr>
        <w:t>Срок регистрации заявления (запроса) о предоставлении муниципальной услуги</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kern w:val="3"/>
          <w:sz w:val="24"/>
          <w:szCs w:val="24"/>
        </w:rPr>
      </w:pP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kern w:val="3"/>
          <w:sz w:val="24"/>
          <w:szCs w:val="24"/>
        </w:rPr>
      </w:pPr>
      <w:r w:rsidRPr="00B66928">
        <w:rPr>
          <w:rFonts w:ascii="Times New Roman" w:hAnsi="Times New Roman" w:cs="Times New Roman"/>
          <w:bCs/>
          <w:kern w:val="3"/>
          <w:sz w:val="24"/>
          <w:szCs w:val="24"/>
        </w:rPr>
        <w:t>33.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34. 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35. Срок регистрации заявления о предоставлении муниципальной услуги не может превышать двадцати минут.</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
          <w:sz w:val="24"/>
          <w:szCs w:val="24"/>
        </w:rPr>
      </w:pPr>
      <w:r w:rsidRPr="00B66928">
        <w:rPr>
          <w:rFonts w:ascii="Times New Roman" w:hAnsi="Times New Roman" w:cs="Times New Roman"/>
          <w:b/>
          <w:sz w:val="24"/>
          <w:szCs w:val="24"/>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p>
    <w:p w:rsidR="00B66928" w:rsidRPr="00B66928" w:rsidRDefault="00B66928" w:rsidP="00B66928">
      <w:pPr>
        <w:tabs>
          <w:tab w:val="left" w:pos="1310"/>
        </w:tabs>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36. Центральный вход в здание должен быть оборудован информационной табличкой (в</w:t>
      </w:r>
      <w:r w:rsidRPr="00B66928">
        <w:rPr>
          <w:rFonts w:ascii="Times New Roman" w:hAnsi="Times New Roman" w:cs="Times New Roman"/>
          <w:sz w:val="24"/>
          <w:szCs w:val="24"/>
        </w:rPr>
        <w:t>ы</w:t>
      </w:r>
      <w:r w:rsidRPr="00B66928">
        <w:rPr>
          <w:rFonts w:ascii="Times New Roman" w:hAnsi="Times New Roman" w:cs="Times New Roman"/>
          <w:sz w:val="24"/>
          <w:szCs w:val="24"/>
        </w:rPr>
        <w:t>веской), содержащей следующую информацию об учреждении, осуществляющем предоставл</w:t>
      </w:r>
      <w:r w:rsidRPr="00B66928">
        <w:rPr>
          <w:rFonts w:ascii="Times New Roman" w:hAnsi="Times New Roman" w:cs="Times New Roman"/>
          <w:sz w:val="24"/>
          <w:szCs w:val="24"/>
        </w:rPr>
        <w:t>е</w:t>
      </w:r>
      <w:r w:rsidRPr="00B66928">
        <w:rPr>
          <w:rFonts w:ascii="Times New Roman" w:hAnsi="Times New Roman" w:cs="Times New Roman"/>
          <w:sz w:val="24"/>
          <w:szCs w:val="24"/>
        </w:rPr>
        <w:t>ние услуги:</w:t>
      </w:r>
    </w:p>
    <w:p w:rsidR="00B66928" w:rsidRPr="00B66928" w:rsidRDefault="00B66928" w:rsidP="00B66928">
      <w:pPr>
        <w:tabs>
          <w:tab w:val="left" w:pos="1310"/>
        </w:tabs>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 xml:space="preserve">1) </w:t>
      </w:r>
      <w:r w:rsidRPr="00B66928">
        <w:rPr>
          <w:rFonts w:ascii="Times New Roman" w:hAnsi="Times New Roman" w:cs="Times New Roman"/>
          <w:bCs/>
          <w:sz w:val="24"/>
          <w:szCs w:val="24"/>
        </w:rPr>
        <w:t>наименование;</w:t>
      </w:r>
    </w:p>
    <w:p w:rsidR="00B66928" w:rsidRPr="00B66928" w:rsidRDefault="00B66928" w:rsidP="00B66928">
      <w:pPr>
        <w:tabs>
          <w:tab w:val="left" w:pos="1310"/>
        </w:tabs>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bCs/>
          <w:sz w:val="24"/>
          <w:szCs w:val="24"/>
        </w:rPr>
        <w:t>2) режим работы.</w:t>
      </w:r>
    </w:p>
    <w:p w:rsidR="00B66928" w:rsidRPr="00B66928" w:rsidRDefault="00B66928" w:rsidP="00B66928">
      <w:pPr>
        <w:pStyle w:val="ConsPlusNormal"/>
        <w:ind w:firstLine="567"/>
        <w:jc w:val="both"/>
        <w:rPr>
          <w:rFonts w:ascii="Times New Roman" w:hAnsi="Times New Roman" w:cs="Times New Roman"/>
          <w:sz w:val="24"/>
          <w:szCs w:val="24"/>
        </w:rPr>
      </w:pPr>
      <w:r w:rsidRPr="00B66928">
        <w:rPr>
          <w:rFonts w:ascii="Times New Roman" w:hAnsi="Times New Roman" w:cs="Times New Roman"/>
          <w:sz w:val="24"/>
          <w:szCs w:val="24"/>
        </w:rPr>
        <w:t xml:space="preserve">37. </w:t>
      </w:r>
      <w:r w:rsidRPr="00B66928">
        <w:rPr>
          <w:rFonts w:ascii="Times New Roman" w:hAnsi="Times New Roman" w:cs="Times New Roman"/>
          <w:sz w:val="24"/>
          <w:szCs w:val="24"/>
          <w:lang w:eastAsia="en-US"/>
        </w:rPr>
        <w:t>Помещения для приёма заявителей должны быть оборудованы табличками с указан</w:t>
      </w:r>
      <w:r w:rsidRPr="00B66928">
        <w:rPr>
          <w:rFonts w:ascii="Times New Roman" w:hAnsi="Times New Roman" w:cs="Times New Roman"/>
          <w:sz w:val="24"/>
          <w:szCs w:val="24"/>
          <w:lang w:eastAsia="en-US"/>
        </w:rPr>
        <w:t>и</w:t>
      </w:r>
      <w:r w:rsidRPr="00B66928">
        <w:rPr>
          <w:rFonts w:ascii="Times New Roman" w:hAnsi="Times New Roman" w:cs="Times New Roman"/>
          <w:sz w:val="24"/>
          <w:szCs w:val="24"/>
          <w:lang w:eastAsia="en-US"/>
        </w:rPr>
        <w:t>ем номера кабинета, фамилии, имени, отчества и должности муниципального служащего, ос</w:t>
      </w:r>
      <w:r w:rsidRPr="00B66928">
        <w:rPr>
          <w:rFonts w:ascii="Times New Roman" w:hAnsi="Times New Roman" w:cs="Times New Roman"/>
          <w:sz w:val="24"/>
          <w:szCs w:val="24"/>
          <w:lang w:eastAsia="en-US"/>
        </w:rPr>
        <w:t>у</w:t>
      </w:r>
      <w:r w:rsidRPr="00B66928">
        <w:rPr>
          <w:rFonts w:ascii="Times New Roman" w:hAnsi="Times New Roman" w:cs="Times New Roman"/>
          <w:sz w:val="24"/>
          <w:szCs w:val="24"/>
          <w:lang w:eastAsia="en-US"/>
        </w:rPr>
        <w:t>ществляющего предоставление муниципальной услуги, режима работы.</w:t>
      </w:r>
    </w:p>
    <w:p w:rsidR="00B66928" w:rsidRPr="00B66928" w:rsidRDefault="00B66928" w:rsidP="00B66928">
      <w:pPr>
        <w:pStyle w:val="ConsPlusNormal"/>
        <w:ind w:firstLine="567"/>
        <w:jc w:val="both"/>
        <w:rPr>
          <w:rFonts w:ascii="Times New Roman" w:hAnsi="Times New Roman" w:cs="Times New Roman"/>
          <w:sz w:val="24"/>
          <w:szCs w:val="24"/>
        </w:rPr>
      </w:pPr>
      <w:r w:rsidRPr="00B66928">
        <w:rPr>
          <w:rFonts w:ascii="Times New Roman" w:hAnsi="Times New Roman" w:cs="Times New Roman"/>
          <w:sz w:val="24"/>
          <w:szCs w:val="24"/>
          <w:lang w:eastAsia="en-US"/>
        </w:rPr>
        <w:t>38. Места для заполнения документов оборудуются стульями, столами (стойками), дол</w:t>
      </w:r>
      <w:r w:rsidRPr="00B66928">
        <w:rPr>
          <w:rFonts w:ascii="Times New Roman" w:hAnsi="Times New Roman" w:cs="Times New Roman"/>
          <w:sz w:val="24"/>
          <w:szCs w:val="24"/>
          <w:lang w:eastAsia="en-US"/>
        </w:rPr>
        <w:t>ж</w:t>
      </w:r>
      <w:r w:rsidRPr="00B66928">
        <w:rPr>
          <w:rFonts w:ascii="Times New Roman" w:hAnsi="Times New Roman" w:cs="Times New Roman"/>
          <w:sz w:val="24"/>
          <w:szCs w:val="24"/>
          <w:lang w:eastAsia="en-US"/>
        </w:rPr>
        <w:t>ны быть обеспечены образцами заполнения документов, бланками документов и канцелярск</w:t>
      </w:r>
      <w:r w:rsidRPr="00B66928">
        <w:rPr>
          <w:rFonts w:ascii="Times New Roman" w:hAnsi="Times New Roman" w:cs="Times New Roman"/>
          <w:sz w:val="24"/>
          <w:szCs w:val="24"/>
          <w:lang w:eastAsia="en-US"/>
        </w:rPr>
        <w:t>и</w:t>
      </w:r>
      <w:r w:rsidRPr="00B66928">
        <w:rPr>
          <w:rFonts w:ascii="Times New Roman" w:hAnsi="Times New Roman" w:cs="Times New Roman"/>
          <w:sz w:val="24"/>
          <w:szCs w:val="24"/>
          <w:lang w:eastAsia="en-US"/>
        </w:rPr>
        <w:t>ми принадлежностями</w:t>
      </w:r>
      <w:r w:rsidRPr="00B66928">
        <w:rPr>
          <w:rFonts w:ascii="Times New Roman" w:hAnsi="Times New Roman" w:cs="Times New Roman"/>
          <w:sz w:val="24"/>
          <w:szCs w:val="24"/>
        </w:rPr>
        <w:t>.</w:t>
      </w:r>
    </w:p>
    <w:p w:rsidR="00B66928" w:rsidRPr="00B66928" w:rsidRDefault="00B66928" w:rsidP="00B66928">
      <w:pPr>
        <w:widowControl w:val="0"/>
        <w:autoSpaceDE w:val="0"/>
        <w:autoSpaceDN w:val="0"/>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39.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w:t>
      </w:r>
      <w:r w:rsidRPr="00B66928">
        <w:rPr>
          <w:rFonts w:ascii="Times New Roman" w:hAnsi="Times New Roman" w:cs="Times New Roman"/>
          <w:sz w:val="24"/>
          <w:szCs w:val="24"/>
        </w:rPr>
        <w:t>и</w:t>
      </w:r>
      <w:r w:rsidRPr="00B66928">
        <w:rPr>
          <w:rFonts w:ascii="Times New Roman" w:hAnsi="Times New Roman" w:cs="Times New Roman"/>
          <w:sz w:val="24"/>
          <w:szCs w:val="24"/>
        </w:rPr>
        <w:t>ваются в соответствии с законодательством Российской Федерации и законодательством Оре</w:t>
      </w:r>
      <w:r w:rsidRPr="00B66928">
        <w:rPr>
          <w:rFonts w:ascii="Times New Roman" w:hAnsi="Times New Roman" w:cs="Times New Roman"/>
          <w:sz w:val="24"/>
          <w:szCs w:val="24"/>
        </w:rPr>
        <w:t>н</w:t>
      </w:r>
      <w:r w:rsidRPr="00B66928">
        <w:rPr>
          <w:rFonts w:ascii="Times New Roman" w:hAnsi="Times New Roman" w:cs="Times New Roman"/>
          <w:sz w:val="24"/>
          <w:szCs w:val="24"/>
        </w:rPr>
        <w:t>бургской области, в том числе:</w:t>
      </w:r>
    </w:p>
    <w:p w:rsidR="00B66928" w:rsidRPr="00B66928" w:rsidRDefault="00B66928" w:rsidP="00B66928">
      <w:pPr>
        <w:widowControl w:val="0"/>
        <w:autoSpaceDE w:val="0"/>
        <w:autoSpaceDN w:val="0"/>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w:t>
      </w:r>
      <w:r w:rsidRPr="00B66928">
        <w:rPr>
          <w:rFonts w:ascii="Times New Roman" w:hAnsi="Times New Roman" w:cs="Times New Roman"/>
          <w:sz w:val="24"/>
          <w:szCs w:val="24"/>
        </w:rPr>
        <w:t>о</w:t>
      </w:r>
      <w:r w:rsidRPr="00B66928">
        <w:rPr>
          <w:rFonts w:ascii="Times New Roman" w:hAnsi="Times New Roman" w:cs="Times New Roman"/>
          <w:sz w:val="24"/>
          <w:szCs w:val="24"/>
        </w:rPr>
        <w:t>рот специальных сре</w:t>
      </w:r>
      <w:proofErr w:type="gramStart"/>
      <w:r w:rsidRPr="00B66928">
        <w:rPr>
          <w:rFonts w:ascii="Times New Roman" w:hAnsi="Times New Roman" w:cs="Times New Roman"/>
          <w:sz w:val="24"/>
          <w:szCs w:val="24"/>
        </w:rPr>
        <w:t>дств дл</w:t>
      </w:r>
      <w:proofErr w:type="gramEnd"/>
      <w:r w:rsidRPr="00B66928">
        <w:rPr>
          <w:rFonts w:ascii="Times New Roman" w:hAnsi="Times New Roman" w:cs="Times New Roman"/>
          <w:sz w:val="24"/>
          <w:szCs w:val="24"/>
        </w:rPr>
        <w:t>я передвижения (кресел-колясок), оборудуются места обществе</w:t>
      </w:r>
      <w:r w:rsidRPr="00B66928">
        <w:rPr>
          <w:rFonts w:ascii="Times New Roman" w:hAnsi="Times New Roman" w:cs="Times New Roman"/>
          <w:sz w:val="24"/>
          <w:szCs w:val="24"/>
        </w:rPr>
        <w:t>н</w:t>
      </w:r>
      <w:r w:rsidRPr="00B66928">
        <w:rPr>
          <w:rFonts w:ascii="Times New Roman" w:hAnsi="Times New Roman" w:cs="Times New Roman"/>
          <w:sz w:val="24"/>
          <w:szCs w:val="24"/>
        </w:rPr>
        <w:t>ного пользования);</w:t>
      </w:r>
    </w:p>
    <w:p w:rsidR="00B66928" w:rsidRPr="00B66928" w:rsidRDefault="00B66928" w:rsidP="00B66928">
      <w:pPr>
        <w:widowControl w:val="0"/>
        <w:autoSpaceDE w:val="0"/>
        <w:autoSpaceDN w:val="0"/>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2) сопровождение инвалидов, имеющих стойкие расстройства функции зрения и самост</w:t>
      </w:r>
      <w:r w:rsidRPr="00B66928">
        <w:rPr>
          <w:rFonts w:ascii="Times New Roman" w:hAnsi="Times New Roman" w:cs="Times New Roman"/>
          <w:sz w:val="24"/>
          <w:szCs w:val="24"/>
        </w:rPr>
        <w:t>о</w:t>
      </w:r>
      <w:r w:rsidRPr="00B66928">
        <w:rPr>
          <w:rFonts w:ascii="Times New Roman" w:hAnsi="Times New Roman" w:cs="Times New Roman"/>
          <w:sz w:val="24"/>
          <w:szCs w:val="24"/>
        </w:rPr>
        <w:t>ятельного передвижения, и оказание им помощи;</w:t>
      </w:r>
    </w:p>
    <w:p w:rsidR="00B66928" w:rsidRPr="00B66928" w:rsidRDefault="00B66928" w:rsidP="00B66928">
      <w:pPr>
        <w:widowControl w:val="0"/>
        <w:autoSpaceDE w:val="0"/>
        <w:autoSpaceDN w:val="0"/>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w:t>
      </w:r>
      <w:r w:rsidRPr="00B66928">
        <w:rPr>
          <w:rFonts w:ascii="Times New Roman" w:hAnsi="Times New Roman" w:cs="Times New Roman"/>
          <w:sz w:val="24"/>
          <w:szCs w:val="24"/>
        </w:rPr>
        <w:t>а</w:t>
      </w:r>
      <w:r w:rsidRPr="00B66928">
        <w:rPr>
          <w:rFonts w:ascii="Times New Roman" w:hAnsi="Times New Roman" w:cs="Times New Roman"/>
          <w:sz w:val="24"/>
          <w:szCs w:val="24"/>
        </w:rPr>
        <w:t>ничений их жизнедеятельности;</w:t>
      </w:r>
    </w:p>
    <w:p w:rsidR="00B66928" w:rsidRPr="00B66928" w:rsidRDefault="00B66928" w:rsidP="00B66928">
      <w:pPr>
        <w:widowControl w:val="0"/>
        <w:autoSpaceDE w:val="0"/>
        <w:autoSpaceDN w:val="0"/>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w:t>
      </w:r>
      <w:r w:rsidRPr="00B66928">
        <w:rPr>
          <w:rFonts w:ascii="Times New Roman" w:hAnsi="Times New Roman" w:cs="Times New Roman"/>
          <w:sz w:val="24"/>
          <w:szCs w:val="24"/>
        </w:rPr>
        <w:t>ь</w:t>
      </w:r>
      <w:r w:rsidRPr="00B66928">
        <w:rPr>
          <w:rFonts w:ascii="Times New Roman" w:hAnsi="Times New Roman" w:cs="Times New Roman"/>
          <w:sz w:val="24"/>
          <w:szCs w:val="24"/>
        </w:rPr>
        <w:t xml:space="preserve">ефно-точечным шрифтом Брайля, допуск </w:t>
      </w:r>
      <w:proofErr w:type="spellStart"/>
      <w:r w:rsidRPr="00B66928">
        <w:rPr>
          <w:rFonts w:ascii="Times New Roman" w:hAnsi="Times New Roman" w:cs="Times New Roman"/>
          <w:sz w:val="24"/>
          <w:szCs w:val="24"/>
        </w:rPr>
        <w:t>сурдопереводчика</w:t>
      </w:r>
      <w:proofErr w:type="spellEnd"/>
      <w:r w:rsidRPr="00B66928">
        <w:rPr>
          <w:rFonts w:ascii="Times New Roman" w:hAnsi="Times New Roman" w:cs="Times New Roman"/>
          <w:sz w:val="24"/>
          <w:szCs w:val="24"/>
        </w:rPr>
        <w:t xml:space="preserve"> и </w:t>
      </w:r>
      <w:proofErr w:type="spellStart"/>
      <w:r w:rsidRPr="00B66928">
        <w:rPr>
          <w:rFonts w:ascii="Times New Roman" w:hAnsi="Times New Roman" w:cs="Times New Roman"/>
          <w:sz w:val="24"/>
          <w:szCs w:val="24"/>
        </w:rPr>
        <w:t>тифлосурдопереводчика</w:t>
      </w:r>
      <w:proofErr w:type="spellEnd"/>
      <w:r w:rsidRPr="00B66928">
        <w:rPr>
          <w:rFonts w:ascii="Times New Roman" w:hAnsi="Times New Roman" w:cs="Times New Roman"/>
          <w:sz w:val="24"/>
          <w:szCs w:val="24"/>
        </w:rPr>
        <w:t>;</w:t>
      </w:r>
    </w:p>
    <w:p w:rsidR="00B66928" w:rsidRPr="00B66928" w:rsidRDefault="00B66928" w:rsidP="00B66928">
      <w:pPr>
        <w:widowControl w:val="0"/>
        <w:autoSpaceDE w:val="0"/>
        <w:autoSpaceDN w:val="0"/>
        <w:spacing w:after="0" w:line="240" w:lineRule="auto"/>
        <w:ind w:firstLine="567"/>
        <w:jc w:val="both"/>
        <w:rPr>
          <w:rFonts w:ascii="Times New Roman" w:hAnsi="Times New Roman" w:cs="Times New Roman"/>
          <w:sz w:val="24"/>
          <w:szCs w:val="24"/>
        </w:rPr>
      </w:pPr>
      <w:proofErr w:type="gramStart"/>
      <w:r w:rsidRPr="00B66928">
        <w:rPr>
          <w:rFonts w:ascii="Times New Roman" w:hAnsi="Times New Roman" w:cs="Times New Roman"/>
          <w:sz w:val="24"/>
          <w:szCs w:val="24"/>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Pr="00B66928">
        <w:rPr>
          <w:rFonts w:ascii="Times New Roman" w:hAnsi="Times New Roman" w:cs="Times New Roman"/>
          <w:sz w:val="24"/>
          <w:szCs w:val="24"/>
        </w:rPr>
        <w:lastRenderedPageBreak/>
        <w:t>исполнительной власти, осуществляющим функции по выработке и реализации государстве</w:t>
      </w:r>
      <w:r w:rsidRPr="00B66928">
        <w:rPr>
          <w:rFonts w:ascii="Times New Roman" w:hAnsi="Times New Roman" w:cs="Times New Roman"/>
          <w:sz w:val="24"/>
          <w:szCs w:val="24"/>
        </w:rPr>
        <w:t>н</w:t>
      </w:r>
      <w:r w:rsidRPr="00B66928">
        <w:rPr>
          <w:rFonts w:ascii="Times New Roman" w:hAnsi="Times New Roman" w:cs="Times New Roman"/>
          <w:sz w:val="24"/>
          <w:szCs w:val="24"/>
        </w:rPr>
        <w:t>ной политики и нормативно-правовому регулированию в сфере социальной защиты населения;</w:t>
      </w:r>
      <w:proofErr w:type="gramEnd"/>
    </w:p>
    <w:p w:rsidR="00B66928" w:rsidRPr="00B66928" w:rsidRDefault="00B66928" w:rsidP="00B66928">
      <w:pPr>
        <w:widowControl w:val="0"/>
        <w:autoSpaceDE w:val="0"/>
        <w:autoSpaceDN w:val="0"/>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6) оказание специалистами, предоставляющими государственную услугу, помощи инв</w:t>
      </w:r>
      <w:r w:rsidRPr="00B66928">
        <w:rPr>
          <w:rFonts w:ascii="Times New Roman" w:hAnsi="Times New Roman" w:cs="Times New Roman"/>
          <w:sz w:val="24"/>
          <w:szCs w:val="24"/>
        </w:rPr>
        <w:t>а</w:t>
      </w:r>
      <w:r w:rsidRPr="00B66928">
        <w:rPr>
          <w:rFonts w:ascii="Times New Roman" w:hAnsi="Times New Roman" w:cs="Times New Roman"/>
          <w:sz w:val="24"/>
          <w:szCs w:val="24"/>
        </w:rPr>
        <w:t>лидам в преодолении барьеров, мешающих получению ими услуг наравне с другими лицами;</w:t>
      </w:r>
    </w:p>
    <w:p w:rsidR="00B66928" w:rsidRPr="00B66928" w:rsidRDefault="00B66928" w:rsidP="00B66928">
      <w:pPr>
        <w:widowControl w:val="0"/>
        <w:autoSpaceDE w:val="0"/>
        <w:autoSpaceDN w:val="0"/>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7) на стоянке должны быть предусмотрены места для парковки специальных транспор</w:t>
      </w:r>
      <w:r w:rsidRPr="00B66928">
        <w:rPr>
          <w:rFonts w:ascii="Times New Roman" w:hAnsi="Times New Roman" w:cs="Times New Roman"/>
          <w:sz w:val="24"/>
          <w:szCs w:val="24"/>
        </w:rPr>
        <w:t>т</w:t>
      </w:r>
      <w:r w:rsidRPr="00B66928">
        <w:rPr>
          <w:rFonts w:ascii="Times New Roman" w:hAnsi="Times New Roman" w:cs="Times New Roman"/>
          <w:sz w:val="24"/>
          <w:szCs w:val="24"/>
        </w:rPr>
        <w:t>ных средств инвалидов. За пользование парковочным местом плата не взимается.</w:t>
      </w:r>
    </w:p>
    <w:p w:rsidR="00B66928" w:rsidRPr="00B66928" w:rsidRDefault="00B66928" w:rsidP="00B66928">
      <w:pPr>
        <w:widowControl w:val="0"/>
        <w:autoSpaceDE w:val="0"/>
        <w:autoSpaceDN w:val="0"/>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В случае невозможности полностью приспособить помещения с учётом потребности и</w:t>
      </w:r>
      <w:r w:rsidRPr="00B66928">
        <w:rPr>
          <w:rFonts w:ascii="Times New Roman" w:hAnsi="Times New Roman" w:cs="Times New Roman"/>
          <w:sz w:val="24"/>
          <w:szCs w:val="24"/>
        </w:rPr>
        <w:t>н</w:t>
      </w:r>
      <w:r w:rsidRPr="00B66928">
        <w:rPr>
          <w:rFonts w:ascii="Times New Roman" w:hAnsi="Times New Roman" w:cs="Times New Roman"/>
          <w:sz w:val="24"/>
          <w:szCs w:val="24"/>
        </w:rPr>
        <w:t>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40. Места предоставления муниципальной услуги оборудуются средствами пожаротуш</w:t>
      </w:r>
      <w:r w:rsidRPr="00B66928">
        <w:rPr>
          <w:rFonts w:ascii="Times New Roman" w:hAnsi="Times New Roman" w:cs="Times New Roman"/>
          <w:sz w:val="24"/>
          <w:szCs w:val="24"/>
        </w:rPr>
        <w:t>е</w:t>
      </w:r>
      <w:r w:rsidRPr="00B66928">
        <w:rPr>
          <w:rFonts w:ascii="Times New Roman" w:hAnsi="Times New Roman" w:cs="Times New Roman"/>
          <w:sz w:val="24"/>
          <w:szCs w:val="24"/>
        </w:rPr>
        <w:t>ния и оповещения о возникновении чрезвычайной ситуации, схемами эвакуации.</w:t>
      </w:r>
    </w:p>
    <w:p w:rsidR="00B66928" w:rsidRPr="00B66928" w:rsidRDefault="00B66928" w:rsidP="00B66928">
      <w:pPr>
        <w:spacing w:after="0" w:line="240" w:lineRule="auto"/>
        <w:jc w:val="center"/>
        <w:rPr>
          <w:rFonts w:ascii="Times New Roman" w:hAnsi="Times New Roman" w:cs="Times New Roman"/>
          <w:sz w:val="24"/>
          <w:szCs w:val="24"/>
        </w:rPr>
      </w:pPr>
    </w:p>
    <w:p w:rsidR="00B66928" w:rsidRPr="00B66928" w:rsidRDefault="00B66928" w:rsidP="00B66928">
      <w:pPr>
        <w:spacing w:after="0" w:line="240" w:lineRule="auto"/>
        <w:jc w:val="center"/>
        <w:rPr>
          <w:rFonts w:ascii="Times New Roman" w:hAnsi="Times New Roman" w:cs="Times New Roman"/>
          <w:b/>
          <w:sz w:val="24"/>
          <w:szCs w:val="24"/>
        </w:rPr>
      </w:pPr>
      <w:r w:rsidRPr="00B66928">
        <w:rPr>
          <w:rFonts w:ascii="Times New Roman" w:hAnsi="Times New Roman" w:cs="Times New Roman"/>
          <w:b/>
          <w:sz w:val="24"/>
          <w:szCs w:val="24"/>
        </w:rPr>
        <w:t>Показатели доступности и качества муниципальной услуги</w:t>
      </w:r>
    </w:p>
    <w:p w:rsidR="00B66928" w:rsidRPr="00B66928" w:rsidRDefault="00B66928" w:rsidP="00B66928">
      <w:pPr>
        <w:spacing w:after="0" w:line="240" w:lineRule="auto"/>
        <w:jc w:val="center"/>
        <w:rPr>
          <w:rFonts w:ascii="Times New Roman" w:hAnsi="Times New Roman" w:cs="Times New Roman"/>
          <w:sz w:val="24"/>
          <w:szCs w:val="24"/>
        </w:rPr>
      </w:pP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kern w:val="3"/>
          <w:sz w:val="24"/>
          <w:szCs w:val="24"/>
        </w:rPr>
      </w:pPr>
      <w:r w:rsidRPr="00B66928">
        <w:rPr>
          <w:rFonts w:ascii="Times New Roman" w:hAnsi="Times New Roman" w:cs="Times New Roman"/>
          <w:bCs/>
          <w:kern w:val="3"/>
          <w:sz w:val="24"/>
          <w:szCs w:val="24"/>
        </w:rPr>
        <w:t>41. Показателями доступности и качества предоставления муниципальной услуги являются:</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доля случаев предоставления муниципальной услуги с нарушением установленного срока в общем количестве исполненных заявлений;</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нарушений исполнения настоящего Административного регламента;</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предоставление услуги в соответствии с вариантом предоставления муниципальной услуги;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доступность электронных форм документов необходимых для предоставления услуги;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возможность подачи запроса на получение муниципальной услуги и документов в электронной форме;</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возможность получения муниципальной услуги через МФЦ;</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удобство информирования заявителя о ходе предоставления муниципальной услуги, а также получения результата предоставления услуги.</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
          <w:bCs/>
          <w:kern w:val="3"/>
          <w:sz w:val="24"/>
          <w:szCs w:val="24"/>
        </w:rPr>
      </w:pPr>
      <w:r w:rsidRPr="00B66928">
        <w:rPr>
          <w:rFonts w:ascii="Times New Roman" w:hAnsi="Times New Roman" w:cs="Times New Roman"/>
          <w:b/>
          <w:bCs/>
          <w:kern w:val="3"/>
          <w:sz w:val="24"/>
          <w:szCs w:val="24"/>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42. Перечень услуг, которые являются необходимыми и обязательными для предоставления муниципальной услуги, отсутствует.</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43.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44.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в уполномоченный орган;</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через МФЦ в уполномоченный орган;</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lastRenderedPageBreak/>
        <w:t>- посредством использования информационно-телекоммуникационных технологий, включая использование Единого портала, с применением усиленной квалифицированной электронной подписи.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В предоставлении муниципальной услуги участвует МФЦ на основании заключенных соглашения и дополнительных соглашений к нему.</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proofErr w:type="gramStart"/>
      <w:r w:rsidRPr="00B66928">
        <w:rPr>
          <w:rFonts w:ascii="Times New Roman" w:hAnsi="Times New Roman" w:cs="Times New Roman"/>
          <w:bCs/>
          <w:kern w:val="3"/>
          <w:sz w:val="24"/>
          <w:szCs w:val="24"/>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w:t>
      </w:r>
      <w:proofErr w:type="gramEnd"/>
      <w:r w:rsidRPr="00B66928">
        <w:rPr>
          <w:rFonts w:ascii="Times New Roman" w:hAnsi="Times New Roman" w:cs="Times New Roman"/>
          <w:bCs/>
          <w:kern w:val="3"/>
          <w:sz w:val="24"/>
          <w:szCs w:val="24"/>
        </w:rPr>
        <w:t xml:space="preserve"> принципу.</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7" w:history="1">
        <w:r w:rsidRPr="00B66928">
          <w:rPr>
            <w:rStyle w:val="ad"/>
            <w:rFonts w:ascii="Times New Roman" w:hAnsi="Times New Roman" w:cs="Times New Roman"/>
            <w:bCs/>
            <w:kern w:val="3"/>
            <w:sz w:val="24"/>
            <w:szCs w:val="24"/>
          </w:rPr>
          <w:t>статей 21.1</w:t>
        </w:r>
      </w:hyperlink>
      <w:r w:rsidRPr="00B66928">
        <w:rPr>
          <w:rFonts w:ascii="Times New Roman" w:hAnsi="Times New Roman" w:cs="Times New Roman"/>
          <w:bCs/>
          <w:kern w:val="3"/>
          <w:sz w:val="24"/>
          <w:szCs w:val="24"/>
        </w:rPr>
        <w:t xml:space="preserve"> и </w:t>
      </w:r>
      <w:hyperlink r:id="rId18" w:history="1">
        <w:r w:rsidRPr="00B66928">
          <w:rPr>
            <w:rStyle w:val="ad"/>
            <w:rFonts w:ascii="Times New Roman" w:hAnsi="Times New Roman" w:cs="Times New Roman"/>
            <w:bCs/>
            <w:kern w:val="3"/>
            <w:sz w:val="24"/>
            <w:szCs w:val="24"/>
          </w:rPr>
          <w:t>21.2</w:t>
        </w:r>
      </w:hyperlink>
      <w:r w:rsidRPr="00B66928">
        <w:rPr>
          <w:rFonts w:ascii="Times New Roman" w:hAnsi="Times New Roman" w:cs="Times New Roman"/>
          <w:bCs/>
          <w:kern w:val="3"/>
          <w:sz w:val="24"/>
          <w:szCs w:val="24"/>
        </w:rPr>
        <w:t xml:space="preserve"> Федерального закона от 27 июля 2010 года № 210-ФЗ «Об организации предоставления государственных и муниципальных услуг» и </w:t>
      </w:r>
      <w:hyperlink r:id="rId19" w:history="1">
        <w:r w:rsidRPr="00B66928">
          <w:rPr>
            <w:rStyle w:val="ad"/>
            <w:rFonts w:ascii="Times New Roman" w:hAnsi="Times New Roman" w:cs="Times New Roman"/>
            <w:bCs/>
            <w:kern w:val="3"/>
            <w:sz w:val="24"/>
            <w:szCs w:val="24"/>
          </w:rPr>
          <w:t>Федерального закона</w:t>
        </w:r>
      </w:hyperlink>
      <w:r w:rsidRPr="00B66928">
        <w:rPr>
          <w:rFonts w:ascii="Times New Roman" w:hAnsi="Times New Roman" w:cs="Times New Roman"/>
          <w:bCs/>
          <w:kern w:val="3"/>
          <w:sz w:val="24"/>
          <w:szCs w:val="24"/>
        </w:rPr>
        <w:t xml:space="preserve"> от 6 апреля 2011 года № 63-ФЗ «Об электронной подписи».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w:t>
      </w:r>
      <w:hyperlink r:id="rId20" w:history="1">
        <w:r w:rsidRPr="00B66928">
          <w:rPr>
            <w:rStyle w:val="ad"/>
            <w:rFonts w:ascii="Times New Roman" w:hAnsi="Times New Roman" w:cs="Times New Roman"/>
            <w:bCs/>
            <w:kern w:val="3"/>
            <w:sz w:val="24"/>
            <w:szCs w:val="24"/>
          </w:rPr>
          <w:t>Федерального закона</w:t>
        </w:r>
      </w:hyperlink>
      <w:r w:rsidRPr="00B66928">
        <w:rPr>
          <w:rFonts w:ascii="Times New Roman" w:hAnsi="Times New Roman" w:cs="Times New Roman"/>
          <w:bCs/>
          <w:kern w:val="3"/>
          <w:sz w:val="24"/>
          <w:szCs w:val="24"/>
        </w:rPr>
        <w:t xml:space="preserve"> от 6 апреля 2011 года № 63-ФЗ «Об электронной подписи».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45. Заявителям обеспечивается возможность получения информации о предоставляемой муниципальной услуге на Едином портале.</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proofErr w:type="gramStart"/>
      <w:r w:rsidRPr="00B66928">
        <w:rPr>
          <w:rFonts w:ascii="Times New Roman" w:hAnsi="Times New Roman" w:cs="Times New Roman"/>
          <w:bCs/>
          <w:kern w:val="3"/>
          <w:sz w:val="24"/>
          <w:szCs w:val="24"/>
        </w:rPr>
        <w:t>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Рыбкинский сельсовет Новосергиевского района Оренбургской области с перечнем оказываемых муниципальных услуг и информацией по каждой услуге.</w:t>
      </w:r>
      <w:proofErr w:type="gramEnd"/>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для оформления документов посредством сети «Интернет» заявителю необходимо пройти процедуру авторизации на Едином портале;</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для авторизации заявителю необходимо ввести страховой номер индивидуального лицевого счета застрахованного лица (СНИЛС) и пароль, полученный после регистрации на Едином портале;</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lastRenderedPageBreak/>
        <w:t>46.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47.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B66928" w:rsidRPr="00B66928" w:rsidRDefault="00B66928" w:rsidP="00B66928">
      <w:pPr>
        <w:spacing w:after="0" w:line="240" w:lineRule="auto"/>
        <w:jc w:val="center"/>
        <w:rPr>
          <w:rFonts w:ascii="Times New Roman" w:hAnsi="Times New Roman" w:cs="Times New Roman"/>
          <w:bCs/>
          <w:sz w:val="24"/>
          <w:szCs w:val="24"/>
        </w:rPr>
      </w:pPr>
    </w:p>
    <w:p w:rsidR="00B66928" w:rsidRPr="00B66928" w:rsidRDefault="00B66928" w:rsidP="00B66928">
      <w:pPr>
        <w:pStyle w:val="10"/>
        <w:numPr>
          <w:ilvl w:val="0"/>
          <w:numId w:val="31"/>
        </w:numPr>
        <w:tabs>
          <w:tab w:val="clear" w:pos="0"/>
          <w:tab w:val="num" w:pos="-850"/>
        </w:tabs>
        <w:suppressAutoHyphens/>
        <w:spacing w:before="0" w:after="0"/>
        <w:rPr>
          <w:rFonts w:ascii="Times New Roman" w:hAnsi="Times New Roman"/>
          <w:color w:val="000000"/>
        </w:rPr>
      </w:pPr>
      <w:r w:rsidRPr="00B66928">
        <w:rPr>
          <w:rFonts w:ascii="Times New Roman" w:hAnsi="Times New Roman"/>
        </w:rPr>
        <w:t xml:space="preserve">3. Состав, последовательность и сроки </w:t>
      </w:r>
      <w:r w:rsidRPr="00B66928">
        <w:rPr>
          <w:rFonts w:ascii="Times New Roman" w:hAnsi="Times New Roman"/>
          <w:color w:val="000000"/>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66928" w:rsidRPr="00B66928" w:rsidRDefault="00B66928" w:rsidP="00B66928">
      <w:pPr>
        <w:pStyle w:val="10"/>
        <w:numPr>
          <w:ilvl w:val="0"/>
          <w:numId w:val="31"/>
        </w:numPr>
        <w:tabs>
          <w:tab w:val="clear" w:pos="0"/>
          <w:tab w:val="num" w:pos="-850"/>
        </w:tabs>
        <w:suppressAutoHyphens/>
        <w:spacing w:before="0" w:after="0"/>
        <w:rPr>
          <w:rFonts w:ascii="Times New Roman" w:hAnsi="Times New Roman"/>
          <w:color w:val="000000"/>
        </w:rPr>
      </w:pPr>
    </w:p>
    <w:p w:rsidR="00B66928" w:rsidRPr="00B66928" w:rsidRDefault="00B66928" w:rsidP="00B66928">
      <w:pPr>
        <w:pStyle w:val="10"/>
        <w:numPr>
          <w:ilvl w:val="0"/>
          <w:numId w:val="31"/>
        </w:numPr>
        <w:tabs>
          <w:tab w:val="clear" w:pos="0"/>
          <w:tab w:val="num" w:pos="-850"/>
        </w:tabs>
        <w:suppressAutoHyphens/>
        <w:spacing w:before="0" w:after="0"/>
        <w:rPr>
          <w:rFonts w:ascii="Times New Roman" w:hAnsi="Times New Roman"/>
          <w:color w:val="auto"/>
        </w:rPr>
      </w:pPr>
      <w:r w:rsidRPr="00B66928">
        <w:rPr>
          <w:rFonts w:ascii="Times New Roman" w:hAnsi="Times New Roman"/>
        </w:rPr>
        <w:t>Исчерпывающий перечень административных процедур</w:t>
      </w:r>
    </w:p>
    <w:p w:rsidR="00B66928" w:rsidRPr="00B66928" w:rsidRDefault="00B66928" w:rsidP="00B66928">
      <w:pPr>
        <w:spacing w:after="0" w:line="240" w:lineRule="auto"/>
        <w:jc w:val="center"/>
        <w:rPr>
          <w:rFonts w:ascii="Times New Roman" w:hAnsi="Times New Roman" w:cs="Times New Roman"/>
          <w:sz w:val="24"/>
          <w:szCs w:val="24"/>
        </w:rPr>
      </w:pP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48. Предоставление муниципальной услуги  включает в себя следующие администрати</w:t>
      </w:r>
      <w:r w:rsidRPr="00B66928">
        <w:rPr>
          <w:rFonts w:ascii="Times New Roman" w:hAnsi="Times New Roman" w:cs="Times New Roman"/>
          <w:sz w:val="24"/>
          <w:szCs w:val="24"/>
        </w:rPr>
        <w:t>в</w:t>
      </w:r>
      <w:r w:rsidRPr="00B66928">
        <w:rPr>
          <w:rFonts w:ascii="Times New Roman" w:hAnsi="Times New Roman" w:cs="Times New Roman"/>
          <w:sz w:val="24"/>
          <w:szCs w:val="24"/>
        </w:rPr>
        <w:t>ные процедуры:</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1) Прием заявления (запроса) и документов и их регистрация;</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 xml:space="preserve">2) </w:t>
      </w:r>
      <w:r w:rsidRPr="00B66928">
        <w:rPr>
          <w:rStyle w:val="FontStyle32"/>
          <w:sz w:val="24"/>
          <w:szCs w:val="24"/>
        </w:rPr>
        <w:t>Рассмотрение документов, представленных заявителем</w:t>
      </w:r>
      <w:r w:rsidRPr="00B66928">
        <w:rPr>
          <w:rFonts w:ascii="Times New Roman" w:hAnsi="Times New Roman" w:cs="Times New Roman"/>
          <w:sz w:val="24"/>
          <w:szCs w:val="24"/>
        </w:rPr>
        <w:t>;</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3) Подготовка информации о предоставлении муниципальной услуги;</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4) Уведомление заявителя о принятом решении и выдача запрашиваемых  документов.</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49. Данный перечень административных процедур является исчерпывающим.</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50. Выполнение всех административных процедур, действий осуществляется должнос</w:t>
      </w:r>
      <w:r w:rsidRPr="00B66928">
        <w:rPr>
          <w:rFonts w:ascii="Times New Roman" w:hAnsi="Times New Roman" w:cs="Times New Roman"/>
          <w:sz w:val="24"/>
          <w:szCs w:val="24"/>
        </w:rPr>
        <w:t>т</w:t>
      </w:r>
      <w:r w:rsidRPr="00B66928">
        <w:rPr>
          <w:rFonts w:ascii="Times New Roman" w:hAnsi="Times New Roman" w:cs="Times New Roman"/>
          <w:sz w:val="24"/>
          <w:szCs w:val="24"/>
        </w:rPr>
        <w:t>ными лицами в соответствии с распределением должностных обязанностей.</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51. При предоставлении государственной услуги в электронной форме (при подаче зая</w:t>
      </w:r>
      <w:r w:rsidRPr="00B66928">
        <w:rPr>
          <w:rFonts w:ascii="Times New Roman" w:hAnsi="Times New Roman" w:cs="Times New Roman"/>
          <w:sz w:val="24"/>
          <w:szCs w:val="24"/>
        </w:rPr>
        <w:t>в</w:t>
      </w:r>
      <w:r w:rsidRPr="00B66928">
        <w:rPr>
          <w:rFonts w:ascii="Times New Roman" w:hAnsi="Times New Roman" w:cs="Times New Roman"/>
          <w:sz w:val="24"/>
          <w:szCs w:val="24"/>
        </w:rPr>
        <w:t>ления через Портал) заявителю обеспечиваются:</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получение информации о порядке и сроках предоставления государственной услуги;</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запись на прием в МФЦ для подачи запроса о предоставлении услуги (далее - запрос);</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формирование запроса;</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прием и регистрация органом исполнительной власти запроса и иных документов, нео</w:t>
      </w:r>
      <w:r w:rsidRPr="00B66928">
        <w:rPr>
          <w:rFonts w:ascii="Times New Roman" w:hAnsi="Times New Roman" w:cs="Times New Roman"/>
          <w:sz w:val="24"/>
          <w:szCs w:val="24"/>
        </w:rPr>
        <w:t>б</w:t>
      </w:r>
      <w:r w:rsidRPr="00B66928">
        <w:rPr>
          <w:rFonts w:ascii="Times New Roman" w:hAnsi="Times New Roman" w:cs="Times New Roman"/>
          <w:sz w:val="24"/>
          <w:szCs w:val="24"/>
        </w:rPr>
        <w:t>ходимых для предоставления услуги;</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получение результата предоставления услуги;</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получение сведений о ходе выполнения запроса;</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осуществление оценки качества предоставления услуги;</w:t>
      </w:r>
    </w:p>
    <w:p w:rsidR="00B66928" w:rsidRPr="00B66928" w:rsidRDefault="00B66928" w:rsidP="00B66928">
      <w:pPr>
        <w:spacing w:after="0" w:line="240" w:lineRule="auto"/>
        <w:ind w:firstLine="567"/>
        <w:jc w:val="both"/>
        <w:rPr>
          <w:rFonts w:ascii="Times New Roman" w:hAnsi="Times New Roman" w:cs="Times New Roman"/>
          <w:sz w:val="24"/>
          <w:szCs w:val="24"/>
        </w:rPr>
      </w:pPr>
      <w:proofErr w:type="gramStart"/>
      <w:r w:rsidRPr="00B66928">
        <w:rPr>
          <w:rFonts w:ascii="Times New Roman" w:hAnsi="Times New Roman" w:cs="Times New Roman"/>
          <w:sz w:val="24"/>
          <w:szCs w:val="24"/>
        </w:rPr>
        <w:t>досудебное (внесудебное) обжалование решений и действий (бездействия) органа (орг</w:t>
      </w:r>
      <w:r w:rsidRPr="00B66928">
        <w:rPr>
          <w:rFonts w:ascii="Times New Roman" w:hAnsi="Times New Roman" w:cs="Times New Roman"/>
          <w:sz w:val="24"/>
          <w:szCs w:val="24"/>
        </w:rPr>
        <w:t>а</w:t>
      </w:r>
      <w:r w:rsidRPr="00B66928">
        <w:rPr>
          <w:rFonts w:ascii="Times New Roman" w:hAnsi="Times New Roman" w:cs="Times New Roman"/>
          <w:sz w:val="24"/>
          <w:szCs w:val="24"/>
        </w:rPr>
        <w:t>низации), должностного лица органа (организации) либо государственного служащего.</w:t>
      </w:r>
      <w:proofErr w:type="gramEnd"/>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52. Уведомление о завершении действий, предусмотренных пунктом 57 Администрати</w:t>
      </w:r>
      <w:r w:rsidRPr="00B66928">
        <w:rPr>
          <w:rFonts w:ascii="Times New Roman" w:hAnsi="Times New Roman" w:cs="Times New Roman"/>
          <w:sz w:val="24"/>
          <w:szCs w:val="24"/>
        </w:rPr>
        <w:t>в</w:t>
      </w:r>
      <w:r w:rsidRPr="00B66928">
        <w:rPr>
          <w:rFonts w:ascii="Times New Roman" w:hAnsi="Times New Roman" w:cs="Times New Roman"/>
          <w:sz w:val="24"/>
          <w:szCs w:val="24"/>
        </w:rPr>
        <w:t>ного регламента, направляется заявителю в срок, не превышающий 1 рабочего дня после з</w:t>
      </w:r>
      <w:r w:rsidRPr="00B66928">
        <w:rPr>
          <w:rFonts w:ascii="Times New Roman" w:hAnsi="Times New Roman" w:cs="Times New Roman"/>
          <w:sz w:val="24"/>
          <w:szCs w:val="24"/>
        </w:rPr>
        <w:t>а</w:t>
      </w:r>
      <w:r w:rsidRPr="00B66928">
        <w:rPr>
          <w:rFonts w:ascii="Times New Roman" w:hAnsi="Times New Roman" w:cs="Times New Roman"/>
          <w:sz w:val="24"/>
          <w:szCs w:val="24"/>
        </w:rPr>
        <w:t>вершения соответствующего действия, на адрес электронной почты или с использованием По</w:t>
      </w:r>
      <w:r w:rsidRPr="00B66928">
        <w:rPr>
          <w:rFonts w:ascii="Times New Roman" w:hAnsi="Times New Roman" w:cs="Times New Roman"/>
          <w:sz w:val="24"/>
          <w:szCs w:val="24"/>
        </w:rPr>
        <w:t>р</w:t>
      </w:r>
      <w:r w:rsidRPr="00B66928">
        <w:rPr>
          <w:rFonts w:ascii="Times New Roman" w:hAnsi="Times New Roman" w:cs="Times New Roman"/>
          <w:sz w:val="24"/>
          <w:szCs w:val="24"/>
        </w:rPr>
        <w:t>тала.</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При предоставлении государственной услуги в электронной форме заявителю направл</w:t>
      </w:r>
      <w:r w:rsidRPr="00B66928">
        <w:rPr>
          <w:rFonts w:ascii="Times New Roman" w:hAnsi="Times New Roman" w:cs="Times New Roman"/>
          <w:sz w:val="24"/>
          <w:szCs w:val="24"/>
        </w:rPr>
        <w:t>я</w:t>
      </w:r>
      <w:r w:rsidRPr="00B66928">
        <w:rPr>
          <w:rFonts w:ascii="Times New Roman" w:hAnsi="Times New Roman" w:cs="Times New Roman"/>
          <w:sz w:val="24"/>
          <w:szCs w:val="24"/>
        </w:rPr>
        <w:t>ются:</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а) уведомление о записи на прием в МФЦ, содержащее сведения о дате, времени и месте приема;</w:t>
      </w:r>
    </w:p>
    <w:p w:rsidR="00B66928" w:rsidRPr="00B66928" w:rsidRDefault="00B66928" w:rsidP="00B66928">
      <w:pPr>
        <w:spacing w:after="0" w:line="240" w:lineRule="auto"/>
        <w:ind w:firstLine="567"/>
        <w:jc w:val="both"/>
        <w:rPr>
          <w:rFonts w:ascii="Times New Roman" w:hAnsi="Times New Roman" w:cs="Times New Roman"/>
          <w:sz w:val="24"/>
          <w:szCs w:val="24"/>
        </w:rPr>
      </w:pPr>
      <w:proofErr w:type="gramStart"/>
      <w:r w:rsidRPr="00B66928">
        <w:rPr>
          <w:rFonts w:ascii="Times New Roman" w:hAnsi="Times New Roman" w:cs="Times New Roman"/>
          <w:sz w:val="24"/>
          <w:szCs w:val="24"/>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w:t>
      </w:r>
      <w:r w:rsidRPr="00B66928">
        <w:rPr>
          <w:rFonts w:ascii="Times New Roman" w:hAnsi="Times New Roman" w:cs="Times New Roman"/>
          <w:sz w:val="24"/>
          <w:szCs w:val="24"/>
        </w:rPr>
        <w:t>р</w:t>
      </w:r>
      <w:r w:rsidRPr="00B66928">
        <w:rPr>
          <w:rFonts w:ascii="Times New Roman" w:hAnsi="Times New Roman" w:cs="Times New Roman"/>
          <w:sz w:val="24"/>
          <w:szCs w:val="24"/>
        </w:rPr>
        <w:t>ственной услуги;</w:t>
      </w:r>
      <w:proofErr w:type="gramEnd"/>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в) уведомление о результатах рассмотрения документов, необходимых для предоставл</w:t>
      </w:r>
      <w:r w:rsidRPr="00B66928">
        <w:rPr>
          <w:rFonts w:ascii="Times New Roman" w:hAnsi="Times New Roman" w:cs="Times New Roman"/>
          <w:sz w:val="24"/>
          <w:szCs w:val="24"/>
        </w:rPr>
        <w:t>е</w:t>
      </w:r>
      <w:r w:rsidRPr="00B66928">
        <w:rPr>
          <w:rFonts w:ascii="Times New Roman" w:hAnsi="Times New Roman" w:cs="Times New Roman"/>
          <w:sz w:val="24"/>
          <w:szCs w:val="24"/>
        </w:rPr>
        <w:t>ния услуги, содержащее сведения о принятии положительного решения о предоставлении гос</w:t>
      </w:r>
      <w:r w:rsidRPr="00B66928">
        <w:rPr>
          <w:rFonts w:ascii="Times New Roman" w:hAnsi="Times New Roman" w:cs="Times New Roman"/>
          <w:sz w:val="24"/>
          <w:szCs w:val="24"/>
        </w:rPr>
        <w:t>у</w:t>
      </w:r>
      <w:r w:rsidRPr="00B66928">
        <w:rPr>
          <w:rFonts w:ascii="Times New Roman" w:hAnsi="Times New Roman" w:cs="Times New Roman"/>
          <w:sz w:val="24"/>
          <w:szCs w:val="24"/>
        </w:rPr>
        <w:t xml:space="preserve">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 </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lastRenderedPageBreak/>
        <w:t>53. Административные процедуры осуществляются в последовательности, определенной блок-схемой предоставления муниципальной услуги  (Приложение № 7 Административному регламенту).</w:t>
      </w:r>
    </w:p>
    <w:p w:rsidR="00B66928" w:rsidRPr="00B66928" w:rsidRDefault="00B66928" w:rsidP="00B66928">
      <w:pPr>
        <w:spacing w:after="0" w:line="240" w:lineRule="auto"/>
        <w:jc w:val="center"/>
        <w:rPr>
          <w:rFonts w:ascii="Times New Roman" w:hAnsi="Times New Roman" w:cs="Times New Roman"/>
          <w:sz w:val="24"/>
          <w:szCs w:val="24"/>
        </w:rPr>
      </w:pPr>
    </w:p>
    <w:p w:rsidR="00B66928" w:rsidRPr="00B66928" w:rsidRDefault="00B66928" w:rsidP="00B66928">
      <w:pPr>
        <w:spacing w:after="0" w:line="240" w:lineRule="auto"/>
        <w:jc w:val="center"/>
        <w:rPr>
          <w:rFonts w:ascii="Times New Roman" w:hAnsi="Times New Roman" w:cs="Times New Roman"/>
          <w:b/>
          <w:bCs/>
          <w:kern w:val="3"/>
          <w:sz w:val="24"/>
          <w:szCs w:val="24"/>
        </w:rPr>
      </w:pPr>
      <w:r w:rsidRPr="00B66928">
        <w:rPr>
          <w:rFonts w:ascii="Times New Roman" w:hAnsi="Times New Roman" w:cs="Times New Roman"/>
          <w:b/>
          <w:bCs/>
          <w:kern w:val="3"/>
          <w:sz w:val="24"/>
          <w:szCs w:val="24"/>
        </w:rPr>
        <w:t>Профилирование заявителя</w:t>
      </w:r>
    </w:p>
    <w:p w:rsidR="00B66928" w:rsidRPr="00B66928" w:rsidRDefault="00B66928" w:rsidP="00B66928">
      <w:pPr>
        <w:spacing w:after="0" w:line="240" w:lineRule="auto"/>
        <w:jc w:val="center"/>
        <w:rPr>
          <w:rFonts w:ascii="Times New Roman" w:hAnsi="Times New Roman" w:cs="Times New Roman"/>
          <w:sz w:val="24"/>
          <w:szCs w:val="24"/>
        </w:rPr>
      </w:pP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54. Профилирование заявителя не требуется.</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
          <w:bCs/>
          <w:kern w:val="3"/>
          <w:sz w:val="24"/>
          <w:szCs w:val="24"/>
        </w:rPr>
      </w:pPr>
      <w:r w:rsidRPr="00B66928">
        <w:rPr>
          <w:rFonts w:ascii="Times New Roman" w:hAnsi="Times New Roman" w:cs="Times New Roman"/>
          <w:b/>
          <w:bCs/>
          <w:kern w:val="3"/>
          <w:sz w:val="24"/>
          <w:szCs w:val="24"/>
        </w:rPr>
        <w:t>Последовательность выполнения административных процедур</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55.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Основанием для начала административной процедуры является поступление заявления с необходимыми документами.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56. Заявление и прилагаемые к нему документы подаются в МФЦ по выбору заявителя независимо от его места жительства или места пребывания.</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Порядок приема документов в МФЦ:</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при приеме заявления и прилагаемых к нему документов работник МФЦ:</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проверяет соответствие представленных документов установленным требованиям, удостоверяясь, что:</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тексты документов написаны разборчиво;</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фамилии, имена и отчества физических лиц, адреса их мест жительства написаны полностью;</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в документах нет подчисток, приписок, зачеркнутых слов и иных не оговоренных в них исправлений;</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документы не исполнены карандашом;</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срок действия документов не истек;</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документы содержат информацию, необходимую для предоставления муниципальной услуги, указанной в заявлении;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документы представлены в полном объеме.</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о сроке предоставления муниципальной услуги;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о возможности отказа в предоставлении муниципальной услуги.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proofErr w:type="gramStart"/>
      <w:r w:rsidRPr="00B66928">
        <w:rPr>
          <w:rFonts w:ascii="Times New Roman" w:hAnsi="Times New Roman" w:cs="Times New Roman"/>
          <w:bCs/>
          <w:kern w:val="3"/>
          <w:sz w:val="24"/>
          <w:szCs w:val="24"/>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w:t>
      </w:r>
      <w:r w:rsidRPr="00B66928">
        <w:rPr>
          <w:rFonts w:ascii="Times New Roman" w:hAnsi="Times New Roman" w:cs="Times New Roman"/>
          <w:bCs/>
          <w:kern w:val="3"/>
          <w:sz w:val="24"/>
          <w:szCs w:val="24"/>
        </w:rPr>
        <w:lastRenderedPageBreak/>
        <w:t>приложением заверенной многофункциональным центром копии</w:t>
      </w:r>
      <w:proofErr w:type="gramEnd"/>
      <w:r w:rsidRPr="00B66928">
        <w:rPr>
          <w:rFonts w:ascii="Times New Roman" w:hAnsi="Times New Roman" w:cs="Times New Roman"/>
          <w:bCs/>
          <w:kern w:val="3"/>
          <w:sz w:val="24"/>
          <w:szCs w:val="24"/>
        </w:rPr>
        <w:t xml:space="preserve"> комплексного запроса. При этом не требуются составление и подписание таких заявлений заявителем.</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proofErr w:type="gramStart"/>
      <w:r w:rsidRPr="00B66928">
        <w:rPr>
          <w:rFonts w:ascii="Times New Roman" w:hAnsi="Times New Roman" w:cs="Times New Roman"/>
          <w:bCs/>
          <w:kern w:val="3"/>
          <w:sz w:val="24"/>
          <w:szCs w:val="24"/>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21" w:history="1">
        <w:r w:rsidRPr="00B66928">
          <w:rPr>
            <w:rStyle w:val="ad"/>
            <w:rFonts w:ascii="Times New Roman" w:hAnsi="Times New Roman" w:cs="Times New Roman"/>
            <w:bCs/>
            <w:kern w:val="3"/>
            <w:sz w:val="24"/>
            <w:szCs w:val="24"/>
          </w:rPr>
          <w:t>пункта 2 части 1 статьи 7</w:t>
        </w:r>
      </w:hyperlink>
      <w:r w:rsidRPr="00B66928">
        <w:rPr>
          <w:rFonts w:ascii="Times New Roman" w:hAnsi="Times New Roman" w:cs="Times New Roman"/>
          <w:bCs/>
          <w:kern w:val="3"/>
          <w:sz w:val="24"/>
          <w:szCs w:val="24"/>
        </w:rPr>
        <w:t xml:space="preserve"> Федерального закона от 27 июля 2010 года N 210-ФЗ, а также сведений, документов и (или) информации, которые</w:t>
      </w:r>
      <w:proofErr w:type="gramEnd"/>
      <w:r w:rsidRPr="00B66928">
        <w:rPr>
          <w:rFonts w:ascii="Times New Roman" w:hAnsi="Times New Roman" w:cs="Times New Roman"/>
          <w:bCs/>
          <w:kern w:val="3"/>
          <w:sz w:val="24"/>
          <w:szCs w:val="24"/>
        </w:rPr>
        <w:t xml:space="preserve">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B66928">
        <w:rPr>
          <w:rFonts w:ascii="Times New Roman" w:hAnsi="Times New Roman" w:cs="Times New Roman"/>
          <w:bCs/>
          <w:kern w:val="3"/>
          <w:sz w:val="24"/>
          <w:szCs w:val="24"/>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22" w:history="1">
        <w:r w:rsidRPr="00B66928">
          <w:rPr>
            <w:rStyle w:val="ad"/>
            <w:rFonts w:ascii="Times New Roman" w:hAnsi="Times New Roman" w:cs="Times New Roman"/>
            <w:bCs/>
            <w:kern w:val="3"/>
            <w:sz w:val="24"/>
            <w:szCs w:val="24"/>
          </w:rPr>
          <w:t>части 2 статьи 1</w:t>
        </w:r>
      </w:hyperlink>
      <w:r w:rsidRPr="00B66928">
        <w:rPr>
          <w:rFonts w:ascii="Times New Roman" w:hAnsi="Times New Roman" w:cs="Times New Roman"/>
          <w:bCs/>
          <w:kern w:val="3"/>
          <w:sz w:val="24"/>
          <w:szCs w:val="24"/>
        </w:rPr>
        <w:t xml:space="preserve"> Федерального закона от 27 июля 2010 года №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roofErr w:type="gramEnd"/>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proofErr w:type="gramStart"/>
      <w:r w:rsidRPr="00B66928">
        <w:rPr>
          <w:rFonts w:ascii="Times New Roman" w:hAnsi="Times New Roman" w:cs="Times New Roman"/>
          <w:bCs/>
          <w:kern w:val="3"/>
          <w:sz w:val="24"/>
          <w:szCs w:val="24"/>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w:t>
      </w:r>
      <w:proofErr w:type="gramEnd"/>
      <w:r w:rsidRPr="00B66928">
        <w:rPr>
          <w:rFonts w:ascii="Times New Roman" w:hAnsi="Times New Roman" w:cs="Times New Roman"/>
          <w:bCs/>
          <w:kern w:val="3"/>
          <w:sz w:val="24"/>
          <w:szCs w:val="24"/>
        </w:rPr>
        <w:t>)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proofErr w:type="gramStart"/>
      <w:r w:rsidRPr="00B66928">
        <w:rPr>
          <w:rFonts w:ascii="Times New Roman" w:hAnsi="Times New Roman" w:cs="Times New Roman"/>
          <w:bCs/>
          <w:kern w:val="3"/>
          <w:sz w:val="24"/>
          <w:szCs w:val="24"/>
        </w:rPr>
        <w:lastRenderedPageBreak/>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57. 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hyperlink r:id="rId23" w:history="1">
        <w:r w:rsidRPr="00B66928">
          <w:rPr>
            <w:rStyle w:val="ad"/>
            <w:rFonts w:ascii="Times New Roman" w:hAnsi="Times New Roman" w:cs="Times New Roman"/>
            <w:bCs/>
            <w:kern w:val="3"/>
            <w:sz w:val="24"/>
            <w:szCs w:val="24"/>
          </w:rPr>
          <w:t>Федеральных законов</w:t>
        </w:r>
      </w:hyperlink>
      <w:r w:rsidRPr="00B66928">
        <w:rPr>
          <w:rFonts w:ascii="Times New Roman" w:hAnsi="Times New Roman" w:cs="Times New Roman"/>
          <w:bCs/>
          <w:kern w:val="3"/>
          <w:sz w:val="24"/>
          <w:szCs w:val="24"/>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proofErr w:type="gramStart"/>
      <w:r w:rsidRPr="00B66928">
        <w:rPr>
          <w:rFonts w:ascii="Times New Roman" w:hAnsi="Times New Roman" w:cs="Times New Roman"/>
          <w:bCs/>
          <w:kern w:val="3"/>
          <w:sz w:val="24"/>
          <w:szCs w:val="24"/>
        </w:rPr>
        <w:t>В случае поступления заявления и необходимых документов в 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proofErr w:type="gramStart"/>
      <w:r w:rsidRPr="00B66928">
        <w:rPr>
          <w:rFonts w:ascii="Times New Roman" w:hAnsi="Times New Roman" w:cs="Times New Roman"/>
          <w:bCs/>
          <w:kern w:val="3"/>
          <w:sz w:val="24"/>
          <w:szCs w:val="24"/>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возвращается заявление и документы 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3 календарных дней со дня завершения проведения такой проверки.</w:t>
      </w:r>
      <w:proofErr w:type="gramEnd"/>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58.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59. Передача курьером пакета документов из МФЦ в уполномоченный орган (при подаче заявления о предоставлении муниципальной услуги через МФЦ):</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График приема-передачи документов из МФЦ в уполномоченный орган, из уполномоченного органа в МФЦ согласовывается с руководителями МФЦ.</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Результатом административной процедуры является получение уполномоченным органом заявления с приложенным пакетом документов.</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60. Рассмотрение заявления и прилагаемых к нему документов уполномоченным органом:</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lastRenderedPageBreak/>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61. Принятие уполномоченным органом решения о предоставлении или отказе (при наличии оснований) в предоставлении муниципальной услуги: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xml:space="preserve">осуществляет подготовку документов для предоставления выписки из </w:t>
      </w:r>
      <w:proofErr w:type="spellStart"/>
      <w:r w:rsidRPr="00B66928">
        <w:rPr>
          <w:rFonts w:ascii="Times New Roman" w:hAnsi="Times New Roman" w:cs="Times New Roman"/>
          <w:bCs/>
          <w:kern w:val="3"/>
          <w:sz w:val="24"/>
          <w:szCs w:val="24"/>
        </w:rPr>
        <w:t>похозяйственной</w:t>
      </w:r>
      <w:proofErr w:type="spellEnd"/>
      <w:r w:rsidRPr="00B66928">
        <w:rPr>
          <w:rFonts w:ascii="Times New Roman" w:hAnsi="Times New Roman" w:cs="Times New Roman"/>
          <w:bCs/>
          <w:kern w:val="3"/>
          <w:sz w:val="24"/>
          <w:szCs w:val="24"/>
        </w:rPr>
        <w:t xml:space="preserve"> книги;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готовит проект письма об отказе в предоставлении муниципальной услуги.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proofErr w:type="gramStart"/>
      <w:r w:rsidRPr="00B66928">
        <w:rPr>
          <w:rFonts w:ascii="Times New Roman" w:hAnsi="Times New Roman" w:cs="Times New Roman"/>
          <w:bCs/>
          <w:kern w:val="3"/>
          <w:sz w:val="24"/>
          <w:szCs w:val="24"/>
        </w:rPr>
        <w:t xml:space="preserve">При наличии оснований для отказа в предоставлении услуги должностное лицо уполномоченного органа, ответственное за рассмотрение заявления, непосредственно после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w:t>
      </w:r>
      <w:proofErr w:type="spellStart"/>
      <w:r w:rsidRPr="00B66928">
        <w:rPr>
          <w:rFonts w:ascii="Times New Roman" w:hAnsi="Times New Roman" w:cs="Times New Roman"/>
          <w:bCs/>
          <w:kern w:val="3"/>
          <w:sz w:val="24"/>
          <w:szCs w:val="24"/>
        </w:rPr>
        <w:t>т.ч</w:t>
      </w:r>
      <w:proofErr w:type="spellEnd"/>
      <w:r w:rsidRPr="00B66928">
        <w:rPr>
          <w:rFonts w:ascii="Times New Roman" w:hAnsi="Times New Roman" w:cs="Times New Roman"/>
          <w:bCs/>
          <w:kern w:val="3"/>
          <w:sz w:val="24"/>
          <w:szCs w:val="24"/>
        </w:rPr>
        <w:t>. в представленных документах), а также меры по их устранению.</w:t>
      </w:r>
      <w:proofErr w:type="gramEnd"/>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Письмо об отказе в предоставлении муниципальной услуги подписывается руководителем уполномоченного органа или лицом его замещающим,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Срок подготовки письма об отказе в предоставлении муниципальной услуги не может превышать 3 (трех) рабочих дней со дня поступления заявления.</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62. 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услуги.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63.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остается у работника МФЦ, второй подлежит возврату курьеру.</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Работник МФЦ, получивший документы из уполномоченного органа, проверяет наличие передаваемых документов, делает отметку в АИС МФЦ о принятии.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Результатом административной процедуры является передача документов из уполномоченного органа в МФЦ.</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64. Результат предоставления услуги заявитель по своему выбору может получить в МФЦ независимо от своего места жительства или места пребывания.</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Выдача (направление) результата муниципальной услуги заявителю.</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При выдаче документов работник МФЦ:</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lastRenderedPageBreak/>
        <w:t>знакомит с содержанием документов и выдает их.</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Заявитель подтверждает получение документов личной подписью с расшифровкой в соответствующей графе расписки, которая хранится в МФЦ.</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письма об отказе в предоставлении муниципальной услуги;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xml:space="preserve">выдача выписки из </w:t>
      </w:r>
      <w:proofErr w:type="spellStart"/>
      <w:r w:rsidRPr="00B66928">
        <w:rPr>
          <w:rFonts w:ascii="Times New Roman" w:hAnsi="Times New Roman" w:cs="Times New Roman"/>
          <w:bCs/>
          <w:kern w:val="3"/>
          <w:sz w:val="24"/>
          <w:szCs w:val="24"/>
        </w:rPr>
        <w:t>похозяйственной</w:t>
      </w:r>
      <w:proofErr w:type="spellEnd"/>
      <w:r w:rsidRPr="00B66928">
        <w:rPr>
          <w:rFonts w:ascii="Times New Roman" w:hAnsi="Times New Roman" w:cs="Times New Roman"/>
          <w:bCs/>
          <w:kern w:val="3"/>
          <w:sz w:val="24"/>
          <w:szCs w:val="24"/>
        </w:rPr>
        <w:t xml:space="preserve"> книги.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65. Особенности осуществления административных процедур в электронной форме.</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предоставление в установленном порядке информации заявителю и обеспечение доступа заявителя к сведениям о муниципальной услуге;</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получение заявителем сведений о ходе рассмотрения заявления;</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получение заявителем результата предоставления муниципальной услуги.</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r w:rsidRPr="00B66928">
        <w:rPr>
          <w:rFonts w:ascii="Times New Roman" w:hAnsi="Times New Roman" w:cs="Times New Roman"/>
          <w:b/>
          <w:bCs/>
          <w:kern w:val="3"/>
          <w:sz w:val="24"/>
          <w:szCs w:val="24"/>
        </w:rPr>
        <w:t xml:space="preserve">4. Формы </w:t>
      </w:r>
      <w:proofErr w:type="gramStart"/>
      <w:r w:rsidRPr="00B66928">
        <w:rPr>
          <w:rFonts w:ascii="Times New Roman" w:hAnsi="Times New Roman" w:cs="Times New Roman"/>
          <w:b/>
          <w:bCs/>
          <w:kern w:val="3"/>
          <w:sz w:val="24"/>
          <w:szCs w:val="24"/>
        </w:rPr>
        <w:t>контроля за</w:t>
      </w:r>
      <w:proofErr w:type="gramEnd"/>
      <w:r w:rsidRPr="00B66928">
        <w:rPr>
          <w:rFonts w:ascii="Times New Roman" w:hAnsi="Times New Roman" w:cs="Times New Roman"/>
          <w:b/>
          <w:bCs/>
          <w:kern w:val="3"/>
          <w:sz w:val="24"/>
          <w:szCs w:val="24"/>
        </w:rPr>
        <w:t xml:space="preserve"> исполнением административного регламента</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
          <w:bCs/>
          <w:kern w:val="3"/>
          <w:sz w:val="24"/>
          <w:szCs w:val="24"/>
        </w:rPr>
      </w:pPr>
      <w:r w:rsidRPr="00B66928">
        <w:rPr>
          <w:rFonts w:ascii="Times New Roman" w:hAnsi="Times New Roman" w:cs="Times New Roman"/>
          <w:b/>
          <w:bCs/>
          <w:kern w:val="3"/>
          <w:sz w:val="24"/>
          <w:szCs w:val="24"/>
        </w:rPr>
        <w:t xml:space="preserve">Порядок осуществления текущего </w:t>
      </w:r>
      <w:proofErr w:type="gramStart"/>
      <w:r w:rsidRPr="00B66928">
        <w:rPr>
          <w:rFonts w:ascii="Times New Roman" w:hAnsi="Times New Roman" w:cs="Times New Roman"/>
          <w:b/>
          <w:bCs/>
          <w:kern w:val="3"/>
          <w:sz w:val="24"/>
          <w:szCs w:val="24"/>
        </w:rPr>
        <w:t>контроля за</w:t>
      </w:r>
      <w:proofErr w:type="gramEnd"/>
      <w:r w:rsidRPr="00B66928">
        <w:rPr>
          <w:rFonts w:ascii="Times New Roman" w:hAnsi="Times New Roman" w:cs="Times New Roman"/>
          <w:b/>
          <w:bCs/>
          <w:kern w:val="3"/>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66. Должностные лица, участвующие в предоставлении муниципальной услуги, руководствуются положениями настоящего регламента.</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В должностных инструкциях должностных лиц,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67.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68.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
          <w:bCs/>
          <w:kern w:val="3"/>
          <w:sz w:val="24"/>
          <w:szCs w:val="24"/>
        </w:rPr>
      </w:pPr>
      <w:r w:rsidRPr="00B66928">
        <w:rPr>
          <w:rFonts w:ascii="Times New Roman" w:hAnsi="Times New Roman" w:cs="Times New Roman"/>
          <w:b/>
          <w:bCs/>
          <w:kern w:val="3"/>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66928">
        <w:rPr>
          <w:rFonts w:ascii="Times New Roman" w:hAnsi="Times New Roman" w:cs="Times New Roman"/>
          <w:b/>
          <w:bCs/>
          <w:kern w:val="3"/>
          <w:sz w:val="24"/>
          <w:szCs w:val="24"/>
        </w:rPr>
        <w:t>контроля за</w:t>
      </w:r>
      <w:proofErr w:type="gramEnd"/>
      <w:r w:rsidRPr="00B66928">
        <w:rPr>
          <w:rFonts w:ascii="Times New Roman" w:hAnsi="Times New Roman" w:cs="Times New Roman"/>
          <w:b/>
          <w:bCs/>
          <w:kern w:val="3"/>
          <w:sz w:val="24"/>
          <w:szCs w:val="24"/>
        </w:rPr>
        <w:t xml:space="preserve"> полнотой и качеством предоставления муниципальной услуги</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xml:space="preserve">69. </w:t>
      </w:r>
      <w:proofErr w:type="gramStart"/>
      <w:r w:rsidRPr="00B66928">
        <w:rPr>
          <w:rFonts w:ascii="Times New Roman" w:hAnsi="Times New Roman" w:cs="Times New Roman"/>
          <w:bCs/>
          <w:kern w:val="3"/>
          <w:sz w:val="24"/>
          <w:szCs w:val="24"/>
        </w:rPr>
        <w:t>Контроль за</w:t>
      </w:r>
      <w:proofErr w:type="gramEnd"/>
      <w:r w:rsidRPr="00B66928">
        <w:rPr>
          <w:rFonts w:ascii="Times New Roman" w:hAnsi="Times New Roman" w:cs="Times New Roman"/>
          <w:bCs/>
          <w:kern w:val="3"/>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Плановые и внеплановые проверки могут проводиться администрацией муниципального образования Рыбкинский сельсовет Новосергиевского района Оренбургской области.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В ходе плановых и внеплановых проверок:</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проверяется соблюдение сроков и последовательности исполнения административных процедур;</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выявляются нарушения прав заявителей, недостатки, допущенные в ходе предоставления муниципальной услуги.</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
          <w:bCs/>
          <w:kern w:val="3"/>
          <w:sz w:val="24"/>
          <w:szCs w:val="24"/>
        </w:rPr>
      </w:pPr>
      <w:r w:rsidRPr="00B66928">
        <w:rPr>
          <w:rFonts w:ascii="Times New Roman" w:hAnsi="Times New Roman" w:cs="Times New Roman"/>
          <w:b/>
          <w:bCs/>
          <w:kern w:val="3"/>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70.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71.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72. Персональная ответственность устанавливается в должностных регламентах в соответствии с требованиями законодательства РФ.</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
          <w:bCs/>
          <w:kern w:val="3"/>
          <w:sz w:val="24"/>
          <w:szCs w:val="24"/>
        </w:rPr>
      </w:pPr>
      <w:r w:rsidRPr="00B66928">
        <w:rPr>
          <w:rFonts w:ascii="Times New Roman" w:hAnsi="Times New Roman" w:cs="Times New Roman"/>
          <w:b/>
          <w:bCs/>
          <w:kern w:val="3"/>
          <w:sz w:val="24"/>
          <w:szCs w:val="24"/>
        </w:rPr>
        <w:t xml:space="preserve">Положения, характеризующие требования к порядку и формам </w:t>
      </w:r>
      <w:proofErr w:type="gramStart"/>
      <w:r w:rsidRPr="00B66928">
        <w:rPr>
          <w:rFonts w:ascii="Times New Roman" w:hAnsi="Times New Roman" w:cs="Times New Roman"/>
          <w:b/>
          <w:bCs/>
          <w:kern w:val="3"/>
          <w:sz w:val="24"/>
          <w:szCs w:val="24"/>
        </w:rPr>
        <w:t>контроля за</w:t>
      </w:r>
      <w:proofErr w:type="gramEnd"/>
      <w:r w:rsidRPr="00B66928">
        <w:rPr>
          <w:rFonts w:ascii="Times New Roman" w:hAnsi="Times New Roman" w:cs="Times New Roman"/>
          <w:b/>
          <w:bCs/>
          <w:kern w:val="3"/>
          <w:sz w:val="24"/>
          <w:szCs w:val="24"/>
        </w:rPr>
        <w:t xml:space="preserve"> предоставлением муниципальной услуги, в том числе со стороны граждан, их объединений и организаций</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xml:space="preserve">73. </w:t>
      </w:r>
      <w:proofErr w:type="gramStart"/>
      <w:r w:rsidRPr="00B66928">
        <w:rPr>
          <w:rFonts w:ascii="Times New Roman" w:hAnsi="Times New Roman" w:cs="Times New Roman"/>
          <w:bCs/>
          <w:kern w:val="3"/>
          <w:sz w:val="24"/>
          <w:szCs w:val="24"/>
        </w:rPr>
        <w:t>Контроль за</w:t>
      </w:r>
      <w:proofErr w:type="gramEnd"/>
      <w:r w:rsidRPr="00B66928">
        <w:rPr>
          <w:rFonts w:ascii="Times New Roman" w:hAnsi="Times New Roman" w:cs="Times New Roman"/>
          <w:bCs/>
          <w:kern w:val="3"/>
          <w:sz w:val="24"/>
          <w:szCs w:val="24"/>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xml:space="preserve">74. </w:t>
      </w:r>
      <w:proofErr w:type="gramStart"/>
      <w:r w:rsidRPr="00B66928">
        <w:rPr>
          <w:rFonts w:ascii="Times New Roman" w:hAnsi="Times New Roman" w:cs="Times New Roman"/>
          <w:bCs/>
          <w:kern w:val="3"/>
          <w:sz w:val="24"/>
          <w:szCs w:val="24"/>
        </w:rPr>
        <w:t>Контроль за</w:t>
      </w:r>
      <w:proofErr w:type="gramEnd"/>
      <w:r w:rsidRPr="00B66928">
        <w:rPr>
          <w:rFonts w:ascii="Times New Roman" w:hAnsi="Times New Roman" w:cs="Times New Roman"/>
          <w:bCs/>
          <w:kern w:val="3"/>
          <w:sz w:val="24"/>
          <w:szCs w:val="24"/>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r w:rsidRPr="00B66928">
        <w:rPr>
          <w:rFonts w:ascii="Times New Roman" w:hAnsi="Times New Roman" w:cs="Times New Roman"/>
          <w:b/>
          <w:bCs/>
          <w:kern w:val="3"/>
          <w:sz w:val="24"/>
          <w:szCs w:val="24"/>
        </w:rPr>
        <w:t>5. Досудебный (внесудебный) порядок обжалования решений и действий (бездействия) органов, предоставляющих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
          <w:bCs/>
          <w:kern w:val="3"/>
          <w:sz w:val="24"/>
          <w:szCs w:val="24"/>
        </w:rPr>
      </w:pPr>
      <w:r w:rsidRPr="00B66928">
        <w:rPr>
          <w:rFonts w:ascii="Times New Roman" w:hAnsi="Times New Roman" w:cs="Times New Roman"/>
          <w:b/>
          <w:bCs/>
          <w:kern w:val="3"/>
          <w:sz w:val="24"/>
          <w:szCs w:val="24"/>
        </w:rPr>
        <w:t xml:space="preserve">Способы информирования заявителя о его праве подать жалобу на решения и (или) действия (бездействие) органа, предоставляющего муниципальную услугу, МФЦ, </w:t>
      </w:r>
      <w:r w:rsidRPr="00B66928">
        <w:rPr>
          <w:rFonts w:ascii="Times New Roman" w:hAnsi="Times New Roman" w:cs="Times New Roman"/>
          <w:b/>
          <w:bCs/>
          <w:kern w:val="3"/>
          <w:sz w:val="24"/>
          <w:szCs w:val="24"/>
        </w:rPr>
        <w:lastRenderedPageBreak/>
        <w:t>организаций, а также их должностных лиц, муниципальных служащих, работников при предоставлении муниципальной услуги</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xml:space="preserve">75. </w:t>
      </w:r>
      <w:proofErr w:type="gramStart"/>
      <w:r w:rsidRPr="00B66928">
        <w:rPr>
          <w:rFonts w:ascii="Times New Roman" w:hAnsi="Times New Roman" w:cs="Times New Roman"/>
          <w:bCs/>
          <w:kern w:val="3"/>
          <w:sz w:val="24"/>
          <w:szCs w:val="24"/>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4" w:history="1">
        <w:r w:rsidRPr="00B66928">
          <w:rPr>
            <w:rStyle w:val="ad"/>
            <w:rFonts w:ascii="Times New Roman" w:hAnsi="Times New Roman" w:cs="Times New Roman"/>
            <w:bCs/>
            <w:kern w:val="3"/>
            <w:sz w:val="24"/>
            <w:szCs w:val="24"/>
          </w:rPr>
          <w:t>частью 1.1 статьи 16</w:t>
        </w:r>
      </w:hyperlink>
      <w:r w:rsidRPr="00B66928">
        <w:rPr>
          <w:rFonts w:ascii="Times New Roman" w:hAnsi="Times New Roman" w:cs="Times New Roman"/>
          <w:bCs/>
          <w:kern w:val="3"/>
          <w:sz w:val="24"/>
          <w:szCs w:val="24"/>
        </w:rPr>
        <w:t xml:space="preserve">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w:t>
      </w:r>
      <w:proofErr w:type="gramEnd"/>
      <w:r w:rsidRPr="00B66928">
        <w:rPr>
          <w:rFonts w:ascii="Times New Roman" w:hAnsi="Times New Roman" w:cs="Times New Roman"/>
          <w:bCs/>
          <w:kern w:val="3"/>
          <w:sz w:val="24"/>
          <w:szCs w:val="24"/>
        </w:rPr>
        <w:t xml:space="preserve"> услуги (далее - досудебное (внесудебное) обжалование).</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xml:space="preserve">76. </w:t>
      </w:r>
      <w:proofErr w:type="gramStart"/>
      <w:r w:rsidRPr="00B66928">
        <w:rPr>
          <w:rFonts w:ascii="Times New Roman" w:hAnsi="Times New Roman" w:cs="Times New Roman"/>
          <w:bCs/>
          <w:kern w:val="3"/>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5" w:history="1">
        <w:r w:rsidRPr="00B66928">
          <w:rPr>
            <w:rStyle w:val="ad"/>
            <w:rFonts w:ascii="Times New Roman" w:hAnsi="Times New Roman" w:cs="Times New Roman"/>
            <w:bCs/>
            <w:kern w:val="3"/>
            <w:sz w:val="24"/>
            <w:szCs w:val="24"/>
          </w:rPr>
          <w:t>частью 1.1 статьи 16</w:t>
        </w:r>
      </w:hyperlink>
      <w:r w:rsidRPr="00B66928">
        <w:rPr>
          <w:rFonts w:ascii="Times New Roman" w:hAnsi="Times New Roman" w:cs="Times New Roman"/>
          <w:bCs/>
          <w:kern w:val="3"/>
          <w:sz w:val="24"/>
          <w:szCs w:val="24"/>
        </w:rPr>
        <w:t xml:space="preserve"> Федерального закона от 27 июля 2010 года № 210-ФЗ "Об организации предоставления государственных и муниципальных услуг", в</w:t>
      </w:r>
      <w:proofErr w:type="gramEnd"/>
      <w:r w:rsidRPr="00B66928">
        <w:rPr>
          <w:rFonts w:ascii="Times New Roman" w:hAnsi="Times New Roman" w:cs="Times New Roman"/>
          <w:bCs/>
          <w:kern w:val="3"/>
          <w:sz w:val="24"/>
          <w:szCs w:val="24"/>
        </w:rPr>
        <w:t xml:space="preserve"> федеральной государственной информационной системе Единый портал.</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
          <w:bCs/>
          <w:kern w:val="3"/>
          <w:sz w:val="24"/>
          <w:szCs w:val="24"/>
        </w:rPr>
      </w:pPr>
      <w:r w:rsidRPr="00B66928">
        <w:rPr>
          <w:rFonts w:ascii="Times New Roman" w:hAnsi="Times New Roman" w:cs="Times New Roman"/>
          <w:b/>
          <w:bCs/>
          <w:kern w:val="3"/>
          <w:sz w:val="24"/>
          <w:szCs w:val="24"/>
        </w:rPr>
        <w:t>Предмет жалобы</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xml:space="preserve">77. </w:t>
      </w:r>
      <w:proofErr w:type="gramStart"/>
      <w:r w:rsidRPr="00B66928">
        <w:rPr>
          <w:rFonts w:ascii="Times New Roman" w:hAnsi="Times New Roman" w:cs="Times New Roman"/>
          <w:bCs/>
          <w:kern w:val="3"/>
          <w:sz w:val="24"/>
          <w:szCs w:val="24"/>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6" w:history="1">
        <w:r w:rsidRPr="00B66928">
          <w:rPr>
            <w:rStyle w:val="ad"/>
            <w:rFonts w:ascii="Times New Roman" w:hAnsi="Times New Roman" w:cs="Times New Roman"/>
            <w:bCs/>
            <w:kern w:val="3"/>
            <w:sz w:val="24"/>
            <w:szCs w:val="24"/>
          </w:rPr>
          <w:t>частью 1.1 статьи 16</w:t>
        </w:r>
      </w:hyperlink>
      <w:r w:rsidRPr="00B66928">
        <w:rPr>
          <w:rFonts w:ascii="Times New Roman" w:hAnsi="Times New Roman" w:cs="Times New Roman"/>
          <w:bCs/>
          <w:kern w:val="3"/>
          <w:sz w:val="24"/>
          <w:szCs w:val="24"/>
        </w:rPr>
        <w:t xml:space="preserve"> Федерального закона от 27 июля 2010 года №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w:t>
      </w:r>
      <w:proofErr w:type="gramEnd"/>
      <w:r w:rsidRPr="00B66928">
        <w:rPr>
          <w:rFonts w:ascii="Times New Roman" w:hAnsi="Times New Roman" w:cs="Times New Roman"/>
          <w:bCs/>
          <w:kern w:val="3"/>
          <w:sz w:val="24"/>
          <w:szCs w:val="24"/>
        </w:rPr>
        <w:t xml:space="preserve"> или </w:t>
      </w:r>
      <w:proofErr w:type="gramStart"/>
      <w:r w:rsidRPr="00B66928">
        <w:rPr>
          <w:rFonts w:ascii="Times New Roman" w:hAnsi="Times New Roman" w:cs="Times New Roman"/>
          <w:bCs/>
          <w:kern w:val="3"/>
          <w:sz w:val="24"/>
          <w:szCs w:val="24"/>
        </w:rPr>
        <w:t>осуществленное</w:t>
      </w:r>
      <w:proofErr w:type="gramEnd"/>
      <w:r w:rsidRPr="00B66928">
        <w:rPr>
          <w:rFonts w:ascii="Times New Roman" w:hAnsi="Times New Roman" w:cs="Times New Roman"/>
          <w:bCs/>
          <w:kern w:val="3"/>
          <w:sz w:val="24"/>
          <w:szCs w:val="24"/>
        </w:rPr>
        <w:t xml:space="preserve"> ими в ходе предоставления муниципальной услуги, в том числе:</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xml:space="preserve">- нарушение срока регистрации запроса о предоставлении муниципальной услуги, запроса, указанного в </w:t>
      </w:r>
      <w:hyperlink r:id="rId27" w:history="1">
        <w:r w:rsidRPr="00B66928">
          <w:rPr>
            <w:rStyle w:val="ad"/>
            <w:rFonts w:ascii="Times New Roman" w:hAnsi="Times New Roman" w:cs="Times New Roman"/>
            <w:bCs/>
            <w:kern w:val="3"/>
            <w:sz w:val="24"/>
            <w:szCs w:val="24"/>
          </w:rPr>
          <w:t>статье 15.1</w:t>
        </w:r>
      </w:hyperlink>
      <w:r w:rsidRPr="00B66928">
        <w:rPr>
          <w:rFonts w:ascii="Times New Roman" w:hAnsi="Times New Roman" w:cs="Times New Roman"/>
          <w:bCs/>
          <w:kern w:val="3"/>
          <w:sz w:val="24"/>
          <w:szCs w:val="24"/>
        </w:rPr>
        <w:t xml:space="preserve"> Федерального закона от 27 июля 2010 года № 210-ФЗ "Об организации предоставления государственных и муниципальных услуг";</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нарушение срока предоставления муниципальной услуги уполномоченным органом;</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proofErr w:type="gramStart"/>
      <w:r w:rsidRPr="00B66928">
        <w:rPr>
          <w:rFonts w:ascii="Times New Roman" w:hAnsi="Times New Roman" w:cs="Times New Roman"/>
          <w:bCs/>
          <w:kern w:val="3"/>
          <w:sz w:val="24"/>
          <w:szCs w:val="24"/>
        </w:rPr>
        <w:t>-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proofErr w:type="gramStart"/>
      <w:r w:rsidRPr="00B66928">
        <w:rPr>
          <w:rFonts w:ascii="Times New Roman" w:hAnsi="Times New Roman" w:cs="Times New Roman"/>
          <w:bCs/>
          <w:kern w:val="3"/>
          <w:sz w:val="24"/>
          <w:szCs w:val="24"/>
        </w:rPr>
        <w:t>-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нарушение срока или порядка выдачи документов по результатам предоставления муниципальной услуги;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приостановление предоставления муниципальной услуги уполномоченным органом;</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proofErr w:type="gramStart"/>
      <w:r w:rsidRPr="00B66928">
        <w:rPr>
          <w:rFonts w:ascii="Times New Roman" w:hAnsi="Times New Roman" w:cs="Times New Roman"/>
          <w:bCs/>
          <w:kern w:val="3"/>
          <w:sz w:val="24"/>
          <w:szCs w:val="24"/>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B66928">
          <w:rPr>
            <w:rStyle w:val="ad"/>
            <w:rFonts w:ascii="Times New Roman" w:hAnsi="Times New Roman" w:cs="Times New Roman"/>
            <w:bCs/>
            <w:kern w:val="3"/>
            <w:sz w:val="24"/>
            <w:szCs w:val="24"/>
          </w:rPr>
          <w:t>пунктом 4 части 1 статьи 7</w:t>
        </w:r>
      </w:hyperlink>
      <w:r w:rsidRPr="00B66928">
        <w:rPr>
          <w:rFonts w:ascii="Times New Roman" w:hAnsi="Times New Roman" w:cs="Times New Roman"/>
          <w:bCs/>
          <w:kern w:val="3"/>
          <w:sz w:val="24"/>
          <w:szCs w:val="24"/>
        </w:rPr>
        <w:t xml:space="preserve"> Федерального закона от 27 июля 2010 года № 210-ФЗ "Об организации предоставления государственных и муниципальных услуг".</w:t>
      </w:r>
      <w:proofErr w:type="gramEnd"/>
    </w:p>
    <w:p w:rsidR="00B66928" w:rsidRPr="00B66928" w:rsidRDefault="00B66928" w:rsidP="00B66928">
      <w:pPr>
        <w:suppressAutoHyphens/>
        <w:overflowPunct w:val="0"/>
        <w:autoSpaceDE w:val="0"/>
        <w:autoSpaceDN w:val="0"/>
        <w:spacing w:after="0" w:line="240" w:lineRule="auto"/>
        <w:ind w:hanging="142"/>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ind w:hanging="142"/>
        <w:jc w:val="center"/>
        <w:textAlignment w:val="baseline"/>
        <w:rPr>
          <w:rFonts w:ascii="Times New Roman" w:hAnsi="Times New Roman" w:cs="Times New Roman"/>
          <w:b/>
          <w:bCs/>
          <w:kern w:val="3"/>
          <w:sz w:val="24"/>
          <w:szCs w:val="24"/>
        </w:rPr>
      </w:pPr>
      <w:r w:rsidRPr="00B66928">
        <w:rPr>
          <w:rFonts w:ascii="Times New Roman" w:hAnsi="Times New Roman" w:cs="Times New Roman"/>
          <w:b/>
          <w:bCs/>
          <w:kern w:val="3"/>
          <w:sz w:val="24"/>
          <w:szCs w:val="24"/>
        </w:rPr>
        <w:t>Орган, предоставляющий муниципальную услугу, МФЦ,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B66928" w:rsidRPr="00B66928" w:rsidRDefault="00B66928" w:rsidP="00B66928">
      <w:pPr>
        <w:suppressAutoHyphens/>
        <w:overflowPunct w:val="0"/>
        <w:autoSpaceDE w:val="0"/>
        <w:autoSpaceDN w:val="0"/>
        <w:spacing w:after="0" w:line="240" w:lineRule="auto"/>
        <w:ind w:hanging="142"/>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78.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79.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прокурора Матвеевского района.</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80. Жалобы на решения и действия (бездействие) работника МФЦ подаются руководителю этого МФЦ.</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81. Жалобы на решения и действия (бездействие) МФЦ подаются в администрацию Матвеевского района, являющуюся учредителем МФЦ (далее - учредитель МФЦ).</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
          <w:bCs/>
          <w:kern w:val="3"/>
          <w:sz w:val="24"/>
          <w:szCs w:val="24"/>
        </w:rPr>
      </w:pPr>
      <w:r w:rsidRPr="00B66928">
        <w:rPr>
          <w:rFonts w:ascii="Times New Roman" w:hAnsi="Times New Roman" w:cs="Times New Roman"/>
          <w:b/>
          <w:bCs/>
          <w:kern w:val="3"/>
          <w:sz w:val="24"/>
          <w:szCs w:val="24"/>
        </w:rPr>
        <w:t>Порядок подачи и рассмотрения жалобы</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82.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xml:space="preserve">83. </w:t>
      </w:r>
      <w:proofErr w:type="gramStart"/>
      <w:r w:rsidRPr="00B66928">
        <w:rPr>
          <w:rFonts w:ascii="Times New Roman" w:hAnsi="Times New Roman" w:cs="Times New Roman"/>
          <w:bCs/>
          <w:kern w:val="3"/>
          <w:sz w:val="24"/>
          <w:szCs w:val="24"/>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w:t>
      </w:r>
      <w:proofErr w:type="gramEnd"/>
      <w:r w:rsidRPr="00B66928">
        <w:rPr>
          <w:rFonts w:ascii="Times New Roman" w:hAnsi="Times New Roman" w:cs="Times New Roman"/>
          <w:bCs/>
          <w:kern w:val="3"/>
          <w:sz w:val="24"/>
          <w:szCs w:val="24"/>
        </w:rPr>
        <w:t xml:space="preserve"> </w:t>
      </w:r>
      <w:proofErr w:type="gramStart"/>
      <w:r w:rsidRPr="00B66928">
        <w:rPr>
          <w:rFonts w:ascii="Times New Roman" w:hAnsi="Times New Roman" w:cs="Times New Roman"/>
          <w:bCs/>
          <w:kern w:val="3"/>
          <w:sz w:val="24"/>
          <w:szCs w:val="24"/>
        </w:rPr>
        <w:t>принята</w:t>
      </w:r>
      <w:proofErr w:type="gramEnd"/>
      <w:r w:rsidRPr="00B66928">
        <w:rPr>
          <w:rFonts w:ascii="Times New Roman" w:hAnsi="Times New Roman" w:cs="Times New Roman"/>
          <w:bCs/>
          <w:kern w:val="3"/>
          <w:sz w:val="24"/>
          <w:szCs w:val="24"/>
        </w:rPr>
        <w:t xml:space="preserve"> при личном приеме заявителя.</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xml:space="preserve">84. </w:t>
      </w:r>
      <w:proofErr w:type="gramStart"/>
      <w:r w:rsidRPr="00B66928">
        <w:rPr>
          <w:rFonts w:ascii="Times New Roman" w:hAnsi="Times New Roman" w:cs="Times New Roman"/>
          <w:bCs/>
          <w:kern w:val="3"/>
          <w:sz w:val="24"/>
          <w:szCs w:val="24"/>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9" w:history="1">
        <w:r w:rsidRPr="00B66928">
          <w:rPr>
            <w:rStyle w:val="ad"/>
            <w:rFonts w:ascii="Times New Roman" w:hAnsi="Times New Roman" w:cs="Times New Roman"/>
            <w:bCs/>
            <w:kern w:val="3"/>
            <w:sz w:val="24"/>
            <w:szCs w:val="24"/>
          </w:rPr>
          <w:t>статьей 11.2</w:t>
        </w:r>
      </w:hyperlink>
      <w:r w:rsidRPr="00B66928">
        <w:rPr>
          <w:rFonts w:ascii="Times New Roman" w:hAnsi="Times New Roman" w:cs="Times New Roman"/>
          <w:bCs/>
          <w:kern w:val="3"/>
          <w:sz w:val="24"/>
          <w:szCs w:val="24"/>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proofErr w:type="gramEnd"/>
      <w:r w:rsidRPr="00B66928">
        <w:rPr>
          <w:rFonts w:ascii="Times New Roman" w:hAnsi="Times New Roman" w:cs="Times New Roman"/>
          <w:bCs/>
          <w:kern w:val="3"/>
          <w:sz w:val="24"/>
          <w:szCs w:val="24"/>
        </w:rPr>
        <w:t>),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85.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xml:space="preserve">86. </w:t>
      </w:r>
      <w:proofErr w:type="gramStart"/>
      <w:r w:rsidRPr="00B66928">
        <w:rPr>
          <w:rFonts w:ascii="Times New Roman" w:hAnsi="Times New Roman" w:cs="Times New Roman"/>
          <w:bCs/>
          <w:kern w:val="3"/>
          <w:sz w:val="24"/>
          <w:szCs w:val="24"/>
        </w:rPr>
        <w:t xml:space="preserve">Жалоба на решения и действия (бездействие) организаций, предусмотренных </w:t>
      </w:r>
      <w:hyperlink r:id="rId30" w:history="1">
        <w:r w:rsidRPr="00B66928">
          <w:rPr>
            <w:rStyle w:val="ad"/>
            <w:rFonts w:ascii="Times New Roman" w:hAnsi="Times New Roman" w:cs="Times New Roman"/>
            <w:bCs/>
            <w:kern w:val="3"/>
            <w:sz w:val="24"/>
            <w:szCs w:val="24"/>
          </w:rPr>
          <w:t>частью 1.1 статьи 16</w:t>
        </w:r>
      </w:hyperlink>
      <w:r w:rsidRPr="00B66928">
        <w:rPr>
          <w:rFonts w:ascii="Times New Roman" w:hAnsi="Times New Roman" w:cs="Times New Roman"/>
          <w:bCs/>
          <w:kern w:val="3"/>
          <w:sz w:val="24"/>
          <w:szCs w:val="24"/>
        </w:rPr>
        <w:t xml:space="preserve"> Федерального закона от 27 июля 2010 года № 210-ФЗ "Об организации </w:t>
      </w:r>
      <w:r w:rsidRPr="00B66928">
        <w:rPr>
          <w:rFonts w:ascii="Times New Roman" w:hAnsi="Times New Roman" w:cs="Times New Roman"/>
          <w:bCs/>
          <w:kern w:val="3"/>
          <w:sz w:val="24"/>
          <w:szCs w:val="24"/>
        </w:rPr>
        <w:lastRenderedPageBreak/>
        <w:t>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w:t>
      </w:r>
      <w:proofErr w:type="gramEnd"/>
      <w:r w:rsidRPr="00B66928">
        <w:rPr>
          <w:rFonts w:ascii="Times New Roman" w:hAnsi="Times New Roman" w:cs="Times New Roman"/>
          <w:bCs/>
          <w:kern w:val="3"/>
          <w:sz w:val="24"/>
          <w:szCs w:val="24"/>
        </w:rPr>
        <w:t xml:space="preserve"> </w:t>
      </w:r>
      <w:proofErr w:type="gramStart"/>
      <w:r w:rsidRPr="00B66928">
        <w:rPr>
          <w:rFonts w:ascii="Times New Roman" w:hAnsi="Times New Roman" w:cs="Times New Roman"/>
          <w:bCs/>
          <w:kern w:val="3"/>
          <w:sz w:val="24"/>
          <w:szCs w:val="24"/>
        </w:rPr>
        <w:t>принята</w:t>
      </w:r>
      <w:proofErr w:type="gramEnd"/>
      <w:r w:rsidRPr="00B66928">
        <w:rPr>
          <w:rFonts w:ascii="Times New Roman" w:hAnsi="Times New Roman" w:cs="Times New Roman"/>
          <w:bCs/>
          <w:kern w:val="3"/>
          <w:sz w:val="24"/>
          <w:szCs w:val="24"/>
        </w:rPr>
        <w:t xml:space="preserve"> при личном приеме заявителя.</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87.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88. Жалоба должна содержать:</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proofErr w:type="gramStart"/>
      <w:r w:rsidRPr="00B66928">
        <w:rPr>
          <w:rFonts w:ascii="Times New Roman" w:hAnsi="Times New Roman" w:cs="Times New Roman"/>
          <w:bCs/>
          <w:kern w:val="3"/>
          <w:sz w:val="24"/>
          <w:szCs w:val="24"/>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31" w:history="1">
        <w:r w:rsidRPr="00B66928">
          <w:rPr>
            <w:rStyle w:val="ad"/>
            <w:rFonts w:ascii="Times New Roman" w:hAnsi="Times New Roman" w:cs="Times New Roman"/>
            <w:bCs/>
            <w:kern w:val="3"/>
            <w:sz w:val="24"/>
            <w:szCs w:val="24"/>
          </w:rPr>
          <w:t>частью 1.1 статьи 16</w:t>
        </w:r>
      </w:hyperlink>
      <w:r w:rsidRPr="00B66928">
        <w:rPr>
          <w:rFonts w:ascii="Times New Roman" w:hAnsi="Times New Roman" w:cs="Times New Roman"/>
          <w:bCs/>
          <w:kern w:val="3"/>
          <w:sz w:val="24"/>
          <w:szCs w:val="24"/>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proofErr w:type="gramStart"/>
      <w:r w:rsidRPr="00B66928">
        <w:rPr>
          <w:rFonts w:ascii="Times New Roman" w:hAnsi="Times New Roman" w:cs="Times New Roman"/>
          <w:bCs/>
          <w:kern w:val="3"/>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2" w:history="1">
        <w:r w:rsidRPr="00B66928">
          <w:rPr>
            <w:rStyle w:val="ad"/>
            <w:rFonts w:ascii="Times New Roman" w:hAnsi="Times New Roman" w:cs="Times New Roman"/>
            <w:bCs/>
            <w:kern w:val="3"/>
            <w:sz w:val="24"/>
            <w:szCs w:val="24"/>
          </w:rPr>
          <w:t>частью 1.1 статьи 16</w:t>
        </w:r>
      </w:hyperlink>
      <w:r w:rsidRPr="00B66928">
        <w:rPr>
          <w:rFonts w:ascii="Times New Roman" w:hAnsi="Times New Roman" w:cs="Times New Roman"/>
          <w:bCs/>
          <w:kern w:val="3"/>
          <w:sz w:val="24"/>
          <w:szCs w:val="24"/>
        </w:rPr>
        <w:t xml:space="preserve"> Федерального закона от 27 июля 2010 года № 210-ФЗ "Об организации предоставления государственных и муниципальных услуг", их работников;</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proofErr w:type="gramStart"/>
      <w:r w:rsidRPr="00B66928">
        <w:rPr>
          <w:rFonts w:ascii="Times New Roman" w:hAnsi="Times New Roman" w:cs="Times New Roman"/>
          <w:bCs/>
          <w:kern w:val="3"/>
          <w:sz w:val="24"/>
          <w:szCs w:val="24"/>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3" w:history="1">
        <w:r w:rsidRPr="00B66928">
          <w:rPr>
            <w:rStyle w:val="ad"/>
            <w:rFonts w:ascii="Times New Roman" w:hAnsi="Times New Roman" w:cs="Times New Roman"/>
            <w:bCs/>
            <w:kern w:val="3"/>
            <w:sz w:val="24"/>
            <w:szCs w:val="24"/>
          </w:rPr>
          <w:t>частью 1.1 статьи 16</w:t>
        </w:r>
      </w:hyperlink>
      <w:r w:rsidRPr="00B66928">
        <w:rPr>
          <w:rFonts w:ascii="Times New Roman" w:hAnsi="Times New Roman" w:cs="Times New Roman"/>
          <w:bCs/>
          <w:kern w:val="3"/>
          <w:sz w:val="24"/>
          <w:szCs w:val="24"/>
        </w:rPr>
        <w:t xml:space="preserve"> Федерального закона от 27 июля 2010 года № 210-ФЗ "Об организации предоставления государственных и муниципальных услуг", их работников.</w:t>
      </w:r>
      <w:proofErr w:type="gramEnd"/>
      <w:r w:rsidRPr="00B66928">
        <w:rPr>
          <w:rFonts w:ascii="Times New Roman" w:hAnsi="Times New Roman" w:cs="Times New Roman"/>
          <w:bCs/>
          <w:kern w:val="3"/>
          <w:sz w:val="24"/>
          <w:szCs w:val="24"/>
        </w:rPr>
        <w:t xml:space="preserve"> Заявителем могут быть представлены документы (при наличии), подтверждающие доводы заявителя, либо их копии.</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
          <w:bCs/>
          <w:kern w:val="3"/>
          <w:sz w:val="24"/>
          <w:szCs w:val="24"/>
        </w:rPr>
      </w:pPr>
      <w:r w:rsidRPr="00B66928">
        <w:rPr>
          <w:rFonts w:ascii="Times New Roman" w:hAnsi="Times New Roman" w:cs="Times New Roman"/>
          <w:b/>
          <w:bCs/>
          <w:kern w:val="3"/>
          <w:sz w:val="24"/>
          <w:szCs w:val="24"/>
        </w:rPr>
        <w:t>Сроки рассмотрения жалобы</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xml:space="preserve">89. </w:t>
      </w:r>
      <w:proofErr w:type="gramStart"/>
      <w:r w:rsidRPr="00B66928">
        <w:rPr>
          <w:rFonts w:ascii="Times New Roman" w:hAnsi="Times New Roman" w:cs="Times New Roman"/>
          <w:bCs/>
          <w:kern w:val="3"/>
          <w:sz w:val="24"/>
          <w:szCs w:val="24"/>
        </w:rPr>
        <w:t xml:space="preserve">Жалоба, поступившая в орган, предоставляющий муниципальную услугу, МФЦ, учредителю МФЦ, в организации, предусмотренные </w:t>
      </w:r>
      <w:hyperlink r:id="rId34" w:history="1">
        <w:r w:rsidRPr="00B66928">
          <w:rPr>
            <w:rStyle w:val="ad"/>
            <w:rFonts w:ascii="Times New Roman" w:hAnsi="Times New Roman" w:cs="Times New Roman"/>
            <w:bCs/>
            <w:kern w:val="3"/>
            <w:sz w:val="24"/>
            <w:szCs w:val="24"/>
          </w:rPr>
          <w:t>частью 1.1 статьи 16</w:t>
        </w:r>
      </w:hyperlink>
      <w:r w:rsidRPr="00B66928">
        <w:rPr>
          <w:rFonts w:ascii="Times New Roman" w:hAnsi="Times New Roman" w:cs="Times New Roman"/>
          <w:bCs/>
          <w:kern w:val="3"/>
          <w:sz w:val="24"/>
          <w:szCs w:val="24"/>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w:t>
      </w:r>
      <w:proofErr w:type="gramEnd"/>
      <w:r w:rsidRPr="00B66928">
        <w:rPr>
          <w:rFonts w:ascii="Times New Roman" w:hAnsi="Times New Roman" w:cs="Times New Roman"/>
          <w:bCs/>
          <w:kern w:val="3"/>
          <w:sz w:val="24"/>
          <w:szCs w:val="24"/>
        </w:rPr>
        <w:t xml:space="preserve">, предусмотренных </w:t>
      </w:r>
      <w:hyperlink r:id="rId35" w:history="1">
        <w:r w:rsidRPr="00B66928">
          <w:rPr>
            <w:rStyle w:val="ad"/>
            <w:rFonts w:ascii="Times New Roman" w:hAnsi="Times New Roman" w:cs="Times New Roman"/>
            <w:bCs/>
            <w:kern w:val="3"/>
            <w:sz w:val="24"/>
            <w:szCs w:val="24"/>
          </w:rPr>
          <w:t>частью 1.1 статьи 16</w:t>
        </w:r>
      </w:hyperlink>
      <w:r w:rsidRPr="00B66928">
        <w:rPr>
          <w:rFonts w:ascii="Times New Roman" w:hAnsi="Times New Roman" w:cs="Times New Roman"/>
          <w:bCs/>
          <w:kern w:val="3"/>
          <w:sz w:val="24"/>
          <w:szCs w:val="24"/>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
          <w:bCs/>
          <w:kern w:val="3"/>
          <w:sz w:val="24"/>
          <w:szCs w:val="24"/>
        </w:rPr>
      </w:pPr>
      <w:r w:rsidRPr="00B66928">
        <w:rPr>
          <w:rFonts w:ascii="Times New Roman" w:hAnsi="Times New Roman" w:cs="Times New Roman"/>
          <w:b/>
          <w:bCs/>
          <w:kern w:val="3"/>
          <w:sz w:val="24"/>
          <w:szCs w:val="24"/>
        </w:rPr>
        <w:t>Перечень оснований для приостановления рассмотрения жалобы</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90. Основания для приостановления рассмотрения жалобы отсутствуют.</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
          <w:bCs/>
          <w:kern w:val="3"/>
          <w:sz w:val="24"/>
          <w:szCs w:val="24"/>
        </w:rPr>
      </w:pPr>
      <w:r w:rsidRPr="00B66928">
        <w:rPr>
          <w:rFonts w:ascii="Times New Roman" w:hAnsi="Times New Roman" w:cs="Times New Roman"/>
          <w:b/>
          <w:bCs/>
          <w:kern w:val="3"/>
          <w:sz w:val="24"/>
          <w:szCs w:val="24"/>
        </w:rPr>
        <w:lastRenderedPageBreak/>
        <w:t>Результат рассмотрения жалобы</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91. По результатам рассмотрения жалобы принимается одно из решений:</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proofErr w:type="gramStart"/>
      <w:r w:rsidRPr="00B66928">
        <w:rPr>
          <w:rFonts w:ascii="Times New Roman" w:hAnsi="Times New Roman" w:cs="Times New Roman"/>
          <w:bCs/>
          <w:kern w:val="3"/>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в удовлетворении жалобы отказывается.</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xml:space="preserve">92. Уполномоченный орган, предоставляющий муниципальную услугу, оставляет жалобу без ответа в случаях и порядке, предусмотренных </w:t>
      </w:r>
      <w:hyperlink r:id="rId36" w:history="1">
        <w:r w:rsidRPr="00B66928">
          <w:rPr>
            <w:rStyle w:val="ad"/>
            <w:rFonts w:ascii="Times New Roman" w:hAnsi="Times New Roman" w:cs="Times New Roman"/>
            <w:bCs/>
            <w:kern w:val="3"/>
            <w:sz w:val="24"/>
            <w:szCs w:val="24"/>
          </w:rPr>
          <w:t>Федеральным законом</w:t>
        </w:r>
      </w:hyperlink>
      <w:r w:rsidRPr="00B66928">
        <w:rPr>
          <w:rFonts w:ascii="Times New Roman" w:hAnsi="Times New Roman" w:cs="Times New Roman"/>
          <w:bCs/>
          <w:kern w:val="3"/>
          <w:sz w:val="24"/>
          <w:szCs w:val="24"/>
        </w:rPr>
        <w:t xml:space="preserve"> от 2 мая 2006 года № 59-ФЗ "О порядке рассмотрения обращений граждан Российской Федерации".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xml:space="preserve">93. В случае установления в ходе или по результатам </w:t>
      </w:r>
      <w:proofErr w:type="gramStart"/>
      <w:r w:rsidRPr="00B66928">
        <w:rPr>
          <w:rFonts w:ascii="Times New Roman" w:hAnsi="Times New Roman" w:cs="Times New Roman"/>
          <w:bCs/>
          <w:kern w:val="3"/>
          <w:sz w:val="24"/>
          <w:szCs w:val="24"/>
        </w:rPr>
        <w:t>рассмотрения жалобы признаков состава административного правонарушения</w:t>
      </w:r>
      <w:proofErr w:type="gramEnd"/>
      <w:r w:rsidRPr="00B66928">
        <w:rPr>
          <w:rFonts w:ascii="Times New Roman" w:hAnsi="Times New Roman" w:cs="Times New Roman"/>
          <w:bCs/>
          <w:kern w:val="3"/>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94.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xml:space="preserve">95. В случае признания </w:t>
      </w:r>
      <w:proofErr w:type="gramStart"/>
      <w:r w:rsidRPr="00B66928">
        <w:rPr>
          <w:rFonts w:ascii="Times New Roman" w:hAnsi="Times New Roman" w:cs="Times New Roman"/>
          <w:bCs/>
          <w:kern w:val="3"/>
          <w:sz w:val="24"/>
          <w:szCs w:val="24"/>
        </w:rPr>
        <w:t>жалобы</w:t>
      </w:r>
      <w:proofErr w:type="gramEnd"/>
      <w:r w:rsidRPr="00B66928">
        <w:rPr>
          <w:rFonts w:ascii="Times New Roman" w:hAnsi="Times New Roman" w:cs="Times New Roman"/>
          <w:bCs/>
          <w:kern w:val="3"/>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6928" w:rsidRPr="00B66928" w:rsidRDefault="00B66928" w:rsidP="00B66928">
      <w:pPr>
        <w:suppressAutoHyphens/>
        <w:overflowPunct w:val="0"/>
        <w:autoSpaceDE w:val="0"/>
        <w:autoSpaceDN w:val="0"/>
        <w:spacing w:after="0" w:line="240" w:lineRule="auto"/>
        <w:ind w:hanging="142"/>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ind w:hanging="142"/>
        <w:jc w:val="center"/>
        <w:textAlignment w:val="baseline"/>
        <w:rPr>
          <w:rFonts w:ascii="Times New Roman" w:hAnsi="Times New Roman" w:cs="Times New Roman"/>
          <w:b/>
          <w:bCs/>
          <w:kern w:val="3"/>
          <w:sz w:val="24"/>
          <w:szCs w:val="24"/>
        </w:rPr>
      </w:pPr>
      <w:r w:rsidRPr="00B66928">
        <w:rPr>
          <w:rFonts w:ascii="Times New Roman" w:hAnsi="Times New Roman" w:cs="Times New Roman"/>
          <w:b/>
          <w:bCs/>
          <w:kern w:val="3"/>
          <w:sz w:val="24"/>
          <w:szCs w:val="24"/>
        </w:rPr>
        <w:t>Порядок информирования заявителя о результатах рассмотрения жалобы</w:t>
      </w:r>
    </w:p>
    <w:p w:rsidR="00B66928" w:rsidRPr="00B66928" w:rsidRDefault="00B66928" w:rsidP="00B66928">
      <w:pPr>
        <w:suppressAutoHyphens/>
        <w:overflowPunct w:val="0"/>
        <w:autoSpaceDE w:val="0"/>
        <w:autoSpaceDN w:val="0"/>
        <w:spacing w:after="0" w:line="240" w:lineRule="auto"/>
        <w:ind w:hanging="142"/>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96.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97.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
          <w:bCs/>
          <w:kern w:val="3"/>
          <w:sz w:val="24"/>
          <w:szCs w:val="24"/>
        </w:rPr>
      </w:pPr>
      <w:r w:rsidRPr="00B66928">
        <w:rPr>
          <w:rFonts w:ascii="Times New Roman" w:hAnsi="Times New Roman" w:cs="Times New Roman"/>
          <w:b/>
          <w:bCs/>
          <w:kern w:val="3"/>
          <w:sz w:val="24"/>
          <w:szCs w:val="24"/>
        </w:rPr>
        <w:t>Порядок обжалования решения по жалобе</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xml:space="preserve">98. </w:t>
      </w:r>
      <w:proofErr w:type="gramStart"/>
      <w:r w:rsidRPr="00B66928">
        <w:rPr>
          <w:rFonts w:ascii="Times New Roman" w:hAnsi="Times New Roman" w:cs="Times New Roman"/>
          <w:bCs/>
          <w:kern w:val="3"/>
          <w:sz w:val="24"/>
          <w:szCs w:val="24"/>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7" w:history="1">
        <w:r w:rsidRPr="00B66928">
          <w:rPr>
            <w:rStyle w:val="ad"/>
            <w:rFonts w:ascii="Times New Roman" w:hAnsi="Times New Roman" w:cs="Times New Roman"/>
            <w:bCs/>
            <w:kern w:val="3"/>
            <w:sz w:val="24"/>
            <w:szCs w:val="24"/>
          </w:rPr>
          <w:t>частью 1.1 статьи 16</w:t>
        </w:r>
      </w:hyperlink>
      <w:r w:rsidRPr="00B66928">
        <w:rPr>
          <w:rFonts w:ascii="Times New Roman" w:hAnsi="Times New Roman" w:cs="Times New Roman"/>
          <w:bCs/>
          <w:kern w:val="3"/>
          <w:sz w:val="24"/>
          <w:szCs w:val="24"/>
        </w:rPr>
        <w:t xml:space="preserve">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w:t>
      </w:r>
      <w:proofErr w:type="gramEnd"/>
      <w:r w:rsidRPr="00B66928">
        <w:rPr>
          <w:rFonts w:ascii="Times New Roman" w:hAnsi="Times New Roman" w:cs="Times New Roman"/>
          <w:bCs/>
          <w:kern w:val="3"/>
          <w:sz w:val="24"/>
          <w:szCs w:val="24"/>
        </w:rPr>
        <w:t xml:space="preserve"> законодательством Российской Федерации.</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
          <w:bCs/>
          <w:kern w:val="3"/>
          <w:sz w:val="24"/>
          <w:szCs w:val="24"/>
        </w:rPr>
      </w:pPr>
      <w:r w:rsidRPr="00B66928">
        <w:rPr>
          <w:rFonts w:ascii="Times New Roman" w:hAnsi="Times New Roman" w:cs="Times New Roman"/>
          <w:b/>
          <w:bCs/>
          <w:kern w:val="3"/>
          <w:sz w:val="24"/>
          <w:szCs w:val="24"/>
        </w:rPr>
        <w:t>Право заявителя на получение информации и документов, необходимых для обоснования и рассмотрения жалобы</w:t>
      </w:r>
    </w:p>
    <w:p w:rsidR="00B66928" w:rsidRPr="00B66928" w:rsidRDefault="00B66928" w:rsidP="00B66928">
      <w:pPr>
        <w:suppressAutoHyphens/>
        <w:overflowPunct w:val="0"/>
        <w:autoSpaceDE w:val="0"/>
        <w:autoSpaceDN w:val="0"/>
        <w:spacing w:after="0" w:line="240" w:lineRule="auto"/>
        <w:jc w:val="center"/>
        <w:textAlignment w:val="baseline"/>
        <w:rPr>
          <w:rFonts w:ascii="Times New Roman" w:hAnsi="Times New Roman" w:cs="Times New Roman"/>
          <w:bCs/>
          <w:kern w:val="3"/>
          <w:sz w:val="24"/>
          <w:szCs w:val="24"/>
        </w:rPr>
      </w:pPr>
    </w:p>
    <w:p w:rsidR="00B66928" w:rsidRPr="00B66928" w:rsidRDefault="00B66928" w:rsidP="00B66928">
      <w:pPr>
        <w:suppressAutoHyphens/>
        <w:overflowPunct w:val="0"/>
        <w:autoSpaceDE w:val="0"/>
        <w:autoSpaceDN w:val="0"/>
        <w:spacing w:after="0" w:line="240" w:lineRule="auto"/>
        <w:ind w:firstLine="567"/>
        <w:jc w:val="both"/>
        <w:textAlignment w:val="baseline"/>
        <w:rPr>
          <w:rFonts w:ascii="Times New Roman" w:hAnsi="Times New Roman" w:cs="Times New Roman"/>
          <w:bCs/>
          <w:kern w:val="3"/>
          <w:sz w:val="24"/>
          <w:szCs w:val="24"/>
        </w:rPr>
      </w:pPr>
      <w:r w:rsidRPr="00B66928">
        <w:rPr>
          <w:rFonts w:ascii="Times New Roman" w:hAnsi="Times New Roman" w:cs="Times New Roman"/>
          <w:bCs/>
          <w:kern w:val="3"/>
          <w:sz w:val="24"/>
          <w:szCs w:val="24"/>
        </w:rPr>
        <w:t xml:space="preserve">99. </w:t>
      </w:r>
      <w:proofErr w:type="gramStart"/>
      <w:r w:rsidRPr="00B66928">
        <w:rPr>
          <w:rFonts w:ascii="Times New Roman" w:hAnsi="Times New Roman" w:cs="Times New Roman"/>
          <w:bCs/>
          <w:kern w:val="3"/>
          <w:sz w:val="24"/>
          <w:szCs w:val="24"/>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8" w:history="1">
        <w:r w:rsidRPr="00B66928">
          <w:rPr>
            <w:rStyle w:val="ad"/>
            <w:rFonts w:ascii="Times New Roman" w:hAnsi="Times New Roman" w:cs="Times New Roman"/>
            <w:bCs/>
            <w:kern w:val="3"/>
            <w:sz w:val="24"/>
            <w:szCs w:val="24"/>
          </w:rPr>
          <w:t>частью 1.1 статьи 16</w:t>
        </w:r>
      </w:hyperlink>
      <w:r w:rsidRPr="00B66928">
        <w:rPr>
          <w:rFonts w:ascii="Times New Roman" w:hAnsi="Times New Roman" w:cs="Times New Roman"/>
          <w:bCs/>
          <w:kern w:val="3"/>
          <w:sz w:val="24"/>
          <w:szCs w:val="24"/>
        </w:rPr>
        <w:t xml:space="preserve">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w:t>
      </w:r>
      <w:proofErr w:type="gramEnd"/>
      <w:r w:rsidRPr="00B66928">
        <w:rPr>
          <w:rFonts w:ascii="Times New Roman" w:hAnsi="Times New Roman" w:cs="Times New Roman"/>
          <w:bCs/>
          <w:kern w:val="3"/>
          <w:sz w:val="24"/>
          <w:szCs w:val="24"/>
        </w:rPr>
        <w:t xml:space="preserve"> муниципальную услугу, официального сайта </w:t>
      </w:r>
      <w:r w:rsidRPr="00B66928">
        <w:rPr>
          <w:rFonts w:ascii="Times New Roman" w:hAnsi="Times New Roman" w:cs="Times New Roman"/>
          <w:bCs/>
          <w:kern w:val="3"/>
          <w:sz w:val="24"/>
          <w:szCs w:val="24"/>
        </w:rPr>
        <w:lastRenderedPageBreak/>
        <w:t>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B66928" w:rsidRPr="00B66928" w:rsidRDefault="00B66928" w:rsidP="00B66928">
      <w:pPr>
        <w:shd w:val="clear" w:color="auto" w:fill="FFFFFF"/>
        <w:spacing w:after="0" w:line="240" w:lineRule="auto"/>
        <w:ind w:left="264"/>
        <w:jc w:val="right"/>
        <w:rPr>
          <w:rFonts w:ascii="Times New Roman" w:hAnsi="Times New Roman" w:cs="Times New Roman"/>
          <w:b/>
          <w:bCs/>
          <w:sz w:val="24"/>
          <w:szCs w:val="24"/>
        </w:rPr>
      </w:pPr>
    </w:p>
    <w:p w:rsidR="00B66928" w:rsidRPr="00B66928" w:rsidRDefault="00B66928" w:rsidP="00B66928">
      <w:pPr>
        <w:shd w:val="clear" w:color="auto" w:fill="FFFFFF"/>
        <w:spacing w:after="0" w:line="240" w:lineRule="auto"/>
        <w:ind w:left="264"/>
        <w:jc w:val="right"/>
        <w:rPr>
          <w:rFonts w:ascii="Times New Roman" w:hAnsi="Times New Roman" w:cs="Times New Roman"/>
          <w:b/>
          <w:bCs/>
          <w:sz w:val="24"/>
          <w:szCs w:val="24"/>
        </w:rPr>
      </w:pPr>
    </w:p>
    <w:p w:rsidR="00B66928" w:rsidRPr="00B66928" w:rsidRDefault="00B66928" w:rsidP="00B66928">
      <w:pPr>
        <w:shd w:val="clear" w:color="auto" w:fill="FFFFFF"/>
        <w:spacing w:after="0" w:line="240" w:lineRule="auto"/>
        <w:ind w:left="264"/>
        <w:jc w:val="right"/>
        <w:rPr>
          <w:rFonts w:ascii="Times New Roman" w:hAnsi="Times New Roman" w:cs="Times New Roman"/>
          <w:b/>
          <w:bCs/>
          <w:sz w:val="24"/>
          <w:szCs w:val="24"/>
        </w:rPr>
      </w:pPr>
    </w:p>
    <w:p w:rsidR="00B66928" w:rsidRPr="00B66928" w:rsidRDefault="00B66928" w:rsidP="00B66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right"/>
        <w:rPr>
          <w:rFonts w:ascii="Times New Roman" w:hAnsi="Times New Roman" w:cs="Times New Roman"/>
          <w:b/>
          <w:sz w:val="24"/>
          <w:szCs w:val="24"/>
        </w:rPr>
      </w:pPr>
      <w:r w:rsidRPr="00B66928">
        <w:rPr>
          <w:rFonts w:ascii="Times New Roman" w:hAnsi="Times New Roman" w:cs="Times New Roman"/>
          <w:b/>
          <w:sz w:val="24"/>
          <w:szCs w:val="24"/>
        </w:rPr>
        <w:t>Приложение № 1</w:t>
      </w:r>
    </w:p>
    <w:p w:rsidR="00B66928" w:rsidRPr="00B66928" w:rsidRDefault="00B66928" w:rsidP="00B66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Times New Roman" w:hAnsi="Times New Roman" w:cs="Times New Roman"/>
          <w:b/>
          <w:sz w:val="24"/>
          <w:szCs w:val="24"/>
        </w:rPr>
      </w:pPr>
      <w:r w:rsidRPr="00B66928">
        <w:rPr>
          <w:rFonts w:ascii="Times New Roman" w:hAnsi="Times New Roman" w:cs="Times New Roman"/>
          <w:b/>
          <w:sz w:val="24"/>
          <w:szCs w:val="24"/>
        </w:rPr>
        <w:t>к административному регламенту</w:t>
      </w:r>
    </w:p>
    <w:p w:rsidR="00B66928" w:rsidRPr="00B66928" w:rsidRDefault="00B66928" w:rsidP="00B66928">
      <w:pPr>
        <w:spacing w:after="0" w:line="240" w:lineRule="auto"/>
        <w:ind w:firstLine="567"/>
        <w:jc w:val="both"/>
        <w:rPr>
          <w:rFonts w:ascii="Times New Roman" w:hAnsi="Times New Roman" w:cs="Times New Roman"/>
          <w:sz w:val="24"/>
          <w:szCs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1559"/>
        <w:gridCol w:w="1559"/>
        <w:gridCol w:w="1559"/>
        <w:gridCol w:w="1559"/>
        <w:gridCol w:w="1560"/>
      </w:tblGrid>
      <w:tr w:rsidR="00B66928" w:rsidRPr="00B66928" w:rsidTr="00B66928">
        <w:trPr>
          <w:trHeight w:val="435"/>
        </w:trPr>
        <w:tc>
          <w:tcPr>
            <w:tcW w:w="9937" w:type="dxa"/>
            <w:gridSpan w:val="6"/>
            <w:tcBorders>
              <w:top w:val="nil"/>
              <w:left w:val="nil"/>
              <w:bottom w:val="nil"/>
              <w:right w:val="nil"/>
            </w:tcBorders>
            <w:noWrap/>
            <w:vAlign w:val="bottom"/>
            <w:hideMark/>
          </w:tcPr>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№_________</w:t>
            </w:r>
          </w:p>
        </w:tc>
      </w:tr>
      <w:tr w:rsidR="00B66928" w:rsidRPr="00B66928" w:rsidTr="00B66928">
        <w:trPr>
          <w:trHeight w:val="461"/>
        </w:trPr>
        <w:tc>
          <w:tcPr>
            <w:tcW w:w="9937" w:type="dxa"/>
            <w:gridSpan w:val="6"/>
            <w:tcBorders>
              <w:top w:val="nil"/>
              <w:left w:val="nil"/>
              <w:bottom w:val="nil"/>
              <w:right w:val="nil"/>
            </w:tcBorders>
            <w:vAlign w:val="bottom"/>
            <w:hideMark/>
          </w:tcPr>
          <w:p w:rsidR="00B66928" w:rsidRPr="00B66928" w:rsidRDefault="00B66928" w:rsidP="00B66928">
            <w:pPr>
              <w:spacing w:after="0" w:line="240" w:lineRule="auto"/>
              <w:ind w:firstLine="567"/>
              <w:jc w:val="center"/>
              <w:rPr>
                <w:rFonts w:ascii="Times New Roman" w:hAnsi="Times New Roman" w:cs="Times New Roman"/>
                <w:b/>
                <w:bCs/>
                <w:sz w:val="24"/>
                <w:szCs w:val="24"/>
              </w:rPr>
            </w:pPr>
            <w:r w:rsidRPr="00B66928">
              <w:rPr>
                <w:rFonts w:ascii="Times New Roman" w:hAnsi="Times New Roman" w:cs="Times New Roman"/>
                <w:b/>
                <w:bCs/>
                <w:sz w:val="24"/>
                <w:szCs w:val="24"/>
              </w:rPr>
              <w:t>Справка</w:t>
            </w:r>
          </w:p>
        </w:tc>
      </w:tr>
      <w:tr w:rsidR="00B66928" w:rsidRPr="00B66928" w:rsidTr="00B66928">
        <w:trPr>
          <w:trHeight w:val="283"/>
        </w:trPr>
        <w:tc>
          <w:tcPr>
            <w:tcW w:w="9937" w:type="dxa"/>
            <w:gridSpan w:val="6"/>
            <w:tcBorders>
              <w:top w:val="nil"/>
              <w:left w:val="nil"/>
              <w:bottom w:val="nil"/>
              <w:right w:val="nil"/>
            </w:tcBorders>
            <w:vAlign w:val="bottom"/>
            <w:hideMark/>
          </w:tcPr>
          <w:p w:rsidR="00B66928" w:rsidRPr="00B66928" w:rsidRDefault="00B66928" w:rsidP="00B66928">
            <w:pPr>
              <w:spacing w:after="0" w:line="240" w:lineRule="auto"/>
              <w:ind w:firstLine="567"/>
              <w:jc w:val="center"/>
              <w:rPr>
                <w:rFonts w:ascii="Times New Roman" w:hAnsi="Times New Roman" w:cs="Times New Roman"/>
                <w:b/>
                <w:bCs/>
                <w:sz w:val="24"/>
                <w:szCs w:val="24"/>
              </w:rPr>
            </w:pPr>
            <w:r w:rsidRPr="00B66928">
              <w:rPr>
                <w:rFonts w:ascii="Times New Roman" w:hAnsi="Times New Roman" w:cs="Times New Roman"/>
                <w:b/>
                <w:bCs/>
                <w:sz w:val="24"/>
                <w:szCs w:val="24"/>
              </w:rPr>
              <w:t>о составе семьи</w:t>
            </w:r>
          </w:p>
        </w:tc>
      </w:tr>
      <w:tr w:rsidR="00B66928" w:rsidRPr="00B66928" w:rsidTr="00B66928">
        <w:trPr>
          <w:trHeight w:val="976"/>
        </w:trPr>
        <w:tc>
          <w:tcPr>
            <w:tcW w:w="9937" w:type="dxa"/>
            <w:gridSpan w:val="6"/>
            <w:tcBorders>
              <w:top w:val="nil"/>
              <w:left w:val="nil"/>
              <w:bottom w:val="nil"/>
              <w:right w:val="nil"/>
            </w:tcBorders>
            <w:vAlign w:val="bottom"/>
            <w:hideMark/>
          </w:tcPr>
          <w:p w:rsidR="00B66928" w:rsidRPr="00B66928" w:rsidRDefault="00B66928" w:rsidP="00B6692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firstLine="567"/>
              <w:jc w:val="both"/>
              <w:rPr>
                <w:rFonts w:ascii="Times New Roman" w:hAnsi="Times New Roman" w:cs="Times New Roman"/>
                <w:bCs/>
                <w:sz w:val="24"/>
                <w:szCs w:val="24"/>
              </w:rPr>
            </w:pPr>
            <w:r w:rsidRPr="00B66928">
              <w:rPr>
                <w:rFonts w:ascii="Times New Roman" w:hAnsi="Times New Roman" w:cs="Times New Roman"/>
                <w:sz w:val="24"/>
                <w:szCs w:val="24"/>
              </w:rPr>
              <w:t>Выдана __________</w:t>
            </w:r>
            <w:r w:rsidRPr="00B66928">
              <w:rPr>
                <w:rFonts w:ascii="Times New Roman" w:hAnsi="Times New Roman" w:cs="Times New Roman"/>
                <w:sz w:val="24"/>
                <w:szCs w:val="24"/>
                <w:u w:val="single"/>
              </w:rPr>
              <w:t>(наименование органа)</w:t>
            </w:r>
            <w:r w:rsidRPr="00B66928">
              <w:rPr>
                <w:rFonts w:ascii="Times New Roman" w:hAnsi="Times New Roman" w:cs="Times New Roman"/>
                <w:sz w:val="24"/>
                <w:szCs w:val="24"/>
              </w:rPr>
              <w:t>________ гр. ___</w:t>
            </w:r>
            <w:r w:rsidRPr="00B66928">
              <w:rPr>
                <w:rFonts w:ascii="Times New Roman" w:hAnsi="Times New Roman" w:cs="Times New Roman"/>
                <w:sz w:val="24"/>
                <w:szCs w:val="24"/>
                <w:u w:val="single"/>
              </w:rPr>
              <w:t>(Ф.И.О. полн</w:t>
            </w:r>
            <w:r w:rsidRPr="00B66928">
              <w:rPr>
                <w:rFonts w:ascii="Times New Roman" w:hAnsi="Times New Roman" w:cs="Times New Roman"/>
                <w:sz w:val="24"/>
                <w:szCs w:val="24"/>
                <w:u w:val="single"/>
              </w:rPr>
              <w:t>о</w:t>
            </w:r>
            <w:r w:rsidRPr="00B66928">
              <w:rPr>
                <w:rFonts w:ascii="Times New Roman" w:hAnsi="Times New Roman" w:cs="Times New Roman"/>
                <w:sz w:val="24"/>
                <w:szCs w:val="24"/>
                <w:u w:val="single"/>
              </w:rPr>
              <w:t>стью)</w:t>
            </w:r>
            <w:r w:rsidRPr="00B66928">
              <w:rPr>
                <w:rFonts w:ascii="Times New Roman" w:hAnsi="Times New Roman" w:cs="Times New Roman"/>
                <w:sz w:val="24"/>
                <w:szCs w:val="24"/>
              </w:rPr>
              <w:t>___________, «___» _______ ___ года рождения, проживающем</w:t>
            </w:r>
            <w:proofErr w:type="gramStart"/>
            <w:r w:rsidRPr="00B66928">
              <w:rPr>
                <w:rFonts w:ascii="Times New Roman" w:hAnsi="Times New Roman" w:cs="Times New Roman"/>
                <w:sz w:val="24"/>
                <w:szCs w:val="24"/>
              </w:rPr>
              <w:t>у(</w:t>
            </w:r>
            <w:proofErr w:type="gramEnd"/>
            <w:r w:rsidRPr="00B66928">
              <w:rPr>
                <w:rFonts w:ascii="Times New Roman" w:hAnsi="Times New Roman" w:cs="Times New Roman"/>
                <w:sz w:val="24"/>
                <w:szCs w:val="24"/>
              </w:rPr>
              <w:t>ей) по адресу:  _______________________________, в том что он(она) имеет следующий состав семьи*:</w:t>
            </w:r>
          </w:p>
        </w:tc>
      </w:tr>
      <w:tr w:rsidR="00B66928" w:rsidRPr="00B66928" w:rsidTr="00B66928">
        <w:trPr>
          <w:trHeight w:val="255"/>
        </w:trPr>
        <w:tc>
          <w:tcPr>
            <w:tcW w:w="9937" w:type="dxa"/>
            <w:gridSpan w:val="6"/>
            <w:tcBorders>
              <w:top w:val="nil"/>
              <w:left w:val="nil"/>
              <w:bottom w:val="single" w:sz="4" w:space="0" w:color="auto"/>
              <w:right w:val="nil"/>
            </w:tcBorders>
            <w:vAlign w:val="bottom"/>
          </w:tcPr>
          <w:p w:rsidR="00B66928" w:rsidRPr="00B66928" w:rsidRDefault="00B66928" w:rsidP="00B66928">
            <w:pPr>
              <w:spacing w:after="0" w:line="240" w:lineRule="auto"/>
              <w:ind w:firstLine="567"/>
              <w:jc w:val="both"/>
              <w:rPr>
                <w:rFonts w:ascii="Times New Roman" w:hAnsi="Times New Roman" w:cs="Times New Roman"/>
                <w:b/>
                <w:bCs/>
                <w:sz w:val="24"/>
                <w:szCs w:val="24"/>
              </w:rPr>
            </w:pPr>
          </w:p>
        </w:tc>
      </w:tr>
      <w:tr w:rsidR="00B66928" w:rsidRPr="00B66928" w:rsidTr="00B66928">
        <w:trPr>
          <w:trHeight w:val="774"/>
        </w:trPr>
        <w:tc>
          <w:tcPr>
            <w:tcW w:w="2141" w:type="dxa"/>
            <w:tcBorders>
              <w:top w:val="single" w:sz="4" w:space="0" w:color="auto"/>
              <w:left w:val="single" w:sz="4" w:space="0" w:color="auto"/>
              <w:bottom w:val="single" w:sz="4" w:space="0" w:color="auto"/>
              <w:right w:val="single" w:sz="4" w:space="0" w:color="auto"/>
            </w:tcBorders>
            <w:vAlign w:val="center"/>
            <w:hideMark/>
          </w:tcPr>
          <w:p w:rsidR="00B66928" w:rsidRPr="00B66928" w:rsidRDefault="00B66928" w:rsidP="00B66928">
            <w:pPr>
              <w:spacing w:after="0" w:line="240" w:lineRule="auto"/>
              <w:ind w:firstLine="48"/>
              <w:jc w:val="center"/>
              <w:rPr>
                <w:rFonts w:ascii="Times New Roman" w:hAnsi="Times New Roman" w:cs="Times New Roman"/>
                <w:bCs/>
                <w:sz w:val="24"/>
                <w:szCs w:val="24"/>
              </w:rPr>
            </w:pPr>
            <w:r w:rsidRPr="00B66928">
              <w:rPr>
                <w:rFonts w:ascii="Times New Roman" w:hAnsi="Times New Roman" w:cs="Times New Roman"/>
                <w:bCs/>
                <w:sz w:val="24"/>
                <w:szCs w:val="24"/>
              </w:rPr>
              <w:t>Фамилия</w:t>
            </w:r>
          </w:p>
        </w:tc>
        <w:tc>
          <w:tcPr>
            <w:tcW w:w="1559"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567"/>
              <w:jc w:val="both"/>
              <w:rPr>
                <w:rFonts w:ascii="Times New Roman" w:hAnsi="Times New Roman" w:cs="Times New Roman"/>
                <w:bCs/>
                <w:strike/>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567"/>
              <w:jc w:val="both"/>
              <w:rPr>
                <w:rFonts w:ascii="Times New Roman" w:hAnsi="Times New Roman" w:cs="Times New Roman"/>
                <w:bCs/>
                <w:strike/>
                <w:sz w:val="24"/>
                <w:szCs w:val="24"/>
              </w:rPr>
            </w:pPr>
          </w:p>
        </w:tc>
      </w:tr>
      <w:tr w:rsidR="00B66928" w:rsidRPr="00B66928" w:rsidTr="00B66928">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B66928" w:rsidRPr="00B66928" w:rsidRDefault="00B66928" w:rsidP="00B66928">
            <w:pPr>
              <w:spacing w:after="0" w:line="240" w:lineRule="auto"/>
              <w:ind w:firstLine="48"/>
              <w:jc w:val="center"/>
              <w:rPr>
                <w:rFonts w:ascii="Times New Roman" w:hAnsi="Times New Roman" w:cs="Times New Roman"/>
                <w:bCs/>
                <w:sz w:val="24"/>
                <w:szCs w:val="24"/>
              </w:rPr>
            </w:pPr>
            <w:r w:rsidRPr="00B66928">
              <w:rPr>
                <w:rFonts w:ascii="Times New Roman" w:hAnsi="Times New Roman" w:cs="Times New Roman"/>
                <w:bCs/>
                <w:sz w:val="24"/>
                <w:szCs w:val="24"/>
              </w:rPr>
              <w:t>Имя</w:t>
            </w:r>
          </w:p>
        </w:tc>
        <w:tc>
          <w:tcPr>
            <w:tcW w:w="1559"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567"/>
              <w:jc w:val="both"/>
              <w:rPr>
                <w:rFonts w:ascii="Times New Roman" w:hAnsi="Times New Roman" w:cs="Times New Roman"/>
                <w:bCs/>
                <w:strike/>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567"/>
              <w:jc w:val="both"/>
              <w:rPr>
                <w:rFonts w:ascii="Times New Roman" w:hAnsi="Times New Roman" w:cs="Times New Roman"/>
                <w:bCs/>
                <w:strike/>
                <w:sz w:val="24"/>
                <w:szCs w:val="24"/>
              </w:rPr>
            </w:pPr>
          </w:p>
        </w:tc>
      </w:tr>
      <w:tr w:rsidR="00B66928" w:rsidRPr="00B66928" w:rsidTr="00B66928">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B66928" w:rsidRPr="00B66928" w:rsidRDefault="00B66928" w:rsidP="00B66928">
            <w:pPr>
              <w:spacing w:after="0" w:line="240" w:lineRule="auto"/>
              <w:ind w:hanging="94"/>
              <w:jc w:val="center"/>
              <w:rPr>
                <w:rFonts w:ascii="Times New Roman" w:hAnsi="Times New Roman" w:cs="Times New Roman"/>
                <w:bCs/>
                <w:sz w:val="24"/>
                <w:szCs w:val="24"/>
              </w:rPr>
            </w:pPr>
            <w:r w:rsidRPr="00B66928">
              <w:rPr>
                <w:rFonts w:ascii="Times New Roman" w:hAnsi="Times New Roman" w:cs="Times New Roman"/>
                <w:bCs/>
                <w:sz w:val="24"/>
                <w:szCs w:val="24"/>
              </w:rPr>
              <w:t>Отчество (при наличии)</w:t>
            </w:r>
          </w:p>
        </w:tc>
        <w:tc>
          <w:tcPr>
            <w:tcW w:w="1559"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567"/>
              <w:jc w:val="both"/>
              <w:rPr>
                <w:rFonts w:ascii="Times New Roman" w:hAnsi="Times New Roman" w:cs="Times New Roman"/>
                <w:bCs/>
                <w:strike/>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567"/>
              <w:jc w:val="both"/>
              <w:rPr>
                <w:rFonts w:ascii="Times New Roman" w:hAnsi="Times New Roman" w:cs="Times New Roman"/>
                <w:bCs/>
                <w:strike/>
                <w:sz w:val="24"/>
                <w:szCs w:val="24"/>
              </w:rPr>
            </w:pPr>
          </w:p>
        </w:tc>
      </w:tr>
      <w:tr w:rsidR="00B66928" w:rsidRPr="00B66928" w:rsidTr="00B66928">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B66928" w:rsidRPr="00B66928" w:rsidRDefault="00B66928" w:rsidP="00B66928">
            <w:pPr>
              <w:spacing w:after="0" w:line="240" w:lineRule="auto"/>
              <w:ind w:firstLine="48"/>
              <w:jc w:val="center"/>
              <w:rPr>
                <w:rFonts w:ascii="Times New Roman" w:hAnsi="Times New Roman" w:cs="Times New Roman"/>
                <w:bCs/>
                <w:sz w:val="24"/>
                <w:szCs w:val="24"/>
              </w:rPr>
            </w:pPr>
            <w:r w:rsidRPr="00B66928">
              <w:rPr>
                <w:rFonts w:ascii="Times New Roman" w:hAnsi="Times New Roman" w:cs="Times New Roman"/>
                <w:bCs/>
                <w:sz w:val="24"/>
                <w:szCs w:val="24"/>
              </w:rPr>
              <w:t>Отношение к члену хозяйства, записанному пе</w:t>
            </w:r>
            <w:r w:rsidRPr="00B66928">
              <w:rPr>
                <w:rFonts w:ascii="Times New Roman" w:hAnsi="Times New Roman" w:cs="Times New Roman"/>
                <w:bCs/>
                <w:sz w:val="24"/>
                <w:szCs w:val="24"/>
              </w:rPr>
              <w:t>р</w:t>
            </w:r>
            <w:r w:rsidRPr="00B66928">
              <w:rPr>
                <w:rFonts w:ascii="Times New Roman" w:hAnsi="Times New Roman" w:cs="Times New Roman"/>
                <w:bCs/>
                <w:sz w:val="24"/>
                <w:szCs w:val="24"/>
              </w:rPr>
              <w:t>вым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6928" w:rsidRPr="00B66928" w:rsidRDefault="00B66928" w:rsidP="00B66928">
            <w:pPr>
              <w:spacing w:after="0" w:line="240" w:lineRule="auto"/>
              <w:ind w:hanging="6"/>
              <w:jc w:val="center"/>
              <w:rPr>
                <w:rFonts w:ascii="Times New Roman" w:hAnsi="Times New Roman" w:cs="Times New Roman"/>
                <w:bCs/>
                <w:sz w:val="24"/>
                <w:szCs w:val="24"/>
              </w:rPr>
            </w:pPr>
            <w:proofErr w:type="gramStart"/>
            <w:r w:rsidRPr="00B66928">
              <w:rPr>
                <w:rFonts w:ascii="Times New Roman" w:hAnsi="Times New Roman" w:cs="Times New Roman"/>
                <w:bCs/>
                <w:sz w:val="24"/>
                <w:szCs w:val="24"/>
              </w:rPr>
              <w:t>Записан</w:t>
            </w:r>
            <w:proofErr w:type="gramEnd"/>
            <w:r w:rsidRPr="00B66928">
              <w:rPr>
                <w:rFonts w:ascii="Times New Roman" w:hAnsi="Times New Roman" w:cs="Times New Roman"/>
                <w:bCs/>
                <w:sz w:val="24"/>
                <w:szCs w:val="24"/>
              </w:rPr>
              <w:t xml:space="preserve"> первым (глава х</w:t>
            </w:r>
            <w:r w:rsidRPr="00B66928">
              <w:rPr>
                <w:rFonts w:ascii="Times New Roman" w:hAnsi="Times New Roman" w:cs="Times New Roman"/>
                <w:bCs/>
                <w:sz w:val="24"/>
                <w:szCs w:val="24"/>
              </w:rPr>
              <w:t>о</w:t>
            </w:r>
            <w:r w:rsidRPr="00B66928">
              <w:rPr>
                <w:rFonts w:ascii="Times New Roman" w:hAnsi="Times New Roman" w:cs="Times New Roman"/>
                <w:bCs/>
                <w:sz w:val="24"/>
                <w:szCs w:val="24"/>
              </w:rPr>
              <w:t>зяйства)</w:t>
            </w:r>
          </w:p>
        </w:tc>
        <w:tc>
          <w:tcPr>
            <w:tcW w:w="1559"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567"/>
              <w:jc w:val="both"/>
              <w:rPr>
                <w:rFonts w:ascii="Times New Roman" w:hAnsi="Times New Roman" w:cs="Times New Roman"/>
                <w:bCs/>
                <w:strike/>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567"/>
              <w:jc w:val="both"/>
              <w:rPr>
                <w:rFonts w:ascii="Times New Roman" w:hAnsi="Times New Roman" w:cs="Times New Roman"/>
                <w:bCs/>
                <w:strike/>
                <w:sz w:val="24"/>
                <w:szCs w:val="24"/>
              </w:rPr>
            </w:pPr>
          </w:p>
        </w:tc>
      </w:tr>
      <w:tr w:rsidR="00B66928" w:rsidRPr="00B66928" w:rsidTr="00B66928">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B66928" w:rsidRPr="00B66928" w:rsidRDefault="00B66928" w:rsidP="00B66928">
            <w:pPr>
              <w:spacing w:after="0" w:line="240" w:lineRule="auto"/>
              <w:jc w:val="center"/>
              <w:rPr>
                <w:rFonts w:ascii="Times New Roman" w:hAnsi="Times New Roman" w:cs="Times New Roman"/>
                <w:bCs/>
                <w:sz w:val="24"/>
                <w:szCs w:val="24"/>
              </w:rPr>
            </w:pPr>
            <w:r w:rsidRPr="00B66928">
              <w:rPr>
                <w:rFonts w:ascii="Times New Roman" w:hAnsi="Times New Roman" w:cs="Times New Roman"/>
                <w:bCs/>
                <w:sz w:val="24"/>
                <w:szCs w:val="24"/>
              </w:rPr>
              <w:t>Число, месяц, год рождения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567"/>
              <w:jc w:val="both"/>
              <w:rPr>
                <w:rFonts w:ascii="Times New Roman" w:hAnsi="Times New Roman" w:cs="Times New Roman"/>
                <w:bCs/>
                <w:strike/>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567"/>
              <w:jc w:val="both"/>
              <w:rPr>
                <w:rFonts w:ascii="Times New Roman" w:hAnsi="Times New Roman" w:cs="Times New Roman"/>
                <w:bCs/>
                <w:strike/>
                <w:sz w:val="24"/>
                <w:szCs w:val="24"/>
              </w:rPr>
            </w:pPr>
          </w:p>
        </w:tc>
      </w:tr>
      <w:tr w:rsidR="00B66928" w:rsidRPr="00B66928" w:rsidTr="00B66928">
        <w:trPr>
          <w:trHeight w:val="1073"/>
        </w:trPr>
        <w:tc>
          <w:tcPr>
            <w:tcW w:w="9937" w:type="dxa"/>
            <w:gridSpan w:val="6"/>
            <w:tcBorders>
              <w:top w:val="single" w:sz="4" w:space="0" w:color="auto"/>
              <w:left w:val="nil"/>
              <w:bottom w:val="nil"/>
              <w:right w:val="nil"/>
            </w:tcBorders>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*указываются члены личного подсобного хозяйства, включая заявителя.</w:t>
            </w:r>
          </w:p>
          <w:p w:rsidR="00B66928" w:rsidRPr="00B66928" w:rsidRDefault="00B66928" w:rsidP="00B66928">
            <w:pPr>
              <w:spacing w:after="0" w:line="240" w:lineRule="auto"/>
              <w:ind w:firstLine="567"/>
              <w:jc w:val="both"/>
              <w:rPr>
                <w:rFonts w:ascii="Times New Roman" w:hAnsi="Times New Roman" w:cs="Times New Roman"/>
                <w:sz w:val="24"/>
                <w:szCs w:val="24"/>
              </w:rPr>
            </w:pP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 xml:space="preserve">Справка выдана на основании </w:t>
            </w:r>
            <w:proofErr w:type="spellStart"/>
            <w:r w:rsidRPr="00B66928">
              <w:rPr>
                <w:rFonts w:ascii="Times New Roman" w:hAnsi="Times New Roman" w:cs="Times New Roman"/>
                <w:sz w:val="24"/>
                <w:szCs w:val="24"/>
              </w:rPr>
              <w:t>похозяйственной</w:t>
            </w:r>
            <w:proofErr w:type="spellEnd"/>
            <w:r w:rsidRPr="00B66928">
              <w:rPr>
                <w:rFonts w:ascii="Times New Roman" w:hAnsi="Times New Roman" w:cs="Times New Roman"/>
                <w:sz w:val="24"/>
                <w:szCs w:val="24"/>
              </w:rPr>
              <w:t xml:space="preserve"> книги №______________</w:t>
            </w:r>
          </w:p>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лицевой счет № ____________________________, для представления по месту требов</w:t>
            </w:r>
            <w:r w:rsidRPr="00B66928">
              <w:rPr>
                <w:rFonts w:ascii="Times New Roman" w:hAnsi="Times New Roman" w:cs="Times New Roman"/>
                <w:sz w:val="24"/>
                <w:szCs w:val="24"/>
              </w:rPr>
              <w:t>а</w:t>
            </w:r>
            <w:r w:rsidRPr="00B66928">
              <w:rPr>
                <w:rFonts w:ascii="Times New Roman" w:hAnsi="Times New Roman" w:cs="Times New Roman"/>
                <w:sz w:val="24"/>
                <w:szCs w:val="24"/>
              </w:rPr>
              <w:t>ния.</w:t>
            </w:r>
          </w:p>
        </w:tc>
      </w:tr>
    </w:tbl>
    <w:p w:rsidR="00B66928" w:rsidRPr="00B66928" w:rsidRDefault="00B66928" w:rsidP="00B66928">
      <w:pPr>
        <w:numPr>
          <w:ilvl w:val="0"/>
          <w:numId w:val="31"/>
        </w:numPr>
        <w:tabs>
          <w:tab w:val="clear" w:pos="0"/>
          <w:tab w:val="num" w:pos="-850"/>
        </w:tabs>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Дата</w:t>
      </w:r>
      <w:r w:rsidRPr="00B66928">
        <w:rPr>
          <w:rFonts w:ascii="Times New Roman" w:hAnsi="Times New Roman" w:cs="Times New Roman"/>
          <w:sz w:val="24"/>
          <w:szCs w:val="24"/>
        </w:rPr>
        <w:tab/>
      </w:r>
      <w:r w:rsidRPr="00B66928">
        <w:rPr>
          <w:rFonts w:ascii="Times New Roman" w:hAnsi="Times New Roman" w:cs="Times New Roman"/>
          <w:sz w:val="24"/>
          <w:szCs w:val="24"/>
        </w:rPr>
        <w:tab/>
      </w:r>
      <w:r w:rsidRPr="00B66928">
        <w:rPr>
          <w:rFonts w:ascii="Times New Roman" w:hAnsi="Times New Roman" w:cs="Times New Roman"/>
          <w:sz w:val="24"/>
          <w:szCs w:val="24"/>
        </w:rPr>
        <w:tab/>
      </w:r>
      <w:r w:rsidRPr="00B66928">
        <w:rPr>
          <w:rFonts w:ascii="Times New Roman" w:hAnsi="Times New Roman" w:cs="Times New Roman"/>
          <w:sz w:val="24"/>
          <w:szCs w:val="24"/>
        </w:rPr>
        <w:tab/>
      </w:r>
      <w:r w:rsidRPr="00B66928">
        <w:rPr>
          <w:rFonts w:ascii="Times New Roman" w:hAnsi="Times New Roman" w:cs="Times New Roman"/>
          <w:sz w:val="24"/>
          <w:szCs w:val="24"/>
        </w:rPr>
        <w:tab/>
      </w:r>
      <w:r w:rsidRPr="00B66928">
        <w:rPr>
          <w:rFonts w:ascii="Times New Roman" w:hAnsi="Times New Roman" w:cs="Times New Roman"/>
          <w:sz w:val="24"/>
          <w:szCs w:val="24"/>
        </w:rPr>
        <w:tab/>
      </w:r>
      <w:r w:rsidRPr="00B66928">
        <w:rPr>
          <w:rFonts w:ascii="Times New Roman" w:hAnsi="Times New Roman" w:cs="Times New Roman"/>
          <w:sz w:val="24"/>
          <w:szCs w:val="24"/>
        </w:rPr>
        <w:tab/>
      </w:r>
      <w:r w:rsidRPr="00B66928">
        <w:rPr>
          <w:rFonts w:ascii="Times New Roman" w:hAnsi="Times New Roman" w:cs="Times New Roman"/>
          <w:sz w:val="24"/>
          <w:szCs w:val="24"/>
        </w:rPr>
        <w:tab/>
      </w:r>
      <w:r w:rsidRPr="00B66928">
        <w:rPr>
          <w:rFonts w:ascii="Times New Roman" w:hAnsi="Times New Roman" w:cs="Times New Roman"/>
          <w:sz w:val="24"/>
          <w:szCs w:val="24"/>
        </w:rPr>
        <w:tab/>
      </w:r>
      <w:r w:rsidRPr="00B66928">
        <w:rPr>
          <w:rFonts w:ascii="Times New Roman" w:hAnsi="Times New Roman" w:cs="Times New Roman"/>
          <w:sz w:val="24"/>
          <w:szCs w:val="24"/>
        </w:rPr>
        <w:tab/>
        <w:t>00.00.0000</w:t>
      </w:r>
    </w:p>
    <w:p w:rsidR="00B66928" w:rsidRPr="00B66928" w:rsidRDefault="00B66928" w:rsidP="00B66928">
      <w:pPr>
        <w:numPr>
          <w:ilvl w:val="0"/>
          <w:numId w:val="31"/>
        </w:numPr>
        <w:tabs>
          <w:tab w:val="clear" w:pos="0"/>
          <w:tab w:val="num" w:pos="-850"/>
        </w:tabs>
        <w:spacing w:after="0" w:line="240" w:lineRule="auto"/>
        <w:ind w:firstLine="567"/>
        <w:jc w:val="both"/>
        <w:rPr>
          <w:rFonts w:ascii="Times New Roman" w:hAnsi="Times New Roman" w:cs="Times New Roman"/>
          <w:sz w:val="24"/>
          <w:szCs w:val="24"/>
        </w:rPr>
      </w:pPr>
    </w:p>
    <w:tbl>
      <w:tblPr>
        <w:tblW w:w="0" w:type="auto"/>
        <w:tblInd w:w="94" w:type="dxa"/>
        <w:tblLook w:val="04A0" w:firstRow="1" w:lastRow="0" w:firstColumn="1" w:lastColumn="0" w:noHBand="0" w:noVBand="1"/>
      </w:tblPr>
      <w:tblGrid>
        <w:gridCol w:w="222"/>
        <w:gridCol w:w="2437"/>
        <w:gridCol w:w="1115"/>
        <w:gridCol w:w="1947"/>
        <w:gridCol w:w="1115"/>
        <w:gridCol w:w="2641"/>
      </w:tblGrid>
      <w:tr w:rsidR="00B66928" w:rsidRPr="00B66928" w:rsidTr="00B66928">
        <w:trPr>
          <w:trHeight w:val="657"/>
        </w:trPr>
        <w:tc>
          <w:tcPr>
            <w:tcW w:w="0" w:type="auto"/>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2437" w:type="dxa"/>
            <w:tcBorders>
              <w:top w:val="nil"/>
              <w:left w:val="nil"/>
              <w:bottom w:val="single" w:sz="4" w:space="0" w:color="000000"/>
              <w:right w:val="nil"/>
            </w:tcBorders>
            <w:vAlign w:val="center"/>
            <w:hideMark/>
          </w:tcPr>
          <w:p w:rsidR="00B66928" w:rsidRPr="00B66928" w:rsidRDefault="00B66928" w:rsidP="00B66928">
            <w:pPr>
              <w:spacing w:after="0" w:line="240" w:lineRule="auto"/>
              <w:rPr>
                <w:rFonts w:ascii="Times New Roman" w:hAnsi="Times New Roman" w:cs="Times New Roman"/>
                <w:sz w:val="24"/>
                <w:szCs w:val="24"/>
              </w:rPr>
            </w:pPr>
          </w:p>
        </w:tc>
        <w:tc>
          <w:tcPr>
            <w:tcW w:w="1115" w:type="dxa"/>
            <w:noWrap/>
            <w:vAlign w:val="center"/>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947" w:type="dxa"/>
            <w:tcBorders>
              <w:top w:val="nil"/>
              <w:left w:val="nil"/>
              <w:bottom w:val="single" w:sz="4" w:space="0" w:color="000000"/>
              <w:right w:val="nil"/>
            </w:tcBorders>
            <w:noWrap/>
            <w:vAlign w:val="bottom"/>
            <w:hideMark/>
          </w:tcPr>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 </w:t>
            </w:r>
          </w:p>
        </w:tc>
        <w:tc>
          <w:tcPr>
            <w:tcW w:w="1115" w:type="dxa"/>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2641" w:type="dxa"/>
            <w:tcBorders>
              <w:top w:val="nil"/>
              <w:left w:val="nil"/>
              <w:bottom w:val="single" w:sz="4" w:space="0" w:color="000000"/>
              <w:right w:val="nil"/>
            </w:tcBorders>
            <w:vAlign w:val="center"/>
            <w:hideMark/>
          </w:tcPr>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 </w:t>
            </w:r>
          </w:p>
        </w:tc>
      </w:tr>
      <w:tr w:rsidR="00B66928" w:rsidRPr="00B66928" w:rsidTr="00B66928">
        <w:trPr>
          <w:trHeight w:val="255"/>
        </w:trPr>
        <w:tc>
          <w:tcPr>
            <w:tcW w:w="0" w:type="auto"/>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2437" w:type="dxa"/>
            <w:noWrap/>
            <w:vAlign w:val="center"/>
            <w:hideMark/>
          </w:tcPr>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(должность)</w:t>
            </w:r>
          </w:p>
        </w:tc>
        <w:tc>
          <w:tcPr>
            <w:tcW w:w="1115" w:type="dxa"/>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947" w:type="dxa"/>
            <w:noWrap/>
            <w:vAlign w:val="bottom"/>
            <w:hideMark/>
          </w:tcPr>
          <w:p w:rsidR="00B66928" w:rsidRPr="00B66928" w:rsidRDefault="00B66928" w:rsidP="00B66928">
            <w:pPr>
              <w:spacing w:after="0" w:line="240" w:lineRule="auto"/>
              <w:ind w:firstLine="102"/>
              <w:jc w:val="both"/>
              <w:rPr>
                <w:rFonts w:ascii="Times New Roman" w:hAnsi="Times New Roman" w:cs="Times New Roman"/>
                <w:bCs/>
                <w:sz w:val="24"/>
                <w:szCs w:val="24"/>
              </w:rPr>
            </w:pPr>
            <w:r w:rsidRPr="00B66928">
              <w:rPr>
                <w:rFonts w:ascii="Times New Roman" w:hAnsi="Times New Roman" w:cs="Times New Roman"/>
                <w:sz w:val="24"/>
                <w:szCs w:val="24"/>
              </w:rPr>
              <w:t>(подпись)</w:t>
            </w:r>
          </w:p>
        </w:tc>
        <w:tc>
          <w:tcPr>
            <w:tcW w:w="1115" w:type="dxa"/>
            <w:noWrap/>
            <w:vAlign w:val="bottom"/>
            <w:hideMark/>
          </w:tcPr>
          <w:p w:rsidR="00B66928" w:rsidRPr="00B66928" w:rsidRDefault="00B66928" w:rsidP="00B66928">
            <w:pPr>
              <w:spacing w:after="0" w:line="240" w:lineRule="auto"/>
              <w:jc w:val="both"/>
              <w:rPr>
                <w:rFonts w:ascii="Times New Roman" w:hAnsi="Times New Roman" w:cs="Times New Roman"/>
                <w:bCs/>
                <w:sz w:val="24"/>
                <w:szCs w:val="24"/>
              </w:rPr>
            </w:pPr>
            <w:r w:rsidRPr="00B66928">
              <w:rPr>
                <w:rFonts w:ascii="Times New Roman" w:hAnsi="Times New Roman" w:cs="Times New Roman"/>
                <w:sz w:val="24"/>
                <w:szCs w:val="24"/>
              </w:rPr>
              <w:t>М.П.</w:t>
            </w:r>
          </w:p>
        </w:tc>
        <w:tc>
          <w:tcPr>
            <w:tcW w:w="2641" w:type="dxa"/>
            <w:noWrap/>
            <w:vAlign w:val="center"/>
            <w:hideMark/>
          </w:tcPr>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(Ф.И.О.)</w:t>
            </w:r>
          </w:p>
        </w:tc>
      </w:tr>
    </w:tbl>
    <w:p w:rsidR="00B66928" w:rsidRPr="00B66928" w:rsidRDefault="00B66928" w:rsidP="00B66928">
      <w:pPr>
        <w:spacing w:after="0" w:line="240" w:lineRule="auto"/>
        <w:ind w:right="49"/>
        <w:jc w:val="center"/>
        <w:rPr>
          <w:rFonts w:ascii="Times New Roman" w:hAnsi="Times New Roman" w:cs="Times New Roman"/>
          <w:b/>
          <w:sz w:val="24"/>
          <w:szCs w:val="24"/>
        </w:rPr>
      </w:pPr>
    </w:p>
    <w:p w:rsidR="00B66928" w:rsidRPr="00B66928" w:rsidRDefault="00B66928" w:rsidP="00B66928">
      <w:pPr>
        <w:spacing w:after="0" w:line="240" w:lineRule="auto"/>
        <w:ind w:right="49"/>
        <w:jc w:val="center"/>
        <w:rPr>
          <w:rFonts w:ascii="Times New Roman" w:hAnsi="Times New Roman" w:cs="Times New Roman"/>
          <w:b/>
          <w:sz w:val="24"/>
          <w:szCs w:val="24"/>
        </w:rPr>
      </w:pPr>
    </w:p>
    <w:p w:rsidR="00B66928" w:rsidRPr="00B66928" w:rsidRDefault="00B66928" w:rsidP="00B66928">
      <w:pPr>
        <w:spacing w:after="0" w:line="240" w:lineRule="auto"/>
        <w:ind w:right="49"/>
        <w:jc w:val="center"/>
        <w:rPr>
          <w:rFonts w:ascii="Times New Roman" w:hAnsi="Times New Roman" w:cs="Times New Roman"/>
          <w:b/>
          <w:sz w:val="24"/>
          <w:szCs w:val="24"/>
        </w:rPr>
      </w:pPr>
    </w:p>
    <w:p w:rsidR="00B66928" w:rsidRPr="00B66928" w:rsidRDefault="00B66928" w:rsidP="00B66928">
      <w:pPr>
        <w:spacing w:after="0" w:line="240" w:lineRule="auto"/>
        <w:ind w:right="49"/>
        <w:jc w:val="right"/>
        <w:rPr>
          <w:rFonts w:ascii="Times New Roman" w:hAnsi="Times New Roman" w:cs="Times New Roman"/>
          <w:b/>
          <w:sz w:val="24"/>
          <w:szCs w:val="24"/>
        </w:rPr>
      </w:pPr>
      <w:r w:rsidRPr="00B66928">
        <w:rPr>
          <w:rFonts w:ascii="Times New Roman" w:hAnsi="Times New Roman" w:cs="Times New Roman"/>
          <w:b/>
          <w:sz w:val="24"/>
          <w:szCs w:val="24"/>
        </w:rPr>
        <w:t>Приложение № 2</w:t>
      </w:r>
    </w:p>
    <w:p w:rsidR="00B66928" w:rsidRPr="00B66928" w:rsidRDefault="00B66928" w:rsidP="00B66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Times New Roman" w:hAnsi="Times New Roman" w:cs="Times New Roman"/>
          <w:b/>
          <w:sz w:val="24"/>
          <w:szCs w:val="24"/>
        </w:rPr>
      </w:pPr>
      <w:r w:rsidRPr="00B66928">
        <w:rPr>
          <w:rFonts w:ascii="Times New Roman" w:hAnsi="Times New Roman" w:cs="Times New Roman"/>
          <w:b/>
          <w:sz w:val="24"/>
          <w:szCs w:val="24"/>
        </w:rPr>
        <w:t>к административному регламенту</w:t>
      </w:r>
    </w:p>
    <w:p w:rsidR="00B66928" w:rsidRPr="00B66928" w:rsidRDefault="00B66928" w:rsidP="00B66928">
      <w:pPr>
        <w:spacing w:after="0" w:line="240" w:lineRule="auto"/>
        <w:ind w:firstLine="567"/>
        <w:jc w:val="both"/>
        <w:rPr>
          <w:rFonts w:ascii="Times New Roman" w:hAnsi="Times New Roman" w:cs="Times New Roman"/>
          <w:sz w:val="24"/>
          <w:szCs w:val="24"/>
        </w:rPr>
      </w:pP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№_________</w:t>
      </w:r>
    </w:p>
    <w:p w:rsidR="00B66928" w:rsidRPr="00B66928" w:rsidRDefault="00B66928" w:rsidP="00B66928">
      <w:pPr>
        <w:spacing w:after="0" w:line="240" w:lineRule="auto"/>
        <w:ind w:firstLine="567"/>
        <w:jc w:val="center"/>
        <w:rPr>
          <w:rFonts w:ascii="Times New Roman" w:hAnsi="Times New Roman" w:cs="Times New Roman"/>
          <w:b/>
          <w:sz w:val="24"/>
          <w:szCs w:val="24"/>
        </w:rPr>
      </w:pPr>
      <w:r w:rsidRPr="00B66928">
        <w:rPr>
          <w:rFonts w:ascii="Times New Roman" w:hAnsi="Times New Roman" w:cs="Times New Roman"/>
          <w:b/>
          <w:bCs/>
          <w:sz w:val="24"/>
          <w:szCs w:val="24"/>
        </w:rPr>
        <w:t>Справка</w:t>
      </w:r>
    </w:p>
    <w:p w:rsidR="00B66928" w:rsidRPr="00B66928" w:rsidRDefault="00B66928" w:rsidP="00B66928">
      <w:pPr>
        <w:spacing w:after="0" w:line="240" w:lineRule="auto"/>
        <w:ind w:firstLine="567"/>
        <w:jc w:val="center"/>
        <w:rPr>
          <w:rFonts w:ascii="Times New Roman" w:hAnsi="Times New Roman" w:cs="Times New Roman"/>
          <w:b/>
          <w:sz w:val="24"/>
          <w:szCs w:val="24"/>
        </w:rPr>
      </w:pPr>
      <w:r w:rsidRPr="00B66928">
        <w:rPr>
          <w:rFonts w:ascii="Times New Roman" w:hAnsi="Times New Roman" w:cs="Times New Roman"/>
          <w:b/>
          <w:bCs/>
          <w:sz w:val="24"/>
          <w:szCs w:val="24"/>
        </w:rPr>
        <w:t>о наличии личного подсобного хозяйства</w:t>
      </w:r>
    </w:p>
    <w:p w:rsidR="00B66928" w:rsidRPr="00B66928" w:rsidRDefault="00B66928" w:rsidP="00B66928">
      <w:pPr>
        <w:spacing w:after="0" w:line="240" w:lineRule="auto"/>
        <w:ind w:firstLine="567"/>
        <w:jc w:val="both"/>
        <w:rPr>
          <w:rFonts w:ascii="Times New Roman" w:hAnsi="Times New Roman" w:cs="Times New Roman"/>
          <w:b/>
          <w:bCs/>
          <w:sz w:val="24"/>
          <w:szCs w:val="24"/>
        </w:rPr>
      </w:pPr>
    </w:p>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Выдана __________</w:t>
      </w:r>
      <w:r w:rsidRPr="00B66928">
        <w:rPr>
          <w:rFonts w:ascii="Times New Roman" w:hAnsi="Times New Roman" w:cs="Times New Roman"/>
          <w:sz w:val="24"/>
          <w:szCs w:val="24"/>
          <w:u w:val="single"/>
        </w:rPr>
        <w:t>(наименование органа)</w:t>
      </w:r>
      <w:r w:rsidRPr="00B66928">
        <w:rPr>
          <w:rFonts w:ascii="Times New Roman" w:hAnsi="Times New Roman" w:cs="Times New Roman"/>
          <w:sz w:val="24"/>
          <w:szCs w:val="24"/>
        </w:rPr>
        <w:t>________ гр. ___</w:t>
      </w:r>
      <w:r w:rsidRPr="00B66928">
        <w:rPr>
          <w:rFonts w:ascii="Times New Roman" w:hAnsi="Times New Roman" w:cs="Times New Roman"/>
          <w:sz w:val="24"/>
          <w:szCs w:val="24"/>
          <w:u w:val="single"/>
        </w:rPr>
        <w:t>(Ф.И.О. полностью)</w:t>
      </w:r>
      <w:r w:rsidRPr="00B66928">
        <w:rPr>
          <w:rFonts w:ascii="Times New Roman" w:hAnsi="Times New Roman" w:cs="Times New Roman"/>
          <w:sz w:val="24"/>
          <w:szCs w:val="24"/>
        </w:rPr>
        <w:t>___,  «___» _______ ___ года рождения, проживающем</w:t>
      </w:r>
      <w:proofErr w:type="gramStart"/>
      <w:r w:rsidRPr="00B66928">
        <w:rPr>
          <w:rFonts w:ascii="Times New Roman" w:hAnsi="Times New Roman" w:cs="Times New Roman"/>
          <w:sz w:val="24"/>
          <w:szCs w:val="24"/>
        </w:rPr>
        <w:t>у(</w:t>
      </w:r>
      <w:proofErr w:type="gramEnd"/>
      <w:r w:rsidRPr="00B66928">
        <w:rPr>
          <w:rFonts w:ascii="Times New Roman" w:hAnsi="Times New Roman" w:cs="Times New Roman"/>
          <w:sz w:val="24"/>
          <w:szCs w:val="24"/>
        </w:rPr>
        <w:t>ей) по адресу:  _______________________________, в том что он(она) имеет в наличии личное подсобное х</w:t>
      </w:r>
      <w:r w:rsidRPr="00B66928">
        <w:rPr>
          <w:rFonts w:ascii="Times New Roman" w:hAnsi="Times New Roman" w:cs="Times New Roman"/>
          <w:sz w:val="24"/>
          <w:szCs w:val="24"/>
        </w:rPr>
        <w:t>о</w:t>
      </w:r>
      <w:r w:rsidRPr="00B66928">
        <w:rPr>
          <w:rFonts w:ascii="Times New Roman" w:hAnsi="Times New Roman" w:cs="Times New Roman"/>
          <w:sz w:val="24"/>
          <w:szCs w:val="24"/>
        </w:rPr>
        <w:lastRenderedPageBreak/>
        <w:t xml:space="preserve">зяйство согласно </w:t>
      </w:r>
      <w:proofErr w:type="spellStart"/>
      <w:r w:rsidRPr="00B66928">
        <w:rPr>
          <w:rFonts w:ascii="Times New Roman" w:hAnsi="Times New Roman" w:cs="Times New Roman"/>
          <w:sz w:val="24"/>
          <w:szCs w:val="24"/>
        </w:rPr>
        <w:t>похозяйственной</w:t>
      </w:r>
      <w:proofErr w:type="spellEnd"/>
      <w:r w:rsidRPr="00B66928">
        <w:rPr>
          <w:rFonts w:ascii="Times New Roman" w:hAnsi="Times New Roman" w:cs="Times New Roman"/>
          <w:sz w:val="24"/>
          <w:szCs w:val="24"/>
        </w:rPr>
        <w:t xml:space="preserve"> книги: №___________ лицевой счет №________________ на участке размером ______ га, которое расположено по адресу: ______________________________________________________________________</w:t>
      </w:r>
    </w:p>
    <w:p w:rsidR="00B66928" w:rsidRPr="00B66928" w:rsidRDefault="00B66928" w:rsidP="00B66928">
      <w:pPr>
        <w:spacing w:after="0" w:line="240" w:lineRule="auto"/>
        <w:ind w:firstLine="567"/>
        <w:rPr>
          <w:rFonts w:ascii="Times New Roman" w:hAnsi="Times New Roman" w:cs="Times New Roman"/>
          <w:bCs/>
          <w:sz w:val="24"/>
          <w:szCs w:val="24"/>
        </w:rPr>
      </w:pPr>
      <w:r w:rsidRPr="00B66928">
        <w:rPr>
          <w:rFonts w:ascii="Times New Roman" w:hAnsi="Times New Roman" w:cs="Times New Roman"/>
          <w:sz w:val="24"/>
          <w:szCs w:val="24"/>
        </w:rPr>
        <w:t xml:space="preserve">В личном подсобном хозяйстве выращиваются: _____________________________________________________________________ </w:t>
      </w:r>
    </w:p>
    <w:p w:rsidR="00B66928" w:rsidRPr="00B66928" w:rsidRDefault="00B66928" w:rsidP="00B66928">
      <w:pPr>
        <w:spacing w:after="0" w:line="240" w:lineRule="auto"/>
        <w:jc w:val="center"/>
        <w:rPr>
          <w:rFonts w:ascii="Times New Roman" w:hAnsi="Times New Roman" w:cs="Times New Roman"/>
          <w:sz w:val="24"/>
          <w:szCs w:val="24"/>
          <w:u w:val="single"/>
        </w:rPr>
      </w:pPr>
      <w:proofErr w:type="gramStart"/>
      <w:r w:rsidRPr="00B66928">
        <w:rPr>
          <w:rFonts w:ascii="Times New Roman" w:hAnsi="Times New Roman" w:cs="Times New Roman"/>
          <w:sz w:val="24"/>
          <w:szCs w:val="24"/>
          <w:u w:val="single"/>
        </w:rPr>
        <w:t>(перечислить скот, птицу, кроликов, нутрий, продукцию растениеводства, пчеловодства, цвет</w:t>
      </w:r>
      <w:r w:rsidRPr="00B66928">
        <w:rPr>
          <w:rFonts w:ascii="Times New Roman" w:hAnsi="Times New Roman" w:cs="Times New Roman"/>
          <w:sz w:val="24"/>
          <w:szCs w:val="24"/>
          <w:u w:val="single"/>
        </w:rPr>
        <w:t>о</w:t>
      </w:r>
      <w:r w:rsidRPr="00B66928">
        <w:rPr>
          <w:rFonts w:ascii="Times New Roman" w:hAnsi="Times New Roman" w:cs="Times New Roman"/>
          <w:sz w:val="24"/>
          <w:szCs w:val="24"/>
          <w:u w:val="single"/>
        </w:rPr>
        <w:t>водства и т.д.)</w:t>
      </w:r>
      <w:proofErr w:type="gramEnd"/>
    </w:p>
    <w:p w:rsidR="00B66928" w:rsidRPr="00B66928" w:rsidRDefault="00B66928" w:rsidP="00B66928">
      <w:pPr>
        <w:tabs>
          <w:tab w:val="left" w:pos="5823"/>
        </w:tabs>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ab/>
      </w:r>
    </w:p>
    <w:p w:rsidR="00B66928" w:rsidRPr="00B66928" w:rsidRDefault="00B66928" w:rsidP="00B66928">
      <w:pPr>
        <w:spacing w:after="0" w:line="240" w:lineRule="auto"/>
        <w:ind w:left="708" w:firstLine="708"/>
        <w:jc w:val="both"/>
        <w:rPr>
          <w:rFonts w:ascii="Times New Roman" w:hAnsi="Times New Roman" w:cs="Times New Roman"/>
          <w:sz w:val="24"/>
          <w:szCs w:val="24"/>
        </w:rPr>
      </w:pPr>
      <w:r w:rsidRPr="00B66928">
        <w:rPr>
          <w:rFonts w:ascii="Times New Roman" w:hAnsi="Times New Roman" w:cs="Times New Roman"/>
          <w:sz w:val="24"/>
          <w:szCs w:val="24"/>
        </w:rPr>
        <w:t>Дата</w:t>
      </w:r>
      <w:r w:rsidRPr="00B66928">
        <w:rPr>
          <w:rFonts w:ascii="Times New Roman" w:hAnsi="Times New Roman" w:cs="Times New Roman"/>
          <w:sz w:val="24"/>
          <w:szCs w:val="24"/>
        </w:rPr>
        <w:tab/>
      </w:r>
      <w:r w:rsidRPr="00B66928">
        <w:rPr>
          <w:rFonts w:ascii="Times New Roman" w:hAnsi="Times New Roman" w:cs="Times New Roman"/>
          <w:sz w:val="24"/>
          <w:szCs w:val="24"/>
        </w:rPr>
        <w:tab/>
      </w:r>
      <w:r w:rsidRPr="00B66928">
        <w:rPr>
          <w:rFonts w:ascii="Times New Roman" w:hAnsi="Times New Roman" w:cs="Times New Roman"/>
          <w:sz w:val="24"/>
          <w:szCs w:val="24"/>
        </w:rPr>
        <w:tab/>
      </w:r>
      <w:r w:rsidRPr="00B66928">
        <w:rPr>
          <w:rFonts w:ascii="Times New Roman" w:hAnsi="Times New Roman" w:cs="Times New Roman"/>
          <w:sz w:val="24"/>
          <w:szCs w:val="24"/>
        </w:rPr>
        <w:tab/>
      </w:r>
      <w:r w:rsidRPr="00B66928">
        <w:rPr>
          <w:rFonts w:ascii="Times New Roman" w:hAnsi="Times New Roman" w:cs="Times New Roman"/>
          <w:sz w:val="24"/>
          <w:szCs w:val="24"/>
        </w:rPr>
        <w:tab/>
      </w:r>
      <w:r w:rsidRPr="00B66928">
        <w:rPr>
          <w:rFonts w:ascii="Times New Roman" w:hAnsi="Times New Roman" w:cs="Times New Roman"/>
          <w:sz w:val="24"/>
          <w:szCs w:val="24"/>
        </w:rPr>
        <w:tab/>
      </w:r>
      <w:r w:rsidRPr="00B66928">
        <w:rPr>
          <w:rFonts w:ascii="Times New Roman" w:hAnsi="Times New Roman" w:cs="Times New Roman"/>
          <w:sz w:val="24"/>
          <w:szCs w:val="24"/>
        </w:rPr>
        <w:tab/>
      </w:r>
      <w:r w:rsidRPr="00B66928">
        <w:rPr>
          <w:rFonts w:ascii="Times New Roman" w:hAnsi="Times New Roman" w:cs="Times New Roman"/>
          <w:sz w:val="24"/>
          <w:szCs w:val="24"/>
        </w:rPr>
        <w:tab/>
      </w:r>
      <w:r w:rsidRPr="00B66928">
        <w:rPr>
          <w:rFonts w:ascii="Times New Roman" w:hAnsi="Times New Roman" w:cs="Times New Roman"/>
          <w:sz w:val="24"/>
          <w:szCs w:val="24"/>
        </w:rPr>
        <w:tab/>
      </w:r>
      <w:r w:rsidRPr="00B66928">
        <w:rPr>
          <w:rFonts w:ascii="Times New Roman" w:hAnsi="Times New Roman" w:cs="Times New Roman"/>
          <w:sz w:val="24"/>
          <w:szCs w:val="24"/>
        </w:rPr>
        <w:tab/>
      </w:r>
      <w:r w:rsidRPr="00B66928">
        <w:rPr>
          <w:rFonts w:ascii="Times New Roman" w:hAnsi="Times New Roman" w:cs="Times New Roman"/>
          <w:sz w:val="24"/>
          <w:szCs w:val="24"/>
        </w:rPr>
        <w:tab/>
        <w:t>00.00.0000</w:t>
      </w:r>
    </w:p>
    <w:p w:rsidR="00B66928" w:rsidRPr="00B66928" w:rsidRDefault="00B66928" w:rsidP="00B66928">
      <w:pPr>
        <w:spacing w:after="0" w:line="240" w:lineRule="auto"/>
        <w:ind w:firstLine="567"/>
        <w:jc w:val="both"/>
        <w:rPr>
          <w:rFonts w:ascii="Times New Roman" w:hAnsi="Times New Roman" w:cs="Times New Roman"/>
          <w:sz w:val="24"/>
          <w:szCs w:val="24"/>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B66928" w:rsidRPr="00B66928" w:rsidTr="00B66928">
        <w:trPr>
          <w:trHeight w:val="657"/>
        </w:trPr>
        <w:tc>
          <w:tcPr>
            <w:tcW w:w="0" w:type="auto"/>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2486" w:type="dxa"/>
            <w:tcBorders>
              <w:top w:val="nil"/>
              <w:left w:val="nil"/>
              <w:bottom w:val="single" w:sz="4" w:space="0" w:color="000000"/>
              <w:right w:val="nil"/>
            </w:tcBorders>
            <w:vAlign w:val="center"/>
            <w:hideMark/>
          </w:tcPr>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 </w:t>
            </w:r>
          </w:p>
        </w:tc>
        <w:tc>
          <w:tcPr>
            <w:tcW w:w="1134" w:type="dxa"/>
            <w:noWrap/>
            <w:vAlign w:val="center"/>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984" w:type="dxa"/>
            <w:tcBorders>
              <w:top w:val="nil"/>
              <w:left w:val="nil"/>
              <w:bottom w:val="single" w:sz="4" w:space="0" w:color="000000"/>
              <w:right w:val="nil"/>
            </w:tcBorders>
            <w:noWrap/>
            <w:vAlign w:val="bottom"/>
            <w:hideMark/>
          </w:tcPr>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 </w:t>
            </w:r>
          </w:p>
        </w:tc>
        <w:tc>
          <w:tcPr>
            <w:tcW w:w="1134" w:type="dxa"/>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2693" w:type="dxa"/>
            <w:tcBorders>
              <w:top w:val="nil"/>
              <w:left w:val="nil"/>
              <w:bottom w:val="single" w:sz="4" w:space="0" w:color="000000"/>
              <w:right w:val="nil"/>
            </w:tcBorders>
            <w:vAlign w:val="center"/>
            <w:hideMark/>
          </w:tcPr>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 </w:t>
            </w:r>
          </w:p>
        </w:tc>
      </w:tr>
      <w:tr w:rsidR="00B66928" w:rsidRPr="00B66928" w:rsidTr="00B66928">
        <w:trPr>
          <w:trHeight w:val="255"/>
        </w:trPr>
        <w:tc>
          <w:tcPr>
            <w:tcW w:w="0" w:type="auto"/>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2486" w:type="dxa"/>
            <w:noWrap/>
            <w:vAlign w:val="center"/>
            <w:hideMark/>
          </w:tcPr>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(должность)</w:t>
            </w:r>
          </w:p>
        </w:tc>
        <w:tc>
          <w:tcPr>
            <w:tcW w:w="1134" w:type="dxa"/>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984" w:type="dxa"/>
            <w:noWrap/>
            <w:vAlign w:val="bottom"/>
            <w:hideMark/>
          </w:tcPr>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(подпись)</w:t>
            </w:r>
          </w:p>
        </w:tc>
        <w:tc>
          <w:tcPr>
            <w:tcW w:w="1134" w:type="dxa"/>
            <w:noWrap/>
            <w:vAlign w:val="bottom"/>
            <w:hideMark/>
          </w:tcPr>
          <w:p w:rsidR="00B66928" w:rsidRPr="00B66928" w:rsidRDefault="00B66928" w:rsidP="00B66928">
            <w:pPr>
              <w:spacing w:after="0" w:line="240" w:lineRule="auto"/>
              <w:jc w:val="both"/>
              <w:rPr>
                <w:rFonts w:ascii="Times New Roman" w:hAnsi="Times New Roman" w:cs="Times New Roman"/>
                <w:bCs/>
                <w:sz w:val="24"/>
                <w:szCs w:val="24"/>
              </w:rPr>
            </w:pPr>
            <w:r w:rsidRPr="00B66928">
              <w:rPr>
                <w:rFonts w:ascii="Times New Roman" w:hAnsi="Times New Roman" w:cs="Times New Roman"/>
                <w:sz w:val="24"/>
                <w:szCs w:val="24"/>
              </w:rPr>
              <w:t>М.П.</w:t>
            </w:r>
          </w:p>
        </w:tc>
        <w:tc>
          <w:tcPr>
            <w:tcW w:w="2693" w:type="dxa"/>
            <w:noWrap/>
            <w:vAlign w:val="center"/>
            <w:hideMark/>
          </w:tcPr>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(Ф.И.О.)</w:t>
            </w:r>
          </w:p>
        </w:tc>
      </w:tr>
    </w:tbl>
    <w:p w:rsidR="00B66928" w:rsidRPr="00B66928" w:rsidRDefault="00B66928" w:rsidP="00B66928">
      <w:pPr>
        <w:spacing w:after="0" w:line="240" w:lineRule="auto"/>
        <w:ind w:firstLine="567"/>
        <w:jc w:val="center"/>
        <w:rPr>
          <w:rFonts w:ascii="Times New Roman" w:hAnsi="Times New Roman" w:cs="Times New Roman"/>
          <w:bCs/>
          <w:sz w:val="24"/>
          <w:szCs w:val="24"/>
        </w:rPr>
      </w:pPr>
    </w:p>
    <w:p w:rsidR="00B66928" w:rsidRPr="00B66928" w:rsidRDefault="00B66928" w:rsidP="00B66928">
      <w:pPr>
        <w:spacing w:after="0" w:line="240" w:lineRule="auto"/>
        <w:ind w:firstLine="567"/>
        <w:jc w:val="center"/>
        <w:rPr>
          <w:rFonts w:ascii="Times New Roman" w:hAnsi="Times New Roman" w:cs="Times New Roman"/>
          <w:bCs/>
          <w:sz w:val="24"/>
          <w:szCs w:val="24"/>
        </w:rPr>
      </w:pPr>
    </w:p>
    <w:p w:rsidR="00B66928" w:rsidRPr="00B66928" w:rsidRDefault="00B66928" w:rsidP="00B66928">
      <w:pPr>
        <w:spacing w:after="0" w:line="240" w:lineRule="auto"/>
        <w:ind w:firstLine="567"/>
        <w:jc w:val="center"/>
        <w:rPr>
          <w:rFonts w:ascii="Times New Roman" w:hAnsi="Times New Roman" w:cs="Times New Roman"/>
          <w:bCs/>
          <w:sz w:val="24"/>
          <w:szCs w:val="24"/>
        </w:rPr>
      </w:pPr>
    </w:p>
    <w:p w:rsidR="00B66928" w:rsidRPr="00B66928" w:rsidRDefault="00B66928" w:rsidP="00B66928">
      <w:pPr>
        <w:spacing w:after="0" w:line="240" w:lineRule="auto"/>
        <w:ind w:firstLine="567"/>
        <w:jc w:val="right"/>
        <w:rPr>
          <w:rFonts w:ascii="Times New Roman" w:hAnsi="Times New Roman" w:cs="Times New Roman"/>
          <w:b/>
          <w:sz w:val="24"/>
          <w:szCs w:val="24"/>
        </w:rPr>
      </w:pPr>
      <w:r w:rsidRPr="00B66928">
        <w:rPr>
          <w:rFonts w:ascii="Times New Roman" w:hAnsi="Times New Roman" w:cs="Times New Roman"/>
          <w:b/>
          <w:sz w:val="24"/>
          <w:szCs w:val="24"/>
        </w:rPr>
        <w:t>Приложение № 3</w:t>
      </w:r>
    </w:p>
    <w:p w:rsidR="00B66928" w:rsidRPr="00B66928" w:rsidRDefault="00B66928" w:rsidP="00B66928">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Times New Roman" w:hAnsi="Times New Roman" w:cs="Times New Roman"/>
          <w:b/>
          <w:sz w:val="24"/>
          <w:szCs w:val="24"/>
        </w:rPr>
      </w:pPr>
      <w:r w:rsidRPr="00B66928">
        <w:rPr>
          <w:rFonts w:ascii="Times New Roman" w:hAnsi="Times New Roman" w:cs="Times New Roman"/>
          <w:b/>
          <w:sz w:val="24"/>
          <w:szCs w:val="24"/>
        </w:rPr>
        <w:t>к административному регламенту</w:t>
      </w:r>
    </w:p>
    <w:p w:rsidR="00B66928" w:rsidRPr="00B66928" w:rsidRDefault="00B66928" w:rsidP="00B66928">
      <w:pPr>
        <w:spacing w:after="0" w:line="240" w:lineRule="auto"/>
        <w:ind w:firstLine="567"/>
        <w:jc w:val="both"/>
        <w:rPr>
          <w:rFonts w:ascii="Times New Roman" w:hAnsi="Times New Roman" w:cs="Times New Roman"/>
          <w:sz w:val="24"/>
          <w:szCs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1559"/>
        <w:gridCol w:w="1559"/>
        <w:gridCol w:w="1559"/>
        <w:gridCol w:w="1559"/>
        <w:gridCol w:w="1560"/>
      </w:tblGrid>
      <w:tr w:rsidR="00B66928" w:rsidRPr="00B66928" w:rsidTr="00B66928">
        <w:trPr>
          <w:trHeight w:val="435"/>
        </w:trPr>
        <w:tc>
          <w:tcPr>
            <w:tcW w:w="9937" w:type="dxa"/>
            <w:gridSpan w:val="6"/>
            <w:tcBorders>
              <w:top w:val="nil"/>
              <w:left w:val="nil"/>
              <w:bottom w:val="nil"/>
              <w:right w:val="nil"/>
            </w:tcBorders>
            <w:noWrap/>
            <w:vAlign w:val="bottom"/>
            <w:hideMark/>
          </w:tcPr>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№_________</w:t>
            </w:r>
          </w:p>
        </w:tc>
      </w:tr>
      <w:tr w:rsidR="00B66928" w:rsidRPr="00B66928" w:rsidTr="00B66928">
        <w:trPr>
          <w:trHeight w:val="461"/>
        </w:trPr>
        <w:tc>
          <w:tcPr>
            <w:tcW w:w="9937" w:type="dxa"/>
            <w:gridSpan w:val="6"/>
            <w:tcBorders>
              <w:top w:val="nil"/>
              <w:left w:val="nil"/>
              <w:bottom w:val="nil"/>
              <w:right w:val="nil"/>
            </w:tcBorders>
            <w:vAlign w:val="bottom"/>
            <w:hideMark/>
          </w:tcPr>
          <w:p w:rsidR="00B66928" w:rsidRPr="00B66928" w:rsidRDefault="00B66928" w:rsidP="00B66928">
            <w:pPr>
              <w:spacing w:after="0" w:line="240" w:lineRule="auto"/>
              <w:ind w:firstLine="567"/>
              <w:jc w:val="center"/>
              <w:rPr>
                <w:rFonts w:ascii="Times New Roman" w:hAnsi="Times New Roman" w:cs="Times New Roman"/>
                <w:b/>
                <w:bCs/>
                <w:sz w:val="24"/>
                <w:szCs w:val="24"/>
              </w:rPr>
            </w:pPr>
            <w:r w:rsidRPr="00B66928">
              <w:rPr>
                <w:rFonts w:ascii="Times New Roman" w:hAnsi="Times New Roman" w:cs="Times New Roman"/>
                <w:b/>
                <w:bCs/>
                <w:sz w:val="24"/>
                <w:szCs w:val="24"/>
              </w:rPr>
              <w:t>Справка</w:t>
            </w:r>
          </w:p>
        </w:tc>
      </w:tr>
      <w:tr w:rsidR="00B66928" w:rsidRPr="00B66928" w:rsidTr="00B66928">
        <w:trPr>
          <w:trHeight w:val="283"/>
        </w:trPr>
        <w:tc>
          <w:tcPr>
            <w:tcW w:w="9937" w:type="dxa"/>
            <w:gridSpan w:val="6"/>
            <w:tcBorders>
              <w:top w:val="nil"/>
              <w:left w:val="nil"/>
              <w:bottom w:val="nil"/>
              <w:right w:val="nil"/>
            </w:tcBorders>
            <w:vAlign w:val="bottom"/>
            <w:hideMark/>
          </w:tcPr>
          <w:p w:rsidR="00B66928" w:rsidRPr="00B66928" w:rsidRDefault="00B66928" w:rsidP="00B66928">
            <w:pPr>
              <w:spacing w:after="0" w:line="240" w:lineRule="auto"/>
              <w:ind w:firstLine="567"/>
              <w:jc w:val="center"/>
              <w:rPr>
                <w:rFonts w:ascii="Times New Roman" w:hAnsi="Times New Roman" w:cs="Times New Roman"/>
                <w:b/>
                <w:bCs/>
                <w:sz w:val="24"/>
                <w:szCs w:val="24"/>
              </w:rPr>
            </w:pPr>
            <w:r w:rsidRPr="00B66928">
              <w:rPr>
                <w:rFonts w:ascii="Times New Roman" w:hAnsi="Times New Roman" w:cs="Times New Roman"/>
                <w:b/>
                <w:bCs/>
                <w:sz w:val="24"/>
                <w:szCs w:val="24"/>
              </w:rPr>
              <w:t>о месте жительства умершего</w:t>
            </w:r>
          </w:p>
        </w:tc>
      </w:tr>
      <w:tr w:rsidR="00B66928" w:rsidRPr="00B66928" w:rsidTr="00B66928">
        <w:trPr>
          <w:trHeight w:val="976"/>
        </w:trPr>
        <w:tc>
          <w:tcPr>
            <w:tcW w:w="9937" w:type="dxa"/>
            <w:gridSpan w:val="6"/>
            <w:tcBorders>
              <w:top w:val="nil"/>
              <w:left w:val="nil"/>
              <w:bottom w:val="nil"/>
              <w:right w:val="nil"/>
            </w:tcBorders>
            <w:vAlign w:val="bottom"/>
            <w:hideMark/>
          </w:tcPr>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Выдана __________</w:t>
            </w:r>
            <w:r w:rsidRPr="00B66928">
              <w:rPr>
                <w:rFonts w:ascii="Times New Roman" w:hAnsi="Times New Roman" w:cs="Times New Roman"/>
                <w:sz w:val="24"/>
                <w:szCs w:val="24"/>
                <w:u w:val="single"/>
              </w:rPr>
              <w:t>(наименование органа)</w:t>
            </w:r>
            <w:r w:rsidRPr="00B66928">
              <w:rPr>
                <w:rFonts w:ascii="Times New Roman" w:hAnsi="Times New Roman" w:cs="Times New Roman"/>
                <w:sz w:val="24"/>
                <w:szCs w:val="24"/>
              </w:rPr>
              <w:t>________ гр. ___</w:t>
            </w:r>
            <w:r w:rsidRPr="00B66928">
              <w:rPr>
                <w:rFonts w:ascii="Times New Roman" w:hAnsi="Times New Roman" w:cs="Times New Roman"/>
                <w:sz w:val="24"/>
                <w:szCs w:val="24"/>
                <w:u w:val="single"/>
              </w:rPr>
              <w:t>(Ф.И.О. полн</w:t>
            </w:r>
            <w:r w:rsidRPr="00B66928">
              <w:rPr>
                <w:rFonts w:ascii="Times New Roman" w:hAnsi="Times New Roman" w:cs="Times New Roman"/>
                <w:sz w:val="24"/>
                <w:szCs w:val="24"/>
                <w:u w:val="single"/>
              </w:rPr>
              <w:t>о</w:t>
            </w:r>
            <w:r w:rsidRPr="00B66928">
              <w:rPr>
                <w:rFonts w:ascii="Times New Roman" w:hAnsi="Times New Roman" w:cs="Times New Roman"/>
                <w:sz w:val="24"/>
                <w:szCs w:val="24"/>
                <w:u w:val="single"/>
              </w:rPr>
              <w:t>стью)</w:t>
            </w:r>
            <w:r w:rsidRPr="00B66928">
              <w:rPr>
                <w:rFonts w:ascii="Times New Roman" w:hAnsi="Times New Roman" w:cs="Times New Roman"/>
                <w:sz w:val="24"/>
                <w:szCs w:val="24"/>
              </w:rPr>
              <w:t>___________,  «___» _______ ___ года рождения, проживающем</w:t>
            </w:r>
            <w:proofErr w:type="gramStart"/>
            <w:r w:rsidRPr="00B66928">
              <w:rPr>
                <w:rFonts w:ascii="Times New Roman" w:hAnsi="Times New Roman" w:cs="Times New Roman"/>
                <w:sz w:val="24"/>
                <w:szCs w:val="24"/>
              </w:rPr>
              <w:t>у(</w:t>
            </w:r>
            <w:proofErr w:type="gramEnd"/>
            <w:r w:rsidRPr="00B66928">
              <w:rPr>
                <w:rFonts w:ascii="Times New Roman" w:hAnsi="Times New Roman" w:cs="Times New Roman"/>
                <w:sz w:val="24"/>
                <w:szCs w:val="24"/>
              </w:rPr>
              <w:t>ей) по адресу:  _______________________________, в том что гр. ________________________________, «___» _______ ___ года рождения, по день смерти «___» _______ ___ г. проживал(а) по адр</w:t>
            </w:r>
            <w:r w:rsidRPr="00B66928">
              <w:rPr>
                <w:rFonts w:ascii="Times New Roman" w:hAnsi="Times New Roman" w:cs="Times New Roman"/>
                <w:sz w:val="24"/>
                <w:szCs w:val="24"/>
              </w:rPr>
              <w:t>е</w:t>
            </w:r>
            <w:r w:rsidRPr="00B66928">
              <w:rPr>
                <w:rFonts w:ascii="Times New Roman" w:hAnsi="Times New Roman" w:cs="Times New Roman"/>
                <w:sz w:val="24"/>
                <w:szCs w:val="24"/>
              </w:rPr>
              <w:t>су:  _______________________________, и совместно с ним(ней) по день его(её) смерти по указанному адресу проживали*:</w:t>
            </w:r>
          </w:p>
        </w:tc>
      </w:tr>
      <w:tr w:rsidR="00B66928" w:rsidRPr="00B66928" w:rsidTr="00B66928">
        <w:trPr>
          <w:trHeight w:val="255"/>
        </w:trPr>
        <w:tc>
          <w:tcPr>
            <w:tcW w:w="9937" w:type="dxa"/>
            <w:gridSpan w:val="6"/>
            <w:tcBorders>
              <w:top w:val="nil"/>
              <w:left w:val="nil"/>
              <w:bottom w:val="single" w:sz="4" w:space="0" w:color="auto"/>
              <w:right w:val="nil"/>
            </w:tcBorders>
            <w:vAlign w:val="bottom"/>
          </w:tcPr>
          <w:p w:rsidR="00B66928" w:rsidRPr="00B66928" w:rsidRDefault="00B66928" w:rsidP="00B66928">
            <w:pPr>
              <w:spacing w:after="0" w:line="240" w:lineRule="auto"/>
              <w:ind w:firstLine="567"/>
              <w:jc w:val="both"/>
              <w:rPr>
                <w:rFonts w:ascii="Times New Roman" w:hAnsi="Times New Roman" w:cs="Times New Roman"/>
                <w:b/>
                <w:bCs/>
                <w:sz w:val="24"/>
                <w:szCs w:val="24"/>
              </w:rPr>
            </w:pPr>
          </w:p>
        </w:tc>
      </w:tr>
      <w:tr w:rsidR="00B66928" w:rsidRPr="00B66928" w:rsidTr="00B66928">
        <w:trPr>
          <w:trHeight w:val="774"/>
        </w:trPr>
        <w:tc>
          <w:tcPr>
            <w:tcW w:w="2141" w:type="dxa"/>
            <w:tcBorders>
              <w:top w:val="single" w:sz="4" w:space="0" w:color="auto"/>
              <w:left w:val="single" w:sz="4" w:space="0" w:color="auto"/>
              <w:bottom w:val="single" w:sz="4" w:space="0" w:color="auto"/>
              <w:right w:val="single" w:sz="4" w:space="0" w:color="auto"/>
            </w:tcBorders>
            <w:vAlign w:val="center"/>
            <w:hideMark/>
          </w:tcPr>
          <w:p w:rsidR="00B66928" w:rsidRPr="00B66928" w:rsidRDefault="00B66928" w:rsidP="00B66928">
            <w:pPr>
              <w:spacing w:after="0" w:line="240" w:lineRule="auto"/>
              <w:ind w:firstLine="48"/>
              <w:jc w:val="center"/>
              <w:rPr>
                <w:rFonts w:ascii="Times New Roman" w:hAnsi="Times New Roman" w:cs="Times New Roman"/>
                <w:bCs/>
                <w:sz w:val="24"/>
                <w:szCs w:val="24"/>
              </w:rPr>
            </w:pPr>
            <w:r w:rsidRPr="00B66928">
              <w:rPr>
                <w:rFonts w:ascii="Times New Roman" w:hAnsi="Times New Roman" w:cs="Times New Roman"/>
                <w:bCs/>
                <w:sz w:val="24"/>
                <w:szCs w:val="24"/>
              </w:rPr>
              <w:t>Фамилия</w:t>
            </w:r>
          </w:p>
        </w:tc>
        <w:tc>
          <w:tcPr>
            <w:tcW w:w="1559"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48"/>
              <w:jc w:val="center"/>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567"/>
              <w:jc w:val="both"/>
              <w:rPr>
                <w:rFonts w:ascii="Times New Roman" w:hAnsi="Times New Roman" w:cs="Times New Roman"/>
                <w:bCs/>
                <w:strike/>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567"/>
              <w:jc w:val="both"/>
              <w:rPr>
                <w:rFonts w:ascii="Times New Roman" w:hAnsi="Times New Roman" w:cs="Times New Roman"/>
                <w:bCs/>
                <w:strike/>
                <w:sz w:val="24"/>
                <w:szCs w:val="24"/>
              </w:rPr>
            </w:pPr>
          </w:p>
        </w:tc>
      </w:tr>
      <w:tr w:rsidR="00B66928" w:rsidRPr="00B66928" w:rsidTr="00B66928">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B66928" w:rsidRPr="00B66928" w:rsidRDefault="00B66928" w:rsidP="00B66928">
            <w:pPr>
              <w:spacing w:after="0" w:line="240" w:lineRule="auto"/>
              <w:ind w:firstLine="48"/>
              <w:jc w:val="center"/>
              <w:rPr>
                <w:rFonts w:ascii="Times New Roman" w:hAnsi="Times New Roman" w:cs="Times New Roman"/>
                <w:bCs/>
                <w:sz w:val="24"/>
                <w:szCs w:val="24"/>
              </w:rPr>
            </w:pPr>
            <w:r w:rsidRPr="00B66928">
              <w:rPr>
                <w:rFonts w:ascii="Times New Roman" w:hAnsi="Times New Roman" w:cs="Times New Roman"/>
                <w:bCs/>
                <w:sz w:val="24"/>
                <w:szCs w:val="24"/>
              </w:rPr>
              <w:t>Имя</w:t>
            </w:r>
          </w:p>
        </w:tc>
        <w:tc>
          <w:tcPr>
            <w:tcW w:w="1559"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48"/>
              <w:jc w:val="center"/>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567"/>
              <w:jc w:val="both"/>
              <w:rPr>
                <w:rFonts w:ascii="Times New Roman" w:hAnsi="Times New Roman" w:cs="Times New Roman"/>
                <w:bCs/>
                <w:strike/>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567"/>
              <w:jc w:val="both"/>
              <w:rPr>
                <w:rFonts w:ascii="Times New Roman" w:hAnsi="Times New Roman" w:cs="Times New Roman"/>
                <w:bCs/>
                <w:strike/>
                <w:sz w:val="24"/>
                <w:szCs w:val="24"/>
              </w:rPr>
            </w:pPr>
          </w:p>
        </w:tc>
      </w:tr>
      <w:tr w:rsidR="00B66928" w:rsidRPr="00B66928" w:rsidTr="00B66928">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B66928" w:rsidRPr="00B66928" w:rsidRDefault="00B66928" w:rsidP="00B66928">
            <w:pPr>
              <w:spacing w:after="0" w:line="240" w:lineRule="auto"/>
              <w:ind w:firstLine="48"/>
              <w:jc w:val="center"/>
              <w:rPr>
                <w:rFonts w:ascii="Times New Roman" w:hAnsi="Times New Roman" w:cs="Times New Roman"/>
                <w:bCs/>
                <w:sz w:val="24"/>
                <w:szCs w:val="24"/>
              </w:rPr>
            </w:pPr>
            <w:r w:rsidRPr="00B66928">
              <w:rPr>
                <w:rFonts w:ascii="Times New Roman" w:hAnsi="Times New Roman" w:cs="Times New Roman"/>
                <w:bCs/>
                <w:sz w:val="24"/>
                <w:szCs w:val="24"/>
              </w:rPr>
              <w:t>Отчество (при наличии)</w:t>
            </w:r>
          </w:p>
        </w:tc>
        <w:tc>
          <w:tcPr>
            <w:tcW w:w="1559"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48"/>
              <w:jc w:val="center"/>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567"/>
              <w:jc w:val="both"/>
              <w:rPr>
                <w:rFonts w:ascii="Times New Roman" w:hAnsi="Times New Roman" w:cs="Times New Roman"/>
                <w:bCs/>
                <w:strike/>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567"/>
              <w:jc w:val="both"/>
              <w:rPr>
                <w:rFonts w:ascii="Times New Roman" w:hAnsi="Times New Roman" w:cs="Times New Roman"/>
                <w:bCs/>
                <w:strike/>
                <w:sz w:val="24"/>
                <w:szCs w:val="24"/>
              </w:rPr>
            </w:pPr>
          </w:p>
        </w:tc>
      </w:tr>
      <w:tr w:rsidR="00B66928" w:rsidRPr="00B66928" w:rsidTr="00B66928">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B66928" w:rsidRPr="00B66928" w:rsidRDefault="00B66928" w:rsidP="00B66928">
            <w:pPr>
              <w:spacing w:after="0" w:line="240" w:lineRule="auto"/>
              <w:ind w:firstLine="48"/>
              <w:jc w:val="center"/>
              <w:rPr>
                <w:rFonts w:ascii="Times New Roman" w:hAnsi="Times New Roman" w:cs="Times New Roman"/>
                <w:bCs/>
                <w:sz w:val="24"/>
                <w:szCs w:val="24"/>
              </w:rPr>
            </w:pPr>
            <w:r w:rsidRPr="00B66928">
              <w:rPr>
                <w:rFonts w:ascii="Times New Roman" w:hAnsi="Times New Roman" w:cs="Times New Roman"/>
                <w:bCs/>
                <w:sz w:val="24"/>
                <w:szCs w:val="24"/>
              </w:rPr>
              <w:t>Отношение к члену хозяйства, записанному пе</w:t>
            </w:r>
            <w:r w:rsidRPr="00B66928">
              <w:rPr>
                <w:rFonts w:ascii="Times New Roman" w:hAnsi="Times New Roman" w:cs="Times New Roman"/>
                <w:bCs/>
                <w:sz w:val="24"/>
                <w:szCs w:val="24"/>
              </w:rPr>
              <w:t>р</w:t>
            </w:r>
            <w:r w:rsidRPr="00B66928">
              <w:rPr>
                <w:rFonts w:ascii="Times New Roman" w:hAnsi="Times New Roman" w:cs="Times New Roman"/>
                <w:bCs/>
                <w:sz w:val="24"/>
                <w:szCs w:val="24"/>
              </w:rPr>
              <w:t>вым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6928" w:rsidRPr="00B66928" w:rsidRDefault="00B66928" w:rsidP="00B66928">
            <w:pPr>
              <w:spacing w:after="0" w:line="240" w:lineRule="auto"/>
              <w:ind w:firstLine="48"/>
              <w:jc w:val="center"/>
              <w:rPr>
                <w:rFonts w:ascii="Times New Roman" w:hAnsi="Times New Roman" w:cs="Times New Roman"/>
                <w:bCs/>
                <w:sz w:val="24"/>
                <w:szCs w:val="24"/>
              </w:rPr>
            </w:pPr>
            <w:proofErr w:type="gramStart"/>
            <w:r w:rsidRPr="00B66928">
              <w:rPr>
                <w:rFonts w:ascii="Times New Roman" w:hAnsi="Times New Roman" w:cs="Times New Roman"/>
                <w:bCs/>
                <w:sz w:val="24"/>
                <w:szCs w:val="24"/>
              </w:rPr>
              <w:t>Записан</w:t>
            </w:r>
            <w:proofErr w:type="gramEnd"/>
            <w:r w:rsidRPr="00B66928">
              <w:rPr>
                <w:rFonts w:ascii="Times New Roman" w:hAnsi="Times New Roman" w:cs="Times New Roman"/>
                <w:bCs/>
                <w:sz w:val="24"/>
                <w:szCs w:val="24"/>
              </w:rPr>
              <w:t xml:space="preserve"> первым (глава х</w:t>
            </w:r>
            <w:r w:rsidRPr="00B66928">
              <w:rPr>
                <w:rFonts w:ascii="Times New Roman" w:hAnsi="Times New Roman" w:cs="Times New Roman"/>
                <w:bCs/>
                <w:sz w:val="24"/>
                <w:szCs w:val="24"/>
              </w:rPr>
              <w:t>о</w:t>
            </w:r>
            <w:r w:rsidRPr="00B66928">
              <w:rPr>
                <w:rFonts w:ascii="Times New Roman" w:hAnsi="Times New Roman" w:cs="Times New Roman"/>
                <w:bCs/>
                <w:sz w:val="24"/>
                <w:szCs w:val="24"/>
              </w:rPr>
              <w:t>зяйства)</w:t>
            </w:r>
          </w:p>
        </w:tc>
        <w:tc>
          <w:tcPr>
            <w:tcW w:w="1559"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567"/>
              <w:jc w:val="both"/>
              <w:rPr>
                <w:rFonts w:ascii="Times New Roman" w:hAnsi="Times New Roman" w:cs="Times New Roman"/>
                <w:bCs/>
                <w:strike/>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567"/>
              <w:jc w:val="both"/>
              <w:rPr>
                <w:rFonts w:ascii="Times New Roman" w:hAnsi="Times New Roman" w:cs="Times New Roman"/>
                <w:bCs/>
                <w:strike/>
                <w:sz w:val="24"/>
                <w:szCs w:val="24"/>
              </w:rPr>
            </w:pPr>
          </w:p>
        </w:tc>
      </w:tr>
      <w:tr w:rsidR="00B66928" w:rsidRPr="00B66928" w:rsidTr="00B66928">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B66928" w:rsidRPr="00B66928" w:rsidRDefault="00B66928" w:rsidP="00B66928">
            <w:pPr>
              <w:spacing w:after="0" w:line="240" w:lineRule="auto"/>
              <w:ind w:firstLine="48"/>
              <w:jc w:val="center"/>
              <w:rPr>
                <w:rFonts w:ascii="Times New Roman" w:hAnsi="Times New Roman" w:cs="Times New Roman"/>
                <w:bCs/>
                <w:sz w:val="24"/>
                <w:szCs w:val="24"/>
              </w:rPr>
            </w:pPr>
            <w:r w:rsidRPr="00B66928">
              <w:rPr>
                <w:rFonts w:ascii="Times New Roman" w:hAnsi="Times New Roman" w:cs="Times New Roman"/>
                <w:bCs/>
                <w:sz w:val="24"/>
                <w:szCs w:val="24"/>
              </w:rPr>
              <w:t>Число, месяц, год рождения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48"/>
              <w:jc w:val="center"/>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567"/>
              <w:jc w:val="both"/>
              <w:rPr>
                <w:rFonts w:ascii="Times New Roman" w:hAnsi="Times New Roman" w:cs="Times New Roman"/>
                <w:bCs/>
                <w:strike/>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B66928" w:rsidRPr="00B66928" w:rsidRDefault="00B66928" w:rsidP="00B66928">
            <w:pPr>
              <w:spacing w:after="0" w:line="240" w:lineRule="auto"/>
              <w:ind w:firstLine="567"/>
              <w:jc w:val="both"/>
              <w:rPr>
                <w:rFonts w:ascii="Times New Roman" w:hAnsi="Times New Roman" w:cs="Times New Roman"/>
                <w:bCs/>
                <w:strike/>
                <w:sz w:val="24"/>
                <w:szCs w:val="24"/>
              </w:rPr>
            </w:pPr>
          </w:p>
        </w:tc>
      </w:tr>
      <w:tr w:rsidR="00B66928" w:rsidRPr="00B66928" w:rsidTr="00B66928">
        <w:trPr>
          <w:trHeight w:val="1073"/>
        </w:trPr>
        <w:tc>
          <w:tcPr>
            <w:tcW w:w="9937" w:type="dxa"/>
            <w:gridSpan w:val="6"/>
            <w:tcBorders>
              <w:top w:val="single" w:sz="4" w:space="0" w:color="auto"/>
              <w:left w:val="nil"/>
              <w:bottom w:val="nil"/>
              <w:right w:val="nil"/>
            </w:tcBorders>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*указываются члены личного подсобного хозяйства, включая умершего.</w:t>
            </w:r>
          </w:p>
          <w:p w:rsidR="00B66928" w:rsidRPr="00B66928" w:rsidRDefault="00B66928" w:rsidP="00B66928">
            <w:pPr>
              <w:spacing w:after="0" w:line="240" w:lineRule="auto"/>
              <w:ind w:firstLine="567"/>
              <w:jc w:val="both"/>
              <w:rPr>
                <w:rFonts w:ascii="Times New Roman" w:hAnsi="Times New Roman" w:cs="Times New Roman"/>
                <w:sz w:val="24"/>
                <w:szCs w:val="24"/>
              </w:rPr>
            </w:pP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 xml:space="preserve">Справка выдана на основании </w:t>
            </w:r>
            <w:proofErr w:type="spellStart"/>
            <w:r w:rsidRPr="00B66928">
              <w:rPr>
                <w:rFonts w:ascii="Times New Roman" w:hAnsi="Times New Roman" w:cs="Times New Roman"/>
                <w:sz w:val="24"/>
                <w:szCs w:val="24"/>
              </w:rPr>
              <w:t>похозяйственной</w:t>
            </w:r>
            <w:proofErr w:type="spellEnd"/>
            <w:r w:rsidRPr="00B66928">
              <w:rPr>
                <w:rFonts w:ascii="Times New Roman" w:hAnsi="Times New Roman" w:cs="Times New Roman"/>
                <w:sz w:val="24"/>
                <w:szCs w:val="24"/>
              </w:rPr>
              <w:t xml:space="preserve"> книги №_____________________________</w:t>
            </w:r>
          </w:p>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лицевой счет № ____________________________, и свидетельства о смерти гражданина для представления по месту требования.</w:t>
            </w:r>
          </w:p>
        </w:tc>
      </w:tr>
    </w:tbl>
    <w:p w:rsidR="00B66928" w:rsidRPr="00B66928" w:rsidRDefault="00B66928" w:rsidP="00B66928">
      <w:pPr>
        <w:numPr>
          <w:ilvl w:val="0"/>
          <w:numId w:val="31"/>
        </w:numPr>
        <w:tabs>
          <w:tab w:val="clear" w:pos="0"/>
          <w:tab w:val="num" w:pos="-850"/>
        </w:tabs>
        <w:spacing w:after="0" w:line="240" w:lineRule="auto"/>
        <w:ind w:firstLine="567"/>
        <w:jc w:val="both"/>
        <w:rPr>
          <w:rFonts w:ascii="Times New Roman" w:hAnsi="Times New Roman" w:cs="Times New Roman"/>
          <w:bCs/>
          <w:sz w:val="24"/>
          <w:szCs w:val="24"/>
        </w:rPr>
      </w:pPr>
    </w:p>
    <w:p w:rsidR="00B66928" w:rsidRPr="00B66928" w:rsidRDefault="00B66928" w:rsidP="00B66928">
      <w:pPr>
        <w:numPr>
          <w:ilvl w:val="0"/>
          <w:numId w:val="31"/>
        </w:numPr>
        <w:tabs>
          <w:tab w:val="clear" w:pos="0"/>
          <w:tab w:val="num" w:pos="-850"/>
        </w:tabs>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Дата</w:t>
      </w:r>
      <w:r w:rsidRPr="00B66928">
        <w:rPr>
          <w:rFonts w:ascii="Times New Roman" w:hAnsi="Times New Roman" w:cs="Times New Roman"/>
          <w:sz w:val="24"/>
          <w:szCs w:val="24"/>
        </w:rPr>
        <w:tab/>
      </w:r>
      <w:r w:rsidRPr="00B66928">
        <w:rPr>
          <w:rFonts w:ascii="Times New Roman" w:hAnsi="Times New Roman" w:cs="Times New Roman"/>
          <w:sz w:val="24"/>
          <w:szCs w:val="24"/>
        </w:rPr>
        <w:tab/>
      </w:r>
      <w:r w:rsidRPr="00B66928">
        <w:rPr>
          <w:rFonts w:ascii="Times New Roman" w:hAnsi="Times New Roman" w:cs="Times New Roman"/>
          <w:sz w:val="24"/>
          <w:szCs w:val="24"/>
        </w:rPr>
        <w:tab/>
      </w:r>
      <w:r w:rsidRPr="00B66928">
        <w:rPr>
          <w:rFonts w:ascii="Times New Roman" w:hAnsi="Times New Roman" w:cs="Times New Roman"/>
          <w:sz w:val="24"/>
          <w:szCs w:val="24"/>
        </w:rPr>
        <w:tab/>
      </w:r>
      <w:r w:rsidRPr="00B66928">
        <w:rPr>
          <w:rFonts w:ascii="Times New Roman" w:hAnsi="Times New Roman" w:cs="Times New Roman"/>
          <w:sz w:val="24"/>
          <w:szCs w:val="24"/>
        </w:rPr>
        <w:tab/>
      </w:r>
      <w:r w:rsidRPr="00B66928">
        <w:rPr>
          <w:rFonts w:ascii="Times New Roman" w:hAnsi="Times New Roman" w:cs="Times New Roman"/>
          <w:sz w:val="24"/>
          <w:szCs w:val="24"/>
        </w:rPr>
        <w:tab/>
      </w:r>
      <w:r w:rsidRPr="00B66928">
        <w:rPr>
          <w:rFonts w:ascii="Times New Roman" w:hAnsi="Times New Roman" w:cs="Times New Roman"/>
          <w:sz w:val="24"/>
          <w:szCs w:val="24"/>
        </w:rPr>
        <w:tab/>
      </w:r>
      <w:r w:rsidRPr="00B66928">
        <w:rPr>
          <w:rFonts w:ascii="Times New Roman" w:hAnsi="Times New Roman" w:cs="Times New Roman"/>
          <w:sz w:val="24"/>
          <w:szCs w:val="24"/>
        </w:rPr>
        <w:tab/>
      </w:r>
      <w:r w:rsidRPr="00B66928">
        <w:rPr>
          <w:rFonts w:ascii="Times New Roman" w:hAnsi="Times New Roman" w:cs="Times New Roman"/>
          <w:sz w:val="24"/>
          <w:szCs w:val="24"/>
        </w:rPr>
        <w:tab/>
      </w:r>
      <w:r w:rsidRPr="00B66928">
        <w:rPr>
          <w:rFonts w:ascii="Times New Roman" w:hAnsi="Times New Roman" w:cs="Times New Roman"/>
          <w:sz w:val="24"/>
          <w:szCs w:val="24"/>
        </w:rPr>
        <w:tab/>
        <w:t>00.00.0000</w:t>
      </w:r>
    </w:p>
    <w:p w:rsidR="00B66928" w:rsidRPr="00B66928" w:rsidRDefault="00B66928" w:rsidP="00B66928">
      <w:pPr>
        <w:numPr>
          <w:ilvl w:val="0"/>
          <w:numId w:val="31"/>
        </w:numPr>
        <w:tabs>
          <w:tab w:val="clear" w:pos="0"/>
          <w:tab w:val="num" w:pos="-850"/>
        </w:tabs>
        <w:spacing w:after="0" w:line="240" w:lineRule="auto"/>
        <w:ind w:firstLine="567"/>
        <w:jc w:val="both"/>
        <w:rPr>
          <w:rFonts w:ascii="Times New Roman" w:hAnsi="Times New Roman" w:cs="Times New Roman"/>
          <w:sz w:val="24"/>
          <w:szCs w:val="24"/>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B66928" w:rsidRPr="00B66928" w:rsidTr="00B66928">
        <w:trPr>
          <w:trHeight w:val="657"/>
        </w:trPr>
        <w:tc>
          <w:tcPr>
            <w:tcW w:w="0" w:type="auto"/>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2486" w:type="dxa"/>
            <w:tcBorders>
              <w:top w:val="nil"/>
              <w:left w:val="nil"/>
              <w:bottom w:val="single" w:sz="4" w:space="0" w:color="000000"/>
              <w:right w:val="nil"/>
            </w:tcBorders>
            <w:vAlign w:val="center"/>
            <w:hideMark/>
          </w:tcPr>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 </w:t>
            </w:r>
          </w:p>
        </w:tc>
        <w:tc>
          <w:tcPr>
            <w:tcW w:w="1134" w:type="dxa"/>
            <w:noWrap/>
            <w:vAlign w:val="center"/>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984" w:type="dxa"/>
            <w:tcBorders>
              <w:top w:val="nil"/>
              <w:left w:val="nil"/>
              <w:bottom w:val="single" w:sz="4" w:space="0" w:color="000000"/>
              <w:right w:val="nil"/>
            </w:tcBorders>
            <w:noWrap/>
            <w:vAlign w:val="bottom"/>
            <w:hideMark/>
          </w:tcPr>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 </w:t>
            </w:r>
          </w:p>
        </w:tc>
        <w:tc>
          <w:tcPr>
            <w:tcW w:w="1134" w:type="dxa"/>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2693" w:type="dxa"/>
            <w:tcBorders>
              <w:top w:val="nil"/>
              <w:left w:val="nil"/>
              <w:bottom w:val="single" w:sz="4" w:space="0" w:color="000000"/>
              <w:right w:val="nil"/>
            </w:tcBorders>
            <w:vAlign w:val="center"/>
            <w:hideMark/>
          </w:tcPr>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 </w:t>
            </w:r>
          </w:p>
        </w:tc>
      </w:tr>
      <w:tr w:rsidR="00B66928" w:rsidRPr="00B66928" w:rsidTr="00B66928">
        <w:trPr>
          <w:trHeight w:val="255"/>
        </w:trPr>
        <w:tc>
          <w:tcPr>
            <w:tcW w:w="0" w:type="auto"/>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2486" w:type="dxa"/>
            <w:noWrap/>
            <w:vAlign w:val="center"/>
            <w:hideMark/>
          </w:tcPr>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(должность)</w:t>
            </w:r>
          </w:p>
        </w:tc>
        <w:tc>
          <w:tcPr>
            <w:tcW w:w="1134" w:type="dxa"/>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984" w:type="dxa"/>
            <w:noWrap/>
            <w:vAlign w:val="bottom"/>
            <w:hideMark/>
          </w:tcPr>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(подпись)</w:t>
            </w:r>
          </w:p>
        </w:tc>
        <w:tc>
          <w:tcPr>
            <w:tcW w:w="1134" w:type="dxa"/>
            <w:noWrap/>
            <w:vAlign w:val="bottom"/>
            <w:hideMark/>
          </w:tcPr>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М.П.</w:t>
            </w:r>
          </w:p>
        </w:tc>
        <w:tc>
          <w:tcPr>
            <w:tcW w:w="2693" w:type="dxa"/>
            <w:noWrap/>
            <w:vAlign w:val="center"/>
            <w:hideMark/>
          </w:tcPr>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(Ф.И.О.)</w:t>
            </w:r>
          </w:p>
        </w:tc>
      </w:tr>
    </w:tbl>
    <w:p w:rsidR="00B66928" w:rsidRPr="00B66928" w:rsidRDefault="00B66928" w:rsidP="00B66928">
      <w:pPr>
        <w:numPr>
          <w:ilvl w:val="0"/>
          <w:numId w:val="31"/>
        </w:numPr>
        <w:tabs>
          <w:tab w:val="clear" w:pos="0"/>
          <w:tab w:val="num" w:pos="-850"/>
        </w:tabs>
        <w:spacing w:after="0" w:line="240" w:lineRule="auto"/>
        <w:jc w:val="center"/>
        <w:rPr>
          <w:rFonts w:ascii="Times New Roman" w:hAnsi="Times New Roman" w:cs="Times New Roman"/>
          <w:bCs/>
          <w:sz w:val="24"/>
          <w:szCs w:val="24"/>
        </w:rPr>
      </w:pPr>
    </w:p>
    <w:p w:rsidR="00B66928" w:rsidRPr="00B66928" w:rsidRDefault="00B66928" w:rsidP="00B66928">
      <w:pPr>
        <w:spacing w:after="0" w:line="240" w:lineRule="auto"/>
        <w:jc w:val="center"/>
        <w:rPr>
          <w:rFonts w:ascii="Times New Roman" w:hAnsi="Times New Roman" w:cs="Times New Roman"/>
          <w:sz w:val="24"/>
          <w:szCs w:val="24"/>
        </w:rPr>
      </w:pPr>
    </w:p>
    <w:p w:rsidR="00B66928" w:rsidRPr="00B66928" w:rsidRDefault="00B66928" w:rsidP="00B66928">
      <w:pPr>
        <w:spacing w:after="0" w:line="240" w:lineRule="auto"/>
        <w:jc w:val="center"/>
        <w:rPr>
          <w:rFonts w:ascii="Times New Roman" w:hAnsi="Times New Roman" w:cs="Times New Roman"/>
          <w:sz w:val="24"/>
          <w:szCs w:val="24"/>
        </w:rPr>
      </w:pPr>
    </w:p>
    <w:p w:rsidR="00B66928" w:rsidRPr="00B66928" w:rsidRDefault="00B66928" w:rsidP="00B66928">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Times New Roman" w:hAnsi="Times New Roman" w:cs="Times New Roman"/>
          <w:b/>
          <w:sz w:val="24"/>
          <w:szCs w:val="24"/>
        </w:rPr>
      </w:pPr>
      <w:r w:rsidRPr="00B66928">
        <w:rPr>
          <w:rFonts w:ascii="Times New Roman" w:hAnsi="Times New Roman" w:cs="Times New Roman"/>
          <w:b/>
          <w:sz w:val="24"/>
          <w:szCs w:val="24"/>
        </w:rPr>
        <w:t>Приложение № 4</w:t>
      </w:r>
    </w:p>
    <w:p w:rsidR="00B66928" w:rsidRPr="00B66928" w:rsidRDefault="00B66928" w:rsidP="00B66928">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Times New Roman" w:hAnsi="Times New Roman" w:cs="Times New Roman"/>
          <w:b/>
          <w:sz w:val="24"/>
          <w:szCs w:val="24"/>
        </w:rPr>
      </w:pPr>
      <w:r w:rsidRPr="00B66928">
        <w:rPr>
          <w:rFonts w:ascii="Times New Roman" w:hAnsi="Times New Roman" w:cs="Times New Roman"/>
          <w:b/>
          <w:sz w:val="24"/>
          <w:szCs w:val="24"/>
        </w:rPr>
        <w:t>к административному регламенту</w:t>
      </w:r>
    </w:p>
    <w:p w:rsidR="00B66928" w:rsidRPr="00B66928" w:rsidRDefault="00B66928" w:rsidP="00B66928">
      <w:pPr>
        <w:pStyle w:val="10"/>
        <w:numPr>
          <w:ilvl w:val="0"/>
          <w:numId w:val="31"/>
        </w:numPr>
        <w:tabs>
          <w:tab w:val="clear" w:pos="0"/>
          <w:tab w:val="num" w:pos="-850"/>
        </w:tabs>
        <w:suppressAutoHyphens/>
        <w:autoSpaceDN/>
        <w:adjustRightInd/>
        <w:spacing w:before="0" w:after="0"/>
        <w:rPr>
          <w:rFonts w:ascii="Times New Roman" w:hAnsi="Times New Roman"/>
        </w:rPr>
      </w:pPr>
    </w:p>
    <w:p w:rsidR="00B66928" w:rsidRPr="00B66928" w:rsidRDefault="00B66928" w:rsidP="00B66928">
      <w:pPr>
        <w:spacing w:after="0" w:line="240" w:lineRule="auto"/>
        <w:ind w:firstLine="567"/>
        <w:jc w:val="both"/>
        <w:rPr>
          <w:rFonts w:ascii="Times New Roman" w:hAnsi="Times New Roman" w:cs="Times New Roman"/>
          <w:sz w:val="24"/>
          <w:szCs w:val="24"/>
          <w:lang w:eastAsia="ar-SA"/>
        </w:rPr>
      </w:pPr>
      <w:r w:rsidRPr="00B66928">
        <w:rPr>
          <w:rFonts w:ascii="Times New Roman" w:hAnsi="Times New Roman" w:cs="Times New Roman"/>
          <w:sz w:val="24"/>
          <w:szCs w:val="24"/>
        </w:rPr>
        <w:t>№_________</w:t>
      </w:r>
    </w:p>
    <w:tbl>
      <w:tblPr>
        <w:tblW w:w="9645" w:type="dxa"/>
        <w:tblInd w:w="108" w:type="dxa"/>
        <w:tblLayout w:type="fixed"/>
        <w:tblLook w:val="04A0" w:firstRow="1" w:lastRow="0" w:firstColumn="1" w:lastColumn="0" w:noHBand="0" w:noVBand="1"/>
      </w:tblPr>
      <w:tblGrid>
        <w:gridCol w:w="1850"/>
        <w:gridCol w:w="945"/>
        <w:gridCol w:w="189"/>
        <w:gridCol w:w="828"/>
        <w:gridCol w:w="471"/>
        <w:gridCol w:w="425"/>
        <w:gridCol w:w="1760"/>
        <w:gridCol w:w="1059"/>
        <w:gridCol w:w="950"/>
        <w:gridCol w:w="1168"/>
      </w:tblGrid>
      <w:tr w:rsidR="00B66928" w:rsidRPr="00B66928" w:rsidTr="00B66928">
        <w:trPr>
          <w:trHeight w:val="1058"/>
        </w:trPr>
        <w:tc>
          <w:tcPr>
            <w:tcW w:w="9645" w:type="dxa"/>
            <w:gridSpan w:val="10"/>
            <w:vAlign w:val="center"/>
            <w:hideMark/>
          </w:tcPr>
          <w:p w:rsidR="00B66928" w:rsidRPr="00B66928" w:rsidRDefault="00B66928" w:rsidP="00B66928">
            <w:pPr>
              <w:spacing w:after="0" w:line="240" w:lineRule="auto"/>
              <w:ind w:firstLine="567"/>
              <w:jc w:val="center"/>
              <w:rPr>
                <w:rFonts w:ascii="Times New Roman" w:hAnsi="Times New Roman" w:cs="Times New Roman"/>
                <w:b/>
                <w:bCs/>
                <w:sz w:val="24"/>
                <w:szCs w:val="24"/>
              </w:rPr>
            </w:pPr>
            <w:r w:rsidRPr="00B66928">
              <w:rPr>
                <w:rFonts w:ascii="Times New Roman" w:hAnsi="Times New Roman" w:cs="Times New Roman"/>
                <w:b/>
                <w:bCs/>
                <w:sz w:val="24"/>
                <w:szCs w:val="24"/>
              </w:rPr>
              <w:t>Выписка</w:t>
            </w:r>
          </w:p>
          <w:p w:rsidR="00B66928" w:rsidRPr="00B66928" w:rsidRDefault="00B66928" w:rsidP="00B66928">
            <w:pPr>
              <w:spacing w:after="0" w:line="240" w:lineRule="auto"/>
              <w:ind w:firstLine="567"/>
              <w:jc w:val="center"/>
              <w:rPr>
                <w:rFonts w:ascii="Times New Roman" w:hAnsi="Times New Roman" w:cs="Times New Roman"/>
                <w:b/>
                <w:bCs/>
                <w:sz w:val="24"/>
                <w:szCs w:val="24"/>
              </w:rPr>
            </w:pPr>
            <w:r w:rsidRPr="00B66928">
              <w:rPr>
                <w:rFonts w:ascii="Times New Roman" w:hAnsi="Times New Roman" w:cs="Times New Roman"/>
                <w:b/>
                <w:bCs/>
                <w:sz w:val="24"/>
                <w:szCs w:val="24"/>
              </w:rPr>
              <w:t xml:space="preserve">из </w:t>
            </w:r>
            <w:proofErr w:type="spellStart"/>
            <w:r w:rsidRPr="00B66928">
              <w:rPr>
                <w:rFonts w:ascii="Times New Roman" w:hAnsi="Times New Roman" w:cs="Times New Roman"/>
                <w:b/>
                <w:bCs/>
                <w:sz w:val="24"/>
                <w:szCs w:val="24"/>
              </w:rPr>
              <w:t>похозяйственной</w:t>
            </w:r>
            <w:proofErr w:type="spellEnd"/>
            <w:r w:rsidRPr="00B66928">
              <w:rPr>
                <w:rFonts w:ascii="Times New Roman" w:hAnsi="Times New Roman" w:cs="Times New Roman"/>
                <w:b/>
                <w:bCs/>
                <w:sz w:val="24"/>
                <w:szCs w:val="24"/>
              </w:rPr>
              <w:t xml:space="preserve"> книги о наличии у гражданина права на земельный участок</w:t>
            </w:r>
          </w:p>
        </w:tc>
      </w:tr>
      <w:tr w:rsidR="00B66928" w:rsidRPr="00B66928" w:rsidTr="00B66928">
        <w:trPr>
          <w:trHeight w:val="262"/>
        </w:trPr>
        <w:tc>
          <w:tcPr>
            <w:tcW w:w="2795" w:type="dxa"/>
            <w:gridSpan w:val="2"/>
            <w:tcBorders>
              <w:top w:val="nil"/>
              <w:left w:val="nil"/>
              <w:bottom w:val="single" w:sz="4" w:space="0" w:color="000000"/>
              <w:right w:val="nil"/>
            </w:tcBorders>
            <w:vAlign w:val="center"/>
            <w:hideMark/>
          </w:tcPr>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 </w:t>
            </w:r>
          </w:p>
        </w:tc>
        <w:tc>
          <w:tcPr>
            <w:tcW w:w="1017" w:type="dxa"/>
            <w:gridSpan w:val="2"/>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896" w:type="dxa"/>
            <w:gridSpan w:val="2"/>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760" w:type="dxa"/>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059" w:type="dxa"/>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2118" w:type="dxa"/>
            <w:gridSpan w:val="2"/>
            <w:tcBorders>
              <w:top w:val="nil"/>
              <w:left w:val="nil"/>
              <w:bottom w:val="single" w:sz="4" w:space="0" w:color="000000"/>
              <w:right w:val="nil"/>
            </w:tcBorders>
            <w:noWrap/>
            <w:vAlign w:val="center"/>
            <w:hideMark/>
          </w:tcPr>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00.00.0000</w:t>
            </w:r>
          </w:p>
        </w:tc>
      </w:tr>
      <w:tr w:rsidR="00B66928" w:rsidRPr="00B66928" w:rsidTr="00B66928">
        <w:trPr>
          <w:trHeight w:val="113"/>
        </w:trPr>
        <w:tc>
          <w:tcPr>
            <w:tcW w:w="2795" w:type="dxa"/>
            <w:gridSpan w:val="2"/>
            <w:noWrap/>
            <w:vAlign w:val="center"/>
            <w:hideMark/>
          </w:tcPr>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 xml:space="preserve"> (место выдачи)</w:t>
            </w:r>
          </w:p>
        </w:tc>
        <w:tc>
          <w:tcPr>
            <w:tcW w:w="1017" w:type="dxa"/>
            <w:gridSpan w:val="2"/>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896" w:type="dxa"/>
            <w:gridSpan w:val="2"/>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760" w:type="dxa"/>
            <w:noWrap/>
            <w:vAlign w:val="center"/>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059" w:type="dxa"/>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2118" w:type="dxa"/>
            <w:gridSpan w:val="2"/>
            <w:noWrap/>
            <w:vAlign w:val="center"/>
            <w:hideMark/>
          </w:tcPr>
          <w:p w:rsidR="00B66928" w:rsidRPr="00B66928" w:rsidRDefault="00B66928" w:rsidP="00B66928">
            <w:pPr>
              <w:spacing w:after="0" w:line="240" w:lineRule="auto"/>
              <w:ind w:firstLine="16"/>
              <w:jc w:val="center"/>
              <w:rPr>
                <w:rFonts w:ascii="Times New Roman" w:hAnsi="Times New Roman" w:cs="Times New Roman"/>
                <w:bCs/>
                <w:sz w:val="24"/>
                <w:szCs w:val="24"/>
              </w:rPr>
            </w:pPr>
            <w:r w:rsidRPr="00B66928">
              <w:rPr>
                <w:rFonts w:ascii="Times New Roman" w:hAnsi="Times New Roman" w:cs="Times New Roman"/>
                <w:sz w:val="24"/>
                <w:szCs w:val="24"/>
              </w:rPr>
              <w:t>(дата выдачи)</w:t>
            </w:r>
          </w:p>
        </w:tc>
      </w:tr>
      <w:tr w:rsidR="00B66928" w:rsidRPr="00B66928" w:rsidTr="00B66928">
        <w:trPr>
          <w:trHeight w:val="552"/>
        </w:trPr>
        <w:tc>
          <w:tcPr>
            <w:tcW w:w="9645" w:type="dxa"/>
            <w:gridSpan w:val="10"/>
            <w:tcBorders>
              <w:top w:val="nil"/>
              <w:left w:val="nil"/>
              <w:bottom w:val="single" w:sz="4" w:space="0" w:color="000000"/>
              <w:right w:val="nil"/>
            </w:tcBorders>
            <w:noWrap/>
            <w:vAlign w:val="center"/>
            <w:hideMark/>
          </w:tcPr>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 xml:space="preserve">Настоящая выписка из </w:t>
            </w:r>
            <w:proofErr w:type="spellStart"/>
            <w:r w:rsidRPr="00B66928">
              <w:rPr>
                <w:rFonts w:ascii="Times New Roman" w:hAnsi="Times New Roman" w:cs="Times New Roman"/>
                <w:sz w:val="24"/>
                <w:szCs w:val="24"/>
              </w:rPr>
              <w:t>похозяйственной</w:t>
            </w:r>
            <w:proofErr w:type="spellEnd"/>
            <w:r w:rsidRPr="00B66928">
              <w:rPr>
                <w:rFonts w:ascii="Times New Roman" w:hAnsi="Times New Roman" w:cs="Times New Roman"/>
                <w:sz w:val="24"/>
                <w:szCs w:val="24"/>
              </w:rPr>
              <w:t xml:space="preserve"> книги подтверждает, что гражданину </w:t>
            </w:r>
          </w:p>
        </w:tc>
      </w:tr>
      <w:tr w:rsidR="00B66928" w:rsidRPr="00B66928" w:rsidTr="00B66928">
        <w:trPr>
          <w:trHeight w:val="85"/>
        </w:trPr>
        <w:tc>
          <w:tcPr>
            <w:tcW w:w="9645" w:type="dxa"/>
            <w:gridSpan w:val="10"/>
            <w:noWrap/>
            <w:vAlign w:val="center"/>
            <w:hideMark/>
          </w:tcPr>
          <w:p w:rsidR="00B66928" w:rsidRPr="00B66928" w:rsidRDefault="00B66928" w:rsidP="00B66928">
            <w:pPr>
              <w:spacing w:after="0" w:line="240" w:lineRule="auto"/>
              <w:ind w:firstLine="567"/>
              <w:jc w:val="center"/>
              <w:rPr>
                <w:rFonts w:ascii="Times New Roman" w:hAnsi="Times New Roman" w:cs="Times New Roman"/>
                <w:bCs/>
                <w:sz w:val="24"/>
                <w:szCs w:val="24"/>
              </w:rPr>
            </w:pPr>
            <w:r w:rsidRPr="00B66928">
              <w:rPr>
                <w:rFonts w:ascii="Times New Roman" w:hAnsi="Times New Roman" w:cs="Times New Roman"/>
                <w:sz w:val="24"/>
                <w:szCs w:val="24"/>
              </w:rPr>
              <w:t>(фамилия, имя, отчество полностью)</w:t>
            </w:r>
          </w:p>
        </w:tc>
      </w:tr>
      <w:tr w:rsidR="00B66928" w:rsidRPr="00B66928" w:rsidTr="00B66928">
        <w:trPr>
          <w:trHeight w:val="255"/>
        </w:trPr>
        <w:tc>
          <w:tcPr>
            <w:tcW w:w="2795" w:type="dxa"/>
            <w:gridSpan w:val="2"/>
            <w:noWrap/>
            <w:vAlign w:val="center"/>
            <w:hideMark/>
          </w:tcPr>
          <w:p w:rsidR="00B66928" w:rsidRPr="00B66928" w:rsidRDefault="00B66928" w:rsidP="00B66928">
            <w:pPr>
              <w:spacing w:after="0" w:line="240" w:lineRule="auto"/>
              <w:ind w:firstLine="34"/>
              <w:jc w:val="both"/>
              <w:rPr>
                <w:rFonts w:ascii="Times New Roman" w:hAnsi="Times New Roman" w:cs="Times New Roman"/>
                <w:bCs/>
                <w:sz w:val="24"/>
                <w:szCs w:val="24"/>
              </w:rPr>
            </w:pPr>
            <w:r w:rsidRPr="00B66928">
              <w:rPr>
                <w:rFonts w:ascii="Times New Roman" w:hAnsi="Times New Roman" w:cs="Times New Roman"/>
                <w:sz w:val="24"/>
                <w:szCs w:val="24"/>
              </w:rPr>
              <w:t xml:space="preserve">дата рождения </w:t>
            </w:r>
          </w:p>
        </w:tc>
        <w:tc>
          <w:tcPr>
            <w:tcW w:w="1913" w:type="dxa"/>
            <w:gridSpan w:val="4"/>
            <w:tcBorders>
              <w:top w:val="nil"/>
              <w:left w:val="nil"/>
              <w:bottom w:val="single" w:sz="4" w:space="0" w:color="000000"/>
              <w:right w:val="nil"/>
            </w:tcBorders>
            <w:noWrap/>
            <w:vAlign w:val="center"/>
            <w:hideMark/>
          </w:tcPr>
          <w:p w:rsidR="00B66928" w:rsidRPr="00B66928" w:rsidRDefault="00B66928" w:rsidP="00B66928">
            <w:pPr>
              <w:spacing w:after="0" w:line="240" w:lineRule="auto"/>
              <w:ind w:hanging="71"/>
              <w:jc w:val="both"/>
              <w:rPr>
                <w:rFonts w:ascii="Times New Roman" w:hAnsi="Times New Roman" w:cs="Times New Roman"/>
                <w:bCs/>
                <w:sz w:val="24"/>
                <w:szCs w:val="24"/>
              </w:rPr>
            </w:pPr>
            <w:r w:rsidRPr="00B66928">
              <w:rPr>
                <w:rFonts w:ascii="Times New Roman" w:hAnsi="Times New Roman" w:cs="Times New Roman"/>
                <w:sz w:val="24"/>
                <w:szCs w:val="24"/>
              </w:rPr>
              <w:t>00.00.0000 г,</w:t>
            </w:r>
          </w:p>
        </w:tc>
        <w:tc>
          <w:tcPr>
            <w:tcW w:w="1760" w:type="dxa"/>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059" w:type="dxa"/>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950" w:type="dxa"/>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168" w:type="dxa"/>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r>
      <w:tr w:rsidR="00B66928" w:rsidRPr="00B66928" w:rsidTr="00B66928">
        <w:trPr>
          <w:trHeight w:val="429"/>
        </w:trPr>
        <w:tc>
          <w:tcPr>
            <w:tcW w:w="4283" w:type="dxa"/>
            <w:gridSpan w:val="5"/>
            <w:vAlign w:val="center"/>
            <w:hideMark/>
          </w:tcPr>
          <w:p w:rsidR="00B66928" w:rsidRPr="00B66928" w:rsidRDefault="00B66928" w:rsidP="00B66928">
            <w:pPr>
              <w:spacing w:after="0" w:line="240" w:lineRule="auto"/>
              <w:jc w:val="both"/>
              <w:rPr>
                <w:rFonts w:ascii="Times New Roman" w:hAnsi="Times New Roman" w:cs="Times New Roman"/>
                <w:bCs/>
                <w:sz w:val="24"/>
                <w:szCs w:val="24"/>
              </w:rPr>
            </w:pPr>
            <w:r w:rsidRPr="00B66928">
              <w:rPr>
                <w:rFonts w:ascii="Times New Roman" w:hAnsi="Times New Roman" w:cs="Times New Roman"/>
                <w:sz w:val="24"/>
                <w:szCs w:val="24"/>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hideMark/>
          </w:tcPr>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 </w:t>
            </w:r>
          </w:p>
        </w:tc>
      </w:tr>
      <w:tr w:rsidR="00B66928" w:rsidRPr="00B66928" w:rsidTr="00B66928">
        <w:trPr>
          <w:trHeight w:val="130"/>
        </w:trPr>
        <w:tc>
          <w:tcPr>
            <w:tcW w:w="1850" w:type="dxa"/>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945" w:type="dxa"/>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488" w:type="dxa"/>
            <w:gridSpan w:val="3"/>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5362" w:type="dxa"/>
            <w:gridSpan w:val="5"/>
            <w:noWrap/>
            <w:vAlign w:val="center"/>
            <w:hideMark/>
          </w:tcPr>
          <w:p w:rsidR="00B66928" w:rsidRPr="00B66928" w:rsidRDefault="00B66928" w:rsidP="00B66928">
            <w:pPr>
              <w:spacing w:after="0" w:line="240" w:lineRule="auto"/>
              <w:ind w:firstLine="1"/>
              <w:jc w:val="both"/>
              <w:rPr>
                <w:rFonts w:ascii="Times New Roman" w:hAnsi="Times New Roman" w:cs="Times New Roman"/>
                <w:bCs/>
                <w:sz w:val="24"/>
                <w:szCs w:val="24"/>
              </w:rPr>
            </w:pPr>
            <w:r w:rsidRPr="00B66928">
              <w:rPr>
                <w:rFonts w:ascii="Times New Roman" w:hAnsi="Times New Roman" w:cs="Times New Roman"/>
                <w:sz w:val="24"/>
                <w:szCs w:val="24"/>
              </w:rPr>
              <w:t>(вид документа, удостоверяющего личность)</w:t>
            </w:r>
          </w:p>
        </w:tc>
      </w:tr>
      <w:tr w:rsidR="00B66928" w:rsidRPr="00B66928" w:rsidTr="00B66928">
        <w:trPr>
          <w:trHeight w:val="273"/>
        </w:trPr>
        <w:tc>
          <w:tcPr>
            <w:tcW w:w="1850" w:type="dxa"/>
            <w:tcBorders>
              <w:top w:val="nil"/>
              <w:left w:val="nil"/>
              <w:bottom w:val="single" w:sz="4" w:space="0" w:color="000000"/>
              <w:right w:val="nil"/>
            </w:tcBorders>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945" w:type="dxa"/>
            <w:noWrap/>
            <w:vAlign w:val="bottom"/>
            <w:hideMark/>
          </w:tcPr>
          <w:p w:rsidR="00B66928" w:rsidRPr="00B66928" w:rsidRDefault="00B66928" w:rsidP="00B66928">
            <w:pPr>
              <w:spacing w:after="0" w:line="240" w:lineRule="auto"/>
              <w:ind w:firstLine="25"/>
              <w:jc w:val="both"/>
              <w:rPr>
                <w:rFonts w:ascii="Times New Roman" w:hAnsi="Times New Roman" w:cs="Times New Roman"/>
                <w:bCs/>
                <w:sz w:val="24"/>
                <w:szCs w:val="24"/>
              </w:rPr>
            </w:pPr>
            <w:r w:rsidRPr="00B66928">
              <w:rPr>
                <w:rFonts w:ascii="Times New Roman" w:hAnsi="Times New Roman" w:cs="Times New Roman"/>
                <w:sz w:val="24"/>
                <w:szCs w:val="24"/>
              </w:rPr>
              <w:t xml:space="preserve">выдан </w:t>
            </w:r>
          </w:p>
        </w:tc>
        <w:tc>
          <w:tcPr>
            <w:tcW w:w="6850" w:type="dxa"/>
            <w:gridSpan w:val="8"/>
            <w:tcBorders>
              <w:top w:val="nil"/>
              <w:left w:val="nil"/>
              <w:bottom w:val="single" w:sz="4" w:space="0" w:color="000000"/>
              <w:right w:val="nil"/>
            </w:tcBorders>
            <w:noWrap/>
            <w:vAlign w:val="center"/>
            <w:hideMark/>
          </w:tcPr>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 xml:space="preserve">  </w:t>
            </w:r>
          </w:p>
        </w:tc>
      </w:tr>
      <w:tr w:rsidR="00B66928" w:rsidRPr="00B66928" w:rsidTr="00B66928">
        <w:trPr>
          <w:trHeight w:val="255"/>
        </w:trPr>
        <w:tc>
          <w:tcPr>
            <w:tcW w:w="1850" w:type="dxa"/>
            <w:noWrap/>
            <w:vAlign w:val="bottom"/>
          </w:tcPr>
          <w:p w:rsidR="00B66928" w:rsidRPr="00B66928" w:rsidRDefault="00B66928" w:rsidP="00B66928">
            <w:pPr>
              <w:spacing w:after="0" w:line="240" w:lineRule="auto"/>
              <w:jc w:val="both"/>
              <w:rPr>
                <w:rFonts w:ascii="Times New Roman" w:hAnsi="Times New Roman" w:cs="Times New Roman"/>
                <w:bCs/>
                <w:sz w:val="24"/>
                <w:szCs w:val="24"/>
              </w:rPr>
            </w:pPr>
            <w:r w:rsidRPr="00B66928">
              <w:rPr>
                <w:rFonts w:ascii="Times New Roman" w:hAnsi="Times New Roman" w:cs="Times New Roman"/>
                <w:sz w:val="24"/>
                <w:szCs w:val="24"/>
              </w:rPr>
              <w:t>(серия, номер)</w:t>
            </w:r>
          </w:p>
          <w:p w:rsidR="00B66928" w:rsidRPr="00B66928" w:rsidRDefault="00B66928" w:rsidP="00B66928">
            <w:pPr>
              <w:spacing w:after="0" w:line="240" w:lineRule="auto"/>
              <w:jc w:val="both"/>
              <w:rPr>
                <w:rFonts w:ascii="Times New Roman" w:hAnsi="Times New Roman" w:cs="Times New Roman"/>
                <w:bCs/>
                <w:sz w:val="24"/>
                <w:szCs w:val="24"/>
              </w:rPr>
            </w:pPr>
          </w:p>
        </w:tc>
        <w:tc>
          <w:tcPr>
            <w:tcW w:w="945" w:type="dxa"/>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6850" w:type="dxa"/>
            <w:gridSpan w:val="8"/>
            <w:noWrap/>
            <w:vAlign w:val="center"/>
            <w:hideMark/>
          </w:tcPr>
          <w:p w:rsidR="00B66928" w:rsidRPr="00B66928" w:rsidRDefault="00B66928" w:rsidP="00B66928">
            <w:pPr>
              <w:spacing w:after="0" w:line="240" w:lineRule="auto"/>
              <w:ind w:hanging="71"/>
              <w:jc w:val="center"/>
              <w:rPr>
                <w:rFonts w:ascii="Times New Roman" w:hAnsi="Times New Roman" w:cs="Times New Roman"/>
                <w:bCs/>
                <w:sz w:val="24"/>
                <w:szCs w:val="24"/>
              </w:rPr>
            </w:pPr>
            <w:r w:rsidRPr="00B66928">
              <w:rPr>
                <w:rFonts w:ascii="Times New Roman" w:hAnsi="Times New Roman" w:cs="Times New Roman"/>
                <w:sz w:val="24"/>
                <w:szCs w:val="24"/>
              </w:rPr>
              <w:t>(наименование органа, выдавшего документ, удостоверяющий личность)</w:t>
            </w:r>
          </w:p>
        </w:tc>
      </w:tr>
      <w:tr w:rsidR="00B66928" w:rsidRPr="00B66928" w:rsidTr="00B66928">
        <w:trPr>
          <w:trHeight w:val="572"/>
        </w:trPr>
        <w:tc>
          <w:tcPr>
            <w:tcW w:w="2795" w:type="dxa"/>
            <w:gridSpan w:val="2"/>
            <w:noWrap/>
            <w:vAlign w:val="center"/>
            <w:hideMark/>
          </w:tcPr>
          <w:p w:rsidR="00B66928" w:rsidRPr="00B66928" w:rsidRDefault="00B66928" w:rsidP="00B66928">
            <w:pPr>
              <w:spacing w:after="0" w:line="240" w:lineRule="auto"/>
              <w:rPr>
                <w:rFonts w:ascii="Times New Roman" w:hAnsi="Times New Roman" w:cs="Times New Roman"/>
                <w:bCs/>
                <w:sz w:val="24"/>
                <w:szCs w:val="24"/>
              </w:rPr>
            </w:pPr>
            <w:proofErr w:type="gramStart"/>
            <w:r w:rsidRPr="00B66928">
              <w:rPr>
                <w:rFonts w:ascii="Times New Roman" w:hAnsi="Times New Roman" w:cs="Times New Roman"/>
                <w:sz w:val="24"/>
                <w:szCs w:val="24"/>
              </w:rPr>
              <w:t>проживающему по адр</w:t>
            </w:r>
            <w:r w:rsidRPr="00B66928">
              <w:rPr>
                <w:rFonts w:ascii="Times New Roman" w:hAnsi="Times New Roman" w:cs="Times New Roman"/>
                <w:sz w:val="24"/>
                <w:szCs w:val="24"/>
              </w:rPr>
              <w:t>е</w:t>
            </w:r>
            <w:r w:rsidRPr="00B66928">
              <w:rPr>
                <w:rFonts w:ascii="Times New Roman" w:hAnsi="Times New Roman" w:cs="Times New Roman"/>
                <w:sz w:val="24"/>
                <w:szCs w:val="24"/>
              </w:rPr>
              <w:t xml:space="preserve">су: </w:t>
            </w:r>
            <w:proofErr w:type="gramEnd"/>
          </w:p>
        </w:tc>
        <w:tc>
          <w:tcPr>
            <w:tcW w:w="6850" w:type="dxa"/>
            <w:gridSpan w:val="8"/>
            <w:tcBorders>
              <w:top w:val="nil"/>
              <w:left w:val="nil"/>
              <w:bottom w:val="single" w:sz="4" w:space="0" w:color="auto"/>
              <w:right w:val="nil"/>
            </w:tcBorders>
            <w:vAlign w:val="center"/>
            <w:hideMark/>
          </w:tcPr>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 </w:t>
            </w:r>
          </w:p>
        </w:tc>
      </w:tr>
      <w:tr w:rsidR="00B66928" w:rsidRPr="00B66928" w:rsidTr="00B66928">
        <w:trPr>
          <w:trHeight w:val="159"/>
        </w:trPr>
        <w:tc>
          <w:tcPr>
            <w:tcW w:w="1850" w:type="dxa"/>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945" w:type="dxa"/>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6850" w:type="dxa"/>
            <w:gridSpan w:val="8"/>
            <w:tcBorders>
              <w:top w:val="single" w:sz="4" w:space="0" w:color="auto"/>
              <w:left w:val="nil"/>
              <w:bottom w:val="nil"/>
              <w:right w:val="nil"/>
            </w:tcBorders>
            <w:noWrap/>
            <w:vAlign w:val="center"/>
            <w:hideMark/>
          </w:tcPr>
          <w:p w:rsidR="00B66928" w:rsidRPr="00B66928" w:rsidRDefault="00B66928" w:rsidP="00B66928">
            <w:pPr>
              <w:spacing w:after="0" w:line="240" w:lineRule="auto"/>
              <w:ind w:firstLine="567"/>
              <w:jc w:val="center"/>
              <w:rPr>
                <w:rFonts w:ascii="Times New Roman" w:hAnsi="Times New Roman" w:cs="Times New Roman"/>
                <w:bCs/>
                <w:sz w:val="24"/>
                <w:szCs w:val="24"/>
              </w:rPr>
            </w:pPr>
            <w:r w:rsidRPr="00B66928">
              <w:rPr>
                <w:rFonts w:ascii="Times New Roman" w:hAnsi="Times New Roman" w:cs="Times New Roman"/>
                <w:sz w:val="24"/>
                <w:szCs w:val="24"/>
              </w:rPr>
              <w:t>(адрес постоянного места жительства или преимущ</w:t>
            </w:r>
            <w:r w:rsidRPr="00B66928">
              <w:rPr>
                <w:rFonts w:ascii="Times New Roman" w:hAnsi="Times New Roman" w:cs="Times New Roman"/>
                <w:sz w:val="24"/>
                <w:szCs w:val="24"/>
              </w:rPr>
              <w:t>е</w:t>
            </w:r>
            <w:r w:rsidRPr="00B66928">
              <w:rPr>
                <w:rFonts w:ascii="Times New Roman" w:hAnsi="Times New Roman" w:cs="Times New Roman"/>
                <w:sz w:val="24"/>
                <w:szCs w:val="24"/>
              </w:rPr>
              <w:t>ственного пребывания)</w:t>
            </w:r>
          </w:p>
        </w:tc>
      </w:tr>
      <w:tr w:rsidR="00B66928" w:rsidRPr="00B66928" w:rsidTr="00B66928">
        <w:trPr>
          <w:trHeight w:val="255"/>
        </w:trPr>
        <w:tc>
          <w:tcPr>
            <w:tcW w:w="2795" w:type="dxa"/>
            <w:gridSpan w:val="2"/>
            <w:noWrap/>
            <w:vAlign w:val="bottom"/>
            <w:hideMark/>
          </w:tcPr>
          <w:p w:rsidR="00B66928" w:rsidRPr="00B66928" w:rsidRDefault="00B66928" w:rsidP="00B66928">
            <w:pPr>
              <w:spacing w:after="0" w:line="240" w:lineRule="auto"/>
              <w:ind w:firstLine="34"/>
              <w:jc w:val="both"/>
              <w:rPr>
                <w:rFonts w:ascii="Times New Roman" w:hAnsi="Times New Roman" w:cs="Times New Roman"/>
                <w:bCs/>
                <w:sz w:val="24"/>
                <w:szCs w:val="24"/>
              </w:rPr>
            </w:pPr>
            <w:r w:rsidRPr="00B66928">
              <w:rPr>
                <w:rFonts w:ascii="Times New Roman" w:hAnsi="Times New Roman" w:cs="Times New Roman"/>
                <w:sz w:val="24"/>
                <w:szCs w:val="24"/>
              </w:rPr>
              <w:t xml:space="preserve">принадлежит на праве  </w:t>
            </w:r>
          </w:p>
        </w:tc>
        <w:tc>
          <w:tcPr>
            <w:tcW w:w="6850" w:type="dxa"/>
            <w:gridSpan w:val="8"/>
            <w:tcBorders>
              <w:top w:val="nil"/>
              <w:left w:val="nil"/>
              <w:bottom w:val="single" w:sz="4" w:space="0" w:color="000000"/>
              <w:right w:val="nil"/>
            </w:tcBorders>
            <w:vAlign w:val="center"/>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r>
      <w:tr w:rsidR="00B66928" w:rsidRPr="00B66928" w:rsidTr="00B66928">
        <w:trPr>
          <w:trHeight w:val="255"/>
        </w:trPr>
        <w:tc>
          <w:tcPr>
            <w:tcW w:w="1850" w:type="dxa"/>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945" w:type="dxa"/>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6850" w:type="dxa"/>
            <w:gridSpan w:val="8"/>
            <w:noWrap/>
            <w:vAlign w:val="center"/>
            <w:hideMark/>
          </w:tcPr>
          <w:p w:rsidR="00B66928" w:rsidRPr="00B66928" w:rsidRDefault="00B66928" w:rsidP="00B66928">
            <w:pPr>
              <w:spacing w:after="0" w:line="240" w:lineRule="auto"/>
              <w:ind w:firstLine="567"/>
              <w:jc w:val="center"/>
              <w:rPr>
                <w:rFonts w:ascii="Times New Roman" w:hAnsi="Times New Roman" w:cs="Times New Roman"/>
                <w:bCs/>
                <w:sz w:val="24"/>
                <w:szCs w:val="24"/>
              </w:rPr>
            </w:pPr>
            <w:r w:rsidRPr="00B66928">
              <w:rPr>
                <w:rFonts w:ascii="Times New Roman" w:hAnsi="Times New Roman" w:cs="Times New Roman"/>
                <w:sz w:val="24"/>
                <w:szCs w:val="24"/>
              </w:rPr>
              <w:t>(вид права, на котором гражданину принадлежит земел</w:t>
            </w:r>
            <w:r w:rsidRPr="00B66928">
              <w:rPr>
                <w:rFonts w:ascii="Times New Roman" w:hAnsi="Times New Roman" w:cs="Times New Roman"/>
                <w:sz w:val="24"/>
                <w:szCs w:val="24"/>
              </w:rPr>
              <w:t>ь</w:t>
            </w:r>
            <w:r w:rsidRPr="00B66928">
              <w:rPr>
                <w:rFonts w:ascii="Times New Roman" w:hAnsi="Times New Roman" w:cs="Times New Roman"/>
                <w:sz w:val="24"/>
                <w:szCs w:val="24"/>
              </w:rPr>
              <w:t>ный участок)</w:t>
            </w:r>
          </w:p>
        </w:tc>
      </w:tr>
      <w:tr w:rsidR="00B66928" w:rsidRPr="00B66928" w:rsidTr="00B66928">
        <w:trPr>
          <w:trHeight w:val="255"/>
        </w:trPr>
        <w:tc>
          <w:tcPr>
            <w:tcW w:w="9645" w:type="dxa"/>
            <w:gridSpan w:val="10"/>
            <w:noWrap/>
            <w:vAlign w:val="center"/>
            <w:hideMark/>
          </w:tcPr>
          <w:p w:rsidR="00B66928" w:rsidRPr="00B66928" w:rsidRDefault="00B66928" w:rsidP="00B66928">
            <w:pPr>
              <w:spacing w:after="0" w:line="240" w:lineRule="auto"/>
              <w:ind w:firstLine="34"/>
              <w:jc w:val="both"/>
              <w:rPr>
                <w:rFonts w:ascii="Times New Roman" w:hAnsi="Times New Roman" w:cs="Times New Roman"/>
                <w:bCs/>
                <w:sz w:val="24"/>
                <w:szCs w:val="24"/>
              </w:rPr>
            </w:pPr>
            <w:r w:rsidRPr="00B66928">
              <w:rPr>
                <w:rFonts w:ascii="Times New Roman" w:hAnsi="Times New Roman" w:cs="Times New Roman"/>
                <w:sz w:val="24"/>
                <w:szCs w:val="24"/>
              </w:rPr>
              <w:t xml:space="preserve">земельный участок, предоставленный для ведения личного подсобного хозяйства, </w:t>
            </w:r>
          </w:p>
        </w:tc>
      </w:tr>
      <w:tr w:rsidR="00B66928" w:rsidRPr="00B66928" w:rsidTr="00B66928">
        <w:trPr>
          <w:trHeight w:val="255"/>
        </w:trPr>
        <w:tc>
          <w:tcPr>
            <w:tcW w:w="2984" w:type="dxa"/>
            <w:gridSpan w:val="3"/>
            <w:noWrap/>
            <w:vAlign w:val="center"/>
            <w:hideMark/>
          </w:tcPr>
          <w:p w:rsidR="00B66928" w:rsidRPr="00B66928" w:rsidRDefault="00B66928" w:rsidP="00B66928">
            <w:pPr>
              <w:spacing w:after="0" w:line="240" w:lineRule="auto"/>
              <w:ind w:firstLine="34"/>
              <w:jc w:val="both"/>
              <w:rPr>
                <w:rFonts w:ascii="Times New Roman" w:hAnsi="Times New Roman" w:cs="Times New Roman"/>
                <w:bCs/>
                <w:sz w:val="24"/>
                <w:szCs w:val="24"/>
              </w:rPr>
            </w:pPr>
            <w:r w:rsidRPr="00B66928">
              <w:rPr>
                <w:rFonts w:ascii="Times New Roman" w:hAnsi="Times New Roman" w:cs="Times New Roman"/>
                <w:sz w:val="24"/>
                <w:szCs w:val="24"/>
              </w:rPr>
              <w:t>общей площадью</w:t>
            </w:r>
          </w:p>
        </w:tc>
        <w:tc>
          <w:tcPr>
            <w:tcW w:w="1724" w:type="dxa"/>
            <w:gridSpan w:val="3"/>
            <w:tcBorders>
              <w:top w:val="nil"/>
              <w:left w:val="nil"/>
              <w:bottom w:val="single" w:sz="4" w:space="0" w:color="000000"/>
              <w:right w:val="nil"/>
            </w:tcBorders>
            <w:noWrap/>
            <w:vAlign w:val="center"/>
            <w:hideMark/>
          </w:tcPr>
          <w:p w:rsidR="00B66928" w:rsidRPr="00B66928" w:rsidRDefault="00B66928" w:rsidP="00B66928">
            <w:pPr>
              <w:spacing w:after="0" w:line="240" w:lineRule="auto"/>
              <w:ind w:firstLine="34"/>
              <w:jc w:val="both"/>
              <w:rPr>
                <w:rFonts w:ascii="Times New Roman" w:hAnsi="Times New Roman" w:cs="Times New Roman"/>
                <w:bCs/>
                <w:sz w:val="24"/>
                <w:szCs w:val="24"/>
              </w:rPr>
            </w:pPr>
            <w:r w:rsidRPr="00B66928">
              <w:rPr>
                <w:rFonts w:ascii="Times New Roman" w:hAnsi="Times New Roman" w:cs="Times New Roman"/>
                <w:sz w:val="24"/>
                <w:szCs w:val="24"/>
              </w:rPr>
              <w:t> </w:t>
            </w:r>
          </w:p>
        </w:tc>
        <w:tc>
          <w:tcPr>
            <w:tcW w:w="1760" w:type="dxa"/>
            <w:noWrap/>
            <w:vAlign w:val="bottom"/>
          </w:tcPr>
          <w:p w:rsidR="00B66928" w:rsidRPr="00B66928" w:rsidRDefault="00B66928" w:rsidP="00B66928">
            <w:pPr>
              <w:spacing w:after="0" w:line="240" w:lineRule="auto"/>
              <w:ind w:firstLine="34"/>
              <w:jc w:val="both"/>
              <w:rPr>
                <w:rFonts w:ascii="Times New Roman" w:hAnsi="Times New Roman" w:cs="Times New Roman"/>
                <w:bCs/>
                <w:sz w:val="24"/>
                <w:szCs w:val="24"/>
              </w:rPr>
            </w:pPr>
          </w:p>
        </w:tc>
        <w:tc>
          <w:tcPr>
            <w:tcW w:w="1059" w:type="dxa"/>
            <w:noWrap/>
            <w:vAlign w:val="bottom"/>
          </w:tcPr>
          <w:p w:rsidR="00B66928" w:rsidRPr="00B66928" w:rsidRDefault="00B66928" w:rsidP="00B66928">
            <w:pPr>
              <w:spacing w:after="0" w:line="240" w:lineRule="auto"/>
              <w:ind w:firstLine="34"/>
              <w:jc w:val="both"/>
              <w:rPr>
                <w:rFonts w:ascii="Times New Roman" w:hAnsi="Times New Roman" w:cs="Times New Roman"/>
                <w:bCs/>
                <w:sz w:val="24"/>
                <w:szCs w:val="24"/>
              </w:rPr>
            </w:pPr>
          </w:p>
        </w:tc>
        <w:tc>
          <w:tcPr>
            <w:tcW w:w="950" w:type="dxa"/>
            <w:noWrap/>
            <w:vAlign w:val="bottom"/>
          </w:tcPr>
          <w:p w:rsidR="00B66928" w:rsidRPr="00B66928" w:rsidRDefault="00B66928" w:rsidP="00B66928">
            <w:pPr>
              <w:spacing w:after="0" w:line="240" w:lineRule="auto"/>
              <w:ind w:firstLine="34"/>
              <w:jc w:val="both"/>
              <w:rPr>
                <w:rFonts w:ascii="Times New Roman" w:hAnsi="Times New Roman" w:cs="Times New Roman"/>
                <w:bCs/>
                <w:sz w:val="24"/>
                <w:szCs w:val="24"/>
              </w:rPr>
            </w:pPr>
          </w:p>
        </w:tc>
        <w:tc>
          <w:tcPr>
            <w:tcW w:w="1168" w:type="dxa"/>
            <w:noWrap/>
            <w:vAlign w:val="bottom"/>
          </w:tcPr>
          <w:p w:rsidR="00B66928" w:rsidRPr="00B66928" w:rsidRDefault="00B66928" w:rsidP="00B66928">
            <w:pPr>
              <w:spacing w:after="0" w:line="240" w:lineRule="auto"/>
              <w:ind w:firstLine="34"/>
              <w:jc w:val="both"/>
              <w:rPr>
                <w:rFonts w:ascii="Times New Roman" w:hAnsi="Times New Roman" w:cs="Times New Roman"/>
                <w:bCs/>
                <w:sz w:val="24"/>
                <w:szCs w:val="24"/>
              </w:rPr>
            </w:pPr>
          </w:p>
        </w:tc>
      </w:tr>
      <w:tr w:rsidR="00B66928" w:rsidRPr="00B66928" w:rsidTr="00B66928">
        <w:trPr>
          <w:trHeight w:val="433"/>
        </w:trPr>
        <w:tc>
          <w:tcPr>
            <w:tcW w:w="2984" w:type="dxa"/>
            <w:gridSpan w:val="3"/>
            <w:noWrap/>
            <w:vAlign w:val="center"/>
            <w:hideMark/>
          </w:tcPr>
          <w:p w:rsidR="00B66928" w:rsidRPr="00B66928" w:rsidRDefault="00B66928" w:rsidP="00B66928">
            <w:pPr>
              <w:spacing w:after="0" w:line="240" w:lineRule="auto"/>
              <w:ind w:firstLine="34"/>
              <w:jc w:val="both"/>
              <w:rPr>
                <w:rFonts w:ascii="Times New Roman" w:hAnsi="Times New Roman" w:cs="Times New Roman"/>
                <w:bCs/>
                <w:sz w:val="24"/>
                <w:szCs w:val="24"/>
              </w:rPr>
            </w:pPr>
            <w:proofErr w:type="gramStart"/>
            <w:r w:rsidRPr="00B66928">
              <w:rPr>
                <w:rFonts w:ascii="Times New Roman" w:hAnsi="Times New Roman" w:cs="Times New Roman"/>
                <w:sz w:val="24"/>
                <w:szCs w:val="24"/>
              </w:rPr>
              <w:t>расположенный</w:t>
            </w:r>
            <w:proofErr w:type="gramEnd"/>
            <w:r w:rsidRPr="00B66928">
              <w:rPr>
                <w:rFonts w:ascii="Times New Roman" w:hAnsi="Times New Roman" w:cs="Times New Roman"/>
                <w:sz w:val="24"/>
                <w:szCs w:val="24"/>
              </w:rPr>
              <w:t xml:space="preserve"> по адресу</w:t>
            </w:r>
          </w:p>
        </w:tc>
        <w:tc>
          <w:tcPr>
            <w:tcW w:w="6661" w:type="dxa"/>
            <w:gridSpan w:val="7"/>
            <w:tcBorders>
              <w:top w:val="nil"/>
              <w:left w:val="nil"/>
              <w:bottom w:val="single" w:sz="4" w:space="0" w:color="000000"/>
              <w:right w:val="nil"/>
            </w:tcBorders>
            <w:vAlign w:val="center"/>
            <w:hideMark/>
          </w:tcPr>
          <w:p w:rsidR="00B66928" w:rsidRPr="00B66928" w:rsidRDefault="00B66928" w:rsidP="00B66928">
            <w:pPr>
              <w:spacing w:after="0" w:line="240" w:lineRule="auto"/>
              <w:ind w:firstLine="34"/>
              <w:jc w:val="both"/>
              <w:rPr>
                <w:rFonts w:ascii="Times New Roman" w:hAnsi="Times New Roman" w:cs="Times New Roman"/>
                <w:bCs/>
                <w:sz w:val="24"/>
                <w:szCs w:val="24"/>
              </w:rPr>
            </w:pPr>
            <w:r w:rsidRPr="00B66928">
              <w:rPr>
                <w:rFonts w:ascii="Times New Roman" w:hAnsi="Times New Roman" w:cs="Times New Roman"/>
                <w:sz w:val="24"/>
                <w:szCs w:val="24"/>
              </w:rPr>
              <w:t> </w:t>
            </w:r>
          </w:p>
        </w:tc>
      </w:tr>
      <w:tr w:rsidR="00B66928" w:rsidRPr="00B66928" w:rsidTr="00B66928">
        <w:trPr>
          <w:trHeight w:val="275"/>
        </w:trPr>
        <w:tc>
          <w:tcPr>
            <w:tcW w:w="3812" w:type="dxa"/>
            <w:gridSpan w:val="4"/>
            <w:noWrap/>
            <w:vAlign w:val="center"/>
            <w:hideMark/>
          </w:tcPr>
          <w:p w:rsidR="00B66928" w:rsidRPr="00B66928" w:rsidRDefault="00B66928" w:rsidP="00B66928">
            <w:pPr>
              <w:spacing w:after="0" w:line="240" w:lineRule="auto"/>
              <w:ind w:firstLine="34"/>
              <w:jc w:val="both"/>
              <w:rPr>
                <w:rFonts w:ascii="Times New Roman" w:hAnsi="Times New Roman" w:cs="Times New Roman"/>
                <w:bCs/>
                <w:sz w:val="24"/>
                <w:szCs w:val="24"/>
              </w:rPr>
            </w:pPr>
            <w:r w:rsidRPr="00B66928">
              <w:rPr>
                <w:rFonts w:ascii="Times New Roman" w:hAnsi="Times New Roman" w:cs="Times New Roman"/>
                <w:sz w:val="24"/>
                <w:szCs w:val="24"/>
              </w:rPr>
              <w:t>назначение земельного участка</w:t>
            </w:r>
          </w:p>
        </w:tc>
        <w:tc>
          <w:tcPr>
            <w:tcW w:w="5833" w:type="dxa"/>
            <w:gridSpan w:val="6"/>
            <w:tcBorders>
              <w:top w:val="nil"/>
              <w:left w:val="nil"/>
              <w:bottom w:val="single" w:sz="4" w:space="0" w:color="000000"/>
              <w:right w:val="nil"/>
            </w:tcBorders>
            <w:noWrap/>
            <w:vAlign w:val="center"/>
            <w:hideMark/>
          </w:tcPr>
          <w:p w:rsidR="00B66928" w:rsidRPr="00B66928" w:rsidRDefault="00B66928" w:rsidP="00B66928">
            <w:pPr>
              <w:spacing w:after="0" w:line="240" w:lineRule="auto"/>
              <w:ind w:firstLine="34"/>
              <w:jc w:val="both"/>
              <w:rPr>
                <w:rFonts w:ascii="Times New Roman" w:hAnsi="Times New Roman" w:cs="Times New Roman"/>
                <w:bCs/>
                <w:sz w:val="24"/>
                <w:szCs w:val="24"/>
              </w:rPr>
            </w:pPr>
            <w:r w:rsidRPr="00B66928">
              <w:rPr>
                <w:rFonts w:ascii="Times New Roman" w:hAnsi="Times New Roman" w:cs="Times New Roman"/>
                <w:sz w:val="24"/>
                <w:szCs w:val="24"/>
              </w:rPr>
              <w:t> </w:t>
            </w:r>
          </w:p>
        </w:tc>
      </w:tr>
      <w:tr w:rsidR="00B66928" w:rsidRPr="00B66928" w:rsidTr="00B66928">
        <w:trPr>
          <w:trHeight w:val="607"/>
        </w:trPr>
        <w:tc>
          <w:tcPr>
            <w:tcW w:w="3812" w:type="dxa"/>
            <w:gridSpan w:val="4"/>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5833" w:type="dxa"/>
            <w:gridSpan w:val="6"/>
            <w:vAlign w:val="center"/>
            <w:hideMark/>
          </w:tcPr>
          <w:p w:rsidR="00B66928" w:rsidRPr="00B66928" w:rsidRDefault="00B66928" w:rsidP="00B66928">
            <w:pPr>
              <w:spacing w:after="0" w:line="240" w:lineRule="auto"/>
              <w:ind w:firstLine="567"/>
              <w:jc w:val="center"/>
              <w:rPr>
                <w:rFonts w:ascii="Times New Roman" w:hAnsi="Times New Roman" w:cs="Times New Roman"/>
                <w:bCs/>
                <w:sz w:val="24"/>
                <w:szCs w:val="24"/>
              </w:rPr>
            </w:pPr>
            <w:r w:rsidRPr="00B66928">
              <w:rPr>
                <w:rFonts w:ascii="Times New Roman" w:hAnsi="Times New Roman" w:cs="Times New Roman"/>
                <w:sz w:val="24"/>
                <w:szCs w:val="24"/>
              </w:rPr>
              <w:t>(указывается категория земель – земли посел</w:t>
            </w:r>
            <w:r w:rsidRPr="00B66928">
              <w:rPr>
                <w:rFonts w:ascii="Times New Roman" w:hAnsi="Times New Roman" w:cs="Times New Roman"/>
                <w:sz w:val="24"/>
                <w:szCs w:val="24"/>
              </w:rPr>
              <w:t>е</w:t>
            </w:r>
            <w:r w:rsidRPr="00B66928">
              <w:rPr>
                <w:rFonts w:ascii="Times New Roman" w:hAnsi="Times New Roman" w:cs="Times New Roman"/>
                <w:sz w:val="24"/>
                <w:szCs w:val="24"/>
              </w:rPr>
              <w:t>ний (для приусадебного участка) или земли сельск</w:t>
            </w:r>
            <w:r w:rsidRPr="00B66928">
              <w:rPr>
                <w:rFonts w:ascii="Times New Roman" w:hAnsi="Times New Roman" w:cs="Times New Roman"/>
                <w:sz w:val="24"/>
                <w:szCs w:val="24"/>
              </w:rPr>
              <w:t>о</w:t>
            </w:r>
            <w:r w:rsidRPr="00B66928">
              <w:rPr>
                <w:rFonts w:ascii="Times New Roman" w:hAnsi="Times New Roman" w:cs="Times New Roman"/>
                <w:sz w:val="24"/>
                <w:szCs w:val="24"/>
              </w:rPr>
              <w:t>хозяйственного назначения (для полевого участка))</w:t>
            </w:r>
          </w:p>
        </w:tc>
      </w:tr>
      <w:tr w:rsidR="00B66928" w:rsidRPr="00B66928" w:rsidTr="00B66928">
        <w:trPr>
          <w:trHeight w:val="447"/>
        </w:trPr>
        <w:tc>
          <w:tcPr>
            <w:tcW w:w="3812" w:type="dxa"/>
            <w:gridSpan w:val="4"/>
            <w:noWrap/>
            <w:vAlign w:val="center"/>
            <w:hideMark/>
          </w:tcPr>
          <w:p w:rsidR="00B66928" w:rsidRPr="00B66928" w:rsidRDefault="00B66928" w:rsidP="00B66928">
            <w:pPr>
              <w:spacing w:after="0" w:line="240" w:lineRule="auto"/>
              <w:jc w:val="both"/>
              <w:rPr>
                <w:rFonts w:ascii="Times New Roman" w:hAnsi="Times New Roman" w:cs="Times New Roman"/>
                <w:bCs/>
                <w:sz w:val="24"/>
                <w:szCs w:val="24"/>
              </w:rPr>
            </w:pPr>
            <w:r w:rsidRPr="00B66928">
              <w:rPr>
                <w:rFonts w:ascii="Times New Roman" w:hAnsi="Times New Roman" w:cs="Times New Roman"/>
                <w:sz w:val="24"/>
                <w:szCs w:val="24"/>
              </w:rPr>
              <w:t xml:space="preserve">о чем в </w:t>
            </w:r>
            <w:proofErr w:type="spellStart"/>
            <w:r w:rsidRPr="00B66928">
              <w:rPr>
                <w:rFonts w:ascii="Times New Roman" w:hAnsi="Times New Roman" w:cs="Times New Roman"/>
                <w:sz w:val="24"/>
                <w:szCs w:val="24"/>
              </w:rPr>
              <w:t>похозяйственной</w:t>
            </w:r>
            <w:proofErr w:type="spellEnd"/>
            <w:r w:rsidRPr="00B66928">
              <w:rPr>
                <w:rFonts w:ascii="Times New Roman" w:hAnsi="Times New Roman" w:cs="Times New Roman"/>
                <w:sz w:val="24"/>
                <w:szCs w:val="24"/>
              </w:rPr>
              <w:t xml:space="preserve"> книге  </w:t>
            </w:r>
          </w:p>
        </w:tc>
        <w:tc>
          <w:tcPr>
            <w:tcW w:w="5833" w:type="dxa"/>
            <w:gridSpan w:val="6"/>
            <w:tcBorders>
              <w:top w:val="nil"/>
              <w:left w:val="nil"/>
              <w:bottom w:val="single" w:sz="4" w:space="0" w:color="000000"/>
              <w:right w:val="nil"/>
            </w:tcBorders>
            <w:vAlign w:val="center"/>
            <w:hideMark/>
          </w:tcPr>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 </w:t>
            </w:r>
          </w:p>
        </w:tc>
      </w:tr>
      <w:tr w:rsidR="00B66928" w:rsidRPr="00B66928" w:rsidTr="00B66928">
        <w:trPr>
          <w:trHeight w:val="255"/>
        </w:trPr>
        <w:tc>
          <w:tcPr>
            <w:tcW w:w="1850" w:type="dxa"/>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945" w:type="dxa"/>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017" w:type="dxa"/>
            <w:gridSpan w:val="2"/>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5833" w:type="dxa"/>
            <w:gridSpan w:val="6"/>
            <w:vMerge w:val="restart"/>
            <w:vAlign w:val="center"/>
            <w:hideMark/>
          </w:tcPr>
          <w:p w:rsidR="00B66928" w:rsidRPr="00B66928" w:rsidRDefault="00B66928" w:rsidP="00B66928">
            <w:pPr>
              <w:spacing w:after="0" w:line="240" w:lineRule="auto"/>
              <w:ind w:firstLine="567"/>
              <w:jc w:val="center"/>
              <w:rPr>
                <w:rFonts w:ascii="Times New Roman" w:hAnsi="Times New Roman" w:cs="Times New Roman"/>
                <w:bCs/>
                <w:sz w:val="24"/>
                <w:szCs w:val="24"/>
              </w:rPr>
            </w:pPr>
            <w:r w:rsidRPr="00B66928">
              <w:rPr>
                <w:rFonts w:ascii="Times New Roman" w:hAnsi="Times New Roman" w:cs="Times New Roman"/>
                <w:sz w:val="24"/>
                <w:szCs w:val="24"/>
              </w:rPr>
              <w:t xml:space="preserve">(реквизиты </w:t>
            </w:r>
            <w:proofErr w:type="spellStart"/>
            <w:r w:rsidRPr="00B66928">
              <w:rPr>
                <w:rFonts w:ascii="Times New Roman" w:hAnsi="Times New Roman" w:cs="Times New Roman"/>
                <w:sz w:val="24"/>
                <w:szCs w:val="24"/>
              </w:rPr>
              <w:t>похозяйственной</w:t>
            </w:r>
            <w:proofErr w:type="spellEnd"/>
            <w:r w:rsidRPr="00B66928">
              <w:rPr>
                <w:rFonts w:ascii="Times New Roman" w:hAnsi="Times New Roman" w:cs="Times New Roman"/>
                <w:sz w:val="24"/>
                <w:szCs w:val="24"/>
              </w:rPr>
              <w:t xml:space="preserve"> книги: номер, дата начала и окончания ведения книги, наименование о</w:t>
            </w:r>
            <w:r w:rsidRPr="00B66928">
              <w:rPr>
                <w:rFonts w:ascii="Times New Roman" w:hAnsi="Times New Roman" w:cs="Times New Roman"/>
                <w:sz w:val="24"/>
                <w:szCs w:val="24"/>
              </w:rPr>
              <w:t>р</w:t>
            </w:r>
            <w:r w:rsidRPr="00B66928">
              <w:rPr>
                <w:rFonts w:ascii="Times New Roman" w:hAnsi="Times New Roman" w:cs="Times New Roman"/>
                <w:sz w:val="24"/>
                <w:szCs w:val="24"/>
              </w:rPr>
              <w:t xml:space="preserve">гана, осуществлявшего ведение </w:t>
            </w:r>
            <w:proofErr w:type="spellStart"/>
            <w:r w:rsidRPr="00B66928">
              <w:rPr>
                <w:rFonts w:ascii="Times New Roman" w:hAnsi="Times New Roman" w:cs="Times New Roman"/>
                <w:sz w:val="24"/>
                <w:szCs w:val="24"/>
              </w:rPr>
              <w:t>похозяйственной</w:t>
            </w:r>
            <w:proofErr w:type="spellEnd"/>
            <w:r w:rsidRPr="00B66928">
              <w:rPr>
                <w:rFonts w:ascii="Times New Roman" w:hAnsi="Times New Roman" w:cs="Times New Roman"/>
                <w:sz w:val="24"/>
                <w:szCs w:val="24"/>
              </w:rPr>
              <w:t xml:space="preserve"> кн</w:t>
            </w:r>
            <w:r w:rsidRPr="00B66928">
              <w:rPr>
                <w:rFonts w:ascii="Times New Roman" w:hAnsi="Times New Roman" w:cs="Times New Roman"/>
                <w:sz w:val="24"/>
                <w:szCs w:val="24"/>
              </w:rPr>
              <w:t>и</w:t>
            </w:r>
            <w:r w:rsidRPr="00B66928">
              <w:rPr>
                <w:rFonts w:ascii="Times New Roman" w:hAnsi="Times New Roman" w:cs="Times New Roman"/>
                <w:sz w:val="24"/>
                <w:szCs w:val="24"/>
              </w:rPr>
              <w:t>ги)</w:t>
            </w:r>
          </w:p>
        </w:tc>
      </w:tr>
      <w:tr w:rsidR="00B66928" w:rsidRPr="00B66928" w:rsidTr="00B66928">
        <w:trPr>
          <w:trHeight w:val="95"/>
        </w:trPr>
        <w:tc>
          <w:tcPr>
            <w:tcW w:w="1850" w:type="dxa"/>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945" w:type="dxa"/>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017" w:type="dxa"/>
            <w:gridSpan w:val="2"/>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4076" w:type="dxa"/>
            <w:gridSpan w:val="6"/>
            <w:vMerge/>
            <w:vAlign w:val="center"/>
            <w:hideMark/>
          </w:tcPr>
          <w:p w:rsidR="00B66928" w:rsidRPr="00B66928" w:rsidRDefault="00B66928" w:rsidP="00B66928">
            <w:pPr>
              <w:spacing w:after="0" w:line="240" w:lineRule="auto"/>
              <w:rPr>
                <w:rFonts w:ascii="Times New Roman" w:hAnsi="Times New Roman" w:cs="Times New Roman"/>
                <w:bCs/>
                <w:sz w:val="24"/>
                <w:szCs w:val="24"/>
              </w:rPr>
            </w:pPr>
          </w:p>
        </w:tc>
      </w:tr>
      <w:tr w:rsidR="00B66928" w:rsidRPr="00B66928" w:rsidTr="00B66928">
        <w:trPr>
          <w:trHeight w:val="255"/>
        </w:trPr>
        <w:tc>
          <w:tcPr>
            <w:tcW w:w="1850" w:type="dxa"/>
            <w:noWrap/>
            <w:vAlign w:val="bottom"/>
            <w:hideMark/>
          </w:tcPr>
          <w:p w:rsidR="00B66928" w:rsidRPr="00B66928" w:rsidRDefault="00B66928" w:rsidP="00B66928">
            <w:pPr>
              <w:spacing w:after="0" w:line="240" w:lineRule="auto"/>
              <w:ind w:hanging="108"/>
              <w:jc w:val="both"/>
              <w:rPr>
                <w:rFonts w:ascii="Times New Roman" w:hAnsi="Times New Roman" w:cs="Times New Roman"/>
                <w:bCs/>
                <w:sz w:val="24"/>
                <w:szCs w:val="24"/>
              </w:rPr>
            </w:pPr>
            <w:r w:rsidRPr="00B66928">
              <w:rPr>
                <w:rFonts w:ascii="Times New Roman" w:hAnsi="Times New Roman" w:cs="Times New Roman"/>
                <w:sz w:val="24"/>
                <w:szCs w:val="24"/>
              </w:rPr>
              <w:t>дата</w:t>
            </w:r>
          </w:p>
        </w:tc>
        <w:tc>
          <w:tcPr>
            <w:tcW w:w="1962" w:type="dxa"/>
            <w:gridSpan w:val="3"/>
            <w:noWrap/>
            <w:vAlign w:val="center"/>
            <w:hideMark/>
          </w:tcPr>
          <w:p w:rsidR="00B66928" w:rsidRPr="00B66928" w:rsidRDefault="00B66928" w:rsidP="00B66928">
            <w:pPr>
              <w:spacing w:after="0" w:line="240" w:lineRule="auto"/>
              <w:jc w:val="both"/>
              <w:rPr>
                <w:rFonts w:ascii="Times New Roman" w:hAnsi="Times New Roman" w:cs="Times New Roman"/>
                <w:bCs/>
                <w:sz w:val="24"/>
                <w:szCs w:val="24"/>
              </w:rPr>
            </w:pPr>
            <w:r w:rsidRPr="00B66928">
              <w:rPr>
                <w:rFonts w:ascii="Times New Roman" w:hAnsi="Times New Roman" w:cs="Times New Roman"/>
                <w:sz w:val="24"/>
                <w:szCs w:val="24"/>
              </w:rPr>
              <w:t>00.00.0000</w:t>
            </w:r>
          </w:p>
        </w:tc>
        <w:tc>
          <w:tcPr>
            <w:tcW w:w="896" w:type="dxa"/>
            <w:gridSpan w:val="2"/>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3769" w:type="dxa"/>
            <w:gridSpan w:val="3"/>
            <w:noWrap/>
            <w:vAlign w:val="center"/>
            <w:hideMark/>
          </w:tcPr>
          <w:p w:rsidR="00B66928" w:rsidRPr="00B66928" w:rsidRDefault="00B66928" w:rsidP="00B66928">
            <w:pPr>
              <w:spacing w:after="0" w:line="240" w:lineRule="auto"/>
              <w:jc w:val="both"/>
              <w:rPr>
                <w:rFonts w:ascii="Times New Roman" w:hAnsi="Times New Roman" w:cs="Times New Roman"/>
                <w:bCs/>
                <w:sz w:val="24"/>
                <w:szCs w:val="24"/>
              </w:rPr>
            </w:pPr>
            <w:r w:rsidRPr="00B66928">
              <w:rPr>
                <w:rFonts w:ascii="Times New Roman" w:hAnsi="Times New Roman" w:cs="Times New Roman"/>
                <w:sz w:val="24"/>
                <w:szCs w:val="24"/>
              </w:rPr>
              <w:t>г. сделана запись на основании</w:t>
            </w:r>
          </w:p>
        </w:tc>
        <w:tc>
          <w:tcPr>
            <w:tcW w:w="1168" w:type="dxa"/>
            <w:tcBorders>
              <w:top w:val="nil"/>
              <w:left w:val="nil"/>
              <w:bottom w:val="single" w:sz="4" w:space="0" w:color="000000"/>
              <w:right w:val="nil"/>
            </w:tcBorders>
            <w:noWrap/>
            <w:vAlign w:val="bottom"/>
            <w:hideMark/>
          </w:tcPr>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 </w:t>
            </w:r>
          </w:p>
        </w:tc>
      </w:tr>
      <w:tr w:rsidR="00B66928" w:rsidRPr="00B66928" w:rsidTr="00B66928">
        <w:trPr>
          <w:trHeight w:val="187"/>
        </w:trPr>
        <w:tc>
          <w:tcPr>
            <w:tcW w:w="9645" w:type="dxa"/>
            <w:gridSpan w:val="10"/>
            <w:tcBorders>
              <w:top w:val="nil"/>
              <w:left w:val="nil"/>
              <w:bottom w:val="single" w:sz="4" w:space="0" w:color="000000"/>
              <w:right w:val="nil"/>
            </w:tcBorders>
            <w:vAlign w:val="center"/>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r>
      <w:tr w:rsidR="00B66928" w:rsidRPr="00B66928" w:rsidTr="00B66928">
        <w:trPr>
          <w:trHeight w:val="522"/>
        </w:trPr>
        <w:tc>
          <w:tcPr>
            <w:tcW w:w="9645" w:type="dxa"/>
            <w:gridSpan w:val="10"/>
            <w:vAlign w:val="center"/>
            <w:hideMark/>
          </w:tcPr>
          <w:p w:rsidR="00B66928" w:rsidRPr="00B66928" w:rsidRDefault="00B66928" w:rsidP="00B66928">
            <w:pPr>
              <w:spacing w:after="0" w:line="240" w:lineRule="auto"/>
              <w:ind w:firstLine="567"/>
              <w:jc w:val="center"/>
              <w:rPr>
                <w:rFonts w:ascii="Times New Roman" w:hAnsi="Times New Roman" w:cs="Times New Roman"/>
                <w:bCs/>
                <w:sz w:val="24"/>
                <w:szCs w:val="24"/>
              </w:rPr>
            </w:pPr>
            <w:r w:rsidRPr="00B66928">
              <w:rPr>
                <w:rFonts w:ascii="Times New Roman" w:hAnsi="Times New Roman" w:cs="Times New Roman"/>
                <w:sz w:val="24"/>
                <w:szCs w:val="24"/>
              </w:rPr>
              <w:t xml:space="preserve">(реквизиты документа, на основании которого в </w:t>
            </w:r>
            <w:proofErr w:type="spellStart"/>
            <w:r w:rsidRPr="00B66928">
              <w:rPr>
                <w:rFonts w:ascii="Times New Roman" w:hAnsi="Times New Roman" w:cs="Times New Roman"/>
                <w:sz w:val="24"/>
                <w:szCs w:val="24"/>
              </w:rPr>
              <w:t>похозяйственную</w:t>
            </w:r>
            <w:proofErr w:type="spellEnd"/>
            <w:r w:rsidRPr="00B66928">
              <w:rPr>
                <w:rFonts w:ascii="Times New Roman" w:hAnsi="Times New Roman" w:cs="Times New Roman"/>
                <w:sz w:val="24"/>
                <w:szCs w:val="24"/>
              </w:rPr>
              <w:t xml:space="preserve"> книгу внесена з</w:t>
            </w:r>
            <w:r w:rsidRPr="00B66928">
              <w:rPr>
                <w:rFonts w:ascii="Times New Roman" w:hAnsi="Times New Roman" w:cs="Times New Roman"/>
                <w:sz w:val="24"/>
                <w:szCs w:val="24"/>
              </w:rPr>
              <w:t>а</w:t>
            </w:r>
            <w:r w:rsidRPr="00B66928">
              <w:rPr>
                <w:rFonts w:ascii="Times New Roman" w:hAnsi="Times New Roman" w:cs="Times New Roman"/>
                <w:sz w:val="24"/>
                <w:szCs w:val="24"/>
              </w:rPr>
              <w:t>пись о наличии у гражданина права на земельный участок (указывается при наличии св</w:t>
            </w:r>
            <w:r w:rsidRPr="00B66928">
              <w:rPr>
                <w:rFonts w:ascii="Times New Roman" w:hAnsi="Times New Roman" w:cs="Times New Roman"/>
                <w:sz w:val="24"/>
                <w:szCs w:val="24"/>
              </w:rPr>
              <w:t>е</w:t>
            </w:r>
            <w:r w:rsidRPr="00B66928">
              <w:rPr>
                <w:rFonts w:ascii="Times New Roman" w:hAnsi="Times New Roman" w:cs="Times New Roman"/>
                <w:sz w:val="24"/>
                <w:szCs w:val="24"/>
              </w:rPr>
              <w:t xml:space="preserve">дений в </w:t>
            </w:r>
            <w:proofErr w:type="spellStart"/>
            <w:r w:rsidRPr="00B66928">
              <w:rPr>
                <w:rFonts w:ascii="Times New Roman" w:hAnsi="Times New Roman" w:cs="Times New Roman"/>
                <w:sz w:val="24"/>
                <w:szCs w:val="24"/>
              </w:rPr>
              <w:t>похозяйственной</w:t>
            </w:r>
            <w:proofErr w:type="spellEnd"/>
            <w:r w:rsidRPr="00B66928">
              <w:rPr>
                <w:rFonts w:ascii="Times New Roman" w:hAnsi="Times New Roman" w:cs="Times New Roman"/>
                <w:sz w:val="24"/>
                <w:szCs w:val="24"/>
              </w:rPr>
              <w:t xml:space="preserve"> книге))</w:t>
            </w:r>
          </w:p>
        </w:tc>
      </w:tr>
      <w:tr w:rsidR="00B66928" w:rsidRPr="00B66928" w:rsidTr="00B66928">
        <w:trPr>
          <w:trHeight w:val="507"/>
        </w:trPr>
        <w:tc>
          <w:tcPr>
            <w:tcW w:w="1850" w:type="dxa"/>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962" w:type="dxa"/>
            <w:gridSpan w:val="3"/>
            <w:tcBorders>
              <w:top w:val="nil"/>
              <w:left w:val="nil"/>
              <w:bottom w:val="single" w:sz="4" w:space="0" w:color="000000"/>
              <w:right w:val="nil"/>
            </w:tcBorders>
            <w:vAlign w:val="center"/>
            <w:hideMark/>
          </w:tcPr>
          <w:p w:rsidR="00B66928" w:rsidRPr="00B66928" w:rsidRDefault="00B66928" w:rsidP="00B66928">
            <w:pPr>
              <w:spacing w:after="0" w:line="240" w:lineRule="auto"/>
              <w:rPr>
                <w:rFonts w:ascii="Times New Roman" w:hAnsi="Times New Roman" w:cs="Times New Roman"/>
                <w:sz w:val="24"/>
                <w:szCs w:val="24"/>
              </w:rPr>
            </w:pPr>
          </w:p>
        </w:tc>
        <w:tc>
          <w:tcPr>
            <w:tcW w:w="896" w:type="dxa"/>
            <w:gridSpan w:val="2"/>
            <w:noWrap/>
            <w:vAlign w:val="center"/>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760" w:type="dxa"/>
            <w:tcBorders>
              <w:top w:val="nil"/>
              <w:left w:val="nil"/>
              <w:bottom w:val="single" w:sz="4" w:space="0" w:color="000000"/>
              <w:right w:val="nil"/>
            </w:tcBorders>
            <w:noWrap/>
            <w:vAlign w:val="bottom"/>
            <w:hideMark/>
          </w:tcPr>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 </w:t>
            </w:r>
          </w:p>
        </w:tc>
        <w:tc>
          <w:tcPr>
            <w:tcW w:w="1059" w:type="dxa"/>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2118" w:type="dxa"/>
            <w:gridSpan w:val="2"/>
            <w:tcBorders>
              <w:top w:val="nil"/>
              <w:left w:val="nil"/>
              <w:bottom w:val="single" w:sz="4" w:space="0" w:color="000000"/>
              <w:right w:val="nil"/>
            </w:tcBorders>
            <w:vAlign w:val="center"/>
            <w:hideMark/>
          </w:tcPr>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 </w:t>
            </w:r>
          </w:p>
        </w:tc>
      </w:tr>
      <w:tr w:rsidR="00B66928" w:rsidRPr="00B66928" w:rsidTr="00B66928">
        <w:trPr>
          <w:trHeight w:val="255"/>
        </w:trPr>
        <w:tc>
          <w:tcPr>
            <w:tcW w:w="1850" w:type="dxa"/>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962" w:type="dxa"/>
            <w:gridSpan w:val="3"/>
            <w:noWrap/>
            <w:vAlign w:val="center"/>
            <w:hideMark/>
          </w:tcPr>
          <w:p w:rsidR="00B66928" w:rsidRPr="00B66928" w:rsidRDefault="00B66928" w:rsidP="00B66928">
            <w:pPr>
              <w:spacing w:after="0" w:line="240" w:lineRule="auto"/>
              <w:ind w:firstLine="25"/>
              <w:jc w:val="both"/>
              <w:rPr>
                <w:rFonts w:ascii="Times New Roman" w:hAnsi="Times New Roman" w:cs="Times New Roman"/>
                <w:bCs/>
                <w:sz w:val="24"/>
                <w:szCs w:val="24"/>
              </w:rPr>
            </w:pPr>
            <w:r w:rsidRPr="00B66928">
              <w:rPr>
                <w:rFonts w:ascii="Times New Roman" w:hAnsi="Times New Roman" w:cs="Times New Roman"/>
                <w:sz w:val="24"/>
                <w:szCs w:val="24"/>
              </w:rPr>
              <w:t>(должность)</w:t>
            </w:r>
          </w:p>
        </w:tc>
        <w:tc>
          <w:tcPr>
            <w:tcW w:w="896" w:type="dxa"/>
            <w:gridSpan w:val="2"/>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760" w:type="dxa"/>
            <w:noWrap/>
            <w:vAlign w:val="bottom"/>
            <w:hideMark/>
          </w:tcPr>
          <w:p w:rsidR="00B66928" w:rsidRPr="00B66928" w:rsidRDefault="00B66928" w:rsidP="00B66928">
            <w:pPr>
              <w:spacing w:after="0" w:line="240" w:lineRule="auto"/>
              <w:jc w:val="both"/>
              <w:rPr>
                <w:rFonts w:ascii="Times New Roman" w:hAnsi="Times New Roman" w:cs="Times New Roman"/>
                <w:bCs/>
                <w:sz w:val="24"/>
                <w:szCs w:val="24"/>
              </w:rPr>
            </w:pPr>
            <w:r w:rsidRPr="00B66928">
              <w:rPr>
                <w:rFonts w:ascii="Times New Roman" w:hAnsi="Times New Roman" w:cs="Times New Roman"/>
                <w:sz w:val="24"/>
                <w:szCs w:val="24"/>
              </w:rPr>
              <w:t>(подпись)</w:t>
            </w:r>
          </w:p>
        </w:tc>
        <w:tc>
          <w:tcPr>
            <w:tcW w:w="1059" w:type="dxa"/>
            <w:noWrap/>
            <w:vAlign w:val="bottom"/>
            <w:hideMark/>
          </w:tcPr>
          <w:p w:rsidR="00B66928" w:rsidRPr="00B66928" w:rsidRDefault="00B66928" w:rsidP="00B66928">
            <w:pPr>
              <w:spacing w:after="0" w:line="240" w:lineRule="auto"/>
              <w:jc w:val="both"/>
              <w:rPr>
                <w:rFonts w:ascii="Times New Roman" w:hAnsi="Times New Roman" w:cs="Times New Roman"/>
                <w:bCs/>
                <w:sz w:val="24"/>
                <w:szCs w:val="24"/>
              </w:rPr>
            </w:pPr>
            <w:r w:rsidRPr="00B66928">
              <w:rPr>
                <w:rFonts w:ascii="Times New Roman" w:hAnsi="Times New Roman" w:cs="Times New Roman"/>
                <w:sz w:val="24"/>
                <w:szCs w:val="24"/>
              </w:rPr>
              <w:t>М.П.</w:t>
            </w:r>
          </w:p>
        </w:tc>
        <w:tc>
          <w:tcPr>
            <w:tcW w:w="2118" w:type="dxa"/>
            <w:gridSpan w:val="2"/>
            <w:noWrap/>
            <w:vAlign w:val="center"/>
            <w:hideMark/>
          </w:tcPr>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(Ф.И.О.)</w:t>
            </w:r>
          </w:p>
        </w:tc>
      </w:tr>
    </w:tbl>
    <w:p w:rsidR="00B66928" w:rsidRPr="00B66928" w:rsidRDefault="00B66928" w:rsidP="00B66928">
      <w:pPr>
        <w:spacing w:after="0" w:line="240" w:lineRule="auto"/>
        <w:jc w:val="center"/>
        <w:rPr>
          <w:rFonts w:ascii="Times New Roman" w:hAnsi="Times New Roman" w:cs="Times New Roman"/>
          <w:bCs/>
          <w:sz w:val="24"/>
          <w:szCs w:val="24"/>
          <w:lang w:eastAsia="ru-RU"/>
        </w:rPr>
      </w:pPr>
    </w:p>
    <w:p w:rsidR="00B66928" w:rsidRPr="00B66928" w:rsidRDefault="00B66928" w:rsidP="00B66928">
      <w:pPr>
        <w:spacing w:after="0" w:line="240" w:lineRule="auto"/>
        <w:jc w:val="center"/>
        <w:rPr>
          <w:rFonts w:ascii="Times New Roman" w:hAnsi="Times New Roman" w:cs="Times New Roman"/>
          <w:bCs/>
          <w:sz w:val="24"/>
          <w:szCs w:val="24"/>
        </w:rPr>
      </w:pPr>
    </w:p>
    <w:p w:rsidR="00B66928" w:rsidRPr="00B66928" w:rsidRDefault="00B66928" w:rsidP="00B66928">
      <w:pPr>
        <w:spacing w:after="0" w:line="240" w:lineRule="auto"/>
        <w:jc w:val="center"/>
        <w:rPr>
          <w:rFonts w:ascii="Times New Roman" w:hAnsi="Times New Roman" w:cs="Times New Roman"/>
          <w:bCs/>
          <w:sz w:val="24"/>
          <w:szCs w:val="24"/>
        </w:rPr>
      </w:pPr>
    </w:p>
    <w:p w:rsidR="00B66928" w:rsidRPr="00B66928" w:rsidRDefault="00B66928" w:rsidP="00B66928">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Times New Roman" w:hAnsi="Times New Roman" w:cs="Times New Roman"/>
          <w:b/>
          <w:sz w:val="24"/>
          <w:szCs w:val="24"/>
        </w:rPr>
      </w:pPr>
      <w:r w:rsidRPr="00B66928">
        <w:rPr>
          <w:rFonts w:ascii="Times New Roman" w:hAnsi="Times New Roman" w:cs="Times New Roman"/>
          <w:b/>
          <w:sz w:val="24"/>
          <w:szCs w:val="24"/>
        </w:rPr>
        <w:t>Приложение № 5</w:t>
      </w:r>
    </w:p>
    <w:p w:rsidR="00B66928" w:rsidRPr="00B66928" w:rsidRDefault="00B66928" w:rsidP="00B66928">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Times New Roman" w:hAnsi="Times New Roman" w:cs="Times New Roman"/>
          <w:b/>
          <w:sz w:val="24"/>
          <w:szCs w:val="24"/>
        </w:rPr>
      </w:pPr>
      <w:r w:rsidRPr="00B66928">
        <w:rPr>
          <w:rFonts w:ascii="Times New Roman" w:hAnsi="Times New Roman" w:cs="Times New Roman"/>
          <w:b/>
          <w:sz w:val="24"/>
          <w:szCs w:val="24"/>
        </w:rPr>
        <w:t>к административному регламенту</w:t>
      </w:r>
    </w:p>
    <w:p w:rsidR="00B66928" w:rsidRPr="00B66928" w:rsidRDefault="00B66928" w:rsidP="00B66928">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center"/>
        <w:rPr>
          <w:rFonts w:ascii="Times New Roman" w:hAnsi="Times New Roman" w:cs="Times New Roman"/>
          <w:b/>
          <w:sz w:val="24"/>
          <w:szCs w:val="24"/>
        </w:rPr>
      </w:pPr>
    </w:p>
    <w:tbl>
      <w:tblPr>
        <w:tblW w:w="0" w:type="auto"/>
        <w:tblLook w:val="04A0" w:firstRow="1" w:lastRow="0" w:firstColumn="1" w:lastColumn="0" w:noHBand="0" w:noVBand="1"/>
      </w:tblPr>
      <w:tblGrid>
        <w:gridCol w:w="391"/>
        <w:gridCol w:w="223"/>
        <w:gridCol w:w="223"/>
        <w:gridCol w:w="223"/>
        <w:gridCol w:w="223"/>
        <w:gridCol w:w="3289"/>
        <w:gridCol w:w="5185"/>
      </w:tblGrid>
      <w:tr w:rsidR="00B66928" w:rsidRPr="00B66928" w:rsidTr="00B66928">
        <w:trPr>
          <w:trHeight w:val="417"/>
        </w:trPr>
        <w:tc>
          <w:tcPr>
            <w:tcW w:w="390" w:type="dxa"/>
            <w:noWrap/>
            <w:vAlign w:val="center"/>
          </w:tcPr>
          <w:p w:rsidR="00B66928" w:rsidRPr="00B66928" w:rsidRDefault="00B66928" w:rsidP="00B66928">
            <w:pPr>
              <w:spacing w:after="0" w:line="240" w:lineRule="auto"/>
              <w:ind w:firstLine="567"/>
              <w:jc w:val="both"/>
              <w:rPr>
                <w:rFonts w:ascii="Times New Roman" w:hAnsi="Times New Roman" w:cs="Times New Roman"/>
                <w:b/>
                <w:bCs/>
                <w:sz w:val="24"/>
                <w:szCs w:val="24"/>
              </w:rPr>
            </w:pPr>
          </w:p>
        </w:tc>
        <w:tc>
          <w:tcPr>
            <w:tcW w:w="0" w:type="auto"/>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0" w:type="auto"/>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0" w:type="auto"/>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0" w:type="auto"/>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3278" w:type="dxa"/>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5168" w:type="dxa"/>
            <w:noWrap/>
            <w:vAlign w:val="bottom"/>
            <w:hideMark/>
          </w:tcPr>
          <w:p w:rsidR="00B66928" w:rsidRPr="00B66928" w:rsidRDefault="00B66928" w:rsidP="00B66928">
            <w:pPr>
              <w:spacing w:after="0" w:line="240" w:lineRule="auto"/>
              <w:ind w:hanging="103"/>
              <w:jc w:val="both"/>
              <w:rPr>
                <w:rFonts w:ascii="Times New Roman" w:hAnsi="Times New Roman" w:cs="Times New Roman"/>
                <w:bCs/>
                <w:sz w:val="24"/>
                <w:szCs w:val="24"/>
              </w:rPr>
            </w:pPr>
            <w:r w:rsidRPr="00B66928">
              <w:rPr>
                <w:rFonts w:ascii="Times New Roman" w:hAnsi="Times New Roman" w:cs="Times New Roman"/>
                <w:sz w:val="24"/>
                <w:szCs w:val="24"/>
              </w:rPr>
              <w:t>№_________</w:t>
            </w:r>
          </w:p>
        </w:tc>
      </w:tr>
      <w:tr w:rsidR="00B66928" w:rsidRPr="00B66928" w:rsidTr="00B66928">
        <w:trPr>
          <w:trHeight w:val="417"/>
        </w:trPr>
        <w:tc>
          <w:tcPr>
            <w:tcW w:w="390" w:type="dxa"/>
            <w:noWrap/>
            <w:vAlign w:val="center"/>
          </w:tcPr>
          <w:p w:rsidR="00B66928" w:rsidRPr="00B66928" w:rsidRDefault="00B66928" w:rsidP="00B66928">
            <w:pPr>
              <w:spacing w:after="0" w:line="240" w:lineRule="auto"/>
              <w:ind w:firstLine="567"/>
              <w:jc w:val="both"/>
              <w:rPr>
                <w:rFonts w:ascii="Times New Roman" w:hAnsi="Times New Roman" w:cs="Times New Roman"/>
                <w:b/>
                <w:bCs/>
                <w:sz w:val="24"/>
                <w:szCs w:val="24"/>
              </w:rPr>
            </w:pPr>
          </w:p>
        </w:tc>
        <w:tc>
          <w:tcPr>
            <w:tcW w:w="0" w:type="auto"/>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0" w:type="auto"/>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0" w:type="auto"/>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0" w:type="auto"/>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3278" w:type="dxa"/>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5168" w:type="dxa"/>
            <w:noWrap/>
            <w:vAlign w:val="bottom"/>
            <w:hideMark/>
          </w:tcPr>
          <w:p w:rsidR="00B66928" w:rsidRPr="00B66928" w:rsidRDefault="00B66928" w:rsidP="00B66928">
            <w:pPr>
              <w:spacing w:after="0" w:line="240" w:lineRule="auto"/>
              <w:ind w:hanging="103"/>
              <w:jc w:val="both"/>
              <w:rPr>
                <w:rFonts w:ascii="Times New Roman" w:hAnsi="Times New Roman" w:cs="Times New Roman"/>
                <w:bCs/>
                <w:sz w:val="24"/>
                <w:szCs w:val="24"/>
              </w:rPr>
            </w:pPr>
            <w:proofErr w:type="gramStart"/>
            <w:r w:rsidRPr="00B66928">
              <w:rPr>
                <w:rFonts w:ascii="Times New Roman" w:hAnsi="Times New Roman" w:cs="Times New Roman"/>
                <w:sz w:val="24"/>
                <w:szCs w:val="24"/>
              </w:rPr>
              <w:t>От</w:t>
            </w:r>
            <w:proofErr w:type="gramEnd"/>
            <w:r w:rsidRPr="00B66928">
              <w:rPr>
                <w:rFonts w:ascii="Times New Roman" w:hAnsi="Times New Roman" w:cs="Times New Roman"/>
                <w:sz w:val="24"/>
                <w:szCs w:val="24"/>
              </w:rPr>
              <w:t xml:space="preserve"> </w:t>
            </w:r>
            <w:r w:rsidRPr="00B66928">
              <w:rPr>
                <w:rFonts w:ascii="Times New Roman" w:hAnsi="Times New Roman" w:cs="Times New Roman"/>
                <w:sz w:val="24"/>
                <w:szCs w:val="24"/>
                <w:u w:val="single"/>
              </w:rPr>
              <w:t xml:space="preserve">(указать </w:t>
            </w:r>
            <w:proofErr w:type="gramStart"/>
            <w:r w:rsidRPr="00B66928">
              <w:rPr>
                <w:rFonts w:ascii="Times New Roman" w:hAnsi="Times New Roman" w:cs="Times New Roman"/>
                <w:sz w:val="24"/>
                <w:szCs w:val="24"/>
                <w:u w:val="single"/>
              </w:rPr>
              <w:t>наименование</w:t>
            </w:r>
            <w:proofErr w:type="gramEnd"/>
            <w:r w:rsidRPr="00B66928">
              <w:rPr>
                <w:rFonts w:ascii="Times New Roman" w:hAnsi="Times New Roman" w:cs="Times New Roman"/>
                <w:sz w:val="24"/>
                <w:szCs w:val="24"/>
                <w:u w:val="single"/>
              </w:rPr>
              <w:t xml:space="preserve"> органа)</w:t>
            </w:r>
          </w:p>
          <w:p w:rsidR="00B66928" w:rsidRPr="00B66928" w:rsidRDefault="00B66928" w:rsidP="00B66928">
            <w:pPr>
              <w:spacing w:after="0" w:line="240" w:lineRule="auto"/>
              <w:ind w:hanging="103"/>
              <w:jc w:val="both"/>
              <w:rPr>
                <w:rFonts w:ascii="Times New Roman" w:hAnsi="Times New Roman" w:cs="Times New Roman"/>
                <w:sz w:val="24"/>
                <w:szCs w:val="24"/>
              </w:rPr>
            </w:pPr>
            <w:r w:rsidRPr="00B66928">
              <w:rPr>
                <w:rFonts w:ascii="Times New Roman" w:hAnsi="Times New Roman" w:cs="Times New Roman"/>
                <w:sz w:val="24"/>
                <w:szCs w:val="24"/>
              </w:rPr>
              <w:t>Кому __________________________________</w:t>
            </w:r>
          </w:p>
          <w:p w:rsidR="00B66928" w:rsidRPr="00B66928" w:rsidRDefault="00B66928" w:rsidP="00B66928">
            <w:pPr>
              <w:spacing w:after="0" w:line="240" w:lineRule="auto"/>
              <w:ind w:hanging="103"/>
              <w:jc w:val="both"/>
              <w:rPr>
                <w:rFonts w:ascii="Times New Roman" w:hAnsi="Times New Roman" w:cs="Times New Roman"/>
                <w:sz w:val="24"/>
                <w:szCs w:val="24"/>
              </w:rPr>
            </w:pPr>
            <w:r w:rsidRPr="00B66928">
              <w:rPr>
                <w:rFonts w:ascii="Times New Roman" w:hAnsi="Times New Roman" w:cs="Times New Roman"/>
                <w:sz w:val="24"/>
                <w:szCs w:val="24"/>
              </w:rPr>
              <w:t>Проживающег</w:t>
            </w:r>
            <w:proofErr w:type="gramStart"/>
            <w:r w:rsidRPr="00B66928">
              <w:rPr>
                <w:rFonts w:ascii="Times New Roman" w:hAnsi="Times New Roman" w:cs="Times New Roman"/>
                <w:sz w:val="24"/>
                <w:szCs w:val="24"/>
              </w:rPr>
              <w:t>о(</w:t>
            </w:r>
            <w:proofErr w:type="gramEnd"/>
            <w:r w:rsidRPr="00B66928">
              <w:rPr>
                <w:rFonts w:ascii="Times New Roman" w:hAnsi="Times New Roman" w:cs="Times New Roman"/>
                <w:sz w:val="24"/>
                <w:szCs w:val="24"/>
              </w:rPr>
              <w:t>ей) по адресу:</w:t>
            </w:r>
          </w:p>
          <w:p w:rsidR="00B66928" w:rsidRPr="00B66928" w:rsidRDefault="00B66928" w:rsidP="00B66928">
            <w:pPr>
              <w:spacing w:after="0" w:line="240" w:lineRule="auto"/>
              <w:ind w:hanging="103"/>
              <w:jc w:val="both"/>
              <w:rPr>
                <w:rFonts w:ascii="Times New Roman" w:hAnsi="Times New Roman" w:cs="Times New Roman"/>
                <w:bCs/>
                <w:sz w:val="24"/>
                <w:szCs w:val="24"/>
              </w:rPr>
            </w:pPr>
            <w:r w:rsidRPr="00B66928">
              <w:rPr>
                <w:rFonts w:ascii="Times New Roman" w:hAnsi="Times New Roman" w:cs="Times New Roman"/>
                <w:sz w:val="24"/>
                <w:szCs w:val="24"/>
              </w:rPr>
              <w:t>__________________________________</w:t>
            </w:r>
          </w:p>
        </w:tc>
      </w:tr>
      <w:tr w:rsidR="00B66928" w:rsidRPr="00B66928" w:rsidTr="00B66928">
        <w:trPr>
          <w:trHeight w:val="417"/>
        </w:trPr>
        <w:tc>
          <w:tcPr>
            <w:tcW w:w="390" w:type="dxa"/>
            <w:noWrap/>
            <w:vAlign w:val="center"/>
          </w:tcPr>
          <w:p w:rsidR="00B66928" w:rsidRPr="00B66928" w:rsidRDefault="00B66928" w:rsidP="00B66928">
            <w:pPr>
              <w:spacing w:after="0" w:line="240" w:lineRule="auto"/>
              <w:ind w:firstLine="567"/>
              <w:jc w:val="both"/>
              <w:rPr>
                <w:rFonts w:ascii="Times New Roman" w:hAnsi="Times New Roman" w:cs="Times New Roman"/>
                <w:b/>
                <w:bCs/>
                <w:sz w:val="24"/>
                <w:szCs w:val="24"/>
              </w:rPr>
            </w:pPr>
          </w:p>
        </w:tc>
        <w:tc>
          <w:tcPr>
            <w:tcW w:w="0" w:type="auto"/>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0" w:type="auto"/>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0" w:type="auto"/>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0" w:type="auto"/>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3278" w:type="dxa"/>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5168" w:type="dxa"/>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r>
      <w:tr w:rsidR="00B66928" w:rsidRPr="00B66928" w:rsidTr="00B66928">
        <w:trPr>
          <w:trHeight w:val="360"/>
        </w:trPr>
        <w:tc>
          <w:tcPr>
            <w:tcW w:w="9756" w:type="dxa"/>
            <w:gridSpan w:val="7"/>
            <w:noWrap/>
            <w:vAlign w:val="center"/>
          </w:tcPr>
          <w:p w:rsidR="00B66928" w:rsidRPr="00B66928" w:rsidRDefault="00B66928" w:rsidP="00B66928">
            <w:pPr>
              <w:spacing w:after="0" w:line="240" w:lineRule="auto"/>
              <w:ind w:firstLine="567"/>
              <w:jc w:val="center"/>
              <w:rPr>
                <w:rFonts w:ascii="Times New Roman" w:hAnsi="Times New Roman" w:cs="Times New Roman"/>
                <w:bCs/>
                <w:sz w:val="24"/>
                <w:szCs w:val="24"/>
              </w:rPr>
            </w:pPr>
            <w:r w:rsidRPr="00B66928">
              <w:rPr>
                <w:rFonts w:ascii="Times New Roman" w:hAnsi="Times New Roman" w:cs="Times New Roman"/>
                <w:sz w:val="24"/>
                <w:szCs w:val="24"/>
              </w:rPr>
              <w:t>УВЕДОМЛЕНИЕ</w:t>
            </w:r>
          </w:p>
          <w:p w:rsidR="00B66928" w:rsidRPr="00B66928" w:rsidRDefault="00B66928" w:rsidP="00B66928">
            <w:pPr>
              <w:spacing w:after="0" w:line="240" w:lineRule="auto"/>
              <w:ind w:firstLine="567"/>
              <w:jc w:val="both"/>
              <w:rPr>
                <w:rFonts w:ascii="Times New Roman" w:hAnsi="Times New Roman" w:cs="Times New Roman"/>
                <w:b/>
                <w:bCs/>
                <w:sz w:val="24"/>
                <w:szCs w:val="24"/>
              </w:rPr>
            </w:pPr>
          </w:p>
        </w:tc>
      </w:tr>
      <w:tr w:rsidR="00B66928" w:rsidRPr="00B66928" w:rsidTr="00B66928">
        <w:trPr>
          <w:trHeight w:val="360"/>
        </w:trPr>
        <w:tc>
          <w:tcPr>
            <w:tcW w:w="9756" w:type="dxa"/>
            <w:gridSpan w:val="7"/>
            <w:noWrap/>
            <w:vAlign w:val="center"/>
          </w:tcPr>
          <w:p w:rsidR="00B66928" w:rsidRPr="00B66928" w:rsidRDefault="00B66928" w:rsidP="00B66928">
            <w:pPr>
              <w:widowControl w:val="0"/>
              <w:tabs>
                <w:tab w:val="left" w:pos="900"/>
                <w:tab w:val="left" w:pos="1310"/>
              </w:tabs>
              <w:suppressAutoHyphens/>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 xml:space="preserve">По результатам рассмотрения заявления </w:t>
            </w:r>
            <w:proofErr w:type="gramStart"/>
            <w:r w:rsidRPr="00B66928">
              <w:rPr>
                <w:rFonts w:ascii="Times New Roman" w:hAnsi="Times New Roman" w:cs="Times New Roman"/>
                <w:sz w:val="24"/>
                <w:szCs w:val="24"/>
              </w:rPr>
              <w:t>от</w:t>
            </w:r>
            <w:proofErr w:type="gramEnd"/>
            <w:r w:rsidRPr="00B66928">
              <w:rPr>
                <w:rFonts w:ascii="Times New Roman" w:hAnsi="Times New Roman" w:cs="Times New Roman"/>
                <w:sz w:val="24"/>
                <w:szCs w:val="24"/>
              </w:rPr>
              <w:t xml:space="preserve"> _________№______ принято </w:t>
            </w:r>
            <w:proofErr w:type="gramStart"/>
            <w:r w:rsidRPr="00B66928">
              <w:rPr>
                <w:rFonts w:ascii="Times New Roman" w:hAnsi="Times New Roman" w:cs="Times New Roman"/>
                <w:sz w:val="24"/>
                <w:szCs w:val="24"/>
              </w:rPr>
              <w:t>решение</w:t>
            </w:r>
            <w:proofErr w:type="gramEnd"/>
            <w:r w:rsidRPr="00B66928">
              <w:rPr>
                <w:rFonts w:ascii="Times New Roman" w:hAnsi="Times New Roman" w:cs="Times New Roman"/>
                <w:sz w:val="24"/>
                <w:szCs w:val="24"/>
              </w:rPr>
              <w:t xml:space="preserve"> отказать в предоставлении услуги в соответствии с пунктом 38 Административного регламента предоставления муниципальной услуги «Выдача выписки из </w:t>
            </w:r>
            <w:proofErr w:type="spellStart"/>
            <w:r w:rsidRPr="00B66928">
              <w:rPr>
                <w:rFonts w:ascii="Times New Roman" w:hAnsi="Times New Roman" w:cs="Times New Roman"/>
                <w:sz w:val="24"/>
                <w:szCs w:val="24"/>
              </w:rPr>
              <w:t>похозяйственной</w:t>
            </w:r>
            <w:proofErr w:type="spellEnd"/>
            <w:r w:rsidRPr="00B66928">
              <w:rPr>
                <w:rFonts w:ascii="Times New Roman" w:hAnsi="Times New Roman" w:cs="Times New Roman"/>
                <w:sz w:val="24"/>
                <w:szCs w:val="24"/>
              </w:rPr>
              <w:t xml:space="preserve"> книги»:</w:t>
            </w:r>
          </w:p>
          <w:p w:rsidR="00B66928" w:rsidRPr="00B66928" w:rsidRDefault="00B66928" w:rsidP="00B66928">
            <w:pPr>
              <w:widowControl w:val="0"/>
              <w:tabs>
                <w:tab w:val="left" w:pos="900"/>
                <w:tab w:val="left" w:pos="1310"/>
              </w:tabs>
              <w:suppressAutoHyphens/>
              <w:spacing w:after="0" w:line="240" w:lineRule="auto"/>
              <w:jc w:val="center"/>
              <w:rPr>
                <w:rFonts w:ascii="Times New Roman" w:hAnsi="Times New Roman" w:cs="Times New Roman"/>
                <w:sz w:val="24"/>
                <w:szCs w:val="24"/>
              </w:rPr>
            </w:pPr>
            <w:r w:rsidRPr="00B66928">
              <w:rPr>
                <w:rFonts w:ascii="Times New Roman" w:hAnsi="Times New Roman" w:cs="Times New Roman"/>
                <w:sz w:val="24"/>
                <w:szCs w:val="24"/>
              </w:rPr>
              <w:t>________________________________________________________________________ (указать причину отказа)</w:t>
            </w:r>
          </w:p>
          <w:p w:rsidR="00B66928" w:rsidRPr="00B66928" w:rsidRDefault="00B66928" w:rsidP="00B66928">
            <w:pPr>
              <w:widowControl w:val="0"/>
              <w:suppressAutoHyphens/>
              <w:spacing w:after="0" w:line="240" w:lineRule="auto"/>
              <w:ind w:firstLine="567"/>
              <w:jc w:val="both"/>
              <w:rPr>
                <w:rFonts w:ascii="Times New Roman" w:hAnsi="Times New Roman" w:cs="Times New Roman"/>
                <w:bCs/>
                <w:sz w:val="24"/>
                <w:szCs w:val="24"/>
              </w:rPr>
            </w:pPr>
          </w:p>
        </w:tc>
      </w:tr>
    </w:tbl>
    <w:p w:rsidR="00B66928" w:rsidRPr="00B66928" w:rsidRDefault="00B66928" w:rsidP="00B66928">
      <w:pPr>
        <w:numPr>
          <w:ilvl w:val="0"/>
          <w:numId w:val="31"/>
        </w:numPr>
        <w:tabs>
          <w:tab w:val="clear" w:pos="0"/>
          <w:tab w:val="num" w:pos="-850"/>
        </w:tabs>
        <w:spacing w:after="0" w:line="240" w:lineRule="auto"/>
        <w:ind w:firstLine="567"/>
        <w:jc w:val="both"/>
        <w:rPr>
          <w:rFonts w:ascii="Times New Roman" w:hAnsi="Times New Roman" w:cs="Times New Roman"/>
          <w:bCs/>
          <w:sz w:val="24"/>
          <w:szCs w:val="24"/>
        </w:rPr>
      </w:pPr>
    </w:p>
    <w:p w:rsidR="00B66928" w:rsidRPr="00B66928" w:rsidRDefault="00B66928" w:rsidP="00B66928">
      <w:pPr>
        <w:numPr>
          <w:ilvl w:val="0"/>
          <w:numId w:val="31"/>
        </w:numPr>
        <w:tabs>
          <w:tab w:val="clear" w:pos="0"/>
          <w:tab w:val="num" w:pos="-850"/>
        </w:tabs>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Дата</w:t>
      </w:r>
      <w:r w:rsidRPr="00B66928">
        <w:rPr>
          <w:rFonts w:ascii="Times New Roman" w:hAnsi="Times New Roman" w:cs="Times New Roman"/>
          <w:sz w:val="24"/>
          <w:szCs w:val="24"/>
        </w:rPr>
        <w:tab/>
      </w:r>
      <w:r w:rsidRPr="00B66928">
        <w:rPr>
          <w:rFonts w:ascii="Times New Roman" w:hAnsi="Times New Roman" w:cs="Times New Roman"/>
          <w:sz w:val="24"/>
          <w:szCs w:val="24"/>
        </w:rPr>
        <w:tab/>
      </w:r>
      <w:r w:rsidRPr="00B66928">
        <w:rPr>
          <w:rFonts w:ascii="Times New Roman" w:hAnsi="Times New Roman" w:cs="Times New Roman"/>
          <w:sz w:val="24"/>
          <w:szCs w:val="24"/>
        </w:rPr>
        <w:tab/>
      </w:r>
      <w:r w:rsidRPr="00B66928">
        <w:rPr>
          <w:rFonts w:ascii="Times New Roman" w:hAnsi="Times New Roman" w:cs="Times New Roman"/>
          <w:sz w:val="24"/>
          <w:szCs w:val="24"/>
        </w:rPr>
        <w:tab/>
      </w:r>
      <w:r w:rsidRPr="00B66928">
        <w:rPr>
          <w:rFonts w:ascii="Times New Roman" w:hAnsi="Times New Roman" w:cs="Times New Roman"/>
          <w:sz w:val="24"/>
          <w:szCs w:val="24"/>
        </w:rPr>
        <w:tab/>
      </w:r>
      <w:r w:rsidRPr="00B66928">
        <w:rPr>
          <w:rFonts w:ascii="Times New Roman" w:hAnsi="Times New Roman" w:cs="Times New Roman"/>
          <w:sz w:val="24"/>
          <w:szCs w:val="24"/>
        </w:rPr>
        <w:tab/>
      </w:r>
      <w:r w:rsidRPr="00B66928">
        <w:rPr>
          <w:rFonts w:ascii="Times New Roman" w:hAnsi="Times New Roman" w:cs="Times New Roman"/>
          <w:sz w:val="24"/>
          <w:szCs w:val="24"/>
        </w:rPr>
        <w:tab/>
      </w:r>
      <w:r w:rsidRPr="00B66928">
        <w:rPr>
          <w:rFonts w:ascii="Times New Roman" w:hAnsi="Times New Roman" w:cs="Times New Roman"/>
          <w:sz w:val="24"/>
          <w:szCs w:val="24"/>
        </w:rPr>
        <w:tab/>
      </w:r>
      <w:r w:rsidRPr="00B66928">
        <w:rPr>
          <w:rFonts w:ascii="Times New Roman" w:hAnsi="Times New Roman" w:cs="Times New Roman"/>
          <w:sz w:val="24"/>
          <w:szCs w:val="24"/>
        </w:rPr>
        <w:tab/>
      </w:r>
      <w:r w:rsidRPr="00B66928">
        <w:rPr>
          <w:rFonts w:ascii="Times New Roman" w:hAnsi="Times New Roman" w:cs="Times New Roman"/>
          <w:sz w:val="24"/>
          <w:szCs w:val="24"/>
        </w:rPr>
        <w:tab/>
        <w:t>00.00.0000</w:t>
      </w:r>
    </w:p>
    <w:p w:rsidR="00B66928" w:rsidRPr="00B66928" w:rsidRDefault="00B66928" w:rsidP="00B66928">
      <w:pPr>
        <w:numPr>
          <w:ilvl w:val="0"/>
          <w:numId w:val="31"/>
        </w:numPr>
        <w:tabs>
          <w:tab w:val="clear" w:pos="0"/>
          <w:tab w:val="num" w:pos="-850"/>
        </w:tabs>
        <w:spacing w:after="0" w:line="240" w:lineRule="auto"/>
        <w:ind w:firstLine="567"/>
        <w:jc w:val="both"/>
        <w:rPr>
          <w:rFonts w:ascii="Times New Roman" w:hAnsi="Times New Roman" w:cs="Times New Roman"/>
          <w:sz w:val="24"/>
          <w:szCs w:val="24"/>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B66928" w:rsidRPr="00B66928" w:rsidTr="00B66928">
        <w:trPr>
          <w:trHeight w:val="657"/>
        </w:trPr>
        <w:tc>
          <w:tcPr>
            <w:tcW w:w="0" w:type="auto"/>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2486" w:type="dxa"/>
            <w:tcBorders>
              <w:top w:val="nil"/>
              <w:left w:val="nil"/>
              <w:bottom w:val="single" w:sz="4" w:space="0" w:color="000000"/>
              <w:right w:val="nil"/>
            </w:tcBorders>
            <w:vAlign w:val="center"/>
            <w:hideMark/>
          </w:tcPr>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 </w:t>
            </w:r>
          </w:p>
        </w:tc>
        <w:tc>
          <w:tcPr>
            <w:tcW w:w="1134" w:type="dxa"/>
            <w:noWrap/>
            <w:vAlign w:val="center"/>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984" w:type="dxa"/>
            <w:tcBorders>
              <w:top w:val="nil"/>
              <w:left w:val="nil"/>
              <w:bottom w:val="single" w:sz="4" w:space="0" w:color="000000"/>
              <w:right w:val="nil"/>
            </w:tcBorders>
            <w:noWrap/>
            <w:vAlign w:val="bottom"/>
            <w:hideMark/>
          </w:tcPr>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 </w:t>
            </w:r>
          </w:p>
        </w:tc>
        <w:tc>
          <w:tcPr>
            <w:tcW w:w="1134" w:type="dxa"/>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2693" w:type="dxa"/>
            <w:tcBorders>
              <w:top w:val="nil"/>
              <w:left w:val="nil"/>
              <w:bottom w:val="single" w:sz="4" w:space="0" w:color="000000"/>
              <w:right w:val="nil"/>
            </w:tcBorders>
            <w:vAlign w:val="center"/>
            <w:hideMark/>
          </w:tcPr>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 </w:t>
            </w:r>
          </w:p>
        </w:tc>
      </w:tr>
      <w:tr w:rsidR="00B66928" w:rsidRPr="00B66928" w:rsidTr="00B66928">
        <w:trPr>
          <w:trHeight w:val="255"/>
        </w:trPr>
        <w:tc>
          <w:tcPr>
            <w:tcW w:w="0" w:type="auto"/>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2486" w:type="dxa"/>
            <w:noWrap/>
            <w:vAlign w:val="center"/>
            <w:hideMark/>
          </w:tcPr>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(должность)</w:t>
            </w:r>
          </w:p>
        </w:tc>
        <w:tc>
          <w:tcPr>
            <w:tcW w:w="1134" w:type="dxa"/>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984" w:type="dxa"/>
            <w:noWrap/>
            <w:vAlign w:val="bottom"/>
            <w:hideMark/>
          </w:tcPr>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(подпись)</w:t>
            </w:r>
          </w:p>
        </w:tc>
        <w:tc>
          <w:tcPr>
            <w:tcW w:w="1134" w:type="dxa"/>
            <w:noWrap/>
            <w:vAlign w:val="bottom"/>
            <w:hideMark/>
          </w:tcPr>
          <w:p w:rsidR="00B66928" w:rsidRPr="00B66928" w:rsidRDefault="00B66928" w:rsidP="00B66928">
            <w:pPr>
              <w:spacing w:after="0" w:line="240" w:lineRule="auto"/>
              <w:ind w:hanging="2"/>
              <w:jc w:val="both"/>
              <w:rPr>
                <w:rFonts w:ascii="Times New Roman" w:hAnsi="Times New Roman" w:cs="Times New Roman"/>
                <w:bCs/>
                <w:sz w:val="24"/>
                <w:szCs w:val="24"/>
              </w:rPr>
            </w:pPr>
            <w:r w:rsidRPr="00B66928">
              <w:rPr>
                <w:rFonts w:ascii="Times New Roman" w:hAnsi="Times New Roman" w:cs="Times New Roman"/>
                <w:sz w:val="24"/>
                <w:szCs w:val="24"/>
              </w:rPr>
              <w:t>М.П.</w:t>
            </w:r>
          </w:p>
        </w:tc>
        <w:tc>
          <w:tcPr>
            <w:tcW w:w="2693" w:type="dxa"/>
            <w:noWrap/>
            <w:vAlign w:val="center"/>
            <w:hideMark/>
          </w:tcPr>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(Ф.И.О.)</w:t>
            </w:r>
          </w:p>
        </w:tc>
      </w:tr>
    </w:tbl>
    <w:p w:rsidR="00B66928" w:rsidRPr="00B66928" w:rsidRDefault="00B66928" w:rsidP="00B66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firstLine="567"/>
        <w:jc w:val="both"/>
        <w:rPr>
          <w:rFonts w:ascii="Times New Roman" w:hAnsi="Times New Roman" w:cs="Times New Roman"/>
          <w:bCs/>
          <w:sz w:val="24"/>
          <w:szCs w:val="24"/>
          <w:lang w:eastAsia="ar-SA"/>
        </w:rPr>
      </w:pPr>
    </w:p>
    <w:p w:rsidR="00B66928" w:rsidRPr="00B66928" w:rsidRDefault="00B66928" w:rsidP="00B66928">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center"/>
        <w:rPr>
          <w:rFonts w:ascii="Times New Roman" w:hAnsi="Times New Roman" w:cs="Times New Roman"/>
          <w:sz w:val="24"/>
          <w:szCs w:val="24"/>
          <w:lang w:eastAsia="ru-RU"/>
        </w:rPr>
      </w:pPr>
    </w:p>
    <w:p w:rsidR="00B66928" w:rsidRPr="00B66928" w:rsidRDefault="00B66928" w:rsidP="00B66928">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center"/>
        <w:rPr>
          <w:rFonts w:ascii="Times New Roman" w:hAnsi="Times New Roman" w:cs="Times New Roman"/>
          <w:sz w:val="24"/>
          <w:szCs w:val="24"/>
        </w:rPr>
      </w:pPr>
    </w:p>
    <w:p w:rsidR="00B66928" w:rsidRPr="00B66928" w:rsidRDefault="00B66928" w:rsidP="00B66928">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center"/>
        <w:rPr>
          <w:rFonts w:ascii="Times New Roman" w:hAnsi="Times New Roman" w:cs="Times New Roman"/>
          <w:sz w:val="24"/>
          <w:szCs w:val="24"/>
        </w:rPr>
      </w:pPr>
    </w:p>
    <w:p w:rsidR="00B66928" w:rsidRPr="00B66928" w:rsidRDefault="00B66928" w:rsidP="00B6692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Times New Roman" w:hAnsi="Times New Roman" w:cs="Times New Roman"/>
          <w:b/>
          <w:sz w:val="24"/>
          <w:szCs w:val="24"/>
        </w:rPr>
      </w:pPr>
      <w:r w:rsidRPr="00B66928">
        <w:rPr>
          <w:rFonts w:ascii="Times New Roman" w:hAnsi="Times New Roman" w:cs="Times New Roman"/>
          <w:b/>
          <w:sz w:val="24"/>
          <w:szCs w:val="24"/>
        </w:rPr>
        <w:t>Приложение № 6</w:t>
      </w:r>
    </w:p>
    <w:p w:rsidR="00B66928" w:rsidRPr="00B66928" w:rsidRDefault="00B66928" w:rsidP="00B6692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Times New Roman" w:hAnsi="Times New Roman" w:cs="Times New Roman"/>
          <w:b/>
          <w:sz w:val="24"/>
          <w:szCs w:val="24"/>
        </w:rPr>
      </w:pPr>
      <w:r w:rsidRPr="00B66928">
        <w:rPr>
          <w:rFonts w:ascii="Times New Roman" w:hAnsi="Times New Roman" w:cs="Times New Roman"/>
          <w:b/>
          <w:sz w:val="24"/>
          <w:szCs w:val="24"/>
        </w:rPr>
        <w:t>к административному регламенту</w:t>
      </w:r>
    </w:p>
    <w:p w:rsidR="00B66928" w:rsidRPr="00B66928" w:rsidRDefault="00B66928" w:rsidP="00B66928">
      <w:pPr>
        <w:pStyle w:val="10"/>
        <w:numPr>
          <w:ilvl w:val="0"/>
          <w:numId w:val="31"/>
        </w:numPr>
        <w:tabs>
          <w:tab w:val="clear" w:pos="0"/>
          <w:tab w:val="num" w:pos="-850"/>
        </w:tabs>
        <w:suppressAutoHyphens/>
        <w:autoSpaceDN/>
        <w:adjustRightInd/>
        <w:spacing w:before="0" w:after="0"/>
        <w:rPr>
          <w:rFonts w:ascii="Times New Roman" w:hAnsi="Times New Roman"/>
        </w:rPr>
      </w:pPr>
    </w:p>
    <w:p w:rsidR="00B66928" w:rsidRPr="00B66928" w:rsidRDefault="00B66928" w:rsidP="00B6692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hAnsi="Times New Roman" w:cs="Times New Roman"/>
          <w:sz w:val="24"/>
          <w:szCs w:val="24"/>
        </w:rPr>
      </w:pPr>
      <w:r w:rsidRPr="00B66928">
        <w:rPr>
          <w:rFonts w:ascii="Times New Roman" w:hAnsi="Times New Roman" w:cs="Times New Roman"/>
          <w:sz w:val="24"/>
          <w:szCs w:val="24"/>
        </w:rPr>
        <w:t>Наименование органа местного самоуправл</w:t>
      </w:r>
      <w:r w:rsidRPr="00B66928">
        <w:rPr>
          <w:rFonts w:ascii="Times New Roman" w:hAnsi="Times New Roman" w:cs="Times New Roman"/>
          <w:sz w:val="24"/>
          <w:szCs w:val="24"/>
        </w:rPr>
        <w:t>е</w:t>
      </w:r>
      <w:r w:rsidRPr="00B66928">
        <w:rPr>
          <w:rFonts w:ascii="Times New Roman" w:hAnsi="Times New Roman" w:cs="Times New Roman"/>
          <w:sz w:val="24"/>
          <w:szCs w:val="24"/>
        </w:rPr>
        <w:t>ния_____________________</w:t>
      </w:r>
    </w:p>
    <w:p w:rsidR="00B66928" w:rsidRPr="00B66928" w:rsidRDefault="00B66928" w:rsidP="00B6692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rPr>
          <w:rFonts w:ascii="Times New Roman" w:hAnsi="Times New Roman" w:cs="Times New Roman"/>
          <w:sz w:val="24"/>
          <w:szCs w:val="24"/>
        </w:rPr>
      </w:pPr>
      <w:r w:rsidRPr="00B66928">
        <w:rPr>
          <w:rFonts w:ascii="Times New Roman" w:hAnsi="Times New Roman" w:cs="Times New Roman"/>
          <w:sz w:val="24"/>
          <w:szCs w:val="24"/>
        </w:rPr>
        <w:t>Сведения о заявителе: ___________________________________</w:t>
      </w:r>
    </w:p>
    <w:p w:rsidR="00B66928" w:rsidRPr="00B66928" w:rsidRDefault="00B66928" w:rsidP="00B6692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center"/>
        <w:rPr>
          <w:rFonts w:ascii="Times New Roman" w:hAnsi="Times New Roman" w:cs="Times New Roman"/>
          <w:sz w:val="24"/>
          <w:szCs w:val="24"/>
        </w:rPr>
      </w:pPr>
      <w:r w:rsidRPr="00B66928">
        <w:rPr>
          <w:rFonts w:ascii="Times New Roman" w:hAnsi="Times New Roman" w:cs="Times New Roman"/>
          <w:sz w:val="24"/>
          <w:szCs w:val="24"/>
        </w:rPr>
        <w:t>(Ф.И.О. полностью)</w:t>
      </w:r>
    </w:p>
    <w:p w:rsidR="00B66928" w:rsidRPr="00B66928" w:rsidRDefault="00B66928" w:rsidP="00B6692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hAnsi="Times New Roman" w:cs="Times New Roman"/>
          <w:sz w:val="24"/>
          <w:szCs w:val="24"/>
        </w:rPr>
      </w:pPr>
      <w:r w:rsidRPr="00B66928">
        <w:rPr>
          <w:rFonts w:ascii="Times New Roman" w:hAnsi="Times New Roman" w:cs="Times New Roman"/>
          <w:sz w:val="24"/>
          <w:szCs w:val="24"/>
        </w:rPr>
        <w:t>документ, удостоверяющий личность:</w:t>
      </w:r>
    </w:p>
    <w:p w:rsidR="00B66928" w:rsidRPr="00B66928" w:rsidRDefault="00B66928" w:rsidP="00B6692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hAnsi="Times New Roman" w:cs="Times New Roman"/>
          <w:sz w:val="24"/>
          <w:szCs w:val="24"/>
        </w:rPr>
      </w:pPr>
      <w:r w:rsidRPr="00B66928">
        <w:rPr>
          <w:rFonts w:ascii="Times New Roman" w:hAnsi="Times New Roman" w:cs="Times New Roman"/>
          <w:sz w:val="24"/>
          <w:szCs w:val="24"/>
        </w:rPr>
        <w:t>___________________________________</w:t>
      </w:r>
    </w:p>
    <w:p w:rsidR="00B66928" w:rsidRPr="00B66928" w:rsidRDefault="00B66928" w:rsidP="00B6692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hAnsi="Times New Roman" w:cs="Times New Roman"/>
          <w:sz w:val="24"/>
          <w:szCs w:val="24"/>
        </w:rPr>
      </w:pPr>
      <w:r w:rsidRPr="00B66928">
        <w:rPr>
          <w:rFonts w:ascii="Times New Roman" w:hAnsi="Times New Roman" w:cs="Times New Roman"/>
          <w:sz w:val="24"/>
          <w:szCs w:val="24"/>
        </w:rPr>
        <w:t>___________________________________</w:t>
      </w:r>
    </w:p>
    <w:p w:rsidR="00B66928" w:rsidRPr="00B66928" w:rsidRDefault="00B66928" w:rsidP="00B6692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center"/>
        <w:rPr>
          <w:rFonts w:ascii="Times New Roman" w:hAnsi="Times New Roman" w:cs="Times New Roman"/>
          <w:sz w:val="24"/>
          <w:szCs w:val="24"/>
        </w:rPr>
      </w:pPr>
      <w:r w:rsidRPr="00B66928">
        <w:rPr>
          <w:rFonts w:ascii="Times New Roman" w:hAnsi="Times New Roman" w:cs="Times New Roman"/>
          <w:sz w:val="24"/>
          <w:szCs w:val="24"/>
        </w:rPr>
        <w:t>(вид документа, серия, номер)</w:t>
      </w:r>
    </w:p>
    <w:p w:rsidR="00B66928" w:rsidRPr="00B66928" w:rsidRDefault="00B66928" w:rsidP="00B6692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hAnsi="Times New Roman" w:cs="Times New Roman"/>
          <w:sz w:val="24"/>
          <w:szCs w:val="24"/>
        </w:rPr>
      </w:pPr>
      <w:r w:rsidRPr="00B66928">
        <w:rPr>
          <w:rFonts w:ascii="Times New Roman" w:hAnsi="Times New Roman" w:cs="Times New Roman"/>
          <w:sz w:val="24"/>
          <w:szCs w:val="24"/>
        </w:rPr>
        <w:t>___________________________________</w:t>
      </w:r>
    </w:p>
    <w:p w:rsidR="00B66928" w:rsidRPr="00B66928" w:rsidRDefault="00B66928" w:rsidP="00B6692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hAnsi="Times New Roman" w:cs="Times New Roman"/>
          <w:sz w:val="24"/>
          <w:szCs w:val="24"/>
        </w:rPr>
      </w:pPr>
      <w:r w:rsidRPr="00B66928">
        <w:rPr>
          <w:rFonts w:ascii="Times New Roman" w:hAnsi="Times New Roman" w:cs="Times New Roman"/>
          <w:sz w:val="24"/>
          <w:szCs w:val="24"/>
        </w:rPr>
        <w:t>(дата выдачи, наименование органа, выдавшего д</w:t>
      </w:r>
      <w:r w:rsidRPr="00B66928">
        <w:rPr>
          <w:rFonts w:ascii="Times New Roman" w:hAnsi="Times New Roman" w:cs="Times New Roman"/>
          <w:sz w:val="24"/>
          <w:szCs w:val="24"/>
        </w:rPr>
        <w:t>о</w:t>
      </w:r>
      <w:r w:rsidRPr="00B66928">
        <w:rPr>
          <w:rFonts w:ascii="Times New Roman" w:hAnsi="Times New Roman" w:cs="Times New Roman"/>
          <w:sz w:val="24"/>
          <w:szCs w:val="24"/>
        </w:rPr>
        <w:t>кумент, удостоверяющий личность)</w:t>
      </w:r>
    </w:p>
    <w:p w:rsidR="00B66928" w:rsidRPr="00B66928" w:rsidRDefault="00B66928" w:rsidP="00B6692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hAnsi="Times New Roman" w:cs="Times New Roman"/>
          <w:sz w:val="24"/>
          <w:szCs w:val="24"/>
        </w:rPr>
      </w:pPr>
      <w:r w:rsidRPr="00B66928">
        <w:rPr>
          <w:rFonts w:ascii="Times New Roman" w:hAnsi="Times New Roman" w:cs="Times New Roman"/>
          <w:sz w:val="24"/>
          <w:szCs w:val="24"/>
        </w:rPr>
        <w:t>___________________________________</w:t>
      </w:r>
    </w:p>
    <w:p w:rsidR="00B66928" w:rsidRPr="00B66928" w:rsidRDefault="00B66928" w:rsidP="00B6692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center"/>
        <w:rPr>
          <w:rFonts w:ascii="Times New Roman" w:hAnsi="Times New Roman" w:cs="Times New Roman"/>
          <w:sz w:val="24"/>
          <w:szCs w:val="24"/>
        </w:rPr>
      </w:pPr>
      <w:r w:rsidRPr="00B66928">
        <w:rPr>
          <w:rFonts w:ascii="Times New Roman" w:hAnsi="Times New Roman" w:cs="Times New Roman"/>
          <w:sz w:val="24"/>
          <w:szCs w:val="24"/>
        </w:rPr>
        <w:t>(число, месяц, год рождения)</w:t>
      </w:r>
    </w:p>
    <w:p w:rsidR="00B66928" w:rsidRPr="00B66928" w:rsidRDefault="00B66928" w:rsidP="00B6692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hAnsi="Times New Roman" w:cs="Times New Roman"/>
          <w:sz w:val="24"/>
          <w:szCs w:val="24"/>
        </w:rPr>
      </w:pPr>
      <w:r w:rsidRPr="00B66928">
        <w:rPr>
          <w:rFonts w:ascii="Times New Roman" w:hAnsi="Times New Roman" w:cs="Times New Roman"/>
          <w:sz w:val="24"/>
          <w:szCs w:val="24"/>
        </w:rPr>
        <w:t>Контактная информация:</w:t>
      </w:r>
    </w:p>
    <w:p w:rsidR="00B66928" w:rsidRPr="00B66928" w:rsidRDefault="00B66928" w:rsidP="00B6692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hAnsi="Times New Roman" w:cs="Times New Roman"/>
          <w:sz w:val="24"/>
          <w:szCs w:val="24"/>
        </w:rPr>
      </w:pPr>
      <w:r w:rsidRPr="00B66928">
        <w:rPr>
          <w:rFonts w:ascii="Times New Roman" w:hAnsi="Times New Roman" w:cs="Times New Roman"/>
          <w:sz w:val="24"/>
          <w:szCs w:val="24"/>
        </w:rPr>
        <w:t>тел.:_______________________________</w:t>
      </w:r>
    </w:p>
    <w:p w:rsidR="00B66928" w:rsidRPr="00B66928" w:rsidRDefault="00B66928" w:rsidP="00B6692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hAnsi="Times New Roman" w:cs="Times New Roman"/>
          <w:sz w:val="24"/>
          <w:szCs w:val="24"/>
        </w:rPr>
      </w:pPr>
      <w:r w:rsidRPr="00B66928">
        <w:rPr>
          <w:rFonts w:ascii="Times New Roman" w:hAnsi="Times New Roman" w:cs="Times New Roman"/>
          <w:sz w:val="24"/>
          <w:szCs w:val="24"/>
        </w:rPr>
        <w:lastRenderedPageBreak/>
        <w:t>эл. почта_____________________________</w:t>
      </w:r>
    </w:p>
    <w:p w:rsidR="00B66928" w:rsidRPr="00B66928" w:rsidRDefault="00B66928" w:rsidP="00B6692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hAnsi="Times New Roman" w:cs="Times New Roman"/>
          <w:sz w:val="24"/>
          <w:szCs w:val="24"/>
        </w:rPr>
      </w:pPr>
      <w:r w:rsidRPr="00B66928">
        <w:rPr>
          <w:rFonts w:ascii="Times New Roman" w:hAnsi="Times New Roman" w:cs="Times New Roman"/>
          <w:sz w:val="24"/>
          <w:szCs w:val="24"/>
        </w:rPr>
        <w:t>адрес места жительства___________________</w:t>
      </w:r>
    </w:p>
    <w:p w:rsidR="00B66928" w:rsidRPr="00B66928" w:rsidRDefault="00B66928" w:rsidP="00B6692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firstLine="567"/>
        <w:jc w:val="both"/>
        <w:rPr>
          <w:rFonts w:ascii="Times New Roman" w:hAnsi="Times New Roman" w:cs="Times New Roman"/>
          <w:sz w:val="24"/>
          <w:szCs w:val="24"/>
        </w:rPr>
      </w:pPr>
    </w:p>
    <w:p w:rsidR="00B66928" w:rsidRPr="00B66928" w:rsidRDefault="00B66928" w:rsidP="00B66928">
      <w:pPr>
        <w:spacing w:after="0" w:line="240" w:lineRule="auto"/>
        <w:ind w:firstLine="567"/>
        <w:jc w:val="both"/>
        <w:rPr>
          <w:rFonts w:ascii="Times New Roman" w:hAnsi="Times New Roman" w:cs="Times New Roman"/>
          <w:sz w:val="24"/>
          <w:szCs w:val="24"/>
        </w:rPr>
      </w:pPr>
    </w:p>
    <w:p w:rsidR="00B66928" w:rsidRPr="00B66928" w:rsidRDefault="00B66928" w:rsidP="00B66928">
      <w:pPr>
        <w:spacing w:after="0" w:line="240" w:lineRule="auto"/>
        <w:ind w:firstLine="567"/>
        <w:jc w:val="center"/>
        <w:rPr>
          <w:rFonts w:ascii="Times New Roman" w:hAnsi="Times New Roman" w:cs="Times New Roman"/>
          <w:b/>
          <w:sz w:val="24"/>
          <w:szCs w:val="24"/>
        </w:rPr>
      </w:pPr>
      <w:r w:rsidRPr="00B66928">
        <w:rPr>
          <w:rFonts w:ascii="Times New Roman" w:hAnsi="Times New Roman" w:cs="Times New Roman"/>
          <w:b/>
          <w:sz w:val="24"/>
          <w:szCs w:val="24"/>
        </w:rPr>
        <w:t>Заявление</w:t>
      </w:r>
    </w:p>
    <w:p w:rsidR="00B66928" w:rsidRPr="00B66928" w:rsidRDefault="00B66928" w:rsidP="00B66928">
      <w:pPr>
        <w:spacing w:after="0" w:line="240" w:lineRule="auto"/>
        <w:ind w:firstLine="567"/>
        <w:jc w:val="center"/>
        <w:rPr>
          <w:rFonts w:ascii="Times New Roman" w:hAnsi="Times New Roman" w:cs="Times New Roman"/>
          <w:b/>
          <w:sz w:val="24"/>
          <w:szCs w:val="24"/>
        </w:rPr>
      </w:pPr>
      <w:r w:rsidRPr="00B66928">
        <w:rPr>
          <w:rFonts w:ascii="Times New Roman" w:hAnsi="Times New Roman" w:cs="Times New Roman"/>
          <w:b/>
          <w:sz w:val="24"/>
          <w:szCs w:val="24"/>
        </w:rPr>
        <w:t>о предоставлении муниципальной услуги</w:t>
      </w:r>
    </w:p>
    <w:p w:rsidR="00B66928" w:rsidRPr="00B66928" w:rsidRDefault="00B66928" w:rsidP="00B66928">
      <w:pPr>
        <w:spacing w:after="0" w:line="240" w:lineRule="auto"/>
        <w:ind w:firstLine="567"/>
        <w:jc w:val="both"/>
        <w:rPr>
          <w:rFonts w:ascii="Times New Roman" w:hAnsi="Times New Roman" w:cs="Times New Roman"/>
          <w:sz w:val="24"/>
          <w:szCs w:val="24"/>
        </w:rPr>
      </w:pP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 xml:space="preserve">1. Прошу представить выписку из </w:t>
      </w:r>
      <w:proofErr w:type="spellStart"/>
      <w:r w:rsidRPr="00B66928">
        <w:rPr>
          <w:rFonts w:ascii="Times New Roman" w:hAnsi="Times New Roman" w:cs="Times New Roman"/>
          <w:sz w:val="24"/>
          <w:szCs w:val="24"/>
        </w:rPr>
        <w:t>похозяйственной</w:t>
      </w:r>
      <w:proofErr w:type="spellEnd"/>
      <w:r w:rsidRPr="00B66928">
        <w:rPr>
          <w:rFonts w:ascii="Times New Roman" w:hAnsi="Times New Roman" w:cs="Times New Roman"/>
          <w:sz w:val="24"/>
          <w:szCs w:val="24"/>
        </w:rPr>
        <w:t xml:space="preserve"> книги в форме (отметьте запрашива</w:t>
      </w:r>
      <w:r w:rsidRPr="00B66928">
        <w:rPr>
          <w:rFonts w:ascii="Times New Roman" w:hAnsi="Times New Roman" w:cs="Times New Roman"/>
          <w:sz w:val="24"/>
          <w:szCs w:val="24"/>
        </w:rPr>
        <w:t>е</w:t>
      </w:r>
      <w:r w:rsidRPr="00B66928">
        <w:rPr>
          <w:rFonts w:ascii="Times New Roman" w:hAnsi="Times New Roman" w:cs="Times New Roman"/>
          <w:sz w:val="24"/>
          <w:szCs w:val="24"/>
        </w:rPr>
        <w:t>мый документ):</w:t>
      </w:r>
    </w:p>
    <w:p w:rsidR="00B66928" w:rsidRPr="00B66928" w:rsidRDefault="00B66928" w:rsidP="00B66928">
      <w:pPr>
        <w:pStyle w:val="afd"/>
        <w:numPr>
          <w:ilvl w:val="0"/>
          <w:numId w:val="33"/>
        </w:numPr>
        <w:shd w:val="clear" w:color="auto" w:fill="FFFFFF"/>
        <w:tabs>
          <w:tab w:val="left" w:pos="567"/>
        </w:tabs>
        <w:autoSpaceDE w:val="0"/>
        <w:autoSpaceDN w:val="0"/>
        <w:adjustRightInd w:val="0"/>
        <w:spacing w:after="0" w:line="240" w:lineRule="auto"/>
        <w:ind w:left="567" w:firstLine="567"/>
        <w:jc w:val="both"/>
        <w:rPr>
          <w:rFonts w:ascii="Times New Roman" w:hAnsi="Times New Roman" w:cs="Times New Roman"/>
          <w:sz w:val="24"/>
          <w:szCs w:val="24"/>
        </w:rPr>
      </w:pPr>
      <w:r w:rsidRPr="00B66928">
        <w:rPr>
          <w:rFonts w:ascii="Times New Roman" w:hAnsi="Times New Roman" w:cs="Times New Roman"/>
          <w:webHidden/>
          <w:sz w:val="24"/>
          <w:szCs w:val="24"/>
        </w:rPr>
        <w:t>Справки о составе семьи;</w:t>
      </w:r>
    </w:p>
    <w:p w:rsidR="00B66928" w:rsidRPr="00B66928" w:rsidRDefault="00B66928" w:rsidP="00B66928">
      <w:pPr>
        <w:pStyle w:val="afd"/>
        <w:numPr>
          <w:ilvl w:val="0"/>
          <w:numId w:val="33"/>
        </w:numPr>
        <w:shd w:val="clear" w:color="auto" w:fill="FFFFFF"/>
        <w:tabs>
          <w:tab w:val="left" w:pos="567"/>
        </w:tabs>
        <w:autoSpaceDE w:val="0"/>
        <w:autoSpaceDN w:val="0"/>
        <w:adjustRightInd w:val="0"/>
        <w:spacing w:after="0" w:line="240" w:lineRule="auto"/>
        <w:ind w:left="567" w:firstLine="567"/>
        <w:jc w:val="both"/>
        <w:rPr>
          <w:rFonts w:ascii="Times New Roman" w:hAnsi="Times New Roman" w:cs="Times New Roman"/>
          <w:sz w:val="24"/>
          <w:szCs w:val="24"/>
        </w:rPr>
      </w:pPr>
      <w:r w:rsidRPr="00B66928">
        <w:rPr>
          <w:rFonts w:ascii="Times New Roman" w:hAnsi="Times New Roman" w:cs="Times New Roman"/>
          <w:webHidden/>
          <w:sz w:val="24"/>
          <w:szCs w:val="24"/>
        </w:rPr>
        <w:t xml:space="preserve">Справки </w:t>
      </w:r>
      <w:r w:rsidRPr="00B66928">
        <w:rPr>
          <w:rFonts w:ascii="Times New Roman" w:hAnsi="Times New Roman" w:cs="Times New Roman"/>
          <w:sz w:val="24"/>
          <w:szCs w:val="24"/>
        </w:rPr>
        <w:t>о наличии личного подсобного хозяйства;</w:t>
      </w:r>
    </w:p>
    <w:p w:rsidR="00B66928" w:rsidRPr="00B66928" w:rsidRDefault="00B66928" w:rsidP="00B66928">
      <w:pPr>
        <w:pStyle w:val="afd"/>
        <w:numPr>
          <w:ilvl w:val="0"/>
          <w:numId w:val="33"/>
        </w:numPr>
        <w:shd w:val="clear" w:color="auto" w:fill="FFFFFF"/>
        <w:tabs>
          <w:tab w:val="left" w:pos="567"/>
        </w:tabs>
        <w:autoSpaceDE w:val="0"/>
        <w:autoSpaceDN w:val="0"/>
        <w:adjustRightInd w:val="0"/>
        <w:spacing w:after="0" w:line="240" w:lineRule="auto"/>
        <w:ind w:left="567" w:firstLine="567"/>
        <w:jc w:val="both"/>
        <w:rPr>
          <w:rFonts w:ascii="Times New Roman" w:hAnsi="Times New Roman" w:cs="Times New Roman"/>
          <w:sz w:val="24"/>
          <w:szCs w:val="24"/>
        </w:rPr>
      </w:pPr>
      <w:r w:rsidRPr="00B66928">
        <w:rPr>
          <w:rFonts w:ascii="Times New Roman" w:hAnsi="Times New Roman" w:cs="Times New Roman"/>
          <w:webHidden/>
          <w:sz w:val="24"/>
          <w:szCs w:val="24"/>
        </w:rPr>
        <w:t xml:space="preserve">Справки </w:t>
      </w:r>
      <w:r w:rsidRPr="00B66928">
        <w:rPr>
          <w:rFonts w:ascii="Times New Roman" w:hAnsi="Times New Roman" w:cs="Times New Roman"/>
          <w:sz w:val="24"/>
          <w:szCs w:val="24"/>
        </w:rPr>
        <w:t>о месте жительства умершего;</w:t>
      </w:r>
    </w:p>
    <w:p w:rsidR="00B66928" w:rsidRPr="00B66928" w:rsidRDefault="00B66928" w:rsidP="00B66928">
      <w:pPr>
        <w:pStyle w:val="afd"/>
        <w:numPr>
          <w:ilvl w:val="0"/>
          <w:numId w:val="33"/>
        </w:numPr>
        <w:shd w:val="clear" w:color="auto" w:fill="FFFFFF"/>
        <w:tabs>
          <w:tab w:val="left" w:pos="567"/>
        </w:tabs>
        <w:autoSpaceDE w:val="0"/>
        <w:autoSpaceDN w:val="0"/>
        <w:adjustRightInd w:val="0"/>
        <w:spacing w:after="0" w:line="240" w:lineRule="auto"/>
        <w:ind w:left="567" w:firstLine="567"/>
        <w:jc w:val="both"/>
        <w:rPr>
          <w:rFonts w:ascii="Times New Roman" w:hAnsi="Times New Roman" w:cs="Times New Roman"/>
          <w:sz w:val="24"/>
          <w:szCs w:val="24"/>
        </w:rPr>
      </w:pPr>
      <w:r w:rsidRPr="00B66928">
        <w:rPr>
          <w:rFonts w:ascii="Times New Roman" w:hAnsi="Times New Roman" w:cs="Times New Roman"/>
          <w:webHidden/>
          <w:sz w:val="24"/>
          <w:szCs w:val="24"/>
        </w:rPr>
        <w:t xml:space="preserve">Выписки </w:t>
      </w:r>
      <w:r w:rsidRPr="00B66928">
        <w:rPr>
          <w:rFonts w:ascii="Times New Roman" w:hAnsi="Times New Roman" w:cs="Times New Roman"/>
          <w:sz w:val="24"/>
          <w:szCs w:val="24"/>
        </w:rPr>
        <w:t xml:space="preserve">из </w:t>
      </w:r>
      <w:proofErr w:type="spellStart"/>
      <w:r w:rsidRPr="00B66928">
        <w:rPr>
          <w:rFonts w:ascii="Times New Roman" w:hAnsi="Times New Roman" w:cs="Times New Roman"/>
          <w:sz w:val="24"/>
          <w:szCs w:val="24"/>
        </w:rPr>
        <w:t>похозяйственной</w:t>
      </w:r>
      <w:proofErr w:type="spellEnd"/>
      <w:r w:rsidRPr="00B66928">
        <w:rPr>
          <w:rFonts w:ascii="Times New Roman" w:hAnsi="Times New Roman" w:cs="Times New Roman"/>
          <w:sz w:val="24"/>
          <w:szCs w:val="24"/>
        </w:rPr>
        <w:t xml:space="preserve"> книги о наличии у гражданина права на земельный участок</w:t>
      </w:r>
      <w:r w:rsidRPr="00B66928">
        <w:rPr>
          <w:rFonts w:ascii="Times New Roman" w:hAnsi="Times New Roman" w:cs="Times New Roman"/>
          <w:webHidden/>
          <w:sz w:val="24"/>
          <w:szCs w:val="24"/>
        </w:rPr>
        <w:t>;</w:t>
      </w:r>
    </w:p>
    <w:p w:rsidR="00B66928" w:rsidRPr="00B66928" w:rsidRDefault="00B66928" w:rsidP="00B66928">
      <w:pPr>
        <w:pStyle w:val="afd"/>
        <w:numPr>
          <w:ilvl w:val="0"/>
          <w:numId w:val="33"/>
        </w:numPr>
        <w:shd w:val="clear" w:color="auto" w:fill="FFFFFF"/>
        <w:tabs>
          <w:tab w:val="left" w:pos="567"/>
        </w:tabs>
        <w:autoSpaceDE w:val="0"/>
        <w:autoSpaceDN w:val="0"/>
        <w:adjustRightInd w:val="0"/>
        <w:spacing w:after="0" w:line="240" w:lineRule="auto"/>
        <w:ind w:left="567" w:firstLine="567"/>
        <w:jc w:val="both"/>
        <w:rPr>
          <w:rFonts w:ascii="Times New Roman" w:hAnsi="Times New Roman" w:cs="Times New Roman"/>
          <w:sz w:val="24"/>
          <w:szCs w:val="24"/>
        </w:rPr>
      </w:pPr>
      <w:r w:rsidRPr="00B66928">
        <w:rPr>
          <w:rFonts w:ascii="Times New Roman" w:hAnsi="Times New Roman" w:cs="Times New Roman"/>
          <w:webHidden/>
          <w:sz w:val="24"/>
          <w:szCs w:val="24"/>
        </w:rPr>
        <w:t xml:space="preserve">Выписки из </w:t>
      </w:r>
      <w:proofErr w:type="spellStart"/>
      <w:r w:rsidRPr="00B66928">
        <w:rPr>
          <w:rFonts w:ascii="Times New Roman" w:hAnsi="Times New Roman" w:cs="Times New Roman"/>
          <w:webHidden/>
          <w:sz w:val="24"/>
          <w:szCs w:val="24"/>
        </w:rPr>
        <w:t>похозяйственной</w:t>
      </w:r>
      <w:proofErr w:type="spellEnd"/>
      <w:r w:rsidRPr="00B66928">
        <w:rPr>
          <w:rFonts w:ascii="Times New Roman" w:hAnsi="Times New Roman" w:cs="Times New Roman"/>
          <w:webHidden/>
          <w:sz w:val="24"/>
          <w:szCs w:val="24"/>
        </w:rPr>
        <w:t xml:space="preserve"> книги в </w:t>
      </w:r>
      <w:r w:rsidRPr="00B66928">
        <w:rPr>
          <w:rFonts w:ascii="Times New Roman" w:hAnsi="Times New Roman" w:cs="Times New Roman"/>
          <w:sz w:val="24"/>
          <w:szCs w:val="24"/>
        </w:rPr>
        <w:t xml:space="preserve">форме листов </w:t>
      </w:r>
      <w:proofErr w:type="spellStart"/>
      <w:r w:rsidRPr="00B66928">
        <w:rPr>
          <w:rFonts w:ascii="Times New Roman" w:hAnsi="Times New Roman" w:cs="Times New Roman"/>
          <w:sz w:val="24"/>
          <w:szCs w:val="24"/>
        </w:rPr>
        <w:t>похозяйственной</w:t>
      </w:r>
      <w:proofErr w:type="spellEnd"/>
      <w:r w:rsidRPr="00B66928">
        <w:rPr>
          <w:rFonts w:ascii="Times New Roman" w:hAnsi="Times New Roman" w:cs="Times New Roman"/>
          <w:sz w:val="24"/>
          <w:szCs w:val="24"/>
        </w:rPr>
        <w:t xml:space="preserve"> книги (к</w:t>
      </w:r>
      <w:r w:rsidRPr="00B66928">
        <w:rPr>
          <w:rFonts w:ascii="Times New Roman" w:hAnsi="Times New Roman" w:cs="Times New Roman"/>
          <w:sz w:val="24"/>
          <w:szCs w:val="24"/>
        </w:rPr>
        <w:t>о</w:t>
      </w:r>
      <w:r w:rsidRPr="00B66928">
        <w:rPr>
          <w:rFonts w:ascii="Times New Roman" w:hAnsi="Times New Roman" w:cs="Times New Roman"/>
          <w:sz w:val="24"/>
          <w:szCs w:val="24"/>
        </w:rPr>
        <w:t>пий листов)</w:t>
      </w:r>
      <w:r w:rsidRPr="00B66928">
        <w:rPr>
          <w:rFonts w:ascii="Times New Roman" w:hAnsi="Times New Roman" w:cs="Times New Roman"/>
          <w:webHidden/>
          <w:sz w:val="24"/>
          <w:szCs w:val="24"/>
        </w:rPr>
        <w:t>;</w:t>
      </w:r>
    </w:p>
    <w:p w:rsidR="00B66928" w:rsidRPr="00B66928" w:rsidRDefault="00B66928" w:rsidP="00B66928">
      <w:pPr>
        <w:spacing w:after="0" w:line="240" w:lineRule="auto"/>
        <w:ind w:left="142" w:firstLine="567"/>
        <w:jc w:val="both"/>
        <w:rPr>
          <w:rFonts w:ascii="Times New Roman" w:hAnsi="Times New Roman" w:cs="Times New Roman"/>
          <w:webHidden/>
          <w:sz w:val="24"/>
          <w:szCs w:val="24"/>
        </w:rPr>
      </w:pPr>
      <w:r w:rsidRPr="00B66928">
        <w:rPr>
          <w:rFonts w:ascii="Times New Roman" w:hAnsi="Times New Roman" w:cs="Times New Roman"/>
          <w:sz w:val="24"/>
          <w:szCs w:val="24"/>
        </w:rPr>
        <w:t xml:space="preserve">в отношении личного подсобного хозяйства, расположенного по адресу: _____________________________________________________________________ </w:t>
      </w:r>
    </w:p>
    <w:p w:rsidR="00B66928" w:rsidRPr="00B66928" w:rsidRDefault="00B66928" w:rsidP="00B66928">
      <w:pPr>
        <w:autoSpaceDE w:val="0"/>
        <w:autoSpaceDN w:val="0"/>
        <w:adjustRightInd w:val="0"/>
        <w:spacing w:after="0" w:line="240" w:lineRule="auto"/>
        <w:ind w:firstLine="567"/>
        <w:jc w:val="both"/>
        <w:rPr>
          <w:rFonts w:ascii="Times New Roman" w:eastAsia="Calibri" w:hAnsi="Times New Roman" w:cs="Times New Roman"/>
          <w:sz w:val="24"/>
          <w:szCs w:val="24"/>
        </w:rPr>
      </w:pPr>
    </w:p>
    <w:p w:rsidR="00B66928" w:rsidRPr="00B66928" w:rsidRDefault="00B66928" w:rsidP="00B66928">
      <w:pPr>
        <w:spacing w:after="0" w:line="240" w:lineRule="auto"/>
        <w:ind w:firstLine="567"/>
        <w:jc w:val="both"/>
        <w:rPr>
          <w:rFonts w:ascii="Times New Roman" w:eastAsia="Times New Roman" w:hAnsi="Times New Roman" w:cs="Times New Roman"/>
          <w:sz w:val="24"/>
          <w:szCs w:val="24"/>
        </w:rPr>
      </w:pPr>
      <w:r w:rsidRPr="00B66928">
        <w:rPr>
          <w:rFonts w:ascii="Times New Roman" w:hAnsi="Times New Roman" w:cs="Times New Roman"/>
          <w:sz w:val="24"/>
          <w:szCs w:val="24"/>
        </w:rPr>
        <w:t>2. Приложение (опись прилагаемых документов):</w:t>
      </w:r>
    </w:p>
    <w:p w:rsidR="00B66928" w:rsidRPr="00B66928" w:rsidRDefault="00B66928" w:rsidP="00B66928">
      <w:pPr>
        <w:spacing w:after="0" w:line="240" w:lineRule="auto"/>
        <w:ind w:firstLine="567"/>
        <w:jc w:val="both"/>
        <w:rPr>
          <w:rFonts w:ascii="Times New Roman" w:hAnsi="Times New Roman" w:cs="Times New Roman"/>
          <w:webHidden/>
          <w:sz w:val="24"/>
          <w:szCs w:val="24"/>
        </w:rPr>
      </w:pPr>
      <w:r w:rsidRPr="00B66928">
        <w:rPr>
          <w:rFonts w:ascii="Times New Roman" w:hAnsi="Times New Roman" w:cs="Times New Roman"/>
          <w:sz w:val="24"/>
          <w:szCs w:val="24"/>
        </w:rPr>
        <w:t>_______________________________________________________________________________________________________________________________________</w:t>
      </w:r>
    </w:p>
    <w:p w:rsidR="00B66928" w:rsidRPr="00B66928" w:rsidRDefault="00B66928" w:rsidP="00B66928">
      <w:pPr>
        <w:spacing w:after="0" w:line="240" w:lineRule="auto"/>
        <w:ind w:firstLine="567"/>
        <w:jc w:val="both"/>
        <w:rPr>
          <w:rFonts w:ascii="Times New Roman" w:hAnsi="Times New Roman" w:cs="Times New Roman"/>
          <w:webHidden/>
          <w:sz w:val="24"/>
          <w:szCs w:val="24"/>
          <w:lang w:eastAsia="ar-SA"/>
        </w:rPr>
      </w:pPr>
    </w:p>
    <w:p w:rsidR="00B66928" w:rsidRPr="00B66928" w:rsidRDefault="00B66928" w:rsidP="00B66928">
      <w:pPr>
        <w:spacing w:after="0" w:line="240" w:lineRule="auto"/>
        <w:ind w:firstLine="567"/>
        <w:jc w:val="both"/>
        <w:rPr>
          <w:rFonts w:ascii="Times New Roman" w:hAnsi="Times New Roman" w:cs="Times New Roman"/>
          <w:sz w:val="24"/>
          <w:szCs w:val="24"/>
          <w:lang w:eastAsia="ru-RU"/>
        </w:rPr>
      </w:pPr>
      <w:r w:rsidRPr="00B66928">
        <w:rPr>
          <w:rFonts w:ascii="Times New Roman" w:hAnsi="Times New Roman" w:cs="Times New Roman"/>
          <w:sz w:val="24"/>
          <w:szCs w:val="24"/>
        </w:rPr>
        <w:t xml:space="preserve">3. </w:t>
      </w:r>
      <w:proofErr w:type="gramStart"/>
      <w:r w:rsidRPr="00B66928">
        <w:rPr>
          <w:rFonts w:ascii="Times New Roman" w:hAnsi="Times New Roman" w:cs="Times New Roman"/>
          <w:sz w:val="24"/>
          <w:szCs w:val="24"/>
        </w:rPr>
        <w:t>Результат услуги прошу предоставить мне/представителю (при наличии</w:t>
      </w:r>
      <w:proofErr w:type="gramEnd"/>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доверенности) в виде:</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(отметьте только один вариант)</w:t>
      </w:r>
    </w:p>
    <w:p w:rsidR="00B66928" w:rsidRPr="00B66928" w:rsidRDefault="00B66928" w:rsidP="00B66928">
      <w:pPr>
        <w:pStyle w:val="afd"/>
        <w:numPr>
          <w:ilvl w:val="0"/>
          <w:numId w:val="33"/>
        </w:numPr>
        <w:shd w:val="clear" w:color="auto" w:fill="FFFFFF"/>
        <w:tabs>
          <w:tab w:val="left" w:pos="567"/>
        </w:tabs>
        <w:autoSpaceDE w:val="0"/>
        <w:autoSpaceDN w:val="0"/>
        <w:adjustRightInd w:val="0"/>
        <w:spacing w:after="0" w:line="240" w:lineRule="auto"/>
        <w:ind w:left="567" w:firstLine="567"/>
        <w:jc w:val="both"/>
        <w:rPr>
          <w:rFonts w:ascii="Times New Roman" w:hAnsi="Times New Roman" w:cs="Times New Roman"/>
          <w:sz w:val="24"/>
          <w:szCs w:val="24"/>
        </w:rPr>
      </w:pPr>
      <w:r w:rsidRPr="00B66928">
        <w:rPr>
          <w:rFonts w:ascii="Times New Roman" w:hAnsi="Times New Roman" w:cs="Times New Roman"/>
          <w:sz w:val="24"/>
          <w:szCs w:val="24"/>
        </w:rPr>
        <w:t xml:space="preserve">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w:t>
      </w:r>
      <w:proofErr w:type="gramStart"/>
      <w:r w:rsidRPr="00B66928">
        <w:rPr>
          <w:rFonts w:ascii="Times New Roman" w:hAnsi="Times New Roman" w:cs="Times New Roman"/>
          <w:sz w:val="24"/>
          <w:szCs w:val="24"/>
        </w:rPr>
        <w:t>интернет-портала</w:t>
      </w:r>
      <w:proofErr w:type="gramEnd"/>
      <w:r w:rsidRPr="00B66928">
        <w:rPr>
          <w:rFonts w:ascii="Times New Roman" w:hAnsi="Times New Roman" w:cs="Times New Roman"/>
          <w:sz w:val="24"/>
          <w:szCs w:val="24"/>
        </w:rPr>
        <w:t xml:space="preserve"> www.gosuslugi.ru);</w:t>
      </w:r>
    </w:p>
    <w:p w:rsidR="00B66928" w:rsidRPr="00B66928" w:rsidRDefault="00B66928" w:rsidP="00B66928">
      <w:pPr>
        <w:pStyle w:val="afd"/>
        <w:numPr>
          <w:ilvl w:val="0"/>
          <w:numId w:val="33"/>
        </w:numPr>
        <w:shd w:val="clear" w:color="auto" w:fill="FFFFFF"/>
        <w:tabs>
          <w:tab w:val="left" w:pos="567"/>
        </w:tabs>
        <w:autoSpaceDE w:val="0"/>
        <w:autoSpaceDN w:val="0"/>
        <w:adjustRightInd w:val="0"/>
        <w:spacing w:after="0" w:line="240" w:lineRule="auto"/>
        <w:ind w:left="567" w:firstLine="567"/>
        <w:jc w:val="both"/>
        <w:rPr>
          <w:rFonts w:ascii="Times New Roman" w:hAnsi="Times New Roman" w:cs="Times New Roman"/>
          <w:sz w:val="24"/>
          <w:szCs w:val="24"/>
        </w:rPr>
      </w:pPr>
      <w:r w:rsidRPr="00B66928">
        <w:rPr>
          <w:rFonts w:ascii="Times New Roman" w:hAnsi="Times New Roman" w:cs="Times New Roman"/>
          <w:sz w:val="24"/>
          <w:szCs w:val="24"/>
        </w:rPr>
        <w:t>документа на бумажном носителе в МФЦ;</w:t>
      </w:r>
    </w:p>
    <w:p w:rsidR="00B66928" w:rsidRPr="00B66928" w:rsidRDefault="00B66928" w:rsidP="00B66928">
      <w:pPr>
        <w:pStyle w:val="afd"/>
        <w:numPr>
          <w:ilvl w:val="0"/>
          <w:numId w:val="33"/>
        </w:numPr>
        <w:shd w:val="clear" w:color="auto" w:fill="FFFFFF"/>
        <w:tabs>
          <w:tab w:val="left" w:pos="567"/>
        </w:tabs>
        <w:autoSpaceDE w:val="0"/>
        <w:autoSpaceDN w:val="0"/>
        <w:adjustRightInd w:val="0"/>
        <w:spacing w:after="0" w:line="240" w:lineRule="auto"/>
        <w:ind w:left="567" w:firstLine="567"/>
        <w:jc w:val="both"/>
        <w:rPr>
          <w:rFonts w:ascii="Times New Roman" w:hAnsi="Times New Roman" w:cs="Times New Roman"/>
          <w:sz w:val="24"/>
          <w:szCs w:val="24"/>
        </w:rPr>
      </w:pPr>
      <w:r w:rsidRPr="00B66928">
        <w:rPr>
          <w:rFonts w:ascii="Times New Roman" w:hAnsi="Times New Roman" w:cs="Times New Roman"/>
          <w:sz w:val="24"/>
          <w:szCs w:val="24"/>
        </w:rPr>
        <w:t>документа на бумажном носителе непосредственно в органе (организации).</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4. В целях регистрации и (или) дальнейшего информирования о ходе исполнения услуги (получения результата услуги) прошу:</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(отметьте только один вариант)</w:t>
      </w:r>
    </w:p>
    <w:p w:rsidR="00B66928" w:rsidRPr="00B66928" w:rsidRDefault="00B66928" w:rsidP="00B66928">
      <w:pPr>
        <w:pStyle w:val="afd"/>
        <w:numPr>
          <w:ilvl w:val="0"/>
          <w:numId w:val="33"/>
        </w:numPr>
        <w:shd w:val="clear" w:color="auto" w:fill="FFFFFF"/>
        <w:tabs>
          <w:tab w:val="left" w:pos="567"/>
        </w:tabs>
        <w:autoSpaceDE w:val="0"/>
        <w:autoSpaceDN w:val="0"/>
        <w:adjustRightInd w:val="0"/>
        <w:spacing w:after="0" w:line="240" w:lineRule="auto"/>
        <w:ind w:left="567" w:firstLine="567"/>
        <w:jc w:val="both"/>
        <w:rPr>
          <w:rFonts w:ascii="Times New Roman" w:hAnsi="Times New Roman" w:cs="Times New Roman"/>
          <w:sz w:val="24"/>
          <w:szCs w:val="24"/>
        </w:rPr>
      </w:pPr>
      <w:r w:rsidRPr="00B66928">
        <w:rPr>
          <w:rFonts w:ascii="Times New Roman" w:hAnsi="Times New Roman" w:cs="Times New Roman"/>
          <w:sz w:val="24"/>
          <w:szCs w:val="24"/>
        </w:rPr>
        <w:t xml:space="preserve">произвести регистрацию на </w:t>
      </w:r>
      <w:proofErr w:type="gramStart"/>
      <w:r w:rsidRPr="00B66928">
        <w:rPr>
          <w:rFonts w:ascii="Times New Roman" w:hAnsi="Times New Roman" w:cs="Times New Roman"/>
          <w:sz w:val="24"/>
          <w:szCs w:val="24"/>
        </w:rPr>
        <w:t>интернет-портале</w:t>
      </w:r>
      <w:proofErr w:type="gramEnd"/>
      <w:r w:rsidRPr="00B66928">
        <w:rPr>
          <w:rFonts w:ascii="Times New Roman" w:hAnsi="Times New Roman" w:cs="Times New Roman"/>
          <w:sz w:val="24"/>
          <w:szCs w:val="24"/>
        </w:rPr>
        <w:t xml:space="preserve"> www.gosuslugi.ru (в ЕСИА);</w:t>
      </w:r>
    </w:p>
    <w:p w:rsidR="00B66928" w:rsidRPr="00B66928" w:rsidRDefault="00B66928" w:rsidP="00B66928">
      <w:pPr>
        <w:pStyle w:val="afd"/>
        <w:numPr>
          <w:ilvl w:val="0"/>
          <w:numId w:val="33"/>
        </w:numPr>
        <w:shd w:val="clear" w:color="auto" w:fill="FFFFFF"/>
        <w:tabs>
          <w:tab w:val="left" w:pos="567"/>
        </w:tabs>
        <w:autoSpaceDE w:val="0"/>
        <w:autoSpaceDN w:val="0"/>
        <w:adjustRightInd w:val="0"/>
        <w:spacing w:after="0" w:line="240" w:lineRule="auto"/>
        <w:ind w:left="567" w:firstLine="567"/>
        <w:jc w:val="both"/>
        <w:rPr>
          <w:rFonts w:ascii="Times New Roman" w:hAnsi="Times New Roman" w:cs="Times New Roman"/>
          <w:sz w:val="24"/>
          <w:szCs w:val="24"/>
        </w:rPr>
      </w:pPr>
      <w:r w:rsidRPr="00B66928">
        <w:rPr>
          <w:rFonts w:ascii="Times New Roman" w:hAnsi="Times New Roman" w:cs="Times New Roman"/>
          <w:sz w:val="24"/>
          <w:szCs w:val="24"/>
        </w:rPr>
        <w:t xml:space="preserve">восстановить доступ на </w:t>
      </w:r>
      <w:proofErr w:type="gramStart"/>
      <w:r w:rsidRPr="00B66928">
        <w:rPr>
          <w:rFonts w:ascii="Times New Roman" w:hAnsi="Times New Roman" w:cs="Times New Roman"/>
          <w:sz w:val="24"/>
          <w:szCs w:val="24"/>
        </w:rPr>
        <w:t>интернет-портале</w:t>
      </w:r>
      <w:proofErr w:type="gramEnd"/>
      <w:r w:rsidRPr="00B66928">
        <w:rPr>
          <w:rFonts w:ascii="Times New Roman" w:hAnsi="Times New Roman" w:cs="Times New Roman"/>
          <w:sz w:val="24"/>
          <w:szCs w:val="24"/>
        </w:rPr>
        <w:t xml:space="preserve"> www.gosuslugi.ru (в ЕСИА);</w:t>
      </w:r>
    </w:p>
    <w:p w:rsidR="00B66928" w:rsidRPr="00B66928" w:rsidRDefault="00B66928" w:rsidP="00B66928">
      <w:pPr>
        <w:pStyle w:val="afd"/>
        <w:numPr>
          <w:ilvl w:val="0"/>
          <w:numId w:val="33"/>
        </w:numPr>
        <w:shd w:val="clear" w:color="auto" w:fill="FFFFFF"/>
        <w:tabs>
          <w:tab w:val="left" w:pos="567"/>
        </w:tabs>
        <w:autoSpaceDE w:val="0"/>
        <w:autoSpaceDN w:val="0"/>
        <w:adjustRightInd w:val="0"/>
        <w:spacing w:after="0" w:line="240" w:lineRule="auto"/>
        <w:ind w:left="567" w:firstLine="567"/>
        <w:jc w:val="both"/>
        <w:rPr>
          <w:rFonts w:ascii="Times New Roman" w:hAnsi="Times New Roman" w:cs="Times New Roman"/>
          <w:sz w:val="24"/>
          <w:szCs w:val="24"/>
        </w:rPr>
      </w:pPr>
      <w:r w:rsidRPr="00B66928">
        <w:rPr>
          <w:rFonts w:ascii="Times New Roman" w:hAnsi="Times New Roman" w:cs="Times New Roman"/>
          <w:sz w:val="24"/>
          <w:szCs w:val="24"/>
        </w:rPr>
        <w:t xml:space="preserve">подтвердить регистрацию учетной записи на </w:t>
      </w:r>
      <w:proofErr w:type="gramStart"/>
      <w:r w:rsidRPr="00B66928">
        <w:rPr>
          <w:rFonts w:ascii="Times New Roman" w:hAnsi="Times New Roman" w:cs="Times New Roman"/>
          <w:sz w:val="24"/>
          <w:szCs w:val="24"/>
        </w:rPr>
        <w:t>интернет-портале</w:t>
      </w:r>
      <w:proofErr w:type="gramEnd"/>
      <w:r w:rsidRPr="00B66928">
        <w:rPr>
          <w:rFonts w:ascii="Times New Roman" w:hAnsi="Times New Roman" w:cs="Times New Roman"/>
          <w:sz w:val="24"/>
          <w:szCs w:val="24"/>
        </w:rPr>
        <w:t xml:space="preserve"> www.gosuslugi.ru (в ЕСИА).</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В целях регистрации и дальнейшего информирования о ходе исполнения услуги (получ</w:t>
      </w:r>
      <w:r w:rsidRPr="00B66928">
        <w:rPr>
          <w:rFonts w:ascii="Times New Roman" w:hAnsi="Times New Roman" w:cs="Times New Roman"/>
          <w:sz w:val="24"/>
          <w:szCs w:val="24"/>
        </w:rPr>
        <w:t>е</w:t>
      </w:r>
      <w:r w:rsidRPr="00B66928">
        <w:rPr>
          <w:rFonts w:ascii="Times New Roman" w:hAnsi="Times New Roman" w:cs="Times New Roman"/>
          <w:sz w:val="24"/>
          <w:szCs w:val="24"/>
        </w:rPr>
        <w:t>ния результата услуги) указывается следующая информация:</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СНИЛС 000-000-000-00</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номер мобильного телефона в федеральном формате: 00000000000</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e-</w:t>
      </w:r>
      <w:proofErr w:type="spellStart"/>
      <w:r w:rsidRPr="00B66928">
        <w:rPr>
          <w:rFonts w:ascii="Times New Roman" w:hAnsi="Times New Roman" w:cs="Times New Roman"/>
          <w:sz w:val="24"/>
          <w:szCs w:val="24"/>
        </w:rPr>
        <w:t>mail</w:t>
      </w:r>
      <w:proofErr w:type="spellEnd"/>
      <w:r w:rsidRPr="00B66928">
        <w:rPr>
          <w:rFonts w:ascii="Times New Roman" w:hAnsi="Times New Roman" w:cs="Times New Roman"/>
          <w:sz w:val="24"/>
          <w:szCs w:val="24"/>
        </w:rPr>
        <w:t xml:space="preserve"> _______________________________________ (если имеется)</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гражданство - Российская Федерация/ ________________________</w:t>
      </w:r>
    </w:p>
    <w:p w:rsidR="00B66928" w:rsidRPr="00B66928" w:rsidRDefault="00B66928" w:rsidP="00B66928">
      <w:pPr>
        <w:spacing w:after="0" w:line="240" w:lineRule="auto"/>
        <w:ind w:left="3540" w:firstLine="567"/>
        <w:jc w:val="both"/>
        <w:rPr>
          <w:rFonts w:ascii="Times New Roman" w:hAnsi="Times New Roman" w:cs="Times New Roman"/>
          <w:sz w:val="24"/>
          <w:szCs w:val="24"/>
        </w:rPr>
      </w:pPr>
      <w:r w:rsidRPr="00B66928">
        <w:rPr>
          <w:rFonts w:ascii="Times New Roman" w:hAnsi="Times New Roman" w:cs="Times New Roman"/>
          <w:sz w:val="24"/>
          <w:szCs w:val="24"/>
        </w:rPr>
        <w:t>(наименование иностранного государства)</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В случае</w:t>
      </w:r>
      <w:proofErr w:type="gramStart"/>
      <w:r w:rsidRPr="00B66928">
        <w:rPr>
          <w:rFonts w:ascii="Times New Roman" w:hAnsi="Times New Roman" w:cs="Times New Roman"/>
          <w:sz w:val="24"/>
          <w:szCs w:val="24"/>
        </w:rPr>
        <w:t>,</w:t>
      </w:r>
      <w:proofErr w:type="gramEnd"/>
      <w:r w:rsidRPr="00B66928">
        <w:rPr>
          <w:rFonts w:ascii="Times New Roman" w:hAnsi="Times New Roman" w:cs="Times New Roman"/>
          <w:sz w:val="24"/>
          <w:szCs w:val="24"/>
        </w:rPr>
        <w:t xml:space="preserve"> если документ, удостоверяющий личность - паспорт гражданина РФ:</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серия, номер - 0000000000</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 xml:space="preserve">кем </w:t>
      </w:r>
      <w:proofErr w:type="gramStart"/>
      <w:r w:rsidRPr="00B66928">
        <w:rPr>
          <w:rFonts w:ascii="Times New Roman" w:hAnsi="Times New Roman" w:cs="Times New Roman"/>
          <w:sz w:val="24"/>
          <w:szCs w:val="24"/>
        </w:rPr>
        <w:t>выдан</w:t>
      </w:r>
      <w:proofErr w:type="gramEnd"/>
      <w:r w:rsidRPr="00B66928">
        <w:rPr>
          <w:rFonts w:ascii="Times New Roman" w:hAnsi="Times New Roman" w:cs="Times New Roman"/>
          <w:sz w:val="24"/>
          <w:szCs w:val="24"/>
        </w:rPr>
        <w:t xml:space="preserve"> - _______________________________________________</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дата выдачи - 00.00.0000</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код подразделения - 000000</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дата рождения - 00.00.0000</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место рождения - __________________________________________</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В случае</w:t>
      </w:r>
      <w:proofErr w:type="gramStart"/>
      <w:r w:rsidRPr="00B66928">
        <w:rPr>
          <w:rFonts w:ascii="Times New Roman" w:hAnsi="Times New Roman" w:cs="Times New Roman"/>
          <w:sz w:val="24"/>
          <w:szCs w:val="24"/>
        </w:rPr>
        <w:t>,</w:t>
      </w:r>
      <w:proofErr w:type="gramEnd"/>
      <w:r w:rsidRPr="00B66928">
        <w:rPr>
          <w:rFonts w:ascii="Times New Roman" w:hAnsi="Times New Roman" w:cs="Times New Roman"/>
          <w:sz w:val="24"/>
          <w:szCs w:val="24"/>
        </w:rPr>
        <w:t xml:space="preserve"> если документ, удостоверяющий личность - паспорт гражданина иностранного государства:</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дата выдачи - 00.00.0000</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lastRenderedPageBreak/>
        <w:t>дата окончания срока действия - 00.00.0000</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 xml:space="preserve">5. Прошу информировать меня о ходе исполнения услуги (получения результата услуги) через единый личный кабинет </w:t>
      </w:r>
      <w:proofErr w:type="gramStart"/>
      <w:r w:rsidRPr="00B66928">
        <w:rPr>
          <w:rFonts w:ascii="Times New Roman" w:hAnsi="Times New Roman" w:cs="Times New Roman"/>
          <w:sz w:val="24"/>
          <w:szCs w:val="24"/>
        </w:rPr>
        <w:t>интернет-портала</w:t>
      </w:r>
      <w:proofErr w:type="gramEnd"/>
      <w:r w:rsidRPr="00B66928">
        <w:rPr>
          <w:rFonts w:ascii="Times New Roman" w:hAnsi="Times New Roman" w:cs="Times New Roman"/>
          <w:sz w:val="24"/>
          <w:szCs w:val="24"/>
        </w:rPr>
        <w:t xml:space="preserve"> www.gosuslugi.ru (для заявителей, зарегистр</w:t>
      </w:r>
      <w:r w:rsidRPr="00B66928">
        <w:rPr>
          <w:rFonts w:ascii="Times New Roman" w:hAnsi="Times New Roman" w:cs="Times New Roman"/>
          <w:sz w:val="24"/>
          <w:szCs w:val="24"/>
        </w:rPr>
        <w:t>и</w:t>
      </w:r>
      <w:r w:rsidRPr="00B66928">
        <w:rPr>
          <w:rFonts w:ascii="Times New Roman" w:hAnsi="Times New Roman" w:cs="Times New Roman"/>
          <w:sz w:val="24"/>
          <w:szCs w:val="24"/>
        </w:rPr>
        <w:t>рованных в ЕСИА) СНИЛС 000-000-000-00</w:t>
      </w:r>
    </w:p>
    <w:p w:rsidR="00B66928" w:rsidRPr="00B66928" w:rsidRDefault="00B66928" w:rsidP="00B66928">
      <w:pPr>
        <w:spacing w:after="0" w:line="240" w:lineRule="auto"/>
        <w:ind w:firstLine="567"/>
        <w:jc w:val="both"/>
        <w:rPr>
          <w:rFonts w:ascii="Times New Roman" w:hAnsi="Times New Roman" w:cs="Times New Roman"/>
          <w:sz w:val="24"/>
          <w:szCs w:val="24"/>
        </w:rPr>
      </w:pPr>
      <w:r w:rsidRPr="00B66928">
        <w:rPr>
          <w:rFonts w:ascii="Times New Roman" w:hAnsi="Times New Roman" w:cs="Times New Roman"/>
          <w:sz w:val="24"/>
          <w:szCs w:val="24"/>
        </w:rPr>
        <w:t>(отметьте только один вариант)</w:t>
      </w:r>
    </w:p>
    <w:p w:rsidR="00B66928" w:rsidRPr="00B66928" w:rsidRDefault="00B66928" w:rsidP="00B66928">
      <w:pPr>
        <w:spacing w:after="0" w:line="240" w:lineRule="auto"/>
        <w:ind w:firstLine="567"/>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0"/>
        <w:gridCol w:w="280"/>
        <w:gridCol w:w="1680"/>
        <w:gridCol w:w="420"/>
        <w:gridCol w:w="280"/>
        <w:gridCol w:w="1680"/>
      </w:tblGrid>
      <w:tr w:rsidR="00B66928" w:rsidRPr="00B66928" w:rsidTr="00B66928">
        <w:tc>
          <w:tcPr>
            <w:tcW w:w="420" w:type="dxa"/>
            <w:tcBorders>
              <w:top w:val="single" w:sz="4" w:space="0" w:color="auto"/>
              <w:left w:val="single" w:sz="4" w:space="0" w:color="auto"/>
              <w:bottom w:val="single" w:sz="4" w:space="0" w:color="auto"/>
              <w:right w:val="single" w:sz="4" w:space="0" w:color="auto"/>
            </w:tcBorders>
          </w:tcPr>
          <w:p w:rsidR="00B66928" w:rsidRPr="00B66928" w:rsidRDefault="00B66928" w:rsidP="00B66928">
            <w:pPr>
              <w:pStyle w:val="affffc"/>
              <w:ind w:firstLine="567"/>
              <w:rPr>
                <w:rFonts w:ascii="Times New Roman" w:hAnsi="Times New Roman"/>
              </w:rPr>
            </w:pPr>
          </w:p>
        </w:tc>
        <w:tc>
          <w:tcPr>
            <w:tcW w:w="280" w:type="dxa"/>
            <w:tcBorders>
              <w:top w:val="nil"/>
              <w:left w:val="single" w:sz="4" w:space="0" w:color="auto"/>
              <w:bottom w:val="nil"/>
              <w:right w:val="nil"/>
            </w:tcBorders>
          </w:tcPr>
          <w:p w:rsidR="00B66928" w:rsidRPr="00B66928" w:rsidRDefault="00B66928" w:rsidP="00B66928">
            <w:pPr>
              <w:pStyle w:val="affffc"/>
              <w:ind w:firstLine="567"/>
              <w:rPr>
                <w:rFonts w:ascii="Times New Roman" w:hAnsi="Times New Roman"/>
              </w:rPr>
            </w:pPr>
          </w:p>
        </w:tc>
        <w:tc>
          <w:tcPr>
            <w:tcW w:w="1680" w:type="dxa"/>
            <w:tcBorders>
              <w:top w:val="nil"/>
              <w:left w:val="nil"/>
              <w:bottom w:val="nil"/>
              <w:right w:val="single" w:sz="4" w:space="0" w:color="auto"/>
            </w:tcBorders>
            <w:hideMark/>
          </w:tcPr>
          <w:p w:rsidR="00B66928" w:rsidRPr="00B66928" w:rsidRDefault="00B66928" w:rsidP="00B66928">
            <w:pPr>
              <w:pStyle w:val="affffc"/>
              <w:ind w:firstLine="567"/>
              <w:rPr>
                <w:rFonts w:ascii="Times New Roman" w:hAnsi="Times New Roman"/>
              </w:rPr>
            </w:pPr>
            <w:r w:rsidRPr="00B66928">
              <w:rPr>
                <w:rFonts w:ascii="Times New Roman" w:hAnsi="Times New Roman"/>
              </w:rPr>
              <w:t>ДА</w:t>
            </w:r>
          </w:p>
        </w:tc>
        <w:tc>
          <w:tcPr>
            <w:tcW w:w="420" w:type="dxa"/>
            <w:tcBorders>
              <w:top w:val="single" w:sz="4" w:space="0" w:color="auto"/>
              <w:left w:val="single" w:sz="4" w:space="0" w:color="auto"/>
              <w:bottom w:val="single" w:sz="4" w:space="0" w:color="auto"/>
              <w:right w:val="single" w:sz="4" w:space="0" w:color="auto"/>
            </w:tcBorders>
          </w:tcPr>
          <w:p w:rsidR="00B66928" w:rsidRPr="00B66928" w:rsidRDefault="00B66928" w:rsidP="00B66928">
            <w:pPr>
              <w:pStyle w:val="affffc"/>
              <w:ind w:firstLine="567"/>
              <w:rPr>
                <w:rFonts w:ascii="Times New Roman" w:hAnsi="Times New Roman"/>
              </w:rPr>
            </w:pPr>
          </w:p>
        </w:tc>
        <w:tc>
          <w:tcPr>
            <w:tcW w:w="280" w:type="dxa"/>
            <w:tcBorders>
              <w:top w:val="nil"/>
              <w:left w:val="single" w:sz="4" w:space="0" w:color="auto"/>
              <w:bottom w:val="nil"/>
              <w:right w:val="nil"/>
            </w:tcBorders>
          </w:tcPr>
          <w:p w:rsidR="00B66928" w:rsidRPr="00B66928" w:rsidRDefault="00B66928" w:rsidP="00B66928">
            <w:pPr>
              <w:pStyle w:val="affffc"/>
              <w:ind w:firstLine="567"/>
              <w:rPr>
                <w:rFonts w:ascii="Times New Roman" w:hAnsi="Times New Roman"/>
              </w:rPr>
            </w:pPr>
          </w:p>
        </w:tc>
        <w:tc>
          <w:tcPr>
            <w:tcW w:w="1680" w:type="dxa"/>
            <w:tcBorders>
              <w:top w:val="nil"/>
              <w:left w:val="nil"/>
              <w:bottom w:val="nil"/>
              <w:right w:val="nil"/>
            </w:tcBorders>
            <w:hideMark/>
          </w:tcPr>
          <w:p w:rsidR="00B66928" w:rsidRPr="00B66928" w:rsidRDefault="00B66928" w:rsidP="00B66928">
            <w:pPr>
              <w:pStyle w:val="affffc"/>
              <w:ind w:firstLine="567"/>
              <w:rPr>
                <w:rFonts w:ascii="Times New Roman" w:hAnsi="Times New Roman"/>
              </w:rPr>
            </w:pPr>
            <w:r w:rsidRPr="00B66928">
              <w:rPr>
                <w:rFonts w:ascii="Times New Roman" w:hAnsi="Times New Roman"/>
              </w:rPr>
              <w:t>НЕТ</w:t>
            </w:r>
          </w:p>
        </w:tc>
      </w:tr>
    </w:tbl>
    <w:p w:rsidR="00B66928" w:rsidRPr="00B66928" w:rsidRDefault="00B66928" w:rsidP="00B66928">
      <w:pPr>
        <w:shd w:val="clear" w:color="auto" w:fill="FFFFFF"/>
        <w:tabs>
          <w:tab w:val="left" w:pos="567"/>
        </w:tabs>
        <w:autoSpaceDE w:val="0"/>
        <w:autoSpaceDN w:val="0"/>
        <w:adjustRightInd w:val="0"/>
        <w:spacing w:after="0" w:line="240" w:lineRule="auto"/>
        <w:ind w:left="142" w:firstLine="567"/>
        <w:jc w:val="both"/>
        <w:rPr>
          <w:rFonts w:ascii="Times New Roman" w:hAnsi="Times New Roman" w:cs="Times New Roman"/>
          <w:bCs/>
          <w:sz w:val="24"/>
          <w:szCs w:val="24"/>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B66928" w:rsidRPr="00B66928" w:rsidTr="00B66928">
        <w:trPr>
          <w:trHeight w:val="657"/>
        </w:trPr>
        <w:tc>
          <w:tcPr>
            <w:tcW w:w="0" w:type="auto"/>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2486" w:type="dxa"/>
            <w:tcBorders>
              <w:top w:val="nil"/>
              <w:left w:val="nil"/>
              <w:bottom w:val="single" w:sz="4" w:space="0" w:color="000000"/>
              <w:right w:val="nil"/>
            </w:tcBorders>
            <w:vAlign w:val="center"/>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134" w:type="dxa"/>
            <w:noWrap/>
            <w:vAlign w:val="center"/>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984" w:type="dxa"/>
            <w:tcBorders>
              <w:top w:val="nil"/>
              <w:left w:val="nil"/>
              <w:bottom w:val="single" w:sz="4" w:space="0" w:color="000000"/>
              <w:right w:val="nil"/>
            </w:tcBorders>
            <w:noWrap/>
            <w:vAlign w:val="bottom"/>
            <w:hideMark/>
          </w:tcPr>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 </w:t>
            </w:r>
          </w:p>
        </w:tc>
        <w:tc>
          <w:tcPr>
            <w:tcW w:w="1134" w:type="dxa"/>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2693" w:type="dxa"/>
            <w:tcBorders>
              <w:top w:val="nil"/>
              <w:left w:val="nil"/>
              <w:bottom w:val="single" w:sz="4" w:space="0" w:color="000000"/>
              <w:right w:val="nil"/>
            </w:tcBorders>
            <w:vAlign w:val="center"/>
            <w:hideMark/>
          </w:tcPr>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 </w:t>
            </w:r>
          </w:p>
        </w:tc>
      </w:tr>
      <w:tr w:rsidR="00B66928" w:rsidRPr="00B66928" w:rsidTr="00B66928">
        <w:trPr>
          <w:trHeight w:val="255"/>
        </w:trPr>
        <w:tc>
          <w:tcPr>
            <w:tcW w:w="0" w:type="auto"/>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2486" w:type="dxa"/>
            <w:noWrap/>
            <w:vAlign w:val="center"/>
            <w:hideMark/>
          </w:tcPr>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(дата)</w:t>
            </w:r>
          </w:p>
        </w:tc>
        <w:tc>
          <w:tcPr>
            <w:tcW w:w="1134" w:type="dxa"/>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1984" w:type="dxa"/>
            <w:noWrap/>
            <w:vAlign w:val="bottom"/>
            <w:hideMark/>
          </w:tcPr>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(подпись)</w:t>
            </w:r>
          </w:p>
        </w:tc>
        <w:tc>
          <w:tcPr>
            <w:tcW w:w="1134" w:type="dxa"/>
            <w:noWrap/>
            <w:vAlign w:val="bottom"/>
          </w:tcPr>
          <w:p w:rsidR="00B66928" w:rsidRPr="00B66928" w:rsidRDefault="00B66928" w:rsidP="00B66928">
            <w:pPr>
              <w:spacing w:after="0" w:line="240" w:lineRule="auto"/>
              <w:ind w:firstLine="567"/>
              <w:jc w:val="both"/>
              <w:rPr>
                <w:rFonts w:ascii="Times New Roman" w:hAnsi="Times New Roman" w:cs="Times New Roman"/>
                <w:bCs/>
                <w:sz w:val="24"/>
                <w:szCs w:val="24"/>
              </w:rPr>
            </w:pPr>
          </w:p>
        </w:tc>
        <w:tc>
          <w:tcPr>
            <w:tcW w:w="2693" w:type="dxa"/>
            <w:noWrap/>
            <w:vAlign w:val="center"/>
            <w:hideMark/>
          </w:tcPr>
          <w:p w:rsidR="00B66928" w:rsidRPr="00B66928" w:rsidRDefault="00B66928" w:rsidP="00B66928">
            <w:pPr>
              <w:spacing w:after="0" w:line="240" w:lineRule="auto"/>
              <w:ind w:firstLine="567"/>
              <w:jc w:val="both"/>
              <w:rPr>
                <w:rFonts w:ascii="Times New Roman" w:hAnsi="Times New Roman" w:cs="Times New Roman"/>
                <w:bCs/>
                <w:sz w:val="24"/>
                <w:szCs w:val="24"/>
              </w:rPr>
            </w:pPr>
            <w:r w:rsidRPr="00B66928">
              <w:rPr>
                <w:rFonts w:ascii="Times New Roman" w:hAnsi="Times New Roman" w:cs="Times New Roman"/>
                <w:sz w:val="24"/>
                <w:szCs w:val="24"/>
              </w:rPr>
              <w:t>(Ф.И.О.)</w:t>
            </w:r>
          </w:p>
        </w:tc>
      </w:tr>
    </w:tbl>
    <w:p w:rsidR="00B66928" w:rsidRPr="00B66928" w:rsidRDefault="00B66928" w:rsidP="00B66928">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center"/>
        <w:rPr>
          <w:rFonts w:ascii="Times New Roman" w:hAnsi="Times New Roman" w:cs="Times New Roman"/>
          <w:sz w:val="24"/>
          <w:szCs w:val="24"/>
        </w:rPr>
      </w:pPr>
    </w:p>
    <w:p w:rsidR="00B66928" w:rsidRPr="00B66928" w:rsidRDefault="00B66928" w:rsidP="00B66928">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center"/>
        <w:rPr>
          <w:rFonts w:ascii="Times New Roman" w:hAnsi="Times New Roman" w:cs="Times New Roman"/>
          <w:sz w:val="24"/>
          <w:szCs w:val="24"/>
        </w:rPr>
      </w:pPr>
    </w:p>
    <w:p w:rsidR="00B66928" w:rsidRPr="00B66928" w:rsidRDefault="00B66928" w:rsidP="00B66928">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center"/>
        <w:rPr>
          <w:rFonts w:ascii="Times New Roman" w:hAnsi="Times New Roman" w:cs="Times New Roman"/>
          <w:sz w:val="24"/>
          <w:szCs w:val="24"/>
        </w:rPr>
      </w:pPr>
    </w:p>
    <w:p w:rsidR="00B66928" w:rsidRPr="00B66928" w:rsidRDefault="00B66928" w:rsidP="00B66928">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Times New Roman" w:hAnsi="Times New Roman" w:cs="Times New Roman"/>
          <w:b/>
          <w:bCs/>
          <w:sz w:val="24"/>
          <w:szCs w:val="24"/>
        </w:rPr>
      </w:pPr>
      <w:r w:rsidRPr="00B66928">
        <w:rPr>
          <w:rFonts w:ascii="Times New Roman" w:hAnsi="Times New Roman" w:cs="Times New Roman"/>
          <w:b/>
          <w:sz w:val="24"/>
          <w:szCs w:val="24"/>
        </w:rPr>
        <w:t>Приложение № 7</w:t>
      </w:r>
    </w:p>
    <w:p w:rsidR="00B66928" w:rsidRPr="00B66928" w:rsidRDefault="00B66928" w:rsidP="00B66928">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Times New Roman" w:hAnsi="Times New Roman" w:cs="Times New Roman"/>
          <w:b/>
          <w:sz w:val="24"/>
          <w:szCs w:val="24"/>
        </w:rPr>
      </w:pPr>
      <w:r w:rsidRPr="00B66928">
        <w:rPr>
          <w:rFonts w:ascii="Times New Roman" w:hAnsi="Times New Roman" w:cs="Times New Roman"/>
          <w:b/>
          <w:sz w:val="24"/>
          <w:szCs w:val="24"/>
        </w:rPr>
        <w:t>к административному регламенту</w:t>
      </w:r>
    </w:p>
    <w:p w:rsidR="00B66928" w:rsidRPr="00B66928" w:rsidRDefault="00B66928" w:rsidP="00B66928">
      <w:pPr>
        <w:spacing w:after="0" w:line="240" w:lineRule="auto"/>
        <w:jc w:val="center"/>
        <w:rPr>
          <w:rFonts w:ascii="Times New Roman" w:hAnsi="Times New Roman" w:cs="Times New Roman"/>
          <w:sz w:val="24"/>
          <w:szCs w:val="24"/>
        </w:rPr>
      </w:pPr>
    </w:p>
    <w:p w:rsidR="00B66928" w:rsidRPr="00B66928" w:rsidRDefault="00B66928" w:rsidP="00B66928">
      <w:pPr>
        <w:spacing w:after="0" w:line="240" w:lineRule="auto"/>
        <w:ind w:firstLine="567"/>
        <w:jc w:val="center"/>
        <w:rPr>
          <w:rFonts w:ascii="Times New Roman" w:hAnsi="Times New Roman" w:cs="Times New Roman"/>
          <w:b/>
          <w:sz w:val="24"/>
          <w:szCs w:val="24"/>
        </w:rPr>
      </w:pPr>
      <w:r w:rsidRPr="00B66928">
        <w:rPr>
          <w:rFonts w:ascii="Times New Roman" w:hAnsi="Times New Roman" w:cs="Times New Roman"/>
          <w:b/>
          <w:sz w:val="24"/>
          <w:szCs w:val="24"/>
        </w:rPr>
        <w:t xml:space="preserve">Блок – схема последовательности действий при предоставлении муниципальной услуги «Выдача выписки из </w:t>
      </w:r>
      <w:proofErr w:type="spellStart"/>
      <w:r w:rsidRPr="00B66928">
        <w:rPr>
          <w:rFonts w:ascii="Times New Roman" w:hAnsi="Times New Roman" w:cs="Times New Roman"/>
          <w:b/>
          <w:sz w:val="24"/>
          <w:szCs w:val="24"/>
        </w:rPr>
        <w:t>похозяйственной</w:t>
      </w:r>
      <w:proofErr w:type="spellEnd"/>
      <w:r w:rsidRPr="00B66928">
        <w:rPr>
          <w:rFonts w:ascii="Times New Roman" w:hAnsi="Times New Roman" w:cs="Times New Roman"/>
          <w:b/>
          <w:sz w:val="24"/>
          <w:szCs w:val="24"/>
        </w:rPr>
        <w:t xml:space="preserve"> книги»</w:t>
      </w:r>
    </w:p>
    <w:p w:rsidR="00B66928" w:rsidRPr="006F16E9" w:rsidRDefault="00B66928" w:rsidP="00B66928">
      <w:pPr>
        <w:spacing w:after="0" w:line="240" w:lineRule="auto"/>
        <w:ind w:firstLine="567"/>
        <w:jc w:val="center"/>
        <w:rPr>
          <w:rFonts w:ascii="Times New Roman" w:hAnsi="Times New Roman" w:cs="Times New Roman"/>
          <w:b/>
          <w:sz w:val="24"/>
          <w:szCs w:val="24"/>
        </w:rPr>
      </w:pPr>
      <w:r w:rsidRPr="00B66928">
        <w:rPr>
          <w:rFonts w:ascii="Times New Roman" w:hAnsi="Times New Roman" w:cs="Times New Roman"/>
          <w:noProof/>
          <w:sz w:val="24"/>
          <w:szCs w:val="24"/>
          <w:lang w:eastAsia="ru-RU"/>
        </w:rPr>
        <mc:AlternateContent>
          <mc:Choice Requires="wps">
            <w:drawing>
              <wp:anchor distT="0" distB="0" distL="114300" distR="114300" simplePos="0" relativeHeight="251645440" behindDoc="0" locked="0" layoutInCell="1" allowOverlap="1" wp14:anchorId="1E45D1FE" wp14:editId="7795BC49">
                <wp:simplePos x="0" y="0"/>
                <wp:positionH relativeFrom="column">
                  <wp:posOffset>1463040</wp:posOffset>
                </wp:positionH>
                <wp:positionV relativeFrom="paragraph">
                  <wp:posOffset>186690</wp:posOffset>
                </wp:positionV>
                <wp:extent cx="2981325" cy="290195"/>
                <wp:effectExtent l="5715" t="5715" r="13335" b="8890"/>
                <wp:wrapNone/>
                <wp:docPr id="308" name="Поле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90195"/>
                        </a:xfrm>
                        <a:prstGeom prst="rect">
                          <a:avLst/>
                        </a:prstGeom>
                        <a:solidFill>
                          <a:srgbClr val="FFFFFF"/>
                        </a:solidFill>
                        <a:ln w="9525">
                          <a:solidFill>
                            <a:srgbClr val="000000"/>
                          </a:solidFill>
                          <a:miter lim="800000"/>
                          <a:headEnd/>
                          <a:tailEnd/>
                        </a:ln>
                      </wps:spPr>
                      <wps:txbx>
                        <w:txbxContent>
                          <w:p w:rsidR="00170853" w:rsidRDefault="00170853" w:rsidP="00B66928">
                            <w:pPr>
                              <w:widowControl w:val="0"/>
                              <w:autoSpaceDE w:val="0"/>
                              <w:autoSpaceDN w:val="0"/>
                              <w:adjustRightInd w:val="0"/>
                              <w:jc w:val="center"/>
                              <w:rPr>
                                <w:rFonts w:ascii="Arial" w:hAnsi="Arial" w:cs="Arial"/>
                              </w:rPr>
                            </w:pPr>
                            <w:r>
                              <w:rPr>
                                <w:rFonts w:ascii="Arial" w:hAnsi="Arial" w:cs="Arial"/>
                              </w:rPr>
                              <w:t>Приём заявления и документов</w:t>
                            </w:r>
                          </w:p>
                          <w:p w:rsidR="00170853" w:rsidRDefault="00170853" w:rsidP="00B66928">
                            <w:pP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8" o:spid="_x0000_s1027" type="#_x0000_t202" style="position:absolute;left:0;text-align:left;margin-left:115.2pt;margin-top:14.7pt;width:234.75pt;height:22.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">
                <v:textbox>
                  <w:txbxContent>
                    <w:p w:rsidR="009D689A" w:rsidRDefault="009D689A" w:rsidP="00B66928">
                      <w:pPr>
                        <w:widowControl w:val="0"/>
                        <w:autoSpaceDE w:val="0"/>
                        <w:autoSpaceDN w:val="0"/>
                        <w:adjustRightInd w:val="0"/>
                        <w:jc w:val="center"/>
                        <w:rPr>
                          <w:rFonts w:ascii="Arial" w:hAnsi="Arial" w:cs="Arial"/>
                        </w:rPr>
                      </w:pPr>
                      <w:r>
                        <w:rPr>
                          <w:rFonts w:ascii="Arial" w:hAnsi="Arial" w:cs="Arial"/>
                        </w:rPr>
                        <w:t>Приём заявления и документов</w:t>
                      </w:r>
                    </w:p>
                    <w:p w:rsidR="009D689A" w:rsidRDefault="009D689A" w:rsidP="00B66928">
                      <w:pPr>
                        <w:rPr>
                          <w:rFonts w:ascii="Times New Roman" w:hAnsi="Times New Roman" w:cs="Times New Roman"/>
                          <w:sz w:val="28"/>
                          <w:szCs w:val="28"/>
                        </w:rPr>
                      </w:pPr>
                    </w:p>
                  </w:txbxContent>
                </v:textbox>
              </v:shape>
            </w:pict>
          </mc:Fallback>
        </mc:AlternateContent>
      </w:r>
      <w:r w:rsidRPr="00B66928">
        <w:rPr>
          <w:rFonts w:ascii="Times New Roman" w:hAnsi="Times New Roman" w:cs="Times New Roman"/>
          <w:noProof/>
          <w:sz w:val="24"/>
          <w:szCs w:val="24"/>
          <w:lang w:eastAsia="ru-RU"/>
        </w:rPr>
        <mc:AlternateContent>
          <mc:Choice Requires="wps">
            <w:drawing>
              <wp:anchor distT="0" distB="0" distL="114300" distR="114300" simplePos="0" relativeHeight="251646464" behindDoc="0" locked="0" layoutInCell="1" allowOverlap="1" wp14:anchorId="46653381" wp14:editId="3375C6C9">
                <wp:simplePos x="0" y="0"/>
                <wp:positionH relativeFrom="column">
                  <wp:posOffset>-165735</wp:posOffset>
                </wp:positionH>
                <wp:positionV relativeFrom="paragraph">
                  <wp:posOffset>638175</wp:posOffset>
                </wp:positionV>
                <wp:extent cx="3076575" cy="334010"/>
                <wp:effectExtent l="5715" t="9525" r="13335" b="889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34010"/>
                        </a:xfrm>
                        <a:prstGeom prst="rect">
                          <a:avLst/>
                        </a:prstGeom>
                        <a:solidFill>
                          <a:srgbClr val="FFFFFF"/>
                        </a:solidFill>
                        <a:ln w="9525">
                          <a:solidFill>
                            <a:srgbClr val="000000"/>
                          </a:solidFill>
                          <a:miter lim="800000"/>
                          <a:headEnd/>
                          <a:tailEnd/>
                        </a:ln>
                      </wps:spPr>
                      <wps:txbx>
                        <w:txbxContent>
                          <w:p w:rsidR="00170853" w:rsidRDefault="00170853" w:rsidP="00B66928">
                            <w:pPr>
                              <w:widowControl w:val="0"/>
                              <w:autoSpaceDE w:val="0"/>
                              <w:autoSpaceDN w:val="0"/>
                              <w:adjustRightInd w:val="0"/>
                              <w:jc w:val="center"/>
                              <w:rPr>
                                <w:rFonts w:ascii="Arial" w:hAnsi="Arial" w:cs="Arial"/>
                              </w:rPr>
                            </w:pPr>
                            <w:r>
                              <w:rPr>
                                <w:rFonts w:ascii="Arial" w:hAnsi="Arial" w:cs="Arial"/>
                              </w:rPr>
                              <w:t>Основания для отказа в приеме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7" o:spid="_x0000_s1028" type="#_x0000_t202" style="position:absolute;left:0;text-align:left;margin-left:-13.05pt;margin-top:50.25pt;width:242.25pt;height:26.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">
                <v:textbox>
                  <w:txbxContent>
                    <w:p w:rsidR="009D689A" w:rsidRDefault="009D689A" w:rsidP="00B66928">
                      <w:pPr>
                        <w:widowControl w:val="0"/>
                        <w:autoSpaceDE w:val="0"/>
                        <w:autoSpaceDN w:val="0"/>
                        <w:adjustRightInd w:val="0"/>
                        <w:jc w:val="center"/>
                        <w:rPr>
                          <w:rFonts w:ascii="Arial" w:hAnsi="Arial" w:cs="Arial"/>
                        </w:rPr>
                      </w:pPr>
                      <w:r>
                        <w:rPr>
                          <w:rFonts w:ascii="Arial" w:hAnsi="Arial" w:cs="Arial"/>
                        </w:rPr>
                        <w:t>Основания для отказа в приеме</w:t>
                      </w:r>
                    </w:p>
                  </w:txbxContent>
                </v:textbox>
              </v:shape>
            </w:pict>
          </mc:Fallback>
        </mc:AlternateContent>
      </w:r>
      <w:r w:rsidRPr="00B66928">
        <w:rPr>
          <w:rFonts w:ascii="Times New Roman" w:hAnsi="Times New Roman" w:cs="Times New Roman"/>
          <w:noProof/>
          <w:sz w:val="24"/>
          <w:szCs w:val="24"/>
          <w:lang w:eastAsia="ru-RU"/>
        </w:rPr>
        <mc:AlternateContent>
          <mc:Choice Requires="wps">
            <w:drawing>
              <wp:anchor distT="0" distB="0" distL="114300" distR="114300" simplePos="0" relativeHeight="251647488" behindDoc="0" locked="0" layoutInCell="1" allowOverlap="1" wp14:anchorId="4857EE93" wp14:editId="70686A45">
                <wp:simplePos x="0" y="0"/>
                <wp:positionH relativeFrom="column">
                  <wp:posOffset>1224915</wp:posOffset>
                </wp:positionH>
                <wp:positionV relativeFrom="paragraph">
                  <wp:posOffset>1156335</wp:posOffset>
                </wp:positionV>
                <wp:extent cx="1247775" cy="273050"/>
                <wp:effectExtent l="5715" t="13335" r="13335" b="8890"/>
                <wp:wrapNone/>
                <wp:docPr id="306" name="Поле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73050"/>
                        </a:xfrm>
                        <a:prstGeom prst="rect">
                          <a:avLst/>
                        </a:prstGeom>
                        <a:solidFill>
                          <a:srgbClr val="FFFFFF"/>
                        </a:solidFill>
                        <a:ln w="9525">
                          <a:solidFill>
                            <a:srgbClr val="000000"/>
                          </a:solidFill>
                          <a:miter lim="800000"/>
                          <a:headEnd/>
                          <a:tailEnd/>
                        </a:ln>
                      </wps:spPr>
                      <wps:txbx>
                        <w:txbxContent>
                          <w:p w:rsidR="00170853" w:rsidRDefault="00170853" w:rsidP="00B66928">
                            <w:pPr>
                              <w:jc w:val="center"/>
                              <w:rPr>
                                <w:rFonts w:ascii="Arial" w:hAnsi="Arial" w:cs="Arial"/>
                              </w:rPr>
                            </w:pPr>
                            <w:r>
                              <w:rPr>
                                <w:rFonts w:ascii="Arial" w:hAnsi="Arial" w:cs="Arial"/>
                              </w:rPr>
                              <w:t>Не имеются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6" o:spid="_x0000_s1029" type="#_x0000_t202" style="position:absolute;left:0;text-align:left;margin-left:96.45pt;margin-top:91.05pt;width:98.25pt;height:2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">
                <v:textbox>
                  <w:txbxContent>
                    <w:p w:rsidR="009D689A" w:rsidRDefault="009D689A" w:rsidP="00B66928">
                      <w:pPr>
                        <w:jc w:val="center"/>
                        <w:rPr>
                          <w:rFonts w:ascii="Arial" w:hAnsi="Arial" w:cs="Arial"/>
                        </w:rPr>
                      </w:pPr>
                      <w:r>
                        <w:rPr>
                          <w:rFonts w:ascii="Arial" w:hAnsi="Arial" w:cs="Arial"/>
                        </w:rPr>
                        <w:t>Не имеются</w:t>
                      </w:r>
                    </w:p>
                  </w:txbxContent>
                </v:textbox>
              </v:shape>
            </w:pict>
          </mc:Fallback>
        </mc:AlternateContent>
      </w:r>
      <w:r w:rsidRPr="00B66928">
        <w:rPr>
          <w:rFonts w:ascii="Times New Roman" w:hAnsi="Times New Roman" w:cs="Times New Roman"/>
          <w:noProof/>
          <w:sz w:val="24"/>
          <w:szCs w:val="24"/>
          <w:lang w:eastAsia="ru-RU"/>
        </w:rPr>
        <mc:AlternateContent>
          <mc:Choice Requires="wps">
            <w:drawing>
              <wp:anchor distT="0" distB="0" distL="114300" distR="114300" simplePos="0" relativeHeight="251648512" behindDoc="0" locked="0" layoutInCell="1" allowOverlap="1" wp14:anchorId="70C1D658" wp14:editId="5748E2C8">
                <wp:simplePos x="0" y="0"/>
                <wp:positionH relativeFrom="column">
                  <wp:posOffset>3749040</wp:posOffset>
                </wp:positionH>
                <wp:positionV relativeFrom="paragraph">
                  <wp:posOffset>638175</wp:posOffset>
                </wp:positionV>
                <wp:extent cx="1412240" cy="243840"/>
                <wp:effectExtent l="5715" t="9525" r="10795" b="13335"/>
                <wp:wrapNone/>
                <wp:docPr id="305" name="Поле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243840"/>
                        </a:xfrm>
                        <a:prstGeom prst="rect">
                          <a:avLst/>
                        </a:prstGeom>
                        <a:solidFill>
                          <a:srgbClr val="FFFFFF"/>
                        </a:solidFill>
                        <a:ln w="9525">
                          <a:solidFill>
                            <a:srgbClr val="000000"/>
                          </a:solidFill>
                          <a:miter lim="800000"/>
                          <a:headEnd/>
                          <a:tailEnd/>
                        </a:ln>
                      </wps:spPr>
                      <wps:txbx>
                        <w:txbxContent>
                          <w:p w:rsidR="00170853" w:rsidRDefault="00170853" w:rsidP="00B66928">
                            <w:pPr>
                              <w:jc w:val="center"/>
                              <w:rPr>
                                <w:rFonts w:ascii="Arial" w:hAnsi="Arial" w:cs="Arial"/>
                              </w:rPr>
                            </w:pPr>
                            <w:r>
                              <w:rPr>
                                <w:rFonts w:ascii="Arial" w:hAnsi="Arial" w:cs="Arial"/>
                              </w:rPr>
                              <w:t>Имеются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5" o:spid="_x0000_s1030" type="#_x0000_t202" style="position:absolute;left:0;text-align:left;margin-left:295.2pt;margin-top:50.25pt;width:111.2pt;height:19.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">
                <v:textbox>
                  <w:txbxContent>
                    <w:p w:rsidR="009D689A" w:rsidRDefault="009D689A" w:rsidP="00B66928">
                      <w:pPr>
                        <w:jc w:val="center"/>
                        <w:rPr>
                          <w:rFonts w:ascii="Arial" w:hAnsi="Arial" w:cs="Arial"/>
                        </w:rPr>
                      </w:pPr>
                      <w:r>
                        <w:rPr>
                          <w:rFonts w:ascii="Arial" w:hAnsi="Arial" w:cs="Arial"/>
                        </w:rPr>
                        <w:t>Имеются</w:t>
                      </w:r>
                    </w:p>
                  </w:txbxContent>
                </v:textbox>
              </v:shape>
            </w:pict>
          </mc:Fallback>
        </mc:AlternateContent>
      </w:r>
      <w:r w:rsidRPr="00B66928">
        <w:rPr>
          <w:rFonts w:ascii="Times New Roman" w:hAnsi="Times New Roman" w:cs="Times New Roman"/>
          <w:noProof/>
          <w:sz w:val="24"/>
          <w:szCs w:val="24"/>
          <w:lang w:eastAsia="ru-RU"/>
        </w:rPr>
        <mc:AlternateContent>
          <mc:Choice Requires="wps">
            <w:drawing>
              <wp:anchor distT="0" distB="0" distL="114300" distR="114300" simplePos="0" relativeHeight="251649536" behindDoc="0" locked="0" layoutInCell="1" allowOverlap="1" wp14:anchorId="2230F364" wp14:editId="4AF609E9">
                <wp:simplePos x="0" y="0"/>
                <wp:positionH relativeFrom="column">
                  <wp:posOffset>329565</wp:posOffset>
                </wp:positionH>
                <wp:positionV relativeFrom="paragraph">
                  <wp:posOffset>1613535</wp:posOffset>
                </wp:positionV>
                <wp:extent cx="2952750" cy="282575"/>
                <wp:effectExtent l="5715" t="13335" r="13335" b="8890"/>
                <wp:wrapNone/>
                <wp:docPr id="304" name="Поле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82575"/>
                        </a:xfrm>
                        <a:prstGeom prst="rect">
                          <a:avLst/>
                        </a:prstGeom>
                        <a:solidFill>
                          <a:srgbClr val="FFFFFF"/>
                        </a:solidFill>
                        <a:ln w="9525">
                          <a:solidFill>
                            <a:srgbClr val="000000"/>
                          </a:solidFill>
                          <a:miter lim="800000"/>
                          <a:headEnd/>
                          <a:tailEnd/>
                        </a:ln>
                      </wps:spPr>
                      <wps:txbx>
                        <w:txbxContent>
                          <w:p w:rsidR="00170853" w:rsidRDefault="00170853" w:rsidP="00B66928">
                            <w:pPr>
                              <w:jc w:val="center"/>
                              <w:rPr>
                                <w:rFonts w:ascii="Arial" w:hAnsi="Arial" w:cs="Arial"/>
                              </w:rPr>
                            </w:pPr>
                            <w:r>
                              <w:rPr>
                                <w:rFonts w:ascii="Arial" w:hAnsi="Arial" w:cs="Arial"/>
                              </w:rPr>
                              <w:t>Регистрация заявления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4" o:spid="_x0000_s1031" type="#_x0000_t202" style="position:absolute;left:0;text-align:left;margin-left:25.95pt;margin-top:127.05pt;width:232.5pt;height:2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">
                <v:textbox>
                  <w:txbxContent>
                    <w:p w:rsidR="009D689A" w:rsidRDefault="009D689A" w:rsidP="00B66928">
                      <w:pPr>
                        <w:jc w:val="center"/>
                        <w:rPr>
                          <w:rFonts w:ascii="Arial" w:hAnsi="Arial" w:cs="Arial"/>
                        </w:rPr>
                      </w:pPr>
                      <w:r>
                        <w:rPr>
                          <w:rFonts w:ascii="Arial" w:hAnsi="Arial" w:cs="Arial"/>
                        </w:rPr>
                        <w:t>Регистрация заявления документов</w:t>
                      </w:r>
                    </w:p>
                  </w:txbxContent>
                </v:textbox>
              </v:shape>
            </w:pict>
          </mc:Fallback>
        </mc:AlternateContent>
      </w:r>
      <w:r w:rsidRPr="00B66928">
        <w:rPr>
          <w:rFonts w:ascii="Times New Roman" w:hAnsi="Times New Roman" w:cs="Times New Roman"/>
          <w:noProof/>
          <w:sz w:val="24"/>
          <w:szCs w:val="24"/>
          <w:lang w:eastAsia="ru-RU"/>
        </w:rPr>
        <mc:AlternateContent>
          <mc:Choice Requires="wps">
            <w:drawing>
              <wp:anchor distT="0" distB="0" distL="114300" distR="114300" simplePos="0" relativeHeight="251650560" behindDoc="0" locked="0" layoutInCell="1" allowOverlap="1" wp14:anchorId="5BE70D87" wp14:editId="49FEE4BC">
                <wp:simplePos x="0" y="0"/>
                <wp:positionH relativeFrom="column">
                  <wp:posOffset>329565</wp:posOffset>
                </wp:positionH>
                <wp:positionV relativeFrom="paragraph">
                  <wp:posOffset>2080260</wp:posOffset>
                </wp:positionV>
                <wp:extent cx="2952750" cy="425450"/>
                <wp:effectExtent l="5715" t="13335" r="13335" b="8890"/>
                <wp:wrapNone/>
                <wp:docPr id="303" name="Поле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425450"/>
                        </a:xfrm>
                        <a:prstGeom prst="rect">
                          <a:avLst/>
                        </a:prstGeom>
                        <a:solidFill>
                          <a:srgbClr val="FFFFFF"/>
                        </a:solidFill>
                        <a:ln w="9525">
                          <a:solidFill>
                            <a:srgbClr val="000000"/>
                          </a:solidFill>
                          <a:miter lim="800000"/>
                          <a:headEnd/>
                          <a:tailEnd/>
                        </a:ln>
                      </wps:spPr>
                      <wps:txbx>
                        <w:txbxContent>
                          <w:p w:rsidR="00170853" w:rsidRDefault="00170853" w:rsidP="00B66928">
                            <w:pPr>
                              <w:widowControl w:val="0"/>
                              <w:autoSpaceDE w:val="0"/>
                              <w:autoSpaceDN w:val="0"/>
                              <w:adjustRightInd w:val="0"/>
                              <w:jc w:val="center"/>
                              <w:rPr>
                                <w:rFonts w:ascii="Arial" w:hAnsi="Arial" w:cs="Arial"/>
                                <w:b/>
                              </w:rPr>
                            </w:pPr>
                            <w:r>
                              <w:rPr>
                                <w:rFonts w:ascii="Arial" w:hAnsi="Arial" w:cs="Arial"/>
                              </w:rPr>
                              <w:t>Рассмотрение документов, представле</w:t>
                            </w:r>
                            <w:r>
                              <w:rPr>
                                <w:rFonts w:ascii="Arial" w:hAnsi="Arial" w:cs="Arial"/>
                              </w:rPr>
                              <w:t>н</w:t>
                            </w:r>
                            <w:r>
                              <w:rPr>
                                <w:rFonts w:ascii="Arial" w:hAnsi="Arial" w:cs="Arial"/>
                              </w:rPr>
                              <w:t>ных заявителем</w:t>
                            </w:r>
                          </w:p>
                          <w:p w:rsidR="00170853" w:rsidRDefault="00170853" w:rsidP="00B66928">
                            <w:pPr>
                              <w:rPr>
                                <w:rFonts w:ascii="Times New Roman" w:hAnsi="Times New Roman" w:cs="Times New Roman"/>
                                <w:sz w:val="28"/>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3" o:spid="_x0000_s1032" type="#_x0000_t202" style="position:absolute;left:0;text-align:left;margin-left:25.95pt;margin-top:163.8pt;width:232.5pt;height:3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">
                <v:textbox>
                  <w:txbxContent>
                    <w:p w:rsidR="009D689A" w:rsidRDefault="009D689A" w:rsidP="00B66928">
                      <w:pPr>
                        <w:widowControl w:val="0"/>
                        <w:autoSpaceDE w:val="0"/>
                        <w:autoSpaceDN w:val="0"/>
                        <w:adjustRightInd w:val="0"/>
                        <w:jc w:val="center"/>
                        <w:rPr>
                          <w:rFonts w:ascii="Arial" w:hAnsi="Arial" w:cs="Arial"/>
                          <w:b/>
                        </w:rPr>
                      </w:pPr>
                      <w:r>
                        <w:rPr>
                          <w:rFonts w:ascii="Arial" w:hAnsi="Arial" w:cs="Arial"/>
                        </w:rPr>
                        <w:t>Рассмотрение документов, представле</w:t>
                      </w:r>
                      <w:r>
                        <w:rPr>
                          <w:rFonts w:ascii="Arial" w:hAnsi="Arial" w:cs="Arial"/>
                        </w:rPr>
                        <w:t>н</w:t>
                      </w:r>
                      <w:r>
                        <w:rPr>
                          <w:rFonts w:ascii="Arial" w:hAnsi="Arial" w:cs="Arial"/>
                        </w:rPr>
                        <w:t>ных заявителем</w:t>
                      </w:r>
                    </w:p>
                    <w:p w:rsidR="009D689A" w:rsidRDefault="009D689A" w:rsidP="00B66928">
                      <w:pPr>
                        <w:rPr>
                          <w:rFonts w:ascii="Times New Roman" w:hAnsi="Times New Roman" w:cs="Times New Roman"/>
                          <w:sz w:val="28"/>
                          <w:lang w:eastAsia="ru-RU"/>
                        </w:rPr>
                      </w:pPr>
                    </w:p>
                  </w:txbxContent>
                </v:textbox>
              </v:shape>
            </w:pict>
          </mc:Fallback>
        </mc:AlternateContent>
      </w:r>
      <w:r w:rsidRPr="00B66928">
        <w:rPr>
          <w:rFonts w:ascii="Times New Roman" w:hAnsi="Times New Roman" w:cs="Times New Roman"/>
          <w:noProof/>
          <w:sz w:val="24"/>
          <w:szCs w:val="24"/>
          <w:lang w:eastAsia="ru-RU"/>
        </w:rPr>
        <mc:AlternateContent>
          <mc:Choice Requires="wps">
            <w:drawing>
              <wp:anchor distT="0" distB="0" distL="114300" distR="114300" simplePos="0" relativeHeight="251651584" behindDoc="0" locked="0" layoutInCell="1" allowOverlap="1" wp14:anchorId="5299E154" wp14:editId="746635F8">
                <wp:simplePos x="0" y="0"/>
                <wp:positionH relativeFrom="column">
                  <wp:posOffset>329565</wp:posOffset>
                </wp:positionH>
                <wp:positionV relativeFrom="paragraph">
                  <wp:posOffset>2689860</wp:posOffset>
                </wp:positionV>
                <wp:extent cx="3009900" cy="667385"/>
                <wp:effectExtent l="5715" t="13335" r="13335" b="5080"/>
                <wp:wrapNone/>
                <wp:docPr id="294" name="Поле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67385"/>
                        </a:xfrm>
                        <a:prstGeom prst="rect">
                          <a:avLst/>
                        </a:prstGeom>
                        <a:solidFill>
                          <a:srgbClr val="FFFFFF"/>
                        </a:solidFill>
                        <a:ln w="9525">
                          <a:solidFill>
                            <a:srgbClr val="000000"/>
                          </a:solidFill>
                          <a:miter lim="800000"/>
                          <a:headEnd/>
                          <a:tailEnd/>
                        </a:ln>
                      </wps:spPr>
                      <wps:txbx>
                        <w:txbxContent>
                          <w:p w:rsidR="00170853" w:rsidRDefault="00170853" w:rsidP="00B66928">
                            <w:pPr>
                              <w:jc w:val="center"/>
                              <w:rPr>
                                <w:rFonts w:ascii="Arial" w:hAnsi="Arial" w:cs="Arial"/>
                              </w:rPr>
                            </w:pPr>
                            <w:r>
                              <w:rPr>
                                <w:rFonts w:ascii="Arial" w:hAnsi="Arial" w:cs="Arial"/>
                              </w:rPr>
                              <w:t>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4" o:spid="_x0000_s1033" type="#_x0000_t202" style="position:absolute;left:0;text-align:left;margin-left:25.95pt;margin-top:211.8pt;width:237pt;height:5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">
                <v:textbox>
                  <w:txbxContent>
                    <w:p w:rsidR="009D689A" w:rsidRDefault="009D689A" w:rsidP="00B66928">
                      <w:pPr>
                        <w:jc w:val="center"/>
                        <w:rPr>
                          <w:rFonts w:ascii="Arial" w:hAnsi="Arial" w:cs="Arial"/>
                        </w:rPr>
                      </w:pPr>
                      <w:r>
                        <w:rPr>
                          <w:rFonts w:ascii="Arial" w:hAnsi="Arial" w:cs="Arial"/>
                        </w:rPr>
                        <w:t>Основания для отказа в предоставлении муниципальной услуги</w:t>
                      </w:r>
                    </w:p>
                  </w:txbxContent>
                </v:textbox>
              </v:shape>
            </w:pict>
          </mc:Fallback>
        </mc:AlternateContent>
      </w:r>
      <w:r w:rsidRPr="00B66928">
        <w:rPr>
          <w:rFonts w:ascii="Times New Roman" w:hAnsi="Times New Roman" w:cs="Times New Roman"/>
          <w:noProof/>
          <w:sz w:val="24"/>
          <w:szCs w:val="24"/>
          <w:lang w:eastAsia="ru-RU"/>
        </w:rPr>
        <mc:AlternateContent>
          <mc:Choice Requires="wps">
            <w:drawing>
              <wp:anchor distT="0" distB="0" distL="114300" distR="114300" simplePos="0" relativeHeight="251652608" behindDoc="0" locked="0" layoutInCell="1" allowOverlap="1" wp14:anchorId="10315EDC" wp14:editId="5110E9D3">
                <wp:simplePos x="0" y="0"/>
                <wp:positionH relativeFrom="column">
                  <wp:posOffset>1815465</wp:posOffset>
                </wp:positionH>
                <wp:positionV relativeFrom="paragraph">
                  <wp:posOffset>972185</wp:posOffset>
                </wp:positionV>
                <wp:extent cx="0" cy="184150"/>
                <wp:effectExtent l="53340" t="10160" r="60960" b="15240"/>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3" o:spid="_x0000_s1026" type="#_x0000_t32" style="position:absolute;margin-left:142.95pt;margin-top:76.55pt;width:0;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">
                <v:stroke endarrow="block"/>
              </v:shape>
            </w:pict>
          </mc:Fallback>
        </mc:AlternateContent>
      </w:r>
      <w:r w:rsidRPr="00B66928">
        <w:rPr>
          <w:rFonts w:ascii="Times New Roman" w:hAnsi="Times New Roman" w:cs="Times New Roman"/>
          <w:noProof/>
          <w:sz w:val="24"/>
          <w:szCs w:val="24"/>
          <w:lang w:eastAsia="ru-RU"/>
        </w:rPr>
        <mc:AlternateContent>
          <mc:Choice Requires="wps">
            <w:drawing>
              <wp:anchor distT="0" distB="0" distL="114300" distR="114300" simplePos="0" relativeHeight="251653632" behindDoc="0" locked="0" layoutInCell="1" allowOverlap="1" wp14:anchorId="10E71D92" wp14:editId="0D661C52">
                <wp:simplePos x="0" y="0"/>
                <wp:positionH relativeFrom="column">
                  <wp:posOffset>4444365</wp:posOffset>
                </wp:positionH>
                <wp:positionV relativeFrom="paragraph">
                  <wp:posOffset>882015</wp:posOffset>
                </wp:positionV>
                <wp:extent cx="0" cy="184150"/>
                <wp:effectExtent l="53340" t="5715" r="60960" b="19685"/>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2" o:spid="_x0000_s1026" type="#_x0000_t32" style="position:absolute;margin-left:349.95pt;margin-top:69.45pt;width:0;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">
                <v:stroke endarrow="block"/>
              </v:shape>
            </w:pict>
          </mc:Fallback>
        </mc:AlternateContent>
      </w:r>
      <w:r w:rsidRPr="00B66928">
        <w:rPr>
          <w:rFonts w:ascii="Times New Roman" w:hAnsi="Times New Roman" w:cs="Times New Roman"/>
          <w:noProof/>
          <w:sz w:val="24"/>
          <w:szCs w:val="24"/>
          <w:lang w:eastAsia="ru-RU"/>
        </w:rPr>
        <mc:AlternateContent>
          <mc:Choice Requires="wps">
            <w:drawing>
              <wp:anchor distT="0" distB="0" distL="114300" distR="114300" simplePos="0" relativeHeight="251654656" behindDoc="0" locked="0" layoutInCell="1" allowOverlap="1" wp14:anchorId="215924B2" wp14:editId="73E18F43">
                <wp:simplePos x="0" y="0"/>
                <wp:positionH relativeFrom="column">
                  <wp:posOffset>1815465</wp:posOffset>
                </wp:positionH>
                <wp:positionV relativeFrom="paragraph">
                  <wp:posOffset>1429385</wp:posOffset>
                </wp:positionV>
                <wp:extent cx="0" cy="184150"/>
                <wp:effectExtent l="53340" t="10160" r="60960" b="15240"/>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1" o:spid="_x0000_s1026" type="#_x0000_t32" style="position:absolute;margin-left:142.95pt;margin-top:112.55pt;width:0;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">
                <v:stroke endarrow="block"/>
              </v:shape>
            </w:pict>
          </mc:Fallback>
        </mc:AlternateContent>
      </w:r>
      <w:r w:rsidRPr="00B66928">
        <w:rPr>
          <w:rFonts w:ascii="Times New Roman" w:hAnsi="Times New Roman" w:cs="Times New Roman"/>
          <w:noProof/>
          <w:sz w:val="24"/>
          <w:szCs w:val="24"/>
          <w:lang w:eastAsia="ru-RU"/>
        </w:rPr>
        <mc:AlternateContent>
          <mc:Choice Requires="wps">
            <w:drawing>
              <wp:anchor distT="0" distB="0" distL="114300" distR="114300" simplePos="0" relativeHeight="251655680" behindDoc="0" locked="0" layoutInCell="1" allowOverlap="1" wp14:anchorId="2F41EBEF" wp14:editId="0F050D90">
                <wp:simplePos x="0" y="0"/>
                <wp:positionH relativeFrom="column">
                  <wp:posOffset>1815465</wp:posOffset>
                </wp:positionH>
                <wp:positionV relativeFrom="paragraph">
                  <wp:posOffset>1896110</wp:posOffset>
                </wp:positionV>
                <wp:extent cx="0" cy="184150"/>
                <wp:effectExtent l="53340" t="10160" r="60960" b="1524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0" o:spid="_x0000_s1026" type="#_x0000_t32" style="position:absolute;margin-left:142.95pt;margin-top:149.3pt;width:0;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">
                <v:stroke endarrow="block"/>
              </v:shape>
            </w:pict>
          </mc:Fallback>
        </mc:AlternateContent>
      </w:r>
      <w:r w:rsidRPr="00B66928">
        <w:rPr>
          <w:rFonts w:ascii="Times New Roman" w:hAnsi="Times New Roman" w:cs="Times New Roman"/>
          <w:noProof/>
          <w:sz w:val="24"/>
          <w:szCs w:val="24"/>
          <w:lang w:eastAsia="ru-RU"/>
        </w:rPr>
        <mc:AlternateContent>
          <mc:Choice Requires="wps">
            <w:drawing>
              <wp:anchor distT="0" distB="0" distL="114300" distR="114300" simplePos="0" relativeHeight="251656704" behindDoc="0" locked="0" layoutInCell="1" allowOverlap="1" wp14:anchorId="4FE609B4" wp14:editId="470F27AA">
                <wp:simplePos x="0" y="0"/>
                <wp:positionH relativeFrom="column">
                  <wp:posOffset>1815465</wp:posOffset>
                </wp:positionH>
                <wp:positionV relativeFrom="paragraph">
                  <wp:posOffset>2505710</wp:posOffset>
                </wp:positionV>
                <wp:extent cx="0" cy="184150"/>
                <wp:effectExtent l="53340" t="10160" r="60960" b="1524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42.95pt;margin-top:197.3pt;width:0;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vzYg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">
                <v:stroke endarrow="block"/>
              </v:shape>
            </w:pict>
          </mc:Fallback>
        </mc:AlternateContent>
      </w:r>
      <w:r w:rsidRPr="00B66928">
        <w:rPr>
          <w:rFonts w:ascii="Times New Roman" w:hAnsi="Times New Roman" w:cs="Times New Roman"/>
          <w:noProof/>
          <w:sz w:val="24"/>
          <w:szCs w:val="24"/>
          <w:lang w:eastAsia="ru-RU"/>
        </w:rPr>
        <mc:AlternateContent>
          <mc:Choice Requires="wps">
            <w:drawing>
              <wp:anchor distT="0" distB="0" distL="114300" distR="114300" simplePos="0" relativeHeight="251657728" behindDoc="0" locked="0" layoutInCell="1" allowOverlap="1" wp14:anchorId="2B718677" wp14:editId="3D4057AD">
                <wp:simplePos x="0" y="0"/>
                <wp:positionH relativeFrom="column">
                  <wp:posOffset>2910840</wp:posOffset>
                </wp:positionH>
                <wp:positionV relativeFrom="paragraph">
                  <wp:posOffset>800735</wp:posOffset>
                </wp:positionV>
                <wp:extent cx="838200" cy="0"/>
                <wp:effectExtent l="5715" t="57785" r="22860" b="5651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29.2pt;margin-top:63.05pt;width:6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">
                <v:stroke endarrow="block"/>
              </v:shape>
            </w:pict>
          </mc:Fallback>
        </mc:AlternateContent>
      </w:r>
    </w:p>
    <w:p w:rsidR="00B66928" w:rsidRPr="006F16E9" w:rsidRDefault="00B66928" w:rsidP="00B66928">
      <w:pPr>
        <w:tabs>
          <w:tab w:val="left" w:pos="6030"/>
        </w:tabs>
        <w:spacing w:after="0" w:line="240" w:lineRule="auto"/>
        <w:rPr>
          <w:rFonts w:ascii="Times New Roman" w:hAnsi="Times New Roman" w:cs="Times New Roman"/>
          <w:sz w:val="24"/>
          <w:szCs w:val="24"/>
        </w:rPr>
      </w:pPr>
      <w:r w:rsidRPr="006F16E9">
        <w:rPr>
          <w:rFonts w:ascii="Times New Roman" w:hAnsi="Times New Roman" w:cs="Times New Roman"/>
          <w:noProof/>
          <w:sz w:val="24"/>
          <w:szCs w:val="24"/>
          <w:lang w:eastAsia="ru-RU"/>
        </w:rPr>
        <mc:AlternateContent>
          <mc:Choice Requires="wps">
            <w:drawing>
              <wp:anchor distT="0" distB="0" distL="114300" distR="114300" simplePos="0" relativeHeight="251658752" behindDoc="0" locked="0" layoutInCell="1" allowOverlap="1" wp14:anchorId="17D8EA56" wp14:editId="77A2A6BA">
                <wp:simplePos x="0" y="0"/>
                <wp:positionH relativeFrom="column">
                  <wp:posOffset>3510915</wp:posOffset>
                </wp:positionH>
                <wp:positionV relativeFrom="paragraph">
                  <wp:posOffset>832485</wp:posOffset>
                </wp:positionV>
                <wp:extent cx="2094865" cy="648970"/>
                <wp:effectExtent l="5715" t="13335" r="13970" b="1397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648970"/>
                        </a:xfrm>
                        <a:prstGeom prst="rect">
                          <a:avLst/>
                        </a:prstGeom>
                        <a:solidFill>
                          <a:srgbClr val="FFFFFF"/>
                        </a:solidFill>
                        <a:ln w="9525">
                          <a:solidFill>
                            <a:srgbClr val="000000"/>
                          </a:solidFill>
                          <a:miter lim="800000"/>
                          <a:headEnd/>
                          <a:tailEnd/>
                        </a:ln>
                      </wps:spPr>
                      <wps:txbx>
                        <w:txbxContent>
                          <w:p w:rsidR="00170853" w:rsidRDefault="00170853" w:rsidP="00B66928">
                            <w:pPr>
                              <w:jc w:val="center"/>
                              <w:rPr>
                                <w:rFonts w:ascii="Arial" w:hAnsi="Arial" w:cs="Arial"/>
                              </w:rPr>
                            </w:pPr>
                            <w:r>
                              <w:rPr>
                                <w:rFonts w:ascii="Arial" w:hAnsi="Arial" w:cs="Arial"/>
                              </w:rPr>
                              <w:t>Принятие и направление заявителю решения об отк</w:t>
                            </w:r>
                            <w:r>
                              <w:rPr>
                                <w:rFonts w:ascii="Arial" w:hAnsi="Arial" w:cs="Arial"/>
                              </w:rPr>
                              <w:t>а</w:t>
                            </w:r>
                            <w:r>
                              <w:rPr>
                                <w:rFonts w:ascii="Arial" w:hAnsi="Arial" w:cs="Arial"/>
                              </w:rPr>
                              <w:t>зе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4" type="#_x0000_t202" style="position:absolute;margin-left:276.45pt;margin-top:65.55pt;width:164.95pt;height:5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">
                <v:textbox>
                  <w:txbxContent>
                    <w:p w:rsidR="009D689A" w:rsidRDefault="009D689A" w:rsidP="00B66928">
                      <w:pPr>
                        <w:jc w:val="center"/>
                        <w:rPr>
                          <w:rFonts w:ascii="Arial" w:hAnsi="Arial" w:cs="Arial"/>
                        </w:rPr>
                      </w:pPr>
                      <w:r>
                        <w:rPr>
                          <w:rFonts w:ascii="Arial" w:hAnsi="Arial" w:cs="Arial"/>
                        </w:rPr>
                        <w:t>Принятие и направление заявителю решения об отк</w:t>
                      </w:r>
                      <w:r>
                        <w:rPr>
                          <w:rFonts w:ascii="Arial" w:hAnsi="Arial" w:cs="Arial"/>
                        </w:rPr>
                        <w:t>а</w:t>
                      </w:r>
                      <w:r>
                        <w:rPr>
                          <w:rFonts w:ascii="Arial" w:hAnsi="Arial" w:cs="Arial"/>
                        </w:rPr>
                        <w:t>зе в приеме документов</w:t>
                      </w:r>
                    </w:p>
                  </w:txbxContent>
                </v:textbox>
              </v:shape>
            </w:pict>
          </mc:Fallback>
        </mc:AlternateContent>
      </w:r>
      <w:r w:rsidRPr="006F16E9">
        <w:rPr>
          <w:rFonts w:ascii="Times New Roman" w:hAnsi="Times New Roman" w:cs="Times New Roman"/>
          <w:noProof/>
          <w:sz w:val="24"/>
          <w:szCs w:val="24"/>
          <w:lang w:eastAsia="ru-RU"/>
        </w:rPr>
        <mc:AlternateContent>
          <mc:Choice Requires="wps">
            <w:drawing>
              <wp:anchor distT="0" distB="0" distL="114300" distR="114300" simplePos="0" relativeHeight="251659776" behindDoc="0" locked="0" layoutInCell="1" allowOverlap="1" wp14:anchorId="35E32455" wp14:editId="65F5A6F8">
                <wp:simplePos x="0" y="0"/>
                <wp:positionH relativeFrom="column">
                  <wp:posOffset>1815465</wp:posOffset>
                </wp:positionH>
                <wp:positionV relativeFrom="paragraph">
                  <wp:posOffset>281305</wp:posOffset>
                </wp:positionV>
                <wp:extent cx="635" cy="133350"/>
                <wp:effectExtent l="53340" t="5080" r="60325" b="2349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42.95pt;margin-top:22.15pt;width:.0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">
                <v:stroke endarrow="block"/>
              </v:shape>
            </w:pict>
          </mc:Fallback>
        </mc:AlternateContent>
      </w:r>
      <w:r w:rsidRPr="006F16E9">
        <w:rPr>
          <w:rFonts w:ascii="Times New Roman" w:hAnsi="Times New Roman" w:cs="Times New Roman"/>
          <w:noProof/>
          <w:sz w:val="24"/>
          <w:szCs w:val="24"/>
          <w:lang w:eastAsia="ru-RU"/>
        </w:rPr>
        <mc:AlternateContent>
          <mc:Choice Requires="wps">
            <w:drawing>
              <wp:anchor distT="0" distB="0" distL="114300" distR="114300" simplePos="0" relativeHeight="251660800" behindDoc="0" locked="0" layoutInCell="1" allowOverlap="1" wp14:anchorId="1C136CFC" wp14:editId="3048C0D0">
                <wp:simplePos x="0" y="0"/>
                <wp:positionH relativeFrom="column">
                  <wp:posOffset>1815465</wp:posOffset>
                </wp:positionH>
                <wp:positionV relativeFrom="paragraph">
                  <wp:posOffset>4367530</wp:posOffset>
                </wp:positionV>
                <wp:extent cx="0" cy="152400"/>
                <wp:effectExtent l="53340" t="5080" r="60960" b="2349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42.95pt;margin-top:343.9pt;width:0;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">
                <v:stroke endarrow="block"/>
              </v:shape>
            </w:pict>
          </mc:Fallback>
        </mc:AlternateContent>
      </w:r>
      <w:r w:rsidRPr="006F16E9">
        <w:rPr>
          <w:rFonts w:ascii="Times New Roman" w:hAnsi="Times New Roman" w:cs="Times New Roman"/>
          <w:noProof/>
          <w:sz w:val="24"/>
          <w:szCs w:val="24"/>
          <w:lang w:eastAsia="ru-RU"/>
        </w:rPr>
        <mc:AlternateContent>
          <mc:Choice Requires="wps">
            <w:drawing>
              <wp:anchor distT="0" distB="0" distL="114300" distR="114300" simplePos="0" relativeHeight="251661824" behindDoc="0" locked="0" layoutInCell="1" allowOverlap="1" wp14:anchorId="7219A70E" wp14:editId="5D2AA677">
                <wp:simplePos x="0" y="0"/>
                <wp:positionH relativeFrom="column">
                  <wp:posOffset>234315</wp:posOffset>
                </wp:positionH>
                <wp:positionV relativeFrom="paragraph">
                  <wp:posOffset>4519930</wp:posOffset>
                </wp:positionV>
                <wp:extent cx="5723890" cy="514350"/>
                <wp:effectExtent l="5715" t="5080" r="13970" b="1397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890" cy="514350"/>
                        </a:xfrm>
                        <a:prstGeom prst="rect">
                          <a:avLst/>
                        </a:prstGeom>
                        <a:solidFill>
                          <a:srgbClr val="FFFFFF"/>
                        </a:solidFill>
                        <a:ln w="9525">
                          <a:solidFill>
                            <a:srgbClr val="000000"/>
                          </a:solidFill>
                          <a:miter lim="800000"/>
                          <a:headEnd/>
                          <a:tailEnd/>
                        </a:ln>
                      </wps:spPr>
                      <wps:txbx>
                        <w:txbxContent>
                          <w:p w:rsidR="00170853" w:rsidRDefault="00170853" w:rsidP="00B66928">
                            <w:pPr>
                              <w:jc w:val="center"/>
                              <w:rPr>
                                <w:rFonts w:ascii="Arial" w:hAnsi="Arial" w:cs="Arial"/>
                              </w:rPr>
                            </w:pPr>
                            <w:r>
                              <w:rPr>
                                <w:rFonts w:ascii="Arial" w:hAnsi="Arial" w:cs="Arial"/>
                              </w:rPr>
                              <w:t>Выдача заявителю результата предоставления услуги или письма с мотивирова</w:t>
                            </w:r>
                            <w:r>
                              <w:rPr>
                                <w:rFonts w:ascii="Arial" w:hAnsi="Arial" w:cs="Arial"/>
                              </w:rPr>
                              <w:t>н</w:t>
                            </w:r>
                            <w:r>
                              <w:rPr>
                                <w:rFonts w:ascii="Arial" w:hAnsi="Arial" w:cs="Arial"/>
                              </w:rPr>
                              <w:t>ным отказом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5" style="position:absolute;margin-left:18.45pt;margin-top:355.9pt;width:450.7pt;height: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">
                <v:textbox>
                  <w:txbxContent>
                    <w:p w:rsidR="009D689A" w:rsidRDefault="009D689A" w:rsidP="00B66928">
                      <w:pPr>
                        <w:jc w:val="center"/>
                        <w:rPr>
                          <w:rFonts w:ascii="Arial" w:hAnsi="Arial" w:cs="Arial"/>
                        </w:rPr>
                      </w:pPr>
                      <w:r>
                        <w:rPr>
                          <w:rFonts w:ascii="Arial" w:hAnsi="Arial" w:cs="Arial"/>
                        </w:rPr>
                        <w:t>Выдача заявителю результата предоставления услуги или письма с мотивирова</w:t>
                      </w:r>
                      <w:r>
                        <w:rPr>
                          <w:rFonts w:ascii="Arial" w:hAnsi="Arial" w:cs="Arial"/>
                        </w:rPr>
                        <w:t>н</w:t>
                      </w:r>
                      <w:r>
                        <w:rPr>
                          <w:rFonts w:ascii="Arial" w:hAnsi="Arial" w:cs="Arial"/>
                        </w:rPr>
                        <w:t>ным отказом в предоставлении услуги</w:t>
                      </w:r>
                    </w:p>
                  </w:txbxContent>
                </v:textbox>
              </v:rect>
            </w:pict>
          </mc:Fallback>
        </mc:AlternateContent>
      </w:r>
      <w:r w:rsidRPr="006F16E9">
        <w:rPr>
          <w:rFonts w:ascii="Times New Roman" w:hAnsi="Times New Roman" w:cs="Times New Roman"/>
          <w:noProof/>
          <w:sz w:val="24"/>
          <w:szCs w:val="24"/>
          <w:lang w:eastAsia="ru-RU"/>
        </w:rPr>
        <mc:AlternateContent>
          <mc:Choice Requires="wps">
            <w:drawing>
              <wp:anchor distT="0" distB="0" distL="114300" distR="114300" simplePos="0" relativeHeight="251662848" behindDoc="0" locked="0" layoutInCell="1" allowOverlap="1" wp14:anchorId="4841101A" wp14:editId="03138C5E">
                <wp:simplePos x="0" y="0"/>
                <wp:positionH relativeFrom="column">
                  <wp:posOffset>4444365</wp:posOffset>
                </wp:positionH>
                <wp:positionV relativeFrom="paragraph">
                  <wp:posOffset>3653155</wp:posOffset>
                </wp:positionV>
                <wp:extent cx="0" cy="866775"/>
                <wp:effectExtent l="53340" t="5080" r="60960" b="2349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49.95pt;margin-top:287.65pt;width:0;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">
                <v:stroke endarrow="block"/>
              </v:shape>
            </w:pict>
          </mc:Fallback>
        </mc:AlternateContent>
      </w:r>
      <w:r w:rsidRPr="006F16E9">
        <w:rPr>
          <w:rFonts w:ascii="Times New Roman" w:hAnsi="Times New Roman" w:cs="Times New Roman"/>
          <w:noProof/>
          <w:sz w:val="24"/>
          <w:szCs w:val="24"/>
          <w:lang w:eastAsia="ru-RU"/>
        </w:rPr>
        <mc:AlternateContent>
          <mc:Choice Requires="wps">
            <w:drawing>
              <wp:anchor distT="0" distB="0" distL="114300" distR="114300" simplePos="0" relativeHeight="251663872" behindDoc="0" locked="0" layoutInCell="1" allowOverlap="1" wp14:anchorId="1FFC9A3D" wp14:editId="38B5D075">
                <wp:simplePos x="0" y="0"/>
                <wp:positionH relativeFrom="column">
                  <wp:posOffset>167640</wp:posOffset>
                </wp:positionH>
                <wp:positionV relativeFrom="paragraph">
                  <wp:posOffset>3898265</wp:posOffset>
                </wp:positionV>
                <wp:extent cx="2743200" cy="469265"/>
                <wp:effectExtent l="5715" t="12065" r="13335" b="1397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9265"/>
                        </a:xfrm>
                        <a:prstGeom prst="rect">
                          <a:avLst/>
                        </a:prstGeom>
                        <a:solidFill>
                          <a:srgbClr val="FFFFFF"/>
                        </a:solidFill>
                        <a:ln w="9525">
                          <a:solidFill>
                            <a:srgbClr val="000000"/>
                          </a:solidFill>
                          <a:miter lim="800000"/>
                          <a:headEnd/>
                          <a:tailEnd/>
                        </a:ln>
                      </wps:spPr>
                      <wps:txbx>
                        <w:txbxContent>
                          <w:p w:rsidR="00170853" w:rsidRDefault="00170853" w:rsidP="00B66928">
                            <w:pPr>
                              <w:jc w:val="center"/>
                              <w:rPr>
                                <w:rFonts w:ascii="Arial" w:hAnsi="Arial" w:cs="Arial"/>
                              </w:rPr>
                            </w:pPr>
                            <w:r>
                              <w:rPr>
                                <w:rFonts w:ascii="Arial" w:hAnsi="Arial" w:cs="Arial"/>
                              </w:rP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6" type="#_x0000_t202" style="position:absolute;margin-left:13.2pt;margin-top:306.95pt;width:3in;height:36.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">
                <v:textbox>
                  <w:txbxContent>
                    <w:p w:rsidR="009D689A" w:rsidRDefault="009D689A" w:rsidP="00B66928">
                      <w:pPr>
                        <w:jc w:val="center"/>
                        <w:rPr>
                          <w:rFonts w:ascii="Arial" w:hAnsi="Arial" w:cs="Arial"/>
                        </w:rPr>
                      </w:pPr>
                      <w:r>
                        <w:rPr>
                          <w:rFonts w:ascii="Arial" w:hAnsi="Arial" w:cs="Arial"/>
                        </w:rPr>
                        <w:t>Принятие решения о предоставлении муниципальной услуги</w:t>
                      </w:r>
                    </w:p>
                  </w:txbxContent>
                </v:textbox>
              </v:shape>
            </w:pict>
          </mc:Fallback>
        </mc:AlternateContent>
      </w:r>
      <w:r w:rsidRPr="006F16E9">
        <w:rPr>
          <w:rFonts w:ascii="Times New Roman" w:hAnsi="Times New Roman" w:cs="Times New Roman"/>
          <w:noProof/>
          <w:sz w:val="24"/>
          <w:szCs w:val="24"/>
          <w:lang w:eastAsia="ru-RU"/>
        </w:rPr>
        <mc:AlternateContent>
          <mc:Choice Requires="wps">
            <w:drawing>
              <wp:anchor distT="0" distB="0" distL="114300" distR="114300" simplePos="0" relativeHeight="251664896" behindDoc="0" locked="0" layoutInCell="1" allowOverlap="1" wp14:anchorId="320AEF1F" wp14:editId="68845133">
                <wp:simplePos x="0" y="0"/>
                <wp:positionH relativeFrom="column">
                  <wp:posOffset>1815465</wp:posOffset>
                </wp:positionH>
                <wp:positionV relativeFrom="paragraph">
                  <wp:posOffset>3714115</wp:posOffset>
                </wp:positionV>
                <wp:extent cx="0" cy="184150"/>
                <wp:effectExtent l="53340" t="8890" r="60960" b="1651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42.95pt;margin-top:292.45pt;width:0;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">
                <v:stroke endarrow="block"/>
              </v:shape>
            </w:pict>
          </mc:Fallback>
        </mc:AlternateContent>
      </w:r>
      <w:r w:rsidRPr="006F16E9">
        <w:rPr>
          <w:rFonts w:ascii="Times New Roman" w:hAnsi="Times New Roman" w:cs="Times New Roman"/>
          <w:noProof/>
          <w:sz w:val="24"/>
          <w:szCs w:val="24"/>
          <w:lang w:eastAsia="ru-RU"/>
        </w:rPr>
        <mc:AlternateContent>
          <mc:Choice Requires="wps">
            <w:drawing>
              <wp:anchor distT="0" distB="0" distL="114300" distR="114300" simplePos="0" relativeHeight="251665920" behindDoc="0" locked="0" layoutInCell="1" allowOverlap="1" wp14:anchorId="372C02AC" wp14:editId="2E6F3E9A">
                <wp:simplePos x="0" y="0"/>
                <wp:positionH relativeFrom="column">
                  <wp:posOffset>1133475</wp:posOffset>
                </wp:positionH>
                <wp:positionV relativeFrom="paragraph">
                  <wp:posOffset>3307715</wp:posOffset>
                </wp:positionV>
                <wp:extent cx="1412875" cy="406400"/>
                <wp:effectExtent l="9525" t="12065" r="6350" b="1016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406400"/>
                        </a:xfrm>
                        <a:prstGeom prst="rect">
                          <a:avLst/>
                        </a:prstGeom>
                        <a:solidFill>
                          <a:srgbClr val="FFFFFF"/>
                        </a:solidFill>
                        <a:ln w="9525">
                          <a:solidFill>
                            <a:srgbClr val="000000"/>
                          </a:solidFill>
                          <a:miter lim="800000"/>
                          <a:headEnd/>
                          <a:tailEnd/>
                        </a:ln>
                      </wps:spPr>
                      <wps:txbx>
                        <w:txbxContent>
                          <w:p w:rsidR="00170853" w:rsidRDefault="00170853" w:rsidP="00B66928">
                            <w:pPr>
                              <w:jc w:val="center"/>
                              <w:rPr>
                                <w:rFonts w:ascii="Arial" w:hAnsi="Arial" w:cs="Arial"/>
                              </w:rPr>
                            </w:pPr>
                            <w:r>
                              <w:rPr>
                                <w:rFonts w:ascii="Arial" w:hAnsi="Arial" w:cs="Arial"/>
                              </w:rPr>
                              <w:t>Не имеются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7" type="#_x0000_t202" style="position:absolute;margin-left:89.25pt;margin-top:260.45pt;width:111.25pt;height:3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">
                <v:textbox>
                  <w:txbxContent>
                    <w:p w:rsidR="009D689A" w:rsidRDefault="009D689A" w:rsidP="00B66928">
                      <w:pPr>
                        <w:jc w:val="center"/>
                        <w:rPr>
                          <w:rFonts w:ascii="Arial" w:hAnsi="Arial" w:cs="Arial"/>
                        </w:rPr>
                      </w:pPr>
                      <w:r>
                        <w:rPr>
                          <w:rFonts w:ascii="Arial" w:hAnsi="Arial" w:cs="Arial"/>
                        </w:rPr>
                        <w:t>Не имеются</w:t>
                      </w:r>
                    </w:p>
                  </w:txbxContent>
                </v:textbox>
              </v:shape>
            </w:pict>
          </mc:Fallback>
        </mc:AlternateContent>
      </w:r>
      <w:r w:rsidRPr="006F16E9">
        <w:rPr>
          <w:rFonts w:ascii="Times New Roman" w:hAnsi="Times New Roman" w:cs="Times New Roman"/>
          <w:noProof/>
          <w:sz w:val="24"/>
          <w:szCs w:val="24"/>
          <w:lang w:eastAsia="ru-RU"/>
        </w:rPr>
        <mc:AlternateContent>
          <mc:Choice Requires="wps">
            <w:drawing>
              <wp:anchor distT="0" distB="0" distL="114300" distR="114300" simplePos="0" relativeHeight="251666944" behindDoc="0" locked="0" layoutInCell="1" allowOverlap="1" wp14:anchorId="7CC163AC" wp14:editId="2219B380">
                <wp:simplePos x="0" y="0"/>
                <wp:positionH relativeFrom="column">
                  <wp:posOffset>1815465</wp:posOffset>
                </wp:positionH>
                <wp:positionV relativeFrom="paragraph">
                  <wp:posOffset>3123565</wp:posOffset>
                </wp:positionV>
                <wp:extent cx="0" cy="184150"/>
                <wp:effectExtent l="53340" t="8890" r="60960" b="1651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42.95pt;margin-top:245.95pt;width:0;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4bzYAIAAHU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">
                <v:stroke endarrow="block"/>
              </v:shape>
            </w:pict>
          </mc:Fallback>
        </mc:AlternateContent>
      </w:r>
      <w:r w:rsidRPr="006F16E9">
        <w:rPr>
          <w:rFonts w:ascii="Times New Roman" w:hAnsi="Times New Roman" w:cs="Times New Roman"/>
          <w:noProof/>
          <w:sz w:val="24"/>
          <w:szCs w:val="24"/>
          <w:lang w:eastAsia="ru-RU"/>
        </w:rPr>
        <mc:AlternateContent>
          <mc:Choice Requires="wps">
            <w:drawing>
              <wp:anchor distT="0" distB="0" distL="114300" distR="114300" simplePos="0" relativeHeight="251667968" behindDoc="0" locked="0" layoutInCell="1" allowOverlap="1" wp14:anchorId="4F07EC46" wp14:editId="7E000ACC">
                <wp:simplePos x="0" y="0"/>
                <wp:positionH relativeFrom="column">
                  <wp:posOffset>2958465</wp:posOffset>
                </wp:positionH>
                <wp:positionV relativeFrom="paragraph">
                  <wp:posOffset>3175635</wp:posOffset>
                </wp:positionV>
                <wp:extent cx="3344545" cy="477520"/>
                <wp:effectExtent l="5715" t="13335" r="12065" b="1397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477520"/>
                        </a:xfrm>
                        <a:prstGeom prst="rect">
                          <a:avLst/>
                        </a:prstGeom>
                        <a:solidFill>
                          <a:srgbClr val="FFFFFF"/>
                        </a:solidFill>
                        <a:ln w="9525">
                          <a:solidFill>
                            <a:srgbClr val="000000"/>
                          </a:solidFill>
                          <a:miter lim="800000"/>
                          <a:headEnd/>
                          <a:tailEnd/>
                        </a:ln>
                      </wps:spPr>
                      <wps:txbx>
                        <w:txbxContent>
                          <w:p w:rsidR="00170853" w:rsidRDefault="00170853" w:rsidP="00B66928">
                            <w:pPr>
                              <w:jc w:val="center"/>
                              <w:rPr>
                                <w:rFonts w:ascii="Arial" w:hAnsi="Arial" w:cs="Arial"/>
                              </w:rPr>
                            </w:pPr>
                            <w:r>
                              <w:rPr>
                                <w:rFonts w:ascii="Arial" w:hAnsi="Arial" w:cs="Arial"/>
                              </w:rPr>
                              <w:t>Принятие решения об отказе в предоставлении муниципальной услуги</w:t>
                            </w:r>
                          </w:p>
                          <w:p w:rsidR="00170853" w:rsidRDefault="00170853" w:rsidP="00B66928">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8" type="#_x0000_t202" style="position:absolute;margin-left:232.95pt;margin-top:250.05pt;width:263.35pt;height:37.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">
                <v:textbox>
                  <w:txbxContent>
                    <w:p w:rsidR="009D689A" w:rsidRDefault="009D689A" w:rsidP="00B66928">
                      <w:pPr>
                        <w:jc w:val="center"/>
                        <w:rPr>
                          <w:rFonts w:ascii="Arial" w:hAnsi="Arial" w:cs="Arial"/>
                        </w:rPr>
                      </w:pPr>
                      <w:r>
                        <w:rPr>
                          <w:rFonts w:ascii="Arial" w:hAnsi="Arial" w:cs="Arial"/>
                        </w:rPr>
                        <w:t>Принятие решения об отказе в предоставлении муниципальной услуги</w:t>
                      </w:r>
                    </w:p>
                    <w:p w:rsidR="009D689A" w:rsidRDefault="009D689A" w:rsidP="00B66928">
                      <w:pPr>
                        <w:rPr>
                          <w:rFonts w:ascii="Times New Roman" w:hAnsi="Times New Roman" w:cs="Times New Roman"/>
                        </w:rPr>
                      </w:pPr>
                    </w:p>
                  </w:txbxContent>
                </v:textbox>
              </v:shape>
            </w:pict>
          </mc:Fallback>
        </mc:AlternateContent>
      </w:r>
      <w:r w:rsidRPr="006F16E9">
        <w:rPr>
          <w:rFonts w:ascii="Times New Roman" w:hAnsi="Times New Roman" w:cs="Times New Roman"/>
          <w:noProof/>
          <w:sz w:val="24"/>
          <w:szCs w:val="24"/>
          <w:lang w:eastAsia="ru-RU"/>
        </w:rPr>
        <mc:AlternateContent>
          <mc:Choice Requires="wps">
            <w:drawing>
              <wp:anchor distT="0" distB="0" distL="114300" distR="114300" simplePos="0" relativeHeight="251668992" behindDoc="0" locked="0" layoutInCell="1" allowOverlap="1" wp14:anchorId="62AB3E5A" wp14:editId="5E83E17A">
                <wp:simplePos x="0" y="0"/>
                <wp:positionH relativeFrom="column">
                  <wp:posOffset>4444365</wp:posOffset>
                </wp:positionH>
                <wp:positionV relativeFrom="paragraph">
                  <wp:posOffset>2991485</wp:posOffset>
                </wp:positionV>
                <wp:extent cx="0" cy="184150"/>
                <wp:effectExtent l="53340" t="10160" r="60960" b="152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49.95pt;margin-top:235.55pt;width:0;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o8QYAIAAHU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">
                <v:stroke endarrow="block"/>
              </v:shape>
            </w:pict>
          </mc:Fallback>
        </mc:AlternateContent>
      </w:r>
      <w:r w:rsidRPr="006F16E9">
        <w:rPr>
          <w:rFonts w:ascii="Times New Roman" w:hAnsi="Times New Roman" w:cs="Times New Roman"/>
          <w:noProof/>
          <w:sz w:val="24"/>
          <w:szCs w:val="24"/>
          <w:lang w:eastAsia="ru-RU"/>
        </w:rPr>
        <mc:AlternateContent>
          <mc:Choice Requires="wps">
            <w:drawing>
              <wp:anchor distT="0" distB="0" distL="114300" distR="114300" simplePos="0" relativeHeight="251670016" behindDoc="0" locked="0" layoutInCell="1" allowOverlap="1" wp14:anchorId="046DFCE9" wp14:editId="0A8C263A">
                <wp:simplePos x="0" y="0"/>
                <wp:positionH relativeFrom="column">
                  <wp:posOffset>3806190</wp:posOffset>
                </wp:positionH>
                <wp:positionV relativeFrom="paragraph">
                  <wp:posOffset>2575560</wp:posOffset>
                </wp:positionV>
                <wp:extent cx="1412240" cy="415925"/>
                <wp:effectExtent l="5715" t="13335" r="10795" b="889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415925"/>
                        </a:xfrm>
                        <a:prstGeom prst="rect">
                          <a:avLst/>
                        </a:prstGeom>
                        <a:solidFill>
                          <a:srgbClr val="FFFFFF"/>
                        </a:solidFill>
                        <a:ln w="9525">
                          <a:solidFill>
                            <a:srgbClr val="000000"/>
                          </a:solidFill>
                          <a:miter lim="800000"/>
                          <a:headEnd/>
                          <a:tailEnd/>
                        </a:ln>
                      </wps:spPr>
                      <wps:txbx>
                        <w:txbxContent>
                          <w:p w:rsidR="00170853" w:rsidRDefault="00170853" w:rsidP="00B66928">
                            <w:pPr>
                              <w:jc w:val="center"/>
                              <w:rPr>
                                <w:rFonts w:ascii="Arial" w:hAnsi="Arial" w:cs="Arial"/>
                              </w:rPr>
                            </w:pPr>
                            <w:r>
                              <w:rPr>
                                <w:rFonts w:ascii="Arial" w:hAnsi="Arial" w:cs="Arial"/>
                              </w:rPr>
                              <w:t>Имеются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9" type="#_x0000_t202" style="position:absolute;margin-left:299.7pt;margin-top:202.8pt;width:111.2pt;height:3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">
                <v:textbox>
                  <w:txbxContent>
                    <w:p w:rsidR="009D689A" w:rsidRDefault="009D689A" w:rsidP="00B66928">
                      <w:pPr>
                        <w:jc w:val="center"/>
                        <w:rPr>
                          <w:rFonts w:ascii="Arial" w:hAnsi="Arial" w:cs="Arial"/>
                        </w:rPr>
                      </w:pPr>
                      <w:r>
                        <w:rPr>
                          <w:rFonts w:ascii="Arial" w:hAnsi="Arial" w:cs="Arial"/>
                        </w:rPr>
                        <w:t>Имеются</w:t>
                      </w:r>
                    </w:p>
                  </w:txbxContent>
                </v:textbox>
              </v:shape>
            </w:pict>
          </mc:Fallback>
        </mc:AlternateContent>
      </w:r>
      <w:r w:rsidRPr="006F16E9">
        <w:rPr>
          <w:rFonts w:ascii="Times New Roman" w:hAnsi="Times New Roman" w:cs="Times New Roman"/>
          <w:noProof/>
          <w:sz w:val="24"/>
          <w:szCs w:val="24"/>
          <w:lang w:eastAsia="ru-RU"/>
        </w:rPr>
        <mc:AlternateContent>
          <mc:Choice Requires="wps">
            <w:drawing>
              <wp:anchor distT="0" distB="0" distL="114300" distR="114300" simplePos="0" relativeHeight="251671040" behindDoc="0" locked="0" layoutInCell="1" allowOverlap="1" wp14:anchorId="3DA33FA9" wp14:editId="3ACDFFE6">
                <wp:simplePos x="0" y="0"/>
                <wp:positionH relativeFrom="column">
                  <wp:posOffset>3339465</wp:posOffset>
                </wp:positionH>
                <wp:positionV relativeFrom="paragraph">
                  <wp:posOffset>2786380</wp:posOffset>
                </wp:positionV>
                <wp:extent cx="466725" cy="0"/>
                <wp:effectExtent l="5715" t="52705" r="22860" b="615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62.95pt;margin-top:219.4pt;width:3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">
                <v:stroke endarrow="block"/>
              </v:shape>
            </w:pict>
          </mc:Fallback>
        </mc:AlternateContent>
      </w:r>
      <w:r w:rsidRPr="006F16E9">
        <w:rPr>
          <w:rFonts w:ascii="Times New Roman" w:hAnsi="Times New Roman" w:cs="Times New Roman"/>
          <w:sz w:val="24"/>
          <w:szCs w:val="24"/>
        </w:rPr>
        <w:tab/>
      </w:r>
    </w:p>
    <w:p w:rsidR="00B66928" w:rsidRPr="006F16E9" w:rsidRDefault="00B66928" w:rsidP="00B66928">
      <w:pPr>
        <w:pStyle w:val="afb"/>
        <w:ind w:firstLine="567"/>
        <w:rPr>
          <w:rFonts w:ascii="Times New Roman" w:hAnsi="Times New Roman" w:cs="Times New Roman"/>
        </w:rPr>
      </w:pPr>
    </w:p>
    <w:p w:rsidR="008B6D49" w:rsidRPr="006F16E9" w:rsidRDefault="008B6D49" w:rsidP="00B66928">
      <w:pPr>
        <w:spacing w:after="0" w:line="240" w:lineRule="auto"/>
        <w:jc w:val="center"/>
        <w:rPr>
          <w:rFonts w:ascii="Times New Roman" w:eastAsia="Times New Roman" w:hAnsi="Times New Roman" w:cs="Times New Roman"/>
          <w:b/>
          <w:i/>
          <w:sz w:val="24"/>
          <w:szCs w:val="24"/>
          <w:lang w:eastAsia="ru-RU"/>
        </w:rPr>
      </w:pPr>
    </w:p>
    <w:p w:rsidR="008B6D49" w:rsidRPr="006F16E9" w:rsidRDefault="008B6D49" w:rsidP="00B66928">
      <w:pPr>
        <w:spacing w:after="0" w:line="240" w:lineRule="auto"/>
        <w:ind w:right="300"/>
        <w:jc w:val="center"/>
        <w:rPr>
          <w:rFonts w:ascii="Times New Roman" w:hAnsi="Times New Roman" w:cs="Times New Roman"/>
          <w:sz w:val="24"/>
          <w:szCs w:val="24"/>
        </w:rPr>
      </w:pPr>
    </w:p>
    <w:p w:rsidR="00913977" w:rsidRPr="00913977" w:rsidRDefault="00913977" w:rsidP="00913977">
      <w:pPr>
        <w:pStyle w:val="ConsPlusNormal"/>
        <w:widowControl/>
        <w:ind w:firstLine="540"/>
        <w:jc w:val="both"/>
        <w:rPr>
          <w:rFonts w:ascii="Times New Roman" w:hAnsi="Times New Roman" w:cs="Times New Roman"/>
          <w:sz w:val="24"/>
          <w:szCs w:val="24"/>
        </w:rPr>
        <w:sectPr w:rsidR="00913977" w:rsidRPr="00913977" w:rsidSect="00D62807">
          <w:headerReference w:type="even" r:id="rId39"/>
          <w:headerReference w:type="default" r:id="rId40"/>
          <w:headerReference w:type="first" r:id="rId41"/>
          <w:footerReference w:type="first" r:id="rId42"/>
          <w:pgSz w:w="11906" w:h="16838"/>
          <w:pgMar w:top="129" w:right="873" w:bottom="0" w:left="1122" w:header="709" w:footer="307" w:gutter="0"/>
          <w:cols w:space="708" w:equalWidth="0">
            <w:col w:w="9911" w:space="708"/>
          </w:cols>
          <w:titlePg/>
          <w:docGrid w:linePitch="360"/>
        </w:sectPr>
      </w:pPr>
    </w:p>
    <w:p w:rsidR="00483C2B" w:rsidRPr="00483C2B" w:rsidRDefault="00483C2B" w:rsidP="00913977">
      <w:pPr>
        <w:spacing w:after="0" w:line="240" w:lineRule="auto"/>
        <w:jc w:val="center"/>
        <w:rPr>
          <w:rFonts w:ascii="Times New Roman" w:eastAsia="Times New Roman" w:hAnsi="Times New Roman" w:cs="Times New Roman"/>
          <w:b/>
          <w:i/>
          <w:sz w:val="24"/>
          <w:szCs w:val="24"/>
          <w:lang w:eastAsia="ru-RU"/>
        </w:rPr>
      </w:pPr>
      <w:r w:rsidRPr="00483C2B">
        <w:rPr>
          <w:rFonts w:ascii="Times New Roman" w:eastAsia="Times New Roman" w:hAnsi="Times New Roman" w:cs="Times New Roman"/>
          <w:b/>
          <w:i/>
          <w:sz w:val="24"/>
          <w:szCs w:val="24"/>
          <w:lang w:eastAsia="ru-RU"/>
        </w:rPr>
        <w:lastRenderedPageBreak/>
        <w:t>***</w:t>
      </w:r>
    </w:p>
    <w:p w:rsidR="00483C2B" w:rsidRDefault="00483C2B" w:rsidP="00483C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w:t>
      </w:r>
    </w:p>
    <w:p w:rsidR="00483C2B" w:rsidRDefault="00483C2B" w:rsidP="00483C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w:t>
      </w:r>
    </w:p>
    <w:p w:rsidR="00483C2B" w:rsidRDefault="00483C2B" w:rsidP="00483C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СЕЛЬСКОЕ ПОСЕЛЕНИЕ</w:t>
      </w:r>
    </w:p>
    <w:p w:rsidR="00483C2B" w:rsidRDefault="00483C2B" w:rsidP="00483C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РЫБКИНСКИЙ СЕЛЬСОВЕТ</w:t>
      </w:r>
    </w:p>
    <w:p w:rsidR="00483C2B" w:rsidRDefault="00483C2B" w:rsidP="00483C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НОВОСЕРГИЕВСКОГО РАЙОНА</w:t>
      </w:r>
    </w:p>
    <w:p w:rsidR="00483C2B" w:rsidRDefault="00483C2B" w:rsidP="00483C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ОРЕНБУРГСКОЙ ОБЛАСТИ</w:t>
      </w:r>
    </w:p>
    <w:p w:rsidR="00483C2B" w:rsidRDefault="00483C2B" w:rsidP="00483C2B">
      <w:pPr>
        <w:spacing w:after="0" w:line="240" w:lineRule="auto"/>
        <w:rPr>
          <w:rFonts w:ascii="Times New Roman" w:hAnsi="Times New Roman" w:cs="Times New Roman"/>
          <w:sz w:val="24"/>
          <w:szCs w:val="24"/>
        </w:rPr>
      </w:pPr>
    </w:p>
    <w:p w:rsidR="00483C2B" w:rsidRDefault="00483C2B" w:rsidP="00483C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483C2B" w:rsidRPr="00483C2B" w:rsidRDefault="00483C2B" w:rsidP="00483C2B">
      <w:pPr>
        <w:tabs>
          <w:tab w:val="left" w:pos="5529"/>
        </w:tabs>
        <w:spacing w:after="0" w:line="240" w:lineRule="auto"/>
        <w:ind w:right="-2"/>
        <w:jc w:val="center"/>
        <w:rPr>
          <w:rFonts w:ascii="Times New Roman" w:hAnsi="Times New Roman" w:cs="Times New Roman"/>
          <w:b/>
          <w:sz w:val="24"/>
          <w:szCs w:val="24"/>
        </w:rPr>
      </w:pPr>
    </w:p>
    <w:p w:rsidR="00483C2B" w:rsidRPr="00483C2B" w:rsidRDefault="00483C2B" w:rsidP="00483C2B">
      <w:pPr>
        <w:tabs>
          <w:tab w:val="left" w:pos="5529"/>
        </w:tabs>
        <w:spacing w:after="0" w:line="240" w:lineRule="auto"/>
        <w:ind w:right="-2"/>
        <w:jc w:val="center"/>
        <w:rPr>
          <w:rFonts w:ascii="Times New Roman" w:hAnsi="Times New Roman" w:cs="Times New Roman"/>
          <w:sz w:val="24"/>
          <w:szCs w:val="24"/>
        </w:rPr>
      </w:pPr>
      <w:r w:rsidRPr="00483C2B">
        <w:rPr>
          <w:rFonts w:ascii="Times New Roman" w:hAnsi="Times New Roman" w:cs="Times New Roman"/>
          <w:sz w:val="24"/>
          <w:szCs w:val="24"/>
        </w:rPr>
        <w:t>11.03.2024  г.</w:t>
      </w:r>
      <w:r>
        <w:rPr>
          <w:rFonts w:ascii="Times New Roman" w:hAnsi="Times New Roman" w:cs="Times New Roman"/>
          <w:sz w:val="24"/>
          <w:szCs w:val="24"/>
        </w:rPr>
        <w:t xml:space="preserve">                                                                                                                               </w:t>
      </w:r>
      <w:r w:rsidRPr="00483C2B">
        <w:rPr>
          <w:rFonts w:ascii="Times New Roman" w:hAnsi="Times New Roman" w:cs="Times New Roman"/>
          <w:sz w:val="24"/>
          <w:szCs w:val="24"/>
        </w:rPr>
        <w:t xml:space="preserve"> № 24-п</w:t>
      </w:r>
    </w:p>
    <w:p w:rsidR="00483C2B" w:rsidRPr="00483C2B" w:rsidRDefault="00483C2B" w:rsidP="00483C2B">
      <w:pPr>
        <w:pStyle w:val="af0"/>
        <w:tabs>
          <w:tab w:val="left" w:pos="2925"/>
        </w:tabs>
        <w:spacing w:after="0"/>
        <w:rPr>
          <w:lang w:val="ru-RU"/>
        </w:rPr>
      </w:pPr>
      <w:r w:rsidRPr="00483C2B">
        <w:rPr>
          <w:lang w:val="ru-RU"/>
        </w:rPr>
        <w:tab/>
      </w:r>
      <w:r w:rsidRPr="00483C2B">
        <w:rPr>
          <w:lang w:val="ru-RU"/>
        </w:rPr>
        <w:tab/>
      </w:r>
    </w:p>
    <w:p w:rsidR="00483C2B" w:rsidRPr="00483C2B" w:rsidRDefault="00483C2B" w:rsidP="00483C2B">
      <w:pPr>
        <w:pStyle w:val="10"/>
        <w:tabs>
          <w:tab w:val="left" w:pos="708"/>
        </w:tabs>
        <w:spacing w:before="0" w:after="0"/>
        <w:ind w:right="-2"/>
        <w:rPr>
          <w:rFonts w:ascii="Times New Roman" w:hAnsi="Times New Roman"/>
          <w:color w:val="000000"/>
        </w:rPr>
      </w:pPr>
      <w:r w:rsidRPr="00483C2B">
        <w:rPr>
          <w:rFonts w:ascii="Times New Roman" w:hAnsi="Times New Roman"/>
          <w:color w:val="000000"/>
        </w:rPr>
        <w:t>О создании маневренного жилищного фонда на территории муниципального образования Рыбкинский сельсовет Новосергиевского района Оренбургской области</w:t>
      </w:r>
    </w:p>
    <w:p w:rsidR="00483C2B" w:rsidRPr="00483C2B" w:rsidRDefault="00483C2B" w:rsidP="00483C2B">
      <w:pPr>
        <w:spacing w:after="0" w:line="240" w:lineRule="auto"/>
        <w:rPr>
          <w:rFonts w:ascii="Times New Roman" w:hAnsi="Times New Roman" w:cs="Times New Roman"/>
          <w:sz w:val="24"/>
          <w:szCs w:val="24"/>
        </w:rPr>
      </w:pPr>
    </w:p>
    <w:p w:rsidR="00483C2B" w:rsidRPr="00483C2B" w:rsidRDefault="00483C2B" w:rsidP="00483C2B">
      <w:pPr>
        <w:spacing w:after="0" w:line="240" w:lineRule="auto"/>
        <w:ind w:firstLine="426"/>
        <w:jc w:val="both"/>
        <w:rPr>
          <w:rFonts w:ascii="Times New Roman" w:hAnsi="Times New Roman" w:cs="Times New Roman"/>
          <w:sz w:val="24"/>
          <w:szCs w:val="24"/>
        </w:rPr>
      </w:pPr>
      <w:proofErr w:type="gramStart"/>
      <w:r w:rsidRPr="00483C2B">
        <w:rPr>
          <w:rFonts w:ascii="Times New Roman" w:hAnsi="Times New Roman" w:cs="Times New Roman"/>
          <w:sz w:val="24"/>
          <w:szCs w:val="24"/>
        </w:rPr>
        <w:t>В соответствии со статьей 95 Жилищного кодекса РФ, ст.14 Федерального  закона от 06.10.2003  № 131- ФЗ «Об общих принципах организации местного самоуправления в Российской Федерации», Постановлениями Правительства РФ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постановлением администрации муниципального образования Рыбкинский сельсовет от 12.01.2022№ 3-п «Об утверждении Положения</w:t>
      </w:r>
      <w:proofErr w:type="gramEnd"/>
      <w:r w:rsidRPr="00483C2B">
        <w:rPr>
          <w:rFonts w:ascii="Times New Roman" w:hAnsi="Times New Roman" w:cs="Times New Roman"/>
          <w:sz w:val="24"/>
          <w:szCs w:val="24"/>
        </w:rPr>
        <w:t xml:space="preserve"> о маневре</w:t>
      </w:r>
      <w:r w:rsidRPr="00483C2B">
        <w:rPr>
          <w:rFonts w:ascii="Times New Roman" w:hAnsi="Times New Roman" w:cs="Times New Roman"/>
          <w:sz w:val="24"/>
          <w:szCs w:val="24"/>
        </w:rPr>
        <w:t>н</w:t>
      </w:r>
      <w:r w:rsidRPr="00483C2B">
        <w:rPr>
          <w:rFonts w:ascii="Times New Roman" w:hAnsi="Times New Roman" w:cs="Times New Roman"/>
          <w:sz w:val="24"/>
          <w:szCs w:val="24"/>
        </w:rPr>
        <w:t>ном жилом фонде  муниципального образования Рыбкинский сельсовет Новосергиевского района Оренбургской области», руководствуясь Уставом муниципального образования Рыбкинский сел</w:t>
      </w:r>
      <w:r w:rsidRPr="00483C2B">
        <w:rPr>
          <w:rFonts w:ascii="Times New Roman" w:hAnsi="Times New Roman" w:cs="Times New Roman"/>
          <w:sz w:val="24"/>
          <w:szCs w:val="24"/>
        </w:rPr>
        <w:t>ь</w:t>
      </w:r>
      <w:r w:rsidRPr="00483C2B">
        <w:rPr>
          <w:rFonts w:ascii="Times New Roman" w:hAnsi="Times New Roman" w:cs="Times New Roman"/>
          <w:sz w:val="24"/>
          <w:szCs w:val="24"/>
        </w:rPr>
        <w:t>совет Новосергиевского района Оренбургской области:</w:t>
      </w:r>
    </w:p>
    <w:p w:rsidR="00483C2B" w:rsidRPr="00483C2B" w:rsidRDefault="00483C2B" w:rsidP="00483C2B">
      <w:pPr>
        <w:numPr>
          <w:ilvl w:val="0"/>
          <w:numId w:val="37"/>
        </w:numPr>
        <w:spacing w:after="0" w:line="240" w:lineRule="auto"/>
        <w:ind w:left="0" w:firstLine="426"/>
        <w:jc w:val="both"/>
        <w:rPr>
          <w:rFonts w:ascii="Times New Roman" w:hAnsi="Times New Roman" w:cs="Times New Roman"/>
          <w:sz w:val="24"/>
          <w:szCs w:val="24"/>
        </w:rPr>
      </w:pPr>
      <w:r w:rsidRPr="00483C2B">
        <w:rPr>
          <w:rFonts w:ascii="Times New Roman" w:hAnsi="Times New Roman" w:cs="Times New Roman"/>
          <w:sz w:val="24"/>
          <w:szCs w:val="24"/>
        </w:rPr>
        <w:t>Создать маневренный жилищный фонд на территории муниципального образования Ры</w:t>
      </w:r>
      <w:r w:rsidRPr="00483C2B">
        <w:rPr>
          <w:rFonts w:ascii="Times New Roman" w:hAnsi="Times New Roman" w:cs="Times New Roman"/>
          <w:sz w:val="24"/>
          <w:szCs w:val="24"/>
        </w:rPr>
        <w:t>б</w:t>
      </w:r>
      <w:r w:rsidRPr="00483C2B">
        <w:rPr>
          <w:rFonts w:ascii="Times New Roman" w:hAnsi="Times New Roman" w:cs="Times New Roman"/>
          <w:sz w:val="24"/>
          <w:szCs w:val="24"/>
        </w:rPr>
        <w:t>кинский сельсовет Новосергиевского  района Оренбургской  области.</w:t>
      </w:r>
    </w:p>
    <w:p w:rsidR="00483C2B" w:rsidRPr="00483C2B" w:rsidRDefault="00483C2B" w:rsidP="00483C2B">
      <w:pPr>
        <w:numPr>
          <w:ilvl w:val="0"/>
          <w:numId w:val="37"/>
        </w:numPr>
        <w:spacing w:after="0" w:line="240" w:lineRule="auto"/>
        <w:ind w:left="0" w:firstLine="426"/>
        <w:jc w:val="both"/>
        <w:rPr>
          <w:rFonts w:ascii="Times New Roman" w:hAnsi="Times New Roman" w:cs="Times New Roman"/>
          <w:sz w:val="24"/>
          <w:szCs w:val="24"/>
        </w:rPr>
      </w:pPr>
      <w:r w:rsidRPr="00483C2B">
        <w:rPr>
          <w:rFonts w:ascii="Times New Roman" w:hAnsi="Times New Roman" w:cs="Times New Roman"/>
          <w:sz w:val="24"/>
          <w:szCs w:val="24"/>
        </w:rPr>
        <w:t>Утвердить перечень маневренного жилищного фонда муниципального образования Ры</w:t>
      </w:r>
      <w:r w:rsidRPr="00483C2B">
        <w:rPr>
          <w:rFonts w:ascii="Times New Roman" w:hAnsi="Times New Roman" w:cs="Times New Roman"/>
          <w:sz w:val="24"/>
          <w:szCs w:val="24"/>
        </w:rPr>
        <w:t>б</w:t>
      </w:r>
      <w:r w:rsidRPr="00483C2B">
        <w:rPr>
          <w:rFonts w:ascii="Times New Roman" w:hAnsi="Times New Roman" w:cs="Times New Roman"/>
          <w:sz w:val="24"/>
          <w:szCs w:val="24"/>
        </w:rPr>
        <w:t>кинский сельсовет согласно приложению.</w:t>
      </w:r>
    </w:p>
    <w:p w:rsidR="00483C2B" w:rsidRPr="00483C2B" w:rsidRDefault="00483C2B" w:rsidP="00483C2B">
      <w:pPr>
        <w:numPr>
          <w:ilvl w:val="0"/>
          <w:numId w:val="37"/>
        </w:numPr>
        <w:spacing w:after="0" w:line="240" w:lineRule="auto"/>
        <w:ind w:left="0" w:firstLine="426"/>
        <w:jc w:val="both"/>
        <w:rPr>
          <w:rFonts w:ascii="Times New Roman" w:hAnsi="Times New Roman" w:cs="Times New Roman"/>
          <w:sz w:val="24"/>
          <w:szCs w:val="24"/>
        </w:rPr>
      </w:pPr>
      <w:r w:rsidRPr="00483C2B">
        <w:rPr>
          <w:rFonts w:ascii="Times New Roman" w:hAnsi="Times New Roman" w:cs="Times New Roman"/>
          <w:sz w:val="24"/>
          <w:szCs w:val="24"/>
        </w:rPr>
        <w:t xml:space="preserve"> </w:t>
      </w:r>
      <w:proofErr w:type="gramStart"/>
      <w:r w:rsidRPr="00483C2B">
        <w:rPr>
          <w:rFonts w:ascii="Times New Roman" w:hAnsi="Times New Roman" w:cs="Times New Roman"/>
          <w:sz w:val="24"/>
          <w:szCs w:val="24"/>
        </w:rPr>
        <w:t>Контроль за</w:t>
      </w:r>
      <w:proofErr w:type="gramEnd"/>
      <w:r w:rsidRPr="00483C2B">
        <w:rPr>
          <w:rFonts w:ascii="Times New Roman" w:hAnsi="Times New Roman" w:cs="Times New Roman"/>
          <w:sz w:val="24"/>
          <w:szCs w:val="24"/>
        </w:rPr>
        <w:t xml:space="preserve"> исполнением данного постановления оставляю за собой.</w:t>
      </w:r>
    </w:p>
    <w:p w:rsidR="00483C2B" w:rsidRPr="00483C2B" w:rsidRDefault="00483C2B" w:rsidP="00483C2B">
      <w:pPr>
        <w:numPr>
          <w:ilvl w:val="0"/>
          <w:numId w:val="37"/>
        </w:numPr>
        <w:spacing w:after="0" w:line="240" w:lineRule="auto"/>
        <w:ind w:left="0" w:firstLine="426"/>
        <w:jc w:val="both"/>
        <w:rPr>
          <w:rFonts w:ascii="Times New Roman" w:hAnsi="Times New Roman" w:cs="Times New Roman"/>
          <w:sz w:val="24"/>
          <w:szCs w:val="24"/>
        </w:rPr>
      </w:pPr>
      <w:r w:rsidRPr="00483C2B">
        <w:rPr>
          <w:rFonts w:ascii="Times New Roman" w:hAnsi="Times New Roman" w:cs="Times New Roman"/>
          <w:sz w:val="24"/>
          <w:szCs w:val="24"/>
        </w:rPr>
        <w:t xml:space="preserve">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Pr="00483C2B">
        <w:rPr>
          <w:rFonts w:ascii="Times New Roman" w:hAnsi="Times New Roman" w:cs="Times New Roman"/>
          <w:sz w:val="24"/>
          <w:szCs w:val="24"/>
        </w:rPr>
        <w:t>Рыбки</w:t>
      </w:r>
      <w:r w:rsidRPr="00483C2B">
        <w:rPr>
          <w:rFonts w:ascii="Times New Roman" w:hAnsi="Times New Roman" w:cs="Times New Roman"/>
          <w:sz w:val="24"/>
          <w:szCs w:val="24"/>
        </w:rPr>
        <w:t>н</w:t>
      </w:r>
      <w:r w:rsidRPr="00483C2B">
        <w:rPr>
          <w:rFonts w:ascii="Times New Roman" w:hAnsi="Times New Roman" w:cs="Times New Roman"/>
          <w:sz w:val="24"/>
          <w:szCs w:val="24"/>
        </w:rPr>
        <w:t>ский</w:t>
      </w:r>
      <w:proofErr w:type="gramStart"/>
      <w:r w:rsidRPr="00483C2B">
        <w:rPr>
          <w:rFonts w:ascii="Times New Roman" w:hAnsi="Times New Roman" w:cs="Times New Roman"/>
          <w:sz w:val="24"/>
          <w:szCs w:val="24"/>
        </w:rPr>
        <w:t>.р</w:t>
      </w:r>
      <w:proofErr w:type="gramEnd"/>
      <w:r w:rsidRPr="00483C2B">
        <w:rPr>
          <w:rFonts w:ascii="Times New Roman" w:hAnsi="Times New Roman" w:cs="Times New Roman"/>
          <w:sz w:val="24"/>
          <w:szCs w:val="24"/>
        </w:rPr>
        <w:t>ф</w:t>
      </w:r>
      <w:proofErr w:type="spellEnd"/>
      <w:r w:rsidRPr="00483C2B">
        <w:rPr>
          <w:rFonts w:ascii="Times New Roman" w:hAnsi="Times New Roman" w:cs="Times New Roman"/>
          <w:sz w:val="24"/>
          <w:szCs w:val="24"/>
        </w:rPr>
        <w:t xml:space="preserve"> в сети “Интернет”.</w:t>
      </w:r>
    </w:p>
    <w:p w:rsidR="00483C2B" w:rsidRPr="00483C2B" w:rsidRDefault="00483C2B" w:rsidP="00483C2B">
      <w:pPr>
        <w:spacing w:after="0" w:line="240" w:lineRule="auto"/>
        <w:rPr>
          <w:rFonts w:ascii="Times New Roman" w:hAnsi="Times New Roman" w:cs="Times New Roman"/>
          <w:sz w:val="24"/>
          <w:szCs w:val="24"/>
        </w:rPr>
      </w:pPr>
    </w:p>
    <w:p w:rsidR="00483C2B" w:rsidRPr="00483C2B" w:rsidRDefault="00483C2B" w:rsidP="00483C2B">
      <w:pPr>
        <w:spacing w:after="0" w:line="240" w:lineRule="auto"/>
        <w:rPr>
          <w:rFonts w:ascii="Times New Roman" w:hAnsi="Times New Roman" w:cs="Times New Roman"/>
          <w:sz w:val="24"/>
          <w:szCs w:val="24"/>
        </w:rPr>
      </w:pPr>
      <w:r w:rsidRPr="00483C2B">
        <w:rPr>
          <w:rFonts w:ascii="Times New Roman" w:hAnsi="Times New Roman" w:cs="Times New Roman"/>
          <w:sz w:val="24"/>
          <w:szCs w:val="24"/>
        </w:rPr>
        <w:t>Глава   муниципального образования</w:t>
      </w:r>
    </w:p>
    <w:p w:rsidR="00483C2B" w:rsidRPr="00483C2B" w:rsidRDefault="00483C2B" w:rsidP="00483C2B">
      <w:pPr>
        <w:spacing w:after="0" w:line="240" w:lineRule="auto"/>
        <w:rPr>
          <w:rFonts w:ascii="Times New Roman" w:hAnsi="Times New Roman" w:cs="Times New Roman"/>
          <w:sz w:val="24"/>
          <w:szCs w:val="24"/>
        </w:rPr>
      </w:pPr>
      <w:r w:rsidRPr="00483C2B">
        <w:rPr>
          <w:rFonts w:ascii="Times New Roman" w:hAnsi="Times New Roman" w:cs="Times New Roman"/>
          <w:sz w:val="24"/>
          <w:szCs w:val="24"/>
        </w:rPr>
        <w:t>Рыбкинский сельсовет                                                                          Ю.П.Колесников</w:t>
      </w:r>
    </w:p>
    <w:p w:rsidR="00483C2B" w:rsidRPr="00483C2B" w:rsidRDefault="00483C2B" w:rsidP="00483C2B">
      <w:pPr>
        <w:spacing w:after="0" w:line="240" w:lineRule="auto"/>
        <w:ind w:left="1440" w:hanging="1440"/>
        <w:rPr>
          <w:rFonts w:ascii="Times New Roman" w:hAnsi="Times New Roman" w:cs="Times New Roman"/>
          <w:sz w:val="24"/>
          <w:szCs w:val="24"/>
        </w:rPr>
      </w:pPr>
    </w:p>
    <w:p w:rsidR="00483C2B" w:rsidRPr="00483C2B" w:rsidRDefault="00483C2B" w:rsidP="00483C2B">
      <w:pPr>
        <w:spacing w:after="0" w:line="240" w:lineRule="auto"/>
        <w:ind w:left="1440" w:hanging="1440"/>
        <w:rPr>
          <w:rFonts w:ascii="Times New Roman" w:hAnsi="Times New Roman" w:cs="Times New Roman"/>
          <w:sz w:val="24"/>
          <w:szCs w:val="24"/>
        </w:rPr>
      </w:pPr>
    </w:p>
    <w:p w:rsidR="00483C2B" w:rsidRPr="00483C2B" w:rsidRDefault="00483C2B" w:rsidP="00483C2B">
      <w:pPr>
        <w:spacing w:after="0" w:line="240" w:lineRule="auto"/>
        <w:ind w:left="1440" w:hanging="1440"/>
        <w:rPr>
          <w:rFonts w:ascii="Times New Roman" w:hAnsi="Times New Roman" w:cs="Times New Roman"/>
          <w:sz w:val="24"/>
          <w:szCs w:val="24"/>
        </w:rPr>
      </w:pPr>
    </w:p>
    <w:p w:rsidR="00483C2B" w:rsidRPr="00483C2B" w:rsidRDefault="00483C2B" w:rsidP="00483C2B">
      <w:pPr>
        <w:spacing w:after="0" w:line="240" w:lineRule="auto"/>
        <w:ind w:left="1440" w:hanging="1440"/>
        <w:rPr>
          <w:rFonts w:ascii="Times New Roman" w:hAnsi="Times New Roman" w:cs="Times New Roman"/>
          <w:sz w:val="24"/>
          <w:szCs w:val="24"/>
        </w:rPr>
      </w:pPr>
    </w:p>
    <w:p w:rsidR="00483C2B" w:rsidRPr="00483C2B" w:rsidRDefault="00483C2B" w:rsidP="00483C2B">
      <w:pPr>
        <w:spacing w:after="0" w:line="240" w:lineRule="auto"/>
        <w:ind w:left="1440" w:hanging="1440"/>
        <w:rPr>
          <w:rFonts w:ascii="Times New Roman" w:hAnsi="Times New Roman" w:cs="Times New Roman"/>
          <w:sz w:val="24"/>
          <w:szCs w:val="24"/>
        </w:rPr>
      </w:pPr>
      <w:r w:rsidRPr="00483C2B">
        <w:rPr>
          <w:rFonts w:ascii="Times New Roman" w:hAnsi="Times New Roman" w:cs="Times New Roman"/>
          <w:sz w:val="24"/>
          <w:szCs w:val="24"/>
        </w:rPr>
        <w:t xml:space="preserve">Разослано: прокурору, в дело                                                                                      </w:t>
      </w:r>
    </w:p>
    <w:p w:rsidR="00483C2B" w:rsidRPr="00483C2B" w:rsidRDefault="00483C2B" w:rsidP="00483C2B">
      <w:pPr>
        <w:spacing w:after="0" w:line="240" w:lineRule="auto"/>
        <w:jc w:val="right"/>
        <w:rPr>
          <w:rFonts w:ascii="Times New Roman" w:hAnsi="Times New Roman" w:cs="Times New Roman"/>
          <w:sz w:val="24"/>
          <w:szCs w:val="24"/>
        </w:rPr>
      </w:pPr>
      <w:r w:rsidRPr="00483C2B">
        <w:rPr>
          <w:rFonts w:ascii="Times New Roman" w:hAnsi="Times New Roman" w:cs="Times New Roman"/>
          <w:sz w:val="24"/>
          <w:szCs w:val="24"/>
        </w:rPr>
        <w:t xml:space="preserve">    </w:t>
      </w:r>
    </w:p>
    <w:p w:rsidR="00483C2B" w:rsidRPr="00483C2B" w:rsidRDefault="00483C2B" w:rsidP="00483C2B">
      <w:pPr>
        <w:spacing w:after="0" w:line="240" w:lineRule="auto"/>
        <w:jc w:val="right"/>
        <w:rPr>
          <w:rFonts w:ascii="Times New Roman" w:hAnsi="Times New Roman" w:cs="Times New Roman"/>
          <w:sz w:val="24"/>
          <w:szCs w:val="24"/>
        </w:rPr>
      </w:pPr>
      <w:r w:rsidRPr="00483C2B">
        <w:rPr>
          <w:rFonts w:ascii="Times New Roman" w:hAnsi="Times New Roman" w:cs="Times New Roman"/>
          <w:sz w:val="24"/>
          <w:szCs w:val="24"/>
        </w:rPr>
        <w:t xml:space="preserve">Приложение                                                                                            </w:t>
      </w:r>
    </w:p>
    <w:p w:rsidR="00483C2B" w:rsidRPr="00483C2B" w:rsidRDefault="00483C2B" w:rsidP="00483C2B">
      <w:pPr>
        <w:spacing w:after="0" w:line="240" w:lineRule="auto"/>
        <w:jc w:val="right"/>
        <w:rPr>
          <w:rFonts w:ascii="Times New Roman" w:hAnsi="Times New Roman" w:cs="Times New Roman"/>
          <w:sz w:val="24"/>
          <w:szCs w:val="24"/>
        </w:rPr>
      </w:pPr>
      <w:r w:rsidRPr="00483C2B">
        <w:rPr>
          <w:rFonts w:ascii="Times New Roman" w:hAnsi="Times New Roman" w:cs="Times New Roman"/>
          <w:sz w:val="24"/>
          <w:szCs w:val="24"/>
        </w:rPr>
        <w:t>к постановлению администрации</w:t>
      </w:r>
    </w:p>
    <w:p w:rsidR="00483C2B" w:rsidRPr="00483C2B" w:rsidRDefault="00483C2B" w:rsidP="00483C2B">
      <w:pPr>
        <w:spacing w:after="0" w:line="240" w:lineRule="auto"/>
        <w:jc w:val="right"/>
        <w:rPr>
          <w:rFonts w:ascii="Times New Roman" w:hAnsi="Times New Roman" w:cs="Times New Roman"/>
          <w:sz w:val="24"/>
          <w:szCs w:val="24"/>
        </w:rPr>
      </w:pPr>
      <w:r w:rsidRPr="00483C2B">
        <w:rPr>
          <w:rFonts w:ascii="Times New Roman" w:hAnsi="Times New Roman" w:cs="Times New Roman"/>
          <w:sz w:val="24"/>
          <w:szCs w:val="24"/>
        </w:rPr>
        <w:t xml:space="preserve">муниципального образования </w:t>
      </w:r>
    </w:p>
    <w:p w:rsidR="00483C2B" w:rsidRPr="00483C2B" w:rsidRDefault="00483C2B" w:rsidP="00483C2B">
      <w:pPr>
        <w:spacing w:after="0" w:line="240" w:lineRule="auto"/>
        <w:ind w:left="6300" w:hanging="6300"/>
        <w:jc w:val="right"/>
        <w:rPr>
          <w:rFonts w:ascii="Times New Roman" w:hAnsi="Times New Roman" w:cs="Times New Roman"/>
          <w:sz w:val="24"/>
          <w:szCs w:val="24"/>
        </w:rPr>
      </w:pPr>
      <w:r w:rsidRPr="00483C2B">
        <w:rPr>
          <w:rFonts w:ascii="Times New Roman" w:hAnsi="Times New Roman" w:cs="Times New Roman"/>
          <w:sz w:val="24"/>
          <w:szCs w:val="24"/>
        </w:rPr>
        <w:t>Рыбкинского сельсовета</w:t>
      </w:r>
    </w:p>
    <w:p w:rsidR="00483C2B" w:rsidRPr="00483C2B" w:rsidRDefault="00483C2B" w:rsidP="00483C2B">
      <w:pPr>
        <w:spacing w:after="0" w:line="240" w:lineRule="auto"/>
        <w:ind w:left="6300" w:hanging="6300"/>
        <w:jc w:val="right"/>
        <w:rPr>
          <w:rFonts w:ascii="Times New Roman" w:hAnsi="Times New Roman" w:cs="Times New Roman"/>
          <w:sz w:val="24"/>
          <w:szCs w:val="24"/>
        </w:rPr>
      </w:pPr>
      <w:r w:rsidRPr="00483C2B">
        <w:rPr>
          <w:rFonts w:ascii="Times New Roman" w:hAnsi="Times New Roman" w:cs="Times New Roman"/>
          <w:sz w:val="24"/>
          <w:szCs w:val="24"/>
        </w:rPr>
        <w:t xml:space="preserve">                                                                                        от 11.03.2024 г. № 24-п </w:t>
      </w:r>
    </w:p>
    <w:p w:rsidR="00483C2B" w:rsidRPr="00483C2B" w:rsidRDefault="00483C2B" w:rsidP="00483C2B">
      <w:pPr>
        <w:tabs>
          <w:tab w:val="left" w:pos="5529"/>
        </w:tabs>
        <w:spacing w:after="0" w:line="240" w:lineRule="auto"/>
        <w:ind w:right="3684"/>
        <w:jc w:val="center"/>
        <w:rPr>
          <w:rFonts w:ascii="Times New Roman" w:hAnsi="Times New Roman" w:cs="Times New Roman"/>
          <w:sz w:val="24"/>
          <w:szCs w:val="24"/>
        </w:rPr>
      </w:pPr>
    </w:p>
    <w:p w:rsidR="00483C2B" w:rsidRPr="00483C2B" w:rsidRDefault="00483C2B" w:rsidP="00483C2B">
      <w:pPr>
        <w:spacing w:after="0" w:line="240" w:lineRule="auto"/>
        <w:jc w:val="center"/>
        <w:rPr>
          <w:rFonts w:ascii="Times New Roman" w:hAnsi="Times New Roman" w:cs="Times New Roman"/>
          <w:b/>
          <w:sz w:val="24"/>
          <w:szCs w:val="24"/>
          <w:bdr w:val="none" w:sz="0" w:space="0" w:color="auto" w:frame="1"/>
        </w:rPr>
      </w:pPr>
      <w:r w:rsidRPr="00483C2B">
        <w:rPr>
          <w:rFonts w:ascii="Times New Roman" w:hAnsi="Times New Roman" w:cs="Times New Roman"/>
          <w:b/>
          <w:bCs/>
          <w:sz w:val="24"/>
          <w:szCs w:val="24"/>
          <w:bdr w:val="none" w:sz="0" w:space="0" w:color="auto" w:frame="1"/>
        </w:rPr>
        <w:t>Перечень</w:t>
      </w:r>
      <w:r w:rsidRPr="00483C2B">
        <w:rPr>
          <w:rFonts w:ascii="Times New Roman" w:hAnsi="Times New Roman" w:cs="Times New Roman"/>
          <w:sz w:val="24"/>
          <w:szCs w:val="24"/>
          <w:bdr w:val="none" w:sz="0" w:space="0" w:color="auto" w:frame="1"/>
        </w:rPr>
        <w:br/>
      </w:r>
      <w:r w:rsidRPr="00483C2B">
        <w:rPr>
          <w:rFonts w:ascii="Times New Roman" w:hAnsi="Times New Roman" w:cs="Times New Roman"/>
          <w:b/>
          <w:bCs/>
          <w:sz w:val="24"/>
          <w:szCs w:val="24"/>
          <w:bdr w:val="none" w:sz="0" w:space="0" w:color="auto" w:frame="1"/>
        </w:rPr>
        <w:t>маневренного жилищного фонда</w:t>
      </w:r>
    </w:p>
    <w:p w:rsidR="00483C2B" w:rsidRPr="00483C2B" w:rsidRDefault="00483C2B" w:rsidP="00483C2B">
      <w:pPr>
        <w:spacing w:after="0" w:line="240" w:lineRule="auto"/>
        <w:jc w:val="center"/>
        <w:rPr>
          <w:rFonts w:ascii="Times New Roman" w:hAnsi="Times New Roman" w:cs="Times New Roman"/>
          <w:b/>
          <w:sz w:val="24"/>
          <w:szCs w:val="24"/>
          <w:bdr w:val="none" w:sz="0" w:space="0" w:color="auto" w:frame="1"/>
        </w:rPr>
      </w:pPr>
      <w:r w:rsidRPr="00483C2B">
        <w:rPr>
          <w:rFonts w:ascii="Times New Roman" w:hAnsi="Times New Roman" w:cs="Times New Roman"/>
          <w:b/>
          <w:bCs/>
          <w:sz w:val="24"/>
          <w:szCs w:val="24"/>
          <w:bdr w:val="none" w:sz="0" w:space="0" w:color="auto" w:frame="1"/>
        </w:rPr>
        <w:t xml:space="preserve">муниципального образования Рыбкинский сельсовет </w:t>
      </w:r>
    </w:p>
    <w:p w:rsidR="00483C2B" w:rsidRPr="00483C2B" w:rsidRDefault="00483C2B" w:rsidP="00483C2B">
      <w:pPr>
        <w:spacing w:after="0" w:line="240" w:lineRule="auto"/>
        <w:jc w:val="center"/>
        <w:rPr>
          <w:rFonts w:ascii="Times New Roman" w:hAnsi="Times New Roman" w:cs="Times New Roman"/>
          <w:b/>
          <w:bCs/>
          <w:color w:val="242424"/>
          <w:sz w:val="24"/>
          <w:szCs w:val="24"/>
          <w:bdr w:val="none" w:sz="0" w:space="0" w:color="auto" w:frame="1"/>
        </w:rPr>
      </w:pPr>
      <w:r w:rsidRPr="00483C2B">
        <w:rPr>
          <w:rFonts w:ascii="Times New Roman" w:hAnsi="Times New Roman" w:cs="Times New Roman"/>
          <w:b/>
          <w:bCs/>
          <w:sz w:val="24"/>
          <w:szCs w:val="24"/>
          <w:bdr w:val="none" w:sz="0" w:space="0" w:color="auto" w:frame="1"/>
        </w:rPr>
        <w:t>Новосергиевского района Оренбургской области</w:t>
      </w:r>
    </w:p>
    <w:p w:rsidR="00483C2B" w:rsidRPr="00483C2B" w:rsidRDefault="00483C2B" w:rsidP="00483C2B">
      <w:pPr>
        <w:spacing w:after="0" w:line="240" w:lineRule="auto"/>
        <w:jc w:val="center"/>
        <w:rPr>
          <w:rFonts w:ascii="Times New Roman" w:hAnsi="Times New Roman" w:cs="Times New Roman"/>
          <w:b/>
          <w:bCs/>
          <w:color w:val="242424"/>
          <w:sz w:val="24"/>
          <w:szCs w:val="24"/>
          <w:bdr w:val="none" w:sz="0" w:space="0" w:color="auto" w:frame="1"/>
        </w:rPr>
      </w:pPr>
    </w:p>
    <w:p w:rsidR="00483C2B" w:rsidRPr="00483C2B" w:rsidRDefault="00483C2B" w:rsidP="00483C2B">
      <w:pPr>
        <w:spacing w:after="0" w:line="240" w:lineRule="auto"/>
        <w:jc w:val="center"/>
        <w:rPr>
          <w:rFonts w:ascii="Times New Roman" w:hAnsi="Times New Roman" w:cs="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6460"/>
        <w:gridCol w:w="3260"/>
      </w:tblGrid>
      <w:tr w:rsidR="00483C2B" w:rsidRPr="00483C2B" w:rsidTr="00483C2B">
        <w:tc>
          <w:tcPr>
            <w:tcW w:w="594" w:type="dxa"/>
            <w:tcBorders>
              <w:top w:val="single" w:sz="4" w:space="0" w:color="000000"/>
              <w:left w:val="single" w:sz="4" w:space="0" w:color="000000"/>
              <w:bottom w:val="single" w:sz="4" w:space="0" w:color="000000"/>
              <w:right w:val="single" w:sz="4" w:space="0" w:color="000000"/>
            </w:tcBorders>
            <w:hideMark/>
          </w:tcPr>
          <w:p w:rsidR="00483C2B" w:rsidRPr="00483C2B" w:rsidRDefault="00483C2B" w:rsidP="00483C2B">
            <w:pPr>
              <w:spacing w:after="0" w:line="240" w:lineRule="auto"/>
              <w:jc w:val="center"/>
              <w:rPr>
                <w:rFonts w:ascii="Times New Roman" w:eastAsia="Times New Roman" w:hAnsi="Times New Roman" w:cs="Times New Roman"/>
                <w:bCs/>
                <w:sz w:val="24"/>
                <w:szCs w:val="24"/>
              </w:rPr>
            </w:pPr>
            <w:r w:rsidRPr="00483C2B">
              <w:rPr>
                <w:rFonts w:ascii="Times New Roman" w:hAnsi="Times New Roman" w:cs="Times New Roman"/>
                <w:sz w:val="24"/>
                <w:szCs w:val="24"/>
              </w:rPr>
              <w:t xml:space="preserve">№ </w:t>
            </w:r>
            <w:proofErr w:type="gramStart"/>
            <w:r w:rsidRPr="00483C2B">
              <w:rPr>
                <w:rFonts w:ascii="Times New Roman" w:hAnsi="Times New Roman" w:cs="Times New Roman"/>
                <w:sz w:val="24"/>
                <w:szCs w:val="24"/>
              </w:rPr>
              <w:lastRenderedPageBreak/>
              <w:t>п</w:t>
            </w:r>
            <w:proofErr w:type="gramEnd"/>
            <w:r w:rsidRPr="00483C2B">
              <w:rPr>
                <w:rFonts w:ascii="Times New Roman" w:hAnsi="Times New Roman" w:cs="Times New Roman"/>
                <w:sz w:val="24"/>
                <w:szCs w:val="24"/>
              </w:rPr>
              <w:t>/п</w:t>
            </w:r>
          </w:p>
        </w:tc>
        <w:tc>
          <w:tcPr>
            <w:tcW w:w="6460" w:type="dxa"/>
            <w:tcBorders>
              <w:top w:val="single" w:sz="4" w:space="0" w:color="000000"/>
              <w:left w:val="single" w:sz="4" w:space="0" w:color="000000"/>
              <w:bottom w:val="single" w:sz="4" w:space="0" w:color="000000"/>
              <w:right w:val="single" w:sz="4" w:space="0" w:color="000000"/>
            </w:tcBorders>
            <w:hideMark/>
          </w:tcPr>
          <w:p w:rsidR="00483C2B" w:rsidRPr="00483C2B" w:rsidRDefault="00483C2B" w:rsidP="00483C2B">
            <w:pPr>
              <w:spacing w:after="0" w:line="240" w:lineRule="auto"/>
              <w:jc w:val="center"/>
              <w:rPr>
                <w:rFonts w:ascii="Times New Roman" w:eastAsia="Times New Roman" w:hAnsi="Times New Roman" w:cs="Times New Roman"/>
                <w:bCs/>
                <w:sz w:val="24"/>
                <w:szCs w:val="24"/>
              </w:rPr>
            </w:pPr>
            <w:r w:rsidRPr="00483C2B">
              <w:rPr>
                <w:rFonts w:ascii="Times New Roman" w:hAnsi="Times New Roman" w:cs="Times New Roman"/>
                <w:sz w:val="24"/>
                <w:szCs w:val="24"/>
              </w:rPr>
              <w:lastRenderedPageBreak/>
              <w:t>Адрес объекта</w:t>
            </w:r>
          </w:p>
        </w:tc>
        <w:tc>
          <w:tcPr>
            <w:tcW w:w="3260" w:type="dxa"/>
            <w:tcBorders>
              <w:top w:val="single" w:sz="4" w:space="0" w:color="000000"/>
              <w:left w:val="single" w:sz="4" w:space="0" w:color="000000"/>
              <w:bottom w:val="single" w:sz="4" w:space="0" w:color="000000"/>
              <w:right w:val="single" w:sz="4" w:space="0" w:color="000000"/>
            </w:tcBorders>
            <w:hideMark/>
          </w:tcPr>
          <w:p w:rsidR="00483C2B" w:rsidRPr="00483C2B" w:rsidRDefault="00483C2B" w:rsidP="00483C2B">
            <w:pPr>
              <w:spacing w:after="0" w:line="240" w:lineRule="auto"/>
              <w:jc w:val="center"/>
              <w:rPr>
                <w:rFonts w:ascii="Times New Roman" w:eastAsia="Times New Roman" w:hAnsi="Times New Roman" w:cs="Times New Roman"/>
                <w:bCs/>
                <w:sz w:val="24"/>
                <w:szCs w:val="24"/>
              </w:rPr>
            </w:pPr>
            <w:r w:rsidRPr="00483C2B">
              <w:rPr>
                <w:rFonts w:ascii="Times New Roman" w:hAnsi="Times New Roman" w:cs="Times New Roman"/>
                <w:sz w:val="24"/>
                <w:szCs w:val="24"/>
              </w:rPr>
              <w:t xml:space="preserve"> Площадь, </w:t>
            </w:r>
            <w:proofErr w:type="spellStart"/>
            <w:r w:rsidRPr="00483C2B">
              <w:rPr>
                <w:rFonts w:ascii="Times New Roman" w:hAnsi="Times New Roman" w:cs="Times New Roman"/>
                <w:sz w:val="24"/>
                <w:szCs w:val="24"/>
              </w:rPr>
              <w:t>кв.м</w:t>
            </w:r>
            <w:proofErr w:type="spellEnd"/>
            <w:r w:rsidRPr="00483C2B">
              <w:rPr>
                <w:rFonts w:ascii="Times New Roman" w:hAnsi="Times New Roman" w:cs="Times New Roman"/>
                <w:sz w:val="24"/>
                <w:szCs w:val="24"/>
              </w:rPr>
              <w:t>.</w:t>
            </w:r>
          </w:p>
        </w:tc>
      </w:tr>
      <w:tr w:rsidR="00483C2B" w:rsidRPr="00483C2B" w:rsidTr="00483C2B">
        <w:tc>
          <w:tcPr>
            <w:tcW w:w="594" w:type="dxa"/>
            <w:tcBorders>
              <w:top w:val="single" w:sz="4" w:space="0" w:color="000000"/>
              <w:left w:val="single" w:sz="4" w:space="0" w:color="000000"/>
              <w:bottom w:val="single" w:sz="4" w:space="0" w:color="000000"/>
              <w:right w:val="single" w:sz="4" w:space="0" w:color="000000"/>
            </w:tcBorders>
            <w:hideMark/>
          </w:tcPr>
          <w:p w:rsidR="00483C2B" w:rsidRPr="00483C2B" w:rsidRDefault="00483C2B" w:rsidP="00483C2B">
            <w:pPr>
              <w:spacing w:after="0" w:line="240" w:lineRule="auto"/>
              <w:rPr>
                <w:rFonts w:ascii="Times New Roman" w:eastAsia="Times New Roman" w:hAnsi="Times New Roman" w:cs="Times New Roman"/>
                <w:bCs/>
                <w:sz w:val="24"/>
                <w:szCs w:val="24"/>
              </w:rPr>
            </w:pPr>
            <w:r w:rsidRPr="00483C2B">
              <w:rPr>
                <w:rFonts w:ascii="Times New Roman" w:hAnsi="Times New Roman" w:cs="Times New Roman"/>
                <w:sz w:val="24"/>
                <w:szCs w:val="24"/>
              </w:rPr>
              <w:lastRenderedPageBreak/>
              <w:t>1</w:t>
            </w:r>
          </w:p>
        </w:tc>
        <w:tc>
          <w:tcPr>
            <w:tcW w:w="6460" w:type="dxa"/>
            <w:tcBorders>
              <w:top w:val="single" w:sz="4" w:space="0" w:color="000000"/>
              <w:left w:val="single" w:sz="4" w:space="0" w:color="000000"/>
              <w:bottom w:val="single" w:sz="4" w:space="0" w:color="000000"/>
              <w:right w:val="single" w:sz="4" w:space="0" w:color="000000"/>
            </w:tcBorders>
            <w:hideMark/>
          </w:tcPr>
          <w:p w:rsidR="00483C2B" w:rsidRPr="00483C2B" w:rsidRDefault="00483C2B" w:rsidP="00483C2B">
            <w:pPr>
              <w:spacing w:after="0" w:line="240" w:lineRule="auto"/>
              <w:rPr>
                <w:rFonts w:ascii="Times New Roman" w:eastAsia="Times New Roman" w:hAnsi="Times New Roman" w:cs="Times New Roman"/>
                <w:bCs/>
                <w:sz w:val="24"/>
                <w:szCs w:val="24"/>
              </w:rPr>
            </w:pPr>
            <w:r w:rsidRPr="00483C2B">
              <w:rPr>
                <w:rFonts w:ascii="Times New Roman" w:hAnsi="Times New Roman" w:cs="Times New Roman"/>
                <w:sz w:val="24"/>
                <w:szCs w:val="24"/>
              </w:rPr>
              <w:t>Оренбургская область, Новосергиевский район, село Ры</w:t>
            </w:r>
            <w:r w:rsidRPr="00483C2B">
              <w:rPr>
                <w:rFonts w:ascii="Times New Roman" w:hAnsi="Times New Roman" w:cs="Times New Roman"/>
                <w:sz w:val="24"/>
                <w:szCs w:val="24"/>
              </w:rPr>
              <w:t>б</w:t>
            </w:r>
            <w:r w:rsidRPr="00483C2B">
              <w:rPr>
                <w:rFonts w:ascii="Times New Roman" w:hAnsi="Times New Roman" w:cs="Times New Roman"/>
                <w:sz w:val="24"/>
                <w:szCs w:val="24"/>
              </w:rPr>
              <w:t>кино, улица Жукова, дом 9</w:t>
            </w:r>
          </w:p>
        </w:tc>
        <w:tc>
          <w:tcPr>
            <w:tcW w:w="3260" w:type="dxa"/>
            <w:tcBorders>
              <w:top w:val="single" w:sz="4" w:space="0" w:color="000000"/>
              <w:left w:val="single" w:sz="4" w:space="0" w:color="000000"/>
              <w:bottom w:val="single" w:sz="4" w:space="0" w:color="000000"/>
              <w:right w:val="single" w:sz="4" w:space="0" w:color="000000"/>
            </w:tcBorders>
            <w:hideMark/>
          </w:tcPr>
          <w:p w:rsidR="00483C2B" w:rsidRPr="00483C2B" w:rsidRDefault="00483C2B" w:rsidP="00483C2B">
            <w:pPr>
              <w:spacing w:after="0" w:line="240" w:lineRule="auto"/>
              <w:jc w:val="center"/>
              <w:rPr>
                <w:rFonts w:ascii="Times New Roman" w:eastAsia="Times New Roman" w:hAnsi="Times New Roman" w:cs="Times New Roman"/>
                <w:bCs/>
                <w:sz w:val="24"/>
                <w:szCs w:val="24"/>
              </w:rPr>
            </w:pPr>
            <w:r w:rsidRPr="00483C2B">
              <w:rPr>
                <w:rFonts w:ascii="Times New Roman" w:hAnsi="Times New Roman" w:cs="Times New Roman"/>
                <w:sz w:val="24"/>
                <w:szCs w:val="24"/>
              </w:rPr>
              <w:t>64,4</w:t>
            </w:r>
          </w:p>
        </w:tc>
      </w:tr>
    </w:tbl>
    <w:p w:rsidR="00483C2B" w:rsidRPr="00483C2B" w:rsidRDefault="00483C2B" w:rsidP="00483C2B">
      <w:pPr>
        <w:spacing w:after="0" w:line="240" w:lineRule="auto"/>
        <w:rPr>
          <w:rFonts w:ascii="Times New Roman" w:eastAsia="Times New Roman" w:hAnsi="Times New Roman" w:cs="Times New Roman"/>
          <w:bCs/>
          <w:sz w:val="24"/>
          <w:szCs w:val="24"/>
        </w:rPr>
      </w:pPr>
    </w:p>
    <w:p w:rsidR="00483C2B" w:rsidRDefault="00483C2B" w:rsidP="009D689A">
      <w:pPr>
        <w:spacing w:after="0" w:line="240" w:lineRule="auto"/>
        <w:rPr>
          <w:rFonts w:ascii="Times New Roman" w:eastAsia="Times New Roman" w:hAnsi="Times New Roman" w:cs="Times New Roman"/>
          <w:b/>
          <w:i/>
          <w:sz w:val="32"/>
          <w:szCs w:val="32"/>
          <w:lang w:eastAsia="ru-RU"/>
        </w:rPr>
      </w:pPr>
    </w:p>
    <w:p w:rsidR="00483C2B" w:rsidRDefault="00483C2B" w:rsidP="00913977">
      <w:pPr>
        <w:spacing w:after="0" w:line="240" w:lineRule="auto"/>
        <w:jc w:val="center"/>
        <w:rPr>
          <w:rFonts w:ascii="Times New Roman" w:eastAsia="Times New Roman" w:hAnsi="Times New Roman" w:cs="Times New Roman"/>
          <w:b/>
          <w:i/>
          <w:sz w:val="32"/>
          <w:szCs w:val="32"/>
          <w:lang w:eastAsia="ru-RU"/>
        </w:rPr>
      </w:pPr>
    </w:p>
    <w:p w:rsidR="00892716" w:rsidRPr="00E83A6F" w:rsidRDefault="00892716" w:rsidP="00913977">
      <w:pPr>
        <w:spacing w:after="0" w:line="240" w:lineRule="auto"/>
        <w:jc w:val="center"/>
        <w:rPr>
          <w:rFonts w:ascii="Times New Roman" w:eastAsia="Times New Roman" w:hAnsi="Times New Roman" w:cs="Times New Roman"/>
          <w:b/>
          <w:i/>
          <w:sz w:val="32"/>
          <w:szCs w:val="32"/>
          <w:lang w:eastAsia="ru-RU"/>
        </w:rPr>
      </w:pPr>
      <w:r w:rsidRPr="00E83A6F">
        <w:rPr>
          <w:rFonts w:ascii="Times New Roman" w:eastAsia="Times New Roman" w:hAnsi="Times New Roman" w:cs="Times New Roman"/>
          <w:b/>
          <w:i/>
          <w:sz w:val="32"/>
          <w:szCs w:val="32"/>
          <w:lang w:eastAsia="ru-RU"/>
        </w:rPr>
        <w:t>РАЗДЕЛ «ОФИЦИАЛЬНАЯ ИНФОРМАЦИЯ»</w:t>
      </w:r>
    </w:p>
    <w:p w:rsidR="002C3124" w:rsidRDefault="002C3124" w:rsidP="002C3124">
      <w:pPr>
        <w:spacing w:after="0" w:line="240" w:lineRule="auto"/>
        <w:jc w:val="center"/>
        <w:rPr>
          <w:rFonts w:ascii="Times New Roman" w:hAnsi="Times New Roman" w:cs="Times New Roman"/>
          <w:b/>
          <w:sz w:val="24"/>
          <w:szCs w:val="24"/>
        </w:rPr>
      </w:pPr>
    </w:p>
    <w:p w:rsidR="002C3124" w:rsidRPr="002C3124" w:rsidRDefault="002C3124" w:rsidP="002C3124">
      <w:pPr>
        <w:spacing w:after="0" w:line="240" w:lineRule="auto"/>
        <w:jc w:val="center"/>
        <w:rPr>
          <w:rFonts w:ascii="Times New Roman" w:hAnsi="Times New Roman" w:cs="Times New Roman"/>
          <w:b/>
          <w:sz w:val="24"/>
          <w:szCs w:val="24"/>
        </w:rPr>
      </w:pPr>
      <w:r w:rsidRPr="002C3124">
        <w:rPr>
          <w:rFonts w:ascii="Times New Roman" w:hAnsi="Times New Roman" w:cs="Times New Roman"/>
          <w:b/>
          <w:sz w:val="24"/>
          <w:szCs w:val="24"/>
        </w:rPr>
        <w:t>ЗАКЛЮЧЕНИЕ</w:t>
      </w:r>
    </w:p>
    <w:p w:rsidR="002C3124" w:rsidRPr="002C3124" w:rsidRDefault="002C3124" w:rsidP="002C3124">
      <w:pPr>
        <w:widowControl w:val="0"/>
        <w:suppressAutoHyphens/>
        <w:spacing w:after="0" w:line="240" w:lineRule="auto"/>
        <w:jc w:val="center"/>
        <w:rPr>
          <w:rFonts w:ascii="Times New Roman" w:hAnsi="Times New Roman" w:cs="Times New Roman"/>
          <w:b/>
          <w:sz w:val="24"/>
          <w:szCs w:val="24"/>
        </w:rPr>
      </w:pPr>
      <w:r w:rsidRPr="002C3124">
        <w:rPr>
          <w:rFonts w:ascii="Times New Roman" w:hAnsi="Times New Roman" w:cs="Times New Roman"/>
          <w:b/>
          <w:sz w:val="24"/>
          <w:szCs w:val="24"/>
        </w:rPr>
        <w:t>о результатах публичных слушаний по рассмотрению проекта  внесения изменений в Устав муниципального образования Рыбкинский сельсовет Новосергиевского района Оренбургской области</w:t>
      </w:r>
    </w:p>
    <w:p w:rsidR="002C3124" w:rsidRPr="002C3124" w:rsidRDefault="002C3124" w:rsidP="002C3124">
      <w:pPr>
        <w:widowControl w:val="0"/>
        <w:suppressAutoHyphens/>
        <w:spacing w:after="0" w:line="240" w:lineRule="auto"/>
        <w:jc w:val="center"/>
        <w:rPr>
          <w:rFonts w:ascii="Times New Roman" w:hAnsi="Times New Roman" w:cs="Times New Roman"/>
          <w:b/>
          <w:sz w:val="24"/>
          <w:szCs w:val="24"/>
        </w:rPr>
      </w:pPr>
    </w:p>
    <w:p w:rsidR="002C3124" w:rsidRPr="002C3124" w:rsidRDefault="002C3124" w:rsidP="002C3124">
      <w:pPr>
        <w:pStyle w:val="Style2"/>
        <w:spacing w:line="240" w:lineRule="auto"/>
        <w:ind w:firstLine="709"/>
      </w:pPr>
      <w:r w:rsidRPr="002C3124">
        <w:t>Количество участников публичных слушаний  11 человек.</w:t>
      </w:r>
    </w:p>
    <w:p w:rsidR="002C3124" w:rsidRPr="002C3124" w:rsidRDefault="002C3124" w:rsidP="002C3124">
      <w:pPr>
        <w:pStyle w:val="Style2"/>
        <w:spacing w:line="240" w:lineRule="auto"/>
        <w:ind w:firstLine="709"/>
      </w:pPr>
      <w:r w:rsidRPr="002C3124">
        <w:t>Дата и время проведения  11.03.2024 г.  в  16:00 часов по адресу: Оренбургская область, Новосергиевский район, с. Рыбкино, ул. Чапаева 33.</w:t>
      </w:r>
    </w:p>
    <w:p w:rsidR="002C3124" w:rsidRPr="002C3124" w:rsidRDefault="002C3124" w:rsidP="002C3124">
      <w:pPr>
        <w:widowControl w:val="0"/>
        <w:suppressAutoHyphens/>
        <w:spacing w:after="0" w:line="240" w:lineRule="auto"/>
        <w:ind w:firstLine="567"/>
        <w:jc w:val="both"/>
        <w:rPr>
          <w:rFonts w:ascii="Times New Roman" w:hAnsi="Times New Roman" w:cs="Times New Roman"/>
          <w:sz w:val="24"/>
          <w:szCs w:val="24"/>
        </w:rPr>
      </w:pPr>
      <w:r w:rsidRPr="002C3124">
        <w:rPr>
          <w:rFonts w:ascii="Times New Roman" w:hAnsi="Times New Roman" w:cs="Times New Roman"/>
          <w:sz w:val="24"/>
          <w:szCs w:val="24"/>
        </w:rPr>
        <w:t>По результатам публичных слушаний  по  рассмотрению проекта  внесения изменений в Устав муниципального образования Рыбкинский сельсовет Новосергиевского района Оренбургской области составлен протокол  публичных слушаний.</w:t>
      </w:r>
    </w:p>
    <w:p w:rsidR="002C3124" w:rsidRPr="002C3124" w:rsidRDefault="002C3124" w:rsidP="002C3124">
      <w:pPr>
        <w:widowControl w:val="0"/>
        <w:suppressAutoHyphens/>
        <w:spacing w:after="0" w:line="240" w:lineRule="auto"/>
        <w:ind w:firstLine="567"/>
        <w:jc w:val="both"/>
        <w:rPr>
          <w:rFonts w:ascii="Times New Roman" w:hAnsi="Times New Roman" w:cs="Times New Roman"/>
          <w:sz w:val="24"/>
          <w:szCs w:val="24"/>
        </w:rPr>
      </w:pPr>
      <w:r w:rsidRPr="002C3124">
        <w:rPr>
          <w:rFonts w:ascii="Times New Roman" w:hAnsi="Times New Roman" w:cs="Times New Roman"/>
          <w:sz w:val="24"/>
          <w:szCs w:val="24"/>
        </w:rPr>
        <w:t>Места размещения информационного сообщения:</w:t>
      </w:r>
      <w:r w:rsidRPr="002C3124">
        <w:rPr>
          <w:rFonts w:ascii="Times New Roman" w:hAnsi="Times New Roman" w:cs="Times New Roman"/>
          <w:b/>
          <w:sz w:val="24"/>
          <w:szCs w:val="24"/>
        </w:rPr>
        <w:t xml:space="preserve"> </w:t>
      </w:r>
      <w:r w:rsidRPr="002C3124">
        <w:rPr>
          <w:rFonts w:ascii="Times New Roman" w:hAnsi="Times New Roman" w:cs="Times New Roman"/>
          <w:sz w:val="24"/>
          <w:szCs w:val="24"/>
        </w:rPr>
        <w:t>Информационное сообщение о проведении публичных слушаний обнародовано в соответствии с Уставом муниципального образования Рыбкинский сельсовет и размещено на официальном сайте администрации Рыбкинского сельсовета в разделе «Публичные слушания, общественные обсуждения, опросы граждан, протоколы общих собраний собственников земельных долей, установление публичных сервитутов».</w:t>
      </w:r>
    </w:p>
    <w:p w:rsidR="002C3124" w:rsidRPr="002C3124" w:rsidRDefault="002C3124" w:rsidP="002C3124">
      <w:pPr>
        <w:widowControl w:val="0"/>
        <w:suppressAutoHyphens/>
        <w:spacing w:after="0" w:line="240" w:lineRule="auto"/>
        <w:ind w:firstLine="567"/>
        <w:jc w:val="both"/>
        <w:rPr>
          <w:rFonts w:ascii="Times New Roman" w:hAnsi="Times New Roman" w:cs="Times New Roman"/>
          <w:sz w:val="24"/>
          <w:szCs w:val="24"/>
        </w:rPr>
      </w:pPr>
      <w:r w:rsidRPr="002C3124">
        <w:rPr>
          <w:rFonts w:ascii="Times New Roman" w:hAnsi="Times New Roman" w:cs="Times New Roman"/>
          <w:b/>
          <w:sz w:val="24"/>
          <w:szCs w:val="24"/>
        </w:rPr>
        <w:t>Заключение:</w:t>
      </w:r>
      <w:r w:rsidRPr="002C3124">
        <w:rPr>
          <w:rFonts w:ascii="Times New Roman" w:hAnsi="Times New Roman" w:cs="Times New Roman"/>
          <w:sz w:val="24"/>
          <w:szCs w:val="24"/>
        </w:rPr>
        <w:t xml:space="preserve"> По рассмотрению проекта  внесения изменений в Устав муниципального образования Рыбкинский сельсовет Новосергиевского района Оренбургской области:</w:t>
      </w:r>
    </w:p>
    <w:p w:rsidR="002C3124" w:rsidRPr="002C3124" w:rsidRDefault="002C3124" w:rsidP="002C3124">
      <w:pPr>
        <w:widowControl w:val="0"/>
        <w:suppressAutoHyphens/>
        <w:spacing w:after="0" w:line="240" w:lineRule="auto"/>
        <w:ind w:firstLine="567"/>
        <w:jc w:val="both"/>
        <w:rPr>
          <w:rFonts w:ascii="Times New Roman" w:hAnsi="Times New Roman" w:cs="Times New Roman"/>
          <w:sz w:val="24"/>
          <w:szCs w:val="24"/>
        </w:rPr>
      </w:pPr>
      <w:r w:rsidRPr="002C3124">
        <w:rPr>
          <w:rFonts w:ascii="Times New Roman" w:hAnsi="Times New Roman" w:cs="Times New Roman"/>
          <w:sz w:val="24"/>
          <w:szCs w:val="24"/>
        </w:rPr>
        <w:t xml:space="preserve">1. Публичные слушания от 11.03.2024 г. проведены в соответствии с действующим законодательством и считаются состоявшимися. </w:t>
      </w:r>
    </w:p>
    <w:p w:rsidR="002C3124" w:rsidRPr="002C3124" w:rsidRDefault="002C3124" w:rsidP="002C3124">
      <w:pPr>
        <w:spacing w:after="0" w:line="240" w:lineRule="auto"/>
        <w:ind w:firstLine="567"/>
        <w:jc w:val="both"/>
        <w:rPr>
          <w:rFonts w:ascii="Times New Roman" w:hAnsi="Times New Roman" w:cs="Times New Roman"/>
          <w:sz w:val="24"/>
          <w:szCs w:val="24"/>
        </w:rPr>
      </w:pPr>
      <w:r w:rsidRPr="002C3124">
        <w:rPr>
          <w:rFonts w:ascii="Times New Roman" w:hAnsi="Times New Roman" w:cs="Times New Roman"/>
          <w:sz w:val="24"/>
          <w:szCs w:val="24"/>
        </w:rPr>
        <w:t>2. Предложение по рассмотрению проекта  внесения изменений в Устав муниципального о</w:t>
      </w:r>
      <w:r w:rsidRPr="002C3124">
        <w:rPr>
          <w:rFonts w:ascii="Times New Roman" w:hAnsi="Times New Roman" w:cs="Times New Roman"/>
          <w:sz w:val="24"/>
          <w:szCs w:val="24"/>
        </w:rPr>
        <w:t>б</w:t>
      </w:r>
      <w:r w:rsidRPr="002C3124">
        <w:rPr>
          <w:rFonts w:ascii="Times New Roman" w:hAnsi="Times New Roman" w:cs="Times New Roman"/>
          <w:sz w:val="24"/>
          <w:szCs w:val="24"/>
        </w:rPr>
        <w:t>разования Рыбкинский сельсовет Новосергиевского района Оренбургской области утвердить.</w:t>
      </w:r>
    </w:p>
    <w:p w:rsidR="002C3124" w:rsidRPr="002C3124" w:rsidRDefault="002C3124" w:rsidP="002C3124">
      <w:pPr>
        <w:widowControl w:val="0"/>
        <w:suppressAutoHyphens/>
        <w:spacing w:after="0" w:line="240" w:lineRule="auto"/>
        <w:ind w:firstLine="567"/>
        <w:jc w:val="both"/>
        <w:rPr>
          <w:rFonts w:ascii="Times New Roman" w:hAnsi="Times New Roman" w:cs="Times New Roman"/>
          <w:b/>
          <w:sz w:val="24"/>
          <w:szCs w:val="24"/>
        </w:rPr>
      </w:pPr>
      <w:r w:rsidRPr="002C3124">
        <w:rPr>
          <w:rFonts w:ascii="Times New Roman" w:hAnsi="Times New Roman" w:cs="Times New Roman"/>
          <w:sz w:val="24"/>
          <w:szCs w:val="24"/>
        </w:rPr>
        <w:t xml:space="preserve">3.  </w:t>
      </w:r>
      <w:proofErr w:type="gramStart"/>
      <w:r w:rsidRPr="002C3124">
        <w:rPr>
          <w:rFonts w:ascii="Times New Roman" w:hAnsi="Times New Roman" w:cs="Times New Roman"/>
          <w:sz w:val="24"/>
          <w:szCs w:val="24"/>
        </w:rPr>
        <w:t>Разместить</w:t>
      </w:r>
      <w:proofErr w:type="gramEnd"/>
      <w:r w:rsidRPr="002C3124">
        <w:rPr>
          <w:rFonts w:ascii="Times New Roman" w:hAnsi="Times New Roman" w:cs="Times New Roman"/>
          <w:sz w:val="24"/>
          <w:szCs w:val="24"/>
        </w:rPr>
        <w:t xml:space="preserve"> настоящее заключение в порядке, установленном для обнародования правовых актов, на официальных стендах  и разместить на официальном сайте муниципального образования Рыбкинский сельсовет в сети «Интернет».</w:t>
      </w:r>
    </w:p>
    <w:p w:rsidR="002C3124" w:rsidRPr="002C3124" w:rsidRDefault="002C3124" w:rsidP="002C3124">
      <w:pPr>
        <w:pStyle w:val="Style2"/>
        <w:spacing w:line="240" w:lineRule="auto"/>
        <w:rPr>
          <w:color w:val="FF0000"/>
        </w:rPr>
      </w:pPr>
    </w:p>
    <w:p w:rsidR="002C3124" w:rsidRPr="002C3124" w:rsidRDefault="002C3124" w:rsidP="002C3124">
      <w:pPr>
        <w:pStyle w:val="Style2"/>
        <w:spacing w:line="240" w:lineRule="auto"/>
        <w:rPr>
          <w:color w:val="FF0000"/>
        </w:rPr>
      </w:pPr>
    </w:p>
    <w:p w:rsidR="002C3124" w:rsidRPr="002C3124" w:rsidRDefault="002C3124" w:rsidP="002C3124">
      <w:pPr>
        <w:pStyle w:val="Style2"/>
        <w:spacing w:line="240" w:lineRule="auto"/>
        <w:rPr>
          <w:color w:val="FF0000"/>
        </w:rPr>
      </w:pPr>
    </w:p>
    <w:p w:rsidR="002C3124" w:rsidRPr="002C3124" w:rsidRDefault="002C3124" w:rsidP="002C3124">
      <w:pPr>
        <w:spacing w:after="0" w:line="240" w:lineRule="auto"/>
        <w:rPr>
          <w:rFonts w:ascii="Times New Roman" w:hAnsi="Times New Roman" w:cs="Times New Roman"/>
          <w:sz w:val="24"/>
          <w:szCs w:val="24"/>
        </w:rPr>
      </w:pPr>
      <w:r w:rsidRPr="002C3124">
        <w:rPr>
          <w:rFonts w:ascii="Times New Roman" w:hAnsi="Times New Roman" w:cs="Times New Roman"/>
          <w:sz w:val="24"/>
          <w:szCs w:val="24"/>
        </w:rPr>
        <w:t>Глава   муниципального образования</w:t>
      </w:r>
    </w:p>
    <w:p w:rsidR="002C3124" w:rsidRPr="002C3124" w:rsidRDefault="002C3124" w:rsidP="002C3124">
      <w:pPr>
        <w:spacing w:after="0" w:line="240" w:lineRule="auto"/>
        <w:rPr>
          <w:rFonts w:ascii="Times New Roman" w:hAnsi="Times New Roman" w:cs="Times New Roman"/>
          <w:sz w:val="24"/>
          <w:szCs w:val="24"/>
        </w:rPr>
      </w:pPr>
      <w:r w:rsidRPr="002C3124">
        <w:rPr>
          <w:rFonts w:ascii="Times New Roman" w:hAnsi="Times New Roman" w:cs="Times New Roman"/>
          <w:sz w:val="24"/>
          <w:szCs w:val="24"/>
        </w:rPr>
        <w:t xml:space="preserve">Рыбкинский сельсовет                                                       </w:t>
      </w:r>
      <w:r>
        <w:rPr>
          <w:rFonts w:ascii="Times New Roman" w:hAnsi="Times New Roman" w:cs="Times New Roman"/>
          <w:sz w:val="24"/>
          <w:szCs w:val="24"/>
        </w:rPr>
        <w:t xml:space="preserve">                              </w:t>
      </w:r>
      <w:r w:rsidRPr="002C3124">
        <w:rPr>
          <w:rFonts w:ascii="Times New Roman" w:hAnsi="Times New Roman" w:cs="Times New Roman"/>
          <w:sz w:val="24"/>
          <w:szCs w:val="24"/>
        </w:rPr>
        <w:t xml:space="preserve">     Ю.П.Колесников</w:t>
      </w:r>
    </w:p>
    <w:p w:rsidR="00B97A54" w:rsidRDefault="00B97A54" w:rsidP="00062EE0">
      <w:pPr>
        <w:suppressAutoHyphens/>
        <w:spacing w:after="0" w:line="240" w:lineRule="auto"/>
        <w:ind w:right="310"/>
        <w:jc w:val="right"/>
        <w:rPr>
          <w:rFonts w:ascii="Times New Roman" w:eastAsia="Times New Roman" w:hAnsi="Times New Roman" w:cs="Times New Roman"/>
          <w:lang w:eastAsia="ar-SA"/>
        </w:rPr>
      </w:pPr>
    </w:p>
    <w:p w:rsidR="001F082D" w:rsidRPr="00062EE0" w:rsidRDefault="001F082D" w:rsidP="001F082D">
      <w:pPr>
        <w:suppressAutoHyphens/>
        <w:spacing w:after="0" w:line="240" w:lineRule="auto"/>
        <w:ind w:right="310"/>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p w:rsidR="00183C8A" w:rsidRDefault="00183C8A" w:rsidP="00062EE0">
      <w:pPr>
        <w:widowControl w:val="0"/>
        <w:spacing w:after="0" w:line="240" w:lineRule="auto"/>
        <w:ind w:left="5245"/>
        <w:jc w:val="both"/>
        <w:rPr>
          <w:rFonts w:ascii="Times New Roman" w:eastAsia="Times New Roman" w:hAnsi="Times New Roman" w:cs="Times New Roman"/>
          <w:color w:val="000000"/>
        </w:rPr>
      </w:pPr>
    </w:p>
    <w:p w:rsidR="00E83A6F" w:rsidRDefault="00E83A6F" w:rsidP="00E83A6F">
      <w:pPr>
        <w:spacing w:after="0" w:line="240" w:lineRule="auto"/>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РАЗДЕЛ «ПРОФИЛАКТИКТИЧЕСКИЕ МЕРОПРИЯТИЯ</w:t>
      </w:r>
      <w:r w:rsidRPr="00E83A6F">
        <w:rPr>
          <w:rFonts w:ascii="Times New Roman" w:eastAsia="Times New Roman" w:hAnsi="Times New Roman" w:cs="Times New Roman"/>
          <w:b/>
          <w:i/>
          <w:sz w:val="32"/>
          <w:szCs w:val="32"/>
          <w:lang w:eastAsia="ru-RU"/>
        </w:rPr>
        <w:t>»</w:t>
      </w:r>
    </w:p>
    <w:p w:rsidR="008146F3" w:rsidRDefault="008146F3" w:rsidP="00E83A6F">
      <w:pPr>
        <w:spacing w:after="0" w:line="240" w:lineRule="auto"/>
        <w:jc w:val="center"/>
        <w:rPr>
          <w:rFonts w:ascii="Times New Roman" w:eastAsia="Times New Roman" w:hAnsi="Times New Roman" w:cs="Times New Roman"/>
          <w:b/>
          <w:i/>
          <w:sz w:val="32"/>
          <w:szCs w:val="32"/>
          <w:lang w:eastAsia="ru-RU"/>
        </w:rPr>
      </w:pPr>
    </w:p>
    <w:p w:rsidR="00696BC9" w:rsidRDefault="00A00411" w:rsidP="00696BC9">
      <w:pPr>
        <w:spacing w:after="100" w:afterAutospacing="1"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lastRenderedPageBreak/>
        <w:drawing>
          <wp:inline distT="0" distB="0" distL="0" distR="0">
            <wp:extent cx="6479540" cy="4581237"/>
            <wp:effectExtent l="0" t="0" r="0" b="0"/>
            <wp:docPr id="12" name="Рисунок 12" descr="C:\Users\Админ\Documents\отпраква по эл почте\Skazhi-NET-narkotikam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Documents\отпраква по эл почте\Skazhi-NET-narkotikam_.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479540" cy="4581237"/>
                    </a:xfrm>
                    <a:prstGeom prst="rect">
                      <a:avLst/>
                    </a:prstGeom>
                    <a:noFill/>
                    <a:ln>
                      <a:noFill/>
                    </a:ln>
                  </pic:spPr>
                </pic:pic>
              </a:graphicData>
            </a:graphic>
          </wp:inline>
        </w:drawing>
      </w:r>
      <w:bookmarkStart w:id="1" w:name="_GoBack"/>
      <w:bookmarkEnd w:id="1"/>
      <w:r w:rsidR="00170853">
        <w:rPr>
          <w:noProof/>
          <w:lang w:eastAsia="ru-RU"/>
        </w:rPr>
        <mc:AlternateContent>
          <mc:Choice Requires="wps">
            <w:drawing>
              <wp:inline distT="0" distB="0" distL="0" distR="0">
                <wp:extent cx="304800" cy="304800"/>
                <wp:effectExtent l="0" t="0" r="0" b="0"/>
                <wp:docPr id="2" name="Прямоугольник 2" descr="https://orenburg-gov.ru/upload/resize_cache/77ad72e7380e9617a7d69ec9dedb09a2/Skazhi-NET-narkotikam__300_fitted_to_width.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s://orenburg-gov.ru/upload/resize_cache/77ad72e7380e9617a7d69ec9dedb09a2/Skazhi-NET-narkotikam__300_fitted_to_width.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VQriRPwMAAEwGAAAOAAAAAAAAAAAAAAAAAC4CAABkcnMvZTJvRG9jLnhtbFBLAQIt&#10;ABQABgAIAAAAIQBMoOks2AAAAAMBAAAPAAAAAAAAAAAAAAAAAJkFAABkcnMvZG93bnJldi54bWxQ&#10;SwUGAAAAAAQABADzAAAAngYAAAAA&#10;" filled="f" stroked="f">
                <o:lock v:ext="edit" aspectratio="t"/>
                <w10:anchorlock/>
              </v:rect>
            </w:pict>
          </mc:Fallback>
        </mc:AlternateContent>
      </w:r>
    </w:p>
    <w:sectPr w:rsidR="00696BC9" w:rsidSect="005D755C">
      <w:pgSz w:w="11906" w:h="16838"/>
      <w:pgMar w:top="1134" w:right="851" w:bottom="567" w:left="851" w:header="284"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EC7" w:rsidRDefault="000F3EC7" w:rsidP="00567567">
      <w:pPr>
        <w:spacing w:after="0" w:line="240" w:lineRule="auto"/>
      </w:pPr>
      <w:r>
        <w:separator/>
      </w:r>
    </w:p>
  </w:endnote>
  <w:endnote w:type="continuationSeparator" w:id="0">
    <w:p w:rsidR="000F3EC7" w:rsidRDefault="000F3EC7" w:rsidP="0056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Sun1">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charset w:val="00"/>
    <w:family w:val="auto"/>
    <w:pitch w:val="default"/>
    <w:sig w:usb0="00000000" w:usb1="00000000" w:usb2="00000000" w:usb3="00000000" w:csb0="00040001"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irofont-19-0">
    <w:charset w:val="00"/>
    <w:family w:val="auto"/>
    <w:pitch w:val="default"/>
  </w:font>
  <w:font w:name="cairofont-48-0">
    <w:charset w:val="00"/>
    <w:family w:val="auto"/>
    <w:pitch w:val="default"/>
  </w:font>
  <w:font w:name="cairofont-88-1">
    <w:charset w:val="00"/>
    <w:family w:val="auto"/>
    <w:pitch w:val="default"/>
  </w:font>
  <w:font w:name="cairofont-88-0">
    <w:charset w:val="00"/>
    <w:family w:val="auto"/>
    <w:pitch w:val="default"/>
  </w:font>
  <w:font w:name="cairofont-92-0">
    <w:charset w:val="00"/>
    <w:family w:val="auto"/>
    <w:pitch w:val="default"/>
  </w:font>
  <w:font w:name="cairofont-93-1">
    <w:charset w:val="00"/>
    <w:family w:val="auto"/>
    <w:pitch w:val="default"/>
  </w:font>
  <w:font w:name="cairofont-93-0">
    <w:charset w:val="00"/>
    <w:family w:val="auto"/>
    <w:pitch w:val="default"/>
  </w:font>
  <w:font w:name="cairofont-97-1">
    <w:charset w:val="00"/>
    <w:family w:val="auto"/>
    <w:pitch w:val="default"/>
  </w:font>
  <w:font w:name="cairofont-97-0">
    <w:charset w:val="00"/>
    <w:family w:val="auto"/>
    <w:pitch w:val="default"/>
  </w:font>
  <w:font w:name="cairofont-99-1">
    <w:charset w:val="00"/>
    <w:family w:val="auto"/>
    <w:pitch w:val="default"/>
  </w:font>
  <w:font w:name="cairofont-100-0">
    <w:charset w:val="00"/>
    <w:family w:val="auto"/>
    <w:pitch w:val="default"/>
  </w:font>
  <w:font w:name="cairofont-100-1">
    <w:charset w:val="00"/>
    <w:family w:val="auto"/>
    <w:pitch w:val="default"/>
  </w:font>
  <w:font w:name="cairofont-99-0">
    <w:charset w:val="00"/>
    <w:family w:val="auto"/>
    <w:pitch w:val="default"/>
  </w:font>
  <w:font w:name="cairofont-164-0">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853" w:rsidRPr="00576286" w:rsidRDefault="00170853" w:rsidP="00B97A54">
    <w:pPr>
      <w:pStyle w:val="a6"/>
      <w:jc w:val="center"/>
      <w:rPr>
        <w:rFonts w:ascii="Times New Roman" w:hAnsi="Times New Roman" w:cs="Times New Roman"/>
        <w:sz w:val="20"/>
        <w:szCs w:val="20"/>
      </w:rPr>
    </w:pPr>
    <w:r>
      <w:rPr>
        <w:rFonts w:ascii="Times New Roman" w:hAnsi="Times New Roman" w:cs="Times New Roman"/>
        <w:sz w:val="20"/>
        <w:szCs w:val="20"/>
      </w:rPr>
      <w:t>Муниципальный вестник Рыбкинского сельсовета № 09 от 31.03.</w:t>
    </w:r>
    <w:r w:rsidRPr="00576286">
      <w:rPr>
        <w:rFonts w:ascii="Times New Roman" w:hAnsi="Times New Roman" w:cs="Times New Roman"/>
        <w:sz w:val="20"/>
        <w:szCs w:val="20"/>
      </w:rPr>
      <w:t>20</w:t>
    </w:r>
    <w:r>
      <w:rPr>
        <w:rFonts w:ascii="Times New Roman" w:hAnsi="Times New Roman" w:cs="Times New Roman"/>
        <w:sz w:val="20"/>
        <w:szCs w:val="20"/>
      </w:rPr>
      <w:t xml:space="preserve">24 </w:t>
    </w:r>
    <w:r w:rsidRPr="00576286">
      <w:rPr>
        <w:rFonts w:ascii="Times New Roman" w:hAnsi="Times New Roman" w:cs="Times New Roman"/>
        <w:sz w:val="20"/>
        <w:szCs w:val="20"/>
      </w:rPr>
      <w:t>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EC7" w:rsidRDefault="000F3EC7" w:rsidP="00567567">
      <w:pPr>
        <w:spacing w:after="0" w:line="240" w:lineRule="auto"/>
      </w:pPr>
      <w:r>
        <w:separator/>
      </w:r>
    </w:p>
  </w:footnote>
  <w:footnote w:type="continuationSeparator" w:id="0">
    <w:p w:rsidR="000F3EC7" w:rsidRDefault="000F3EC7" w:rsidP="00567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853" w:rsidRDefault="00170853"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70853" w:rsidRDefault="00170853" w:rsidP="00B0638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853" w:rsidRDefault="00170853"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00411">
      <w:rPr>
        <w:rStyle w:val="a5"/>
        <w:noProof/>
      </w:rPr>
      <w:t>31</w:t>
    </w:r>
    <w:r>
      <w:rPr>
        <w:rStyle w:val="a5"/>
      </w:rPr>
      <w:fldChar w:fldCharType="end"/>
    </w:r>
  </w:p>
  <w:p w:rsidR="00170853" w:rsidRDefault="00170853" w:rsidP="00B06381">
    <w:pPr>
      <w:pStyle w:val="a3"/>
      <w:ind w:right="360"/>
      <w:jc w:val="center"/>
      <w:rPr>
        <w:rFonts w:ascii="Times New Roman" w:hAnsi="Times New Roman" w:cs="Times New Roman"/>
        <w:b/>
        <w:sz w:val="20"/>
        <w:szCs w:val="20"/>
      </w:rPr>
    </w:pPr>
  </w:p>
  <w:p w:rsidR="00170853" w:rsidRDefault="00170853" w:rsidP="00B06381">
    <w:pPr>
      <w:pStyle w:val="a3"/>
      <w:ind w:right="360"/>
      <w:jc w:val="center"/>
      <w:rPr>
        <w:rFonts w:ascii="Times New Roman" w:hAnsi="Times New Roman" w:cs="Times New Roman"/>
        <w:b/>
        <w:sz w:val="20"/>
        <w:szCs w:val="20"/>
      </w:rPr>
    </w:pPr>
  </w:p>
  <w:p w:rsidR="00170853" w:rsidRDefault="00170853" w:rsidP="00766D2D">
    <w:pPr>
      <w:pStyle w:val="a6"/>
      <w:jc w:val="center"/>
      <w:rPr>
        <w:rFonts w:ascii="Times New Roman" w:hAnsi="Times New Roman" w:cs="Times New Roman"/>
        <w:sz w:val="20"/>
        <w:szCs w:val="20"/>
      </w:rPr>
    </w:pPr>
    <w:r>
      <w:rPr>
        <w:rFonts w:ascii="Times New Roman" w:hAnsi="Times New Roman" w:cs="Times New Roman"/>
        <w:sz w:val="20"/>
        <w:szCs w:val="20"/>
      </w:rPr>
      <w:t>Муниципальный вестник Рыбкинского сельсовета № 09 от 29.03.2024 г.</w:t>
    </w:r>
  </w:p>
  <w:p w:rsidR="00170853" w:rsidRPr="00567567" w:rsidRDefault="00170853" w:rsidP="008D48BD">
    <w:pPr>
      <w:pStyle w:val="a3"/>
      <w:tabs>
        <w:tab w:val="left" w:pos="1985"/>
      </w:tabs>
      <w:ind w:right="360"/>
      <w:jc w:val="center"/>
      <w:rPr>
        <w:rFonts w:ascii="Times New Roman" w:hAnsi="Times New Roman" w:cs="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853" w:rsidRPr="00311D25" w:rsidRDefault="00170853">
    <w:pPr>
      <w:pStyle w:val="a3"/>
      <w:rPr>
        <w:b/>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hint="default"/>
        <w:b w:val="0"/>
        <w:bCs w:val="0"/>
        <w:color w:val="000000"/>
        <w:sz w:val="28"/>
        <w:lang w:val="ru-RU"/>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00000"/>
        <w:lang w:val="ru-RU"/>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2"/>
      <w:numFmt w:val="decimal"/>
      <w:lvlText w:val="%2."/>
      <w:lvlJc w:val="left"/>
      <w:pPr>
        <w:tabs>
          <w:tab w:val="num" w:pos="0"/>
        </w:tabs>
        <w:ind w:left="0" w:firstLine="0"/>
      </w:pPr>
    </w:lvl>
    <w:lvl w:ilvl="2">
      <w:start w:val="1"/>
      <w:numFmt w:val="bullet"/>
      <w:lvlText w:val="О"/>
      <w:lvlJc w:val="left"/>
      <w:pPr>
        <w:tabs>
          <w:tab w:val="num" w:pos="0"/>
        </w:tabs>
        <w:ind w:left="0" w:firstLine="0"/>
      </w:pPr>
      <w:rPr>
        <w:rFonts w:ascii="Times New Roman" w:hAnsi="Times New Roman"/>
      </w:r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3">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abstractNum>
  <w:abstractNum w:abstractNumId="6">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7">
    <w:nsid w:val="00000008"/>
    <w:multiLevelType w:val="singleLevel"/>
    <w:tmpl w:val="00000008"/>
    <w:name w:val="WW8Num8"/>
    <w:lvl w:ilvl="0">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8">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singleLevel"/>
    <w:tmpl w:val="0000000B"/>
    <w:name w:val="WW8Num11"/>
    <w:lvl w:ilvl="0">
      <w:start w:val="1"/>
      <w:numFmt w:val="decimal"/>
      <w:lvlText w:val="5.%1."/>
      <w:lvlJc w:val="left"/>
      <w:pPr>
        <w:tabs>
          <w:tab w:val="num" w:pos="0"/>
        </w:tabs>
        <w:ind w:left="0" w:firstLine="0"/>
      </w:pPr>
      <w:rPr>
        <w:rFonts w:hint="default"/>
        <w:b w:val="0"/>
        <w:bCs w:val="0"/>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B"/>
    <w:multiLevelType w:val="multilevel"/>
    <w:tmpl w:val="0000001B"/>
    <w:name w:val="WW8Num2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8">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D"/>
    <w:multiLevelType w:val="multilevel"/>
    <w:tmpl w:val="96C0E138"/>
    <w:name w:val="WW8Num29"/>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20">
    <w:nsid w:val="0000001E"/>
    <w:multiLevelType w:val="multilevel"/>
    <w:tmpl w:val="E11A3AB4"/>
    <w:name w:val="WW8Num30"/>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1F"/>
    <w:multiLevelType w:val="multilevel"/>
    <w:tmpl w:val="641057AC"/>
    <w:name w:val="WW8Num31"/>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2">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3">
    <w:nsid w:val="00000021"/>
    <w:multiLevelType w:val="multilevel"/>
    <w:tmpl w:val="00000021"/>
    <w:name w:val="WW8Num3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4">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25">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26">
    <w:nsid w:val="00492C82"/>
    <w:multiLevelType w:val="hybridMultilevel"/>
    <w:tmpl w:val="89087B7E"/>
    <w:lvl w:ilvl="0" w:tplc="0258618C">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2"/>
        <w:szCs w:val="22"/>
        <w:u w:val="none"/>
        <w:effect w:val="none"/>
      </w:rPr>
    </w:lvl>
    <w:lvl w:ilvl="1" w:tplc="9370AEE6">
      <w:numFmt w:val="decimal"/>
      <w:lvlText w:val=""/>
      <w:lvlJc w:val="left"/>
      <w:pPr>
        <w:ind w:left="0" w:firstLine="0"/>
      </w:pPr>
    </w:lvl>
    <w:lvl w:ilvl="2" w:tplc="2028E3FE">
      <w:numFmt w:val="decimal"/>
      <w:lvlText w:val=""/>
      <w:lvlJc w:val="left"/>
      <w:pPr>
        <w:ind w:left="0" w:firstLine="0"/>
      </w:pPr>
    </w:lvl>
    <w:lvl w:ilvl="3" w:tplc="46466C70">
      <w:numFmt w:val="decimal"/>
      <w:lvlText w:val=""/>
      <w:lvlJc w:val="left"/>
      <w:pPr>
        <w:ind w:left="0" w:firstLine="0"/>
      </w:pPr>
    </w:lvl>
    <w:lvl w:ilvl="4" w:tplc="6F7A249E">
      <w:numFmt w:val="decimal"/>
      <w:lvlText w:val=""/>
      <w:lvlJc w:val="left"/>
      <w:pPr>
        <w:ind w:left="0" w:firstLine="0"/>
      </w:pPr>
    </w:lvl>
    <w:lvl w:ilvl="5" w:tplc="315607EC">
      <w:numFmt w:val="decimal"/>
      <w:lvlText w:val=""/>
      <w:lvlJc w:val="left"/>
      <w:pPr>
        <w:ind w:left="0" w:firstLine="0"/>
      </w:pPr>
    </w:lvl>
    <w:lvl w:ilvl="6" w:tplc="2D58089C">
      <w:numFmt w:val="decimal"/>
      <w:lvlText w:val=""/>
      <w:lvlJc w:val="left"/>
      <w:pPr>
        <w:ind w:left="0" w:firstLine="0"/>
      </w:pPr>
    </w:lvl>
    <w:lvl w:ilvl="7" w:tplc="9E3E28AE">
      <w:numFmt w:val="decimal"/>
      <w:lvlText w:val=""/>
      <w:lvlJc w:val="left"/>
      <w:pPr>
        <w:ind w:left="0" w:firstLine="0"/>
      </w:pPr>
    </w:lvl>
    <w:lvl w:ilvl="8" w:tplc="E018A11C">
      <w:numFmt w:val="decimal"/>
      <w:lvlText w:val=""/>
      <w:lvlJc w:val="left"/>
      <w:pPr>
        <w:ind w:left="0" w:firstLine="0"/>
      </w:pPr>
    </w:lvl>
  </w:abstractNum>
  <w:abstractNum w:abstractNumId="27">
    <w:nsid w:val="052A5C16"/>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06691260"/>
    <w:multiLevelType w:val="multilevel"/>
    <w:tmpl w:val="639028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6501E69"/>
    <w:multiLevelType w:val="multilevel"/>
    <w:tmpl w:val="8E62B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6A32E88"/>
    <w:multiLevelType w:val="hybridMultilevel"/>
    <w:tmpl w:val="B88A2950"/>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1">
    <w:nsid w:val="1A931C79"/>
    <w:multiLevelType w:val="multilevel"/>
    <w:tmpl w:val="70C6DE3A"/>
    <w:lvl w:ilvl="0">
      <w:start w:val="1"/>
      <w:numFmt w:val="decimal"/>
      <w:suff w:val="space"/>
      <w:lvlText w:val="%1."/>
      <w:lvlJc w:val="left"/>
      <w:pPr>
        <w:ind w:left="360" w:hanging="360"/>
      </w:pPr>
      <w:rPr>
        <w:b/>
      </w:rPr>
    </w:lvl>
    <w:lvl w:ilvl="1">
      <w:start w:val="1"/>
      <w:numFmt w:val="decimal"/>
      <w:suff w:val="space"/>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24852D2"/>
    <w:multiLevelType w:val="hybridMultilevel"/>
    <w:tmpl w:val="576A0DA6"/>
    <w:lvl w:ilvl="0" w:tplc="E20ECB6A">
      <w:start w:val="2"/>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3">
    <w:nsid w:val="24940D48"/>
    <w:multiLevelType w:val="multilevel"/>
    <w:tmpl w:val="5978D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65305D4"/>
    <w:multiLevelType w:val="multilevel"/>
    <w:tmpl w:val="04190025"/>
    <w:lvl w:ilvl="0">
      <w:start w:val="1"/>
      <w:numFmt w:val="decimal"/>
      <w:lvlText w:val="%1"/>
      <w:lvlJc w:val="left"/>
      <w:pPr>
        <w:tabs>
          <w:tab w:val="num" w:pos="574"/>
        </w:tabs>
        <w:ind w:left="574" w:hanging="432"/>
      </w:pPr>
    </w:lvl>
    <w:lvl w:ilvl="1">
      <w:start w:val="1"/>
      <w:numFmt w:val="decimal"/>
      <w:lvlText w:val="%1.%2"/>
      <w:lvlJc w:val="left"/>
      <w:pPr>
        <w:tabs>
          <w:tab w:val="num" w:pos="718"/>
        </w:tabs>
        <w:ind w:left="718" w:hanging="576"/>
      </w:pPr>
    </w:lvl>
    <w:lvl w:ilvl="2">
      <w:start w:val="1"/>
      <w:numFmt w:val="decimal"/>
      <w:lvlText w:val="%1.%2.%3"/>
      <w:lvlJc w:val="left"/>
      <w:pPr>
        <w:tabs>
          <w:tab w:val="num" w:pos="862"/>
        </w:tabs>
        <w:ind w:left="862" w:hanging="720"/>
      </w:p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35">
    <w:nsid w:val="268E5716"/>
    <w:multiLevelType w:val="multilevel"/>
    <w:tmpl w:val="D2FCACE0"/>
    <w:lvl w:ilvl="0">
      <w:start w:val="1"/>
      <w:numFmt w:val="decimal"/>
      <w:pStyle w:val="1"/>
      <w:lvlText w:val="%1."/>
      <w:lvlJc w:val="left"/>
      <w:pPr>
        <w:tabs>
          <w:tab w:val="num" w:pos="720"/>
        </w:tabs>
        <w:ind w:left="720" w:hanging="720"/>
      </w:pPr>
      <w:rPr>
        <w:b w:val="0"/>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211"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2F62728A"/>
    <w:multiLevelType w:val="hybridMultilevel"/>
    <w:tmpl w:val="D72093F6"/>
    <w:lvl w:ilvl="0" w:tplc="D1F4272A">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9"/>
        <w:spacing w:val="0"/>
        <w:position w:val="0"/>
        <w:sz w:val="24"/>
        <w:szCs w:val="24"/>
        <w:u w:val="none"/>
        <w:effect w:val="none"/>
      </w:rPr>
    </w:lvl>
    <w:lvl w:ilvl="1" w:tplc="EB524F68">
      <w:numFmt w:val="decimal"/>
      <w:lvlText w:val=""/>
      <w:lvlJc w:val="left"/>
      <w:pPr>
        <w:ind w:left="0" w:firstLine="0"/>
      </w:pPr>
    </w:lvl>
    <w:lvl w:ilvl="2" w:tplc="A7F6FA3E">
      <w:numFmt w:val="decimal"/>
      <w:lvlText w:val=""/>
      <w:lvlJc w:val="left"/>
      <w:pPr>
        <w:ind w:left="0" w:firstLine="0"/>
      </w:pPr>
    </w:lvl>
    <w:lvl w:ilvl="3" w:tplc="9E2C7CD2">
      <w:numFmt w:val="decimal"/>
      <w:lvlText w:val=""/>
      <w:lvlJc w:val="left"/>
      <w:pPr>
        <w:ind w:left="0" w:firstLine="0"/>
      </w:pPr>
    </w:lvl>
    <w:lvl w:ilvl="4" w:tplc="22208312">
      <w:numFmt w:val="decimal"/>
      <w:lvlText w:val=""/>
      <w:lvlJc w:val="left"/>
      <w:pPr>
        <w:ind w:left="0" w:firstLine="0"/>
      </w:pPr>
    </w:lvl>
    <w:lvl w:ilvl="5" w:tplc="BFD84896">
      <w:numFmt w:val="decimal"/>
      <w:lvlText w:val=""/>
      <w:lvlJc w:val="left"/>
      <w:pPr>
        <w:ind w:left="0" w:firstLine="0"/>
      </w:pPr>
    </w:lvl>
    <w:lvl w:ilvl="6" w:tplc="33908A90">
      <w:numFmt w:val="decimal"/>
      <w:lvlText w:val=""/>
      <w:lvlJc w:val="left"/>
      <w:pPr>
        <w:ind w:left="0" w:firstLine="0"/>
      </w:pPr>
    </w:lvl>
    <w:lvl w:ilvl="7" w:tplc="4974392E">
      <w:numFmt w:val="decimal"/>
      <w:lvlText w:val=""/>
      <w:lvlJc w:val="left"/>
      <w:pPr>
        <w:ind w:left="0" w:firstLine="0"/>
      </w:pPr>
    </w:lvl>
    <w:lvl w:ilvl="8" w:tplc="E18A0554">
      <w:numFmt w:val="decimal"/>
      <w:lvlText w:val=""/>
      <w:lvlJc w:val="left"/>
      <w:pPr>
        <w:ind w:left="0" w:firstLine="0"/>
      </w:pPr>
    </w:lvl>
  </w:abstractNum>
  <w:abstractNum w:abstractNumId="37">
    <w:nsid w:val="352B78B7"/>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38B06CA3"/>
    <w:multiLevelType w:val="hybridMultilevel"/>
    <w:tmpl w:val="FE209AC0"/>
    <w:lvl w:ilvl="0" w:tplc="22BAAADA">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shd w:val="clear" w:color="auto" w:fill="FFFFFF"/>
      </w:rPr>
    </w:lvl>
    <w:lvl w:ilvl="1" w:tplc="DC7646E8">
      <w:numFmt w:val="decimal"/>
      <w:lvlText w:val=""/>
      <w:lvlJc w:val="left"/>
      <w:pPr>
        <w:ind w:left="0" w:firstLine="0"/>
      </w:pPr>
    </w:lvl>
    <w:lvl w:ilvl="2" w:tplc="9690ADF4">
      <w:numFmt w:val="decimal"/>
      <w:lvlText w:val=""/>
      <w:lvlJc w:val="left"/>
      <w:pPr>
        <w:ind w:left="0" w:firstLine="0"/>
      </w:pPr>
    </w:lvl>
    <w:lvl w:ilvl="3" w:tplc="108AD5EE">
      <w:numFmt w:val="decimal"/>
      <w:lvlText w:val=""/>
      <w:lvlJc w:val="left"/>
      <w:pPr>
        <w:ind w:left="0" w:firstLine="0"/>
      </w:pPr>
    </w:lvl>
    <w:lvl w:ilvl="4" w:tplc="9C6C6F64">
      <w:numFmt w:val="decimal"/>
      <w:lvlText w:val=""/>
      <w:lvlJc w:val="left"/>
      <w:pPr>
        <w:ind w:left="0" w:firstLine="0"/>
      </w:pPr>
    </w:lvl>
    <w:lvl w:ilvl="5" w:tplc="DF50C2CC">
      <w:numFmt w:val="decimal"/>
      <w:lvlText w:val=""/>
      <w:lvlJc w:val="left"/>
      <w:pPr>
        <w:ind w:left="0" w:firstLine="0"/>
      </w:pPr>
    </w:lvl>
    <w:lvl w:ilvl="6" w:tplc="8EC6EB08">
      <w:numFmt w:val="decimal"/>
      <w:lvlText w:val=""/>
      <w:lvlJc w:val="left"/>
      <w:pPr>
        <w:ind w:left="0" w:firstLine="0"/>
      </w:pPr>
    </w:lvl>
    <w:lvl w:ilvl="7" w:tplc="16645C6C">
      <w:numFmt w:val="decimal"/>
      <w:lvlText w:val=""/>
      <w:lvlJc w:val="left"/>
      <w:pPr>
        <w:ind w:left="0" w:firstLine="0"/>
      </w:pPr>
    </w:lvl>
    <w:lvl w:ilvl="8" w:tplc="2E5A8A9C">
      <w:numFmt w:val="decimal"/>
      <w:lvlText w:val=""/>
      <w:lvlJc w:val="left"/>
      <w:pPr>
        <w:ind w:left="0" w:firstLine="0"/>
      </w:pPr>
    </w:lvl>
  </w:abstractNum>
  <w:abstractNum w:abstractNumId="39">
    <w:nsid w:val="3FA60B0E"/>
    <w:multiLevelType w:val="hybridMultilevel"/>
    <w:tmpl w:val="D974D876"/>
    <w:lvl w:ilvl="0" w:tplc="9E826C28">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0">
    <w:nsid w:val="4785042C"/>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50CC64CA"/>
    <w:multiLevelType w:val="multilevel"/>
    <w:tmpl w:val="B78C28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21C4CF6"/>
    <w:multiLevelType w:val="hybridMultilevel"/>
    <w:tmpl w:val="6DE208EA"/>
    <w:lvl w:ilvl="0" w:tplc="50FEADF2">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53192634"/>
    <w:multiLevelType w:val="hybridMultilevel"/>
    <w:tmpl w:val="F16ECF4A"/>
    <w:lvl w:ilvl="0" w:tplc="E270992C">
      <w:start w:val="1"/>
      <w:numFmt w:val="decimal"/>
      <w:lvlText w:val="%1."/>
      <w:lvlJc w:val="left"/>
      <w:pPr>
        <w:ind w:left="927" w:hanging="360"/>
      </w:pPr>
      <w:rPr>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4">
    <w:nsid w:val="557A6810"/>
    <w:multiLevelType w:val="multilevel"/>
    <w:tmpl w:val="1E3C5C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989"/>
        </w:tabs>
        <w:ind w:left="2989"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45">
    <w:nsid w:val="57D13DBB"/>
    <w:multiLevelType w:val="hybridMultilevel"/>
    <w:tmpl w:val="F65A5BD4"/>
    <w:lvl w:ilvl="0" w:tplc="04190001">
      <w:start w:val="1"/>
      <w:numFmt w:val="bullet"/>
      <w:lvlText w:val=""/>
      <w:lvlJc w:val="left"/>
      <w:pPr>
        <w:tabs>
          <w:tab w:val="num" w:pos="1350"/>
        </w:tabs>
        <w:ind w:left="1350" w:hanging="360"/>
      </w:pPr>
      <w:rPr>
        <w:rFonts w:ascii="Symbol" w:hAnsi="Symbol" w:hint="default"/>
      </w:rPr>
    </w:lvl>
    <w:lvl w:ilvl="1" w:tplc="04190003">
      <w:start w:val="1"/>
      <w:numFmt w:val="bullet"/>
      <w:lvlText w:val="o"/>
      <w:lvlJc w:val="left"/>
      <w:pPr>
        <w:tabs>
          <w:tab w:val="num" w:pos="2070"/>
        </w:tabs>
        <w:ind w:left="2070" w:hanging="360"/>
      </w:pPr>
      <w:rPr>
        <w:rFonts w:ascii="Courier New" w:hAnsi="Courier New" w:cs="Courier New" w:hint="default"/>
      </w:rPr>
    </w:lvl>
    <w:lvl w:ilvl="2" w:tplc="04190005">
      <w:start w:val="1"/>
      <w:numFmt w:val="bullet"/>
      <w:lvlText w:val=""/>
      <w:lvlJc w:val="left"/>
      <w:pPr>
        <w:tabs>
          <w:tab w:val="num" w:pos="2790"/>
        </w:tabs>
        <w:ind w:left="2790" w:hanging="360"/>
      </w:pPr>
      <w:rPr>
        <w:rFonts w:ascii="Wingdings" w:hAnsi="Wingdings" w:hint="default"/>
      </w:rPr>
    </w:lvl>
    <w:lvl w:ilvl="3" w:tplc="04190001">
      <w:start w:val="1"/>
      <w:numFmt w:val="bullet"/>
      <w:lvlText w:val=""/>
      <w:lvlJc w:val="left"/>
      <w:pPr>
        <w:tabs>
          <w:tab w:val="num" w:pos="3510"/>
        </w:tabs>
        <w:ind w:left="3510" w:hanging="360"/>
      </w:pPr>
      <w:rPr>
        <w:rFonts w:ascii="Symbol" w:hAnsi="Symbol" w:hint="default"/>
      </w:rPr>
    </w:lvl>
    <w:lvl w:ilvl="4" w:tplc="04190003">
      <w:start w:val="1"/>
      <w:numFmt w:val="bullet"/>
      <w:lvlText w:val="o"/>
      <w:lvlJc w:val="left"/>
      <w:pPr>
        <w:tabs>
          <w:tab w:val="num" w:pos="4230"/>
        </w:tabs>
        <w:ind w:left="4230" w:hanging="360"/>
      </w:pPr>
      <w:rPr>
        <w:rFonts w:ascii="Courier New" w:hAnsi="Courier New" w:cs="Courier New" w:hint="default"/>
      </w:rPr>
    </w:lvl>
    <w:lvl w:ilvl="5" w:tplc="04190005">
      <w:start w:val="1"/>
      <w:numFmt w:val="bullet"/>
      <w:lvlText w:val=""/>
      <w:lvlJc w:val="left"/>
      <w:pPr>
        <w:tabs>
          <w:tab w:val="num" w:pos="4950"/>
        </w:tabs>
        <w:ind w:left="4950" w:hanging="360"/>
      </w:pPr>
      <w:rPr>
        <w:rFonts w:ascii="Wingdings" w:hAnsi="Wingdings" w:hint="default"/>
      </w:rPr>
    </w:lvl>
    <w:lvl w:ilvl="6" w:tplc="04190001">
      <w:start w:val="1"/>
      <w:numFmt w:val="bullet"/>
      <w:lvlText w:val=""/>
      <w:lvlJc w:val="left"/>
      <w:pPr>
        <w:tabs>
          <w:tab w:val="num" w:pos="5670"/>
        </w:tabs>
        <w:ind w:left="5670" w:hanging="360"/>
      </w:pPr>
      <w:rPr>
        <w:rFonts w:ascii="Symbol" w:hAnsi="Symbol" w:hint="default"/>
      </w:rPr>
    </w:lvl>
    <w:lvl w:ilvl="7" w:tplc="04190003">
      <w:start w:val="1"/>
      <w:numFmt w:val="bullet"/>
      <w:lvlText w:val="o"/>
      <w:lvlJc w:val="left"/>
      <w:pPr>
        <w:tabs>
          <w:tab w:val="num" w:pos="6390"/>
        </w:tabs>
        <w:ind w:left="6390" w:hanging="360"/>
      </w:pPr>
      <w:rPr>
        <w:rFonts w:ascii="Courier New" w:hAnsi="Courier New" w:cs="Courier New" w:hint="default"/>
      </w:rPr>
    </w:lvl>
    <w:lvl w:ilvl="8" w:tplc="04190005">
      <w:start w:val="1"/>
      <w:numFmt w:val="bullet"/>
      <w:lvlText w:val=""/>
      <w:lvlJc w:val="left"/>
      <w:pPr>
        <w:tabs>
          <w:tab w:val="num" w:pos="7110"/>
        </w:tabs>
        <w:ind w:left="7110" w:hanging="360"/>
      </w:pPr>
      <w:rPr>
        <w:rFonts w:ascii="Wingdings" w:hAnsi="Wingdings" w:hint="default"/>
      </w:rPr>
    </w:lvl>
  </w:abstractNum>
  <w:abstractNum w:abstractNumId="46">
    <w:nsid w:val="57F21E9B"/>
    <w:multiLevelType w:val="hybridMultilevel"/>
    <w:tmpl w:val="BB260F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583E1585"/>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0">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700C3F1D"/>
    <w:multiLevelType w:val="hybridMultilevel"/>
    <w:tmpl w:val="6954287A"/>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4"/>
  </w:num>
  <w:num w:numId="2">
    <w:abstractNumId w:val="35"/>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lvlOverride w:ilvl="2"/>
    <w:lvlOverride w:ilvl="3"/>
    <w:lvlOverride w:ilvl="4"/>
    <w:lvlOverride w:ilvl="5"/>
    <w:lvlOverride w:ilvl="6"/>
    <w:lvlOverride w:ilvl="7"/>
    <w:lvlOverride w:ilvl="8"/>
  </w:num>
  <w:num w:numId="9">
    <w:abstractNumId w:val="26"/>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lvlOverride w:ilvl="2"/>
    <w:lvlOverride w:ilvl="3"/>
    <w:lvlOverride w:ilvl="4"/>
    <w:lvlOverride w:ilvl="5"/>
    <w:lvlOverride w:ilvl="6"/>
    <w:lvlOverride w:ilvl="7"/>
    <w:lvlOverride w:ilvl="8"/>
  </w:num>
  <w:num w:numId="16">
    <w:abstractNumId w:val="25"/>
    <w:lvlOverride w:ilvl="0">
      <w:startOverride w:val="4"/>
    </w:lvlOverride>
    <w:lvlOverride w:ilvl="1"/>
    <w:lvlOverride w:ilvl="2"/>
    <w:lvlOverride w:ilvl="3"/>
    <w:lvlOverride w:ilvl="4"/>
    <w:lvlOverride w:ilvl="5"/>
    <w:lvlOverride w:ilvl="6"/>
    <w:lvlOverride w:ilvl="7"/>
    <w:lvlOverride w:ilvl="8"/>
  </w:num>
  <w:num w:numId="17">
    <w:abstractNumId w:val="33"/>
  </w:num>
  <w:num w:numId="18">
    <w:abstractNumId w:val="42"/>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29"/>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45"/>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48"/>
  </w:num>
  <w:num w:numId="34">
    <w:abstractNumId w:val="1"/>
  </w:num>
  <w:num w:numId="35">
    <w:abstractNumId w:val="2"/>
  </w:num>
  <w:num w:numId="36">
    <w:abstractNumId w:val="6"/>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3E"/>
    <w:rsid w:val="000008E4"/>
    <w:rsid w:val="00000C78"/>
    <w:rsid w:val="00005254"/>
    <w:rsid w:val="00006852"/>
    <w:rsid w:val="00007F62"/>
    <w:rsid w:val="0001159F"/>
    <w:rsid w:val="00011F5E"/>
    <w:rsid w:val="00013599"/>
    <w:rsid w:val="000148BF"/>
    <w:rsid w:val="0001553D"/>
    <w:rsid w:val="00023545"/>
    <w:rsid w:val="000326C7"/>
    <w:rsid w:val="0004011A"/>
    <w:rsid w:val="00040438"/>
    <w:rsid w:val="00042220"/>
    <w:rsid w:val="0004310B"/>
    <w:rsid w:val="00044083"/>
    <w:rsid w:val="000459C7"/>
    <w:rsid w:val="000465FB"/>
    <w:rsid w:val="0004673A"/>
    <w:rsid w:val="00046787"/>
    <w:rsid w:val="000469B4"/>
    <w:rsid w:val="00047619"/>
    <w:rsid w:val="000538A4"/>
    <w:rsid w:val="000542D2"/>
    <w:rsid w:val="00054B18"/>
    <w:rsid w:val="00054B48"/>
    <w:rsid w:val="000552A6"/>
    <w:rsid w:val="000563C2"/>
    <w:rsid w:val="0005778C"/>
    <w:rsid w:val="00057EFA"/>
    <w:rsid w:val="00060568"/>
    <w:rsid w:val="0006118C"/>
    <w:rsid w:val="00062701"/>
    <w:rsid w:val="00062EE0"/>
    <w:rsid w:val="000754E2"/>
    <w:rsid w:val="00076100"/>
    <w:rsid w:val="00077884"/>
    <w:rsid w:val="00081386"/>
    <w:rsid w:val="0008294E"/>
    <w:rsid w:val="000841F3"/>
    <w:rsid w:val="000843CF"/>
    <w:rsid w:val="000865E4"/>
    <w:rsid w:val="00086C87"/>
    <w:rsid w:val="000872F5"/>
    <w:rsid w:val="00090299"/>
    <w:rsid w:val="00091BB7"/>
    <w:rsid w:val="0009531C"/>
    <w:rsid w:val="00095DB3"/>
    <w:rsid w:val="00096168"/>
    <w:rsid w:val="00096C72"/>
    <w:rsid w:val="00097257"/>
    <w:rsid w:val="000A1BAF"/>
    <w:rsid w:val="000A40A0"/>
    <w:rsid w:val="000B02A1"/>
    <w:rsid w:val="000B041F"/>
    <w:rsid w:val="000B128C"/>
    <w:rsid w:val="000B17AF"/>
    <w:rsid w:val="000B360E"/>
    <w:rsid w:val="000B5CA4"/>
    <w:rsid w:val="000B7031"/>
    <w:rsid w:val="000B77BF"/>
    <w:rsid w:val="000C0A9D"/>
    <w:rsid w:val="000C0DC1"/>
    <w:rsid w:val="000C2D38"/>
    <w:rsid w:val="000C2F1D"/>
    <w:rsid w:val="000C3A96"/>
    <w:rsid w:val="000C6B6C"/>
    <w:rsid w:val="000D094D"/>
    <w:rsid w:val="000D117D"/>
    <w:rsid w:val="000D287F"/>
    <w:rsid w:val="000D44F1"/>
    <w:rsid w:val="000D6CF9"/>
    <w:rsid w:val="000E09D9"/>
    <w:rsid w:val="000E0ADC"/>
    <w:rsid w:val="000E1A38"/>
    <w:rsid w:val="000E1F74"/>
    <w:rsid w:val="000E3BE4"/>
    <w:rsid w:val="000E5C96"/>
    <w:rsid w:val="000E6F8C"/>
    <w:rsid w:val="000F03AB"/>
    <w:rsid w:val="000F0DCA"/>
    <w:rsid w:val="000F34D7"/>
    <w:rsid w:val="000F3EC7"/>
    <w:rsid w:val="000F4FA7"/>
    <w:rsid w:val="000F602B"/>
    <w:rsid w:val="000F6AB6"/>
    <w:rsid w:val="000F720B"/>
    <w:rsid w:val="00100012"/>
    <w:rsid w:val="001004A9"/>
    <w:rsid w:val="0010067A"/>
    <w:rsid w:val="001016DA"/>
    <w:rsid w:val="00102183"/>
    <w:rsid w:val="001033AE"/>
    <w:rsid w:val="001048CB"/>
    <w:rsid w:val="001078E8"/>
    <w:rsid w:val="00110119"/>
    <w:rsid w:val="0011234A"/>
    <w:rsid w:val="00113D6A"/>
    <w:rsid w:val="00113F34"/>
    <w:rsid w:val="001142BB"/>
    <w:rsid w:val="00114AF8"/>
    <w:rsid w:val="00115C35"/>
    <w:rsid w:val="00125ECE"/>
    <w:rsid w:val="00127479"/>
    <w:rsid w:val="00130049"/>
    <w:rsid w:val="001303B6"/>
    <w:rsid w:val="00136281"/>
    <w:rsid w:val="00136D7F"/>
    <w:rsid w:val="00137163"/>
    <w:rsid w:val="00137B7D"/>
    <w:rsid w:val="00143784"/>
    <w:rsid w:val="0014659E"/>
    <w:rsid w:val="0015069B"/>
    <w:rsid w:val="0015069D"/>
    <w:rsid w:val="0015178E"/>
    <w:rsid w:val="0015202C"/>
    <w:rsid w:val="00152D87"/>
    <w:rsid w:val="001557B1"/>
    <w:rsid w:val="00155B93"/>
    <w:rsid w:val="001562FD"/>
    <w:rsid w:val="00156997"/>
    <w:rsid w:val="00160DA3"/>
    <w:rsid w:val="0016154A"/>
    <w:rsid w:val="0016473F"/>
    <w:rsid w:val="001703BF"/>
    <w:rsid w:val="00170853"/>
    <w:rsid w:val="001734FE"/>
    <w:rsid w:val="00174B8D"/>
    <w:rsid w:val="001751AA"/>
    <w:rsid w:val="00175402"/>
    <w:rsid w:val="00175D32"/>
    <w:rsid w:val="0017749A"/>
    <w:rsid w:val="00182ED8"/>
    <w:rsid w:val="00183C8A"/>
    <w:rsid w:val="00184104"/>
    <w:rsid w:val="001911BE"/>
    <w:rsid w:val="001A31D2"/>
    <w:rsid w:val="001A413E"/>
    <w:rsid w:val="001A5D24"/>
    <w:rsid w:val="001A7299"/>
    <w:rsid w:val="001A7985"/>
    <w:rsid w:val="001B1309"/>
    <w:rsid w:val="001B3CBC"/>
    <w:rsid w:val="001B4A28"/>
    <w:rsid w:val="001B64A5"/>
    <w:rsid w:val="001B713D"/>
    <w:rsid w:val="001C5D6B"/>
    <w:rsid w:val="001D079D"/>
    <w:rsid w:val="001D17F5"/>
    <w:rsid w:val="001D3584"/>
    <w:rsid w:val="001D7413"/>
    <w:rsid w:val="001D7A1B"/>
    <w:rsid w:val="001E11F4"/>
    <w:rsid w:val="001E42C6"/>
    <w:rsid w:val="001E5028"/>
    <w:rsid w:val="001E5AB2"/>
    <w:rsid w:val="001E5C3B"/>
    <w:rsid w:val="001E609C"/>
    <w:rsid w:val="001F0178"/>
    <w:rsid w:val="001F017F"/>
    <w:rsid w:val="001F0762"/>
    <w:rsid w:val="001F082D"/>
    <w:rsid w:val="001F165D"/>
    <w:rsid w:val="001F78BF"/>
    <w:rsid w:val="0020086C"/>
    <w:rsid w:val="00203CD7"/>
    <w:rsid w:val="00204816"/>
    <w:rsid w:val="00211C0D"/>
    <w:rsid w:val="00211C77"/>
    <w:rsid w:val="002158EB"/>
    <w:rsid w:val="0021630C"/>
    <w:rsid w:val="0021702D"/>
    <w:rsid w:val="002215F3"/>
    <w:rsid w:val="002255BD"/>
    <w:rsid w:val="0023116B"/>
    <w:rsid w:val="00231853"/>
    <w:rsid w:val="00234314"/>
    <w:rsid w:val="00234654"/>
    <w:rsid w:val="0023762D"/>
    <w:rsid w:val="0024044A"/>
    <w:rsid w:val="00240B75"/>
    <w:rsid w:val="0024342D"/>
    <w:rsid w:val="00246959"/>
    <w:rsid w:val="002478EA"/>
    <w:rsid w:val="00247A7A"/>
    <w:rsid w:val="00250781"/>
    <w:rsid w:val="0025216E"/>
    <w:rsid w:val="00255B95"/>
    <w:rsid w:val="00256324"/>
    <w:rsid w:val="00260A31"/>
    <w:rsid w:val="00261650"/>
    <w:rsid w:val="0026281A"/>
    <w:rsid w:val="002732E4"/>
    <w:rsid w:val="00273C22"/>
    <w:rsid w:val="00274852"/>
    <w:rsid w:val="00277DAD"/>
    <w:rsid w:val="00281B3E"/>
    <w:rsid w:val="002831E6"/>
    <w:rsid w:val="0028414D"/>
    <w:rsid w:val="002845FB"/>
    <w:rsid w:val="00285E03"/>
    <w:rsid w:val="00287565"/>
    <w:rsid w:val="00292755"/>
    <w:rsid w:val="00295670"/>
    <w:rsid w:val="00296754"/>
    <w:rsid w:val="002A0F2E"/>
    <w:rsid w:val="002A4227"/>
    <w:rsid w:val="002A47FC"/>
    <w:rsid w:val="002B0073"/>
    <w:rsid w:val="002B1486"/>
    <w:rsid w:val="002B2DDE"/>
    <w:rsid w:val="002B660E"/>
    <w:rsid w:val="002C03C1"/>
    <w:rsid w:val="002C0DD8"/>
    <w:rsid w:val="002C0FF7"/>
    <w:rsid w:val="002C13CB"/>
    <w:rsid w:val="002C3124"/>
    <w:rsid w:val="002C514A"/>
    <w:rsid w:val="002C7924"/>
    <w:rsid w:val="002D051F"/>
    <w:rsid w:val="002D082F"/>
    <w:rsid w:val="002D15C8"/>
    <w:rsid w:val="002D3440"/>
    <w:rsid w:val="002D7866"/>
    <w:rsid w:val="002E1A49"/>
    <w:rsid w:val="002E28A8"/>
    <w:rsid w:val="002E352C"/>
    <w:rsid w:val="002E6DC4"/>
    <w:rsid w:val="002F0953"/>
    <w:rsid w:val="002F234F"/>
    <w:rsid w:val="002F4106"/>
    <w:rsid w:val="002F45F7"/>
    <w:rsid w:val="002F5EA3"/>
    <w:rsid w:val="002F6C26"/>
    <w:rsid w:val="0030143E"/>
    <w:rsid w:val="00301637"/>
    <w:rsid w:val="003048C8"/>
    <w:rsid w:val="00304F47"/>
    <w:rsid w:val="00306C93"/>
    <w:rsid w:val="0031134F"/>
    <w:rsid w:val="003116BD"/>
    <w:rsid w:val="00311D25"/>
    <w:rsid w:val="00312913"/>
    <w:rsid w:val="00314753"/>
    <w:rsid w:val="00314EA1"/>
    <w:rsid w:val="003157C2"/>
    <w:rsid w:val="0032084E"/>
    <w:rsid w:val="00320F27"/>
    <w:rsid w:val="00321208"/>
    <w:rsid w:val="003216C0"/>
    <w:rsid w:val="00322ACF"/>
    <w:rsid w:val="00325FCC"/>
    <w:rsid w:val="0032689E"/>
    <w:rsid w:val="00326EA8"/>
    <w:rsid w:val="00326F31"/>
    <w:rsid w:val="00331ECD"/>
    <w:rsid w:val="00332C43"/>
    <w:rsid w:val="00333031"/>
    <w:rsid w:val="00340AD4"/>
    <w:rsid w:val="00340BCE"/>
    <w:rsid w:val="003418C3"/>
    <w:rsid w:val="00342440"/>
    <w:rsid w:val="00342528"/>
    <w:rsid w:val="00342A2A"/>
    <w:rsid w:val="00344C7D"/>
    <w:rsid w:val="00346BE9"/>
    <w:rsid w:val="00351DDD"/>
    <w:rsid w:val="00352229"/>
    <w:rsid w:val="003522C0"/>
    <w:rsid w:val="00352BE6"/>
    <w:rsid w:val="00354776"/>
    <w:rsid w:val="00354A67"/>
    <w:rsid w:val="0036080B"/>
    <w:rsid w:val="00361522"/>
    <w:rsid w:val="003639A2"/>
    <w:rsid w:val="00363F32"/>
    <w:rsid w:val="003671B5"/>
    <w:rsid w:val="00367EE9"/>
    <w:rsid w:val="0037170A"/>
    <w:rsid w:val="00372285"/>
    <w:rsid w:val="00374333"/>
    <w:rsid w:val="003778E2"/>
    <w:rsid w:val="0038059D"/>
    <w:rsid w:val="00380BF5"/>
    <w:rsid w:val="003832DF"/>
    <w:rsid w:val="00384B28"/>
    <w:rsid w:val="00384E6C"/>
    <w:rsid w:val="00385EBB"/>
    <w:rsid w:val="0038611A"/>
    <w:rsid w:val="0038729E"/>
    <w:rsid w:val="0039552D"/>
    <w:rsid w:val="003958F0"/>
    <w:rsid w:val="00396860"/>
    <w:rsid w:val="003A2B2B"/>
    <w:rsid w:val="003A471A"/>
    <w:rsid w:val="003A558A"/>
    <w:rsid w:val="003A5CDA"/>
    <w:rsid w:val="003A7122"/>
    <w:rsid w:val="003A72A2"/>
    <w:rsid w:val="003A7A10"/>
    <w:rsid w:val="003B0961"/>
    <w:rsid w:val="003B1A31"/>
    <w:rsid w:val="003B6175"/>
    <w:rsid w:val="003B650F"/>
    <w:rsid w:val="003C0675"/>
    <w:rsid w:val="003C2565"/>
    <w:rsid w:val="003C2601"/>
    <w:rsid w:val="003C2860"/>
    <w:rsid w:val="003D2BA5"/>
    <w:rsid w:val="003D351A"/>
    <w:rsid w:val="003D3FFC"/>
    <w:rsid w:val="003D41B7"/>
    <w:rsid w:val="003D452C"/>
    <w:rsid w:val="003D48E9"/>
    <w:rsid w:val="003D77C7"/>
    <w:rsid w:val="003E1810"/>
    <w:rsid w:val="003E1916"/>
    <w:rsid w:val="003E60C2"/>
    <w:rsid w:val="003E7425"/>
    <w:rsid w:val="003F5915"/>
    <w:rsid w:val="003F6912"/>
    <w:rsid w:val="003F78FC"/>
    <w:rsid w:val="00400E92"/>
    <w:rsid w:val="004039CD"/>
    <w:rsid w:val="00405D20"/>
    <w:rsid w:val="00405D44"/>
    <w:rsid w:val="00412F24"/>
    <w:rsid w:val="00413EE1"/>
    <w:rsid w:val="00414DD0"/>
    <w:rsid w:val="004153E4"/>
    <w:rsid w:val="004178ED"/>
    <w:rsid w:val="00421C56"/>
    <w:rsid w:val="004226A6"/>
    <w:rsid w:val="00423FAC"/>
    <w:rsid w:val="004264B2"/>
    <w:rsid w:val="004266D9"/>
    <w:rsid w:val="00426876"/>
    <w:rsid w:val="004271AE"/>
    <w:rsid w:val="004276FD"/>
    <w:rsid w:val="00430C76"/>
    <w:rsid w:val="004311DE"/>
    <w:rsid w:val="00431BF7"/>
    <w:rsid w:val="00431DDC"/>
    <w:rsid w:val="00432D57"/>
    <w:rsid w:val="00433CF1"/>
    <w:rsid w:val="00433D75"/>
    <w:rsid w:val="00437321"/>
    <w:rsid w:val="0043735D"/>
    <w:rsid w:val="0044490C"/>
    <w:rsid w:val="004466A5"/>
    <w:rsid w:val="00447DF8"/>
    <w:rsid w:val="00450D56"/>
    <w:rsid w:val="00451E44"/>
    <w:rsid w:val="004535AD"/>
    <w:rsid w:val="00454406"/>
    <w:rsid w:val="00462958"/>
    <w:rsid w:val="00462A83"/>
    <w:rsid w:val="00463DE6"/>
    <w:rsid w:val="00464C01"/>
    <w:rsid w:val="00465E9A"/>
    <w:rsid w:val="00472184"/>
    <w:rsid w:val="00474096"/>
    <w:rsid w:val="00475CEA"/>
    <w:rsid w:val="00477EB2"/>
    <w:rsid w:val="00483C2B"/>
    <w:rsid w:val="004859DD"/>
    <w:rsid w:val="0048624A"/>
    <w:rsid w:val="00487202"/>
    <w:rsid w:val="00487E60"/>
    <w:rsid w:val="00490DDB"/>
    <w:rsid w:val="004917E2"/>
    <w:rsid w:val="004955E5"/>
    <w:rsid w:val="00495CAF"/>
    <w:rsid w:val="004967BD"/>
    <w:rsid w:val="00497C0A"/>
    <w:rsid w:val="004A3575"/>
    <w:rsid w:val="004A50EB"/>
    <w:rsid w:val="004A56C9"/>
    <w:rsid w:val="004A618C"/>
    <w:rsid w:val="004A7E1C"/>
    <w:rsid w:val="004B0693"/>
    <w:rsid w:val="004B4188"/>
    <w:rsid w:val="004B473C"/>
    <w:rsid w:val="004B6652"/>
    <w:rsid w:val="004C0ACB"/>
    <w:rsid w:val="004C58A2"/>
    <w:rsid w:val="004D5D41"/>
    <w:rsid w:val="004D645B"/>
    <w:rsid w:val="004E0606"/>
    <w:rsid w:val="004E092B"/>
    <w:rsid w:val="004E10D2"/>
    <w:rsid w:val="004E2B5B"/>
    <w:rsid w:val="004E4181"/>
    <w:rsid w:val="004E48A2"/>
    <w:rsid w:val="004E551B"/>
    <w:rsid w:val="004E6CD3"/>
    <w:rsid w:val="004F041D"/>
    <w:rsid w:val="004F7397"/>
    <w:rsid w:val="004F7F56"/>
    <w:rsid w:val="0050172B"/>
    <w:rsid w:val="00502DBE"/>
    <w:rsid w:val="00502E5B"/>
    <w:rsid w:val="005039EC"/>
    <w:rsid w:val="00504D02"/>
    <w:rsid w:val="0050582F"/>
    <w:rsid w:val="0050646F"/>
    <w:rsid w:val="00507D81"/>
    <w:rsid w:val="00511B30"/>
    <w:rsid w:val="00511D4E"/>
    <w:rsid w:val="00511DB2"/>
    <w:rsid w:val="00512593"/>
    <w:rsid w:val="00514255"/>
    <w:rsid w:val="005161A1"/>
    <w:rsid w:val="00517140"/>
    <w:rsid w:val="00517651"/>
    <w:rsid w:val="00517A77"/>
    <w:rsid w:val="00520195"/>
    <w:rsid w:val="00521972"/>
    <w:rsid w:val="0052251A"/>
    <w:rsid w:val="00522655"/>
    <w:rsid w:val="00522D03"/>
    <w:rsid w:val="0052670E"/>
    <w:rsid w:val="005273B7"/>
    <w:rsid w:val="00531F65"/>
    <w:rsid w:val="00533D3D"/>
    <w:rsid w:val="00535F7D"/>
    <w:rsid w:val="0053707F"/>
    <w:rsid w:val="0053733E"/>
    <w:rsid w:val="005401C9"/>
    <w:rsid w:val="0054085C"/>
    <w:rsid w:val="00542362"/>
    <w:rsid w:val="00542369"/>
    <w:rsid w:val="00544A5E"/>
    <w:rsid w:val="00545213"/>
    <w:rsid w:val="0054549E"/>
    <w:rsid w:val="00547121"/>
    <w:rsid w:val="00547BE6"/>
    <w:rsid w:val="00547C17"/>
    <w:rsid w:val="005571F1"/>
    <w:rsid w:val="00560294"/>
    <w:rsid w:val="00560E80"/>
    <w:rsid w:val="00562AC9"/>
    <w:rsid w:val="0056544C"/>
    <w:rsid w:val="00566347"/>
    <w:rsid w:val="00567567"/>
    <w:rsid w:val="00567710"/>
    <w:rsid w:val="005702A9"/>
    <w:rsid w:val="0057210E"/>
    <w:rsid w:val="005721CC"/>
    <w:rsid w:val="00572FC2"/>
    <w:rsid w:val="0057494B"/>
    <w:rsid w:val="00574AEA"/>
    <w:rsid w:val="00576286"/>
    <w:rsid w:val="00577B87"/>
    <w:rsid w:val="00577C73"/>
    <w:rsid w:val="0058060D"/>
    <w:rsid w:val="005817E8"/>
    <w:rsid w:val="00583782"/>
    <w:rsid w:val="005871E0"/>
    <w:rsid w:val="005872E6"/>
    <w:rsid w:val="00587BB9"/>
    <w:rsid w:val="00592BE7"/>
    <w:rsid w:val="005934E6"/>
    <w:rsid w:val="005937A3"/>
    <w:rsid w:val="0059428E"/>
    <w:rsid w:val="005967DB"/>
    <w:rsid w:val="005972F7"/>
    <w:rsid w:val="005A0B9E"/>
    <w:rsid w:val="005A0D39"/>
    <w:rsid w:val="005A1971"/>
    <w:rsid w:val="005A1E5D"/>
    <w:rsid w:val="005A35B1"/>
    <w:rsid w:val="005A36A8"/>
    <w:rsid w:val="005A3BD6"/>
    <w:rsid w:val="005A5909"/>
    <w:rsid w:val="005B31DC"/>
    <w:rsid w:val="005B46E8"/>
    <w:rsid w:val="005B499D"/>
    <w:rsid w:val="005B5725"/>
    <w:rsid w:val="005B60B1"/>
    <w:rsid w:val="005B662D"/>
    <w:rsid w:val="005B6C29"/>
    <w:rsid w:val="005B7CF8"/>
    <w:rsid w:val="005C790E"/>
    <w:rsid w:val="005D0EB9"/>
    <w:rsid w:val="005D46A3"/>
    <w:rsid w:val="005D508C"/>
    <w:rsid w:val="005D5861"/>
    <w:rsid w:val="005D5CD2"/>
    <w:rsid w:val="005D755C"/>
    <w:rsid w:val="005E0B78"/>
    <w:rsid w:val="005E3E67"/>
    <w:rsid w:val="005E581E"/>
    <w:rsid w:val="005F062F"/>
    <w:rsid w:val="005F066C"/>
    <w:rsid w:val="00602506"/>
    <w:rsid w:val="0060281A"/>
    <w:rsid w:val="00603C5C"/>
    <w:rsid w:val="006046B1"/>
    <w:rsid w:val="00606732"/>
    <w:rsid w:val="00607074"/>
    <w:rsid w:val="00612523"/>
    <w:rsid w:val="00613560"/>
    <w:rsid w:val="006203B4"/>
    <w:rsid w:val="00621867"/>
    <w:rsid w:val="00623016"/>
    <w:rsid w:val="00625147"/>
    <w:rsid w:val="00627BD6"/>
    <w:rsid w:val="00630259"/>
    <w:rsid w:val="00630AB6"/>
    <w:rsid w:val="00630F8E"/>
    <w:rsid w:val="006325EF"/>
    <w:rsid w:val="006327E7"/>
    <w:rsid w:val="006335F7"/>
    <w:rsid w:val="00642522"/>
    <w:rsid w:val="006435D6"/>
    <w:rsid w:val="00643D3C"/>
    <w:rsid w:val="006444FD"/>
    <w:rsid w:val="00644CD8"/>
    <w:rsid w:val="00645123"/>
    <w:rsid w:val="006514BB"/>
    <w:rsid w:val="00653D3A"/>
    <w:rsid w:val="0065711F"/>
    <w:rsid w:val="00663D16"/>
    <w:rsid w:val="0066668D"/>
    <w:rsid w:val="0067237D"/>
    <w:rsid w:val="00674961"/>
    <w:rsid w:val="006803E8"/>
    <w:rsid w:val="006809E4"/>
    <w:rsid w:val="00680CE6"/>
    <w:rsid w:val="00681835"/>
    <w:rsid w:val="00681C2C"/>
    <w:rsid w:val="00683237"/>
    <w:rsid w:val="006847D1"/>
    <w:rsid w:val="00685569"/>
    <w:rsid w:val="00692BFB"/>
    <w:rsid w:val="00696BC9"/>
    <w:rsid w:val="006A02A3"/>
    <w:rsid w:val="006A115E"/>
    <w:rsid w:val="006A11CE"/>
    <w:rsid w:val="006A1575"/>
    <w:rsid w:val="006A3388"/>
    <w:rsid w:val="006A4CE5"/>
    <w:rsid w:val="006A6401"/>
    <w:rsid w:val="006A70D3"/>
    <w:rsid w:val="006B120E"/>
    <w:rsid w:val="006B2F81"/>
    <w:rsid w:val="006B5289"/>
    <w:rsid w:val="006B54DF"/>
    <w:rsid w:val="006C08BC"/>
    <w:rsid w:val="006C0F64"/>
    <w:rsid w:val="006C4AA6"/>
    <w:rsid w:val="006C4C38"/>
    <w:rsid w:val="006C5B07"/>
    <w:rsid w:val="006D1AD8"/>
    <w:rsid w:val="006D280C"/>
    <w:rsid w:val="006D3E5E"/>
    <w:rsid w:val="006D467D"/>
    <w:rsid w:val="006E0EAF"/>
    <w:rsid w:val="006E2AA3"/>
    <w:rsid w:val="006E3692"/>
    <w:rsid w:val="006E3EB1"/>
    <w:rsid w:val="006E5B95"/>
    <w:rsid w:val="006E5BC6"/>
    <w:rsid w:val="006E7285"/>
    <w:rsid w:val="006F16E9"/>
    <w:rsid w:val="006F1C83"/>
    <w:rsid w:val="006F24D1"/>
    <w:rsid w:val="006F332D"/>
    <w:rsid w:val="007012F3"/>
    <w:rsid w:val="007014F1"/>
    <w:rsid w:val="00701629"/>
    <w:rsid w:val="00703447"/>
    <w:rsid w:val="00703E8E"/>
    <w:rsid w:val="00705AF5"/>
    <w:rsid w:val="007064D4"/>
    <w:rsid w:val="0071195E"/>
    <w:rsid w:val="007135D8"/>
    <w:rsid w:val="00720D26"/>
    <w:rsid w:val="007269A0"/>
    <w:rsid w:val="00727FA3"/>
    <w:rsid w:val="00733769"/>
    <w:rsid w:val="00733BF4"/>
    <w:rsid w:val="00733F25"/>
    <w:rsid w:val="00735A7C"/>
    <w:rsid w:val="00736DF2"/>
    <w:rsid w:val="007411B3"/>
    <w:rsid w:val="007418B6"/>
    <w:rsid w:val="00741AE2"/>
    <w:rsid w:val="00742F32"/>
    <w:rsid w:val="00746FFC"/>
    <w:rsid w:val="00750189"/>
    <w:rsid w:val="00752DFF"/>
    <w:rsid w:val="00752EA5"/>
    <w:rsid w:val="007538D3"/>
    <w:rsid w:val="00755E6A"/>
    <w:rsid w:val="0076277C"/>
    <w:rsid w:val="00762F62"/>
    <w:rsid w:val="00763102"/>
    <w:rsid w:val="00766CB5"/>
    <w:rsid w:val="00766D2D"/>
    <w:rsid w:val="0076748D"/>
    <w:rsid w:val="00773947"/>
    <w:rsid w:val="00775127"/>
    <w:rsid w:val="007755BC"/>
    <w:rsid w:val="007766FD"/>
    <w:rsid w:val="007773E2"/>
    <w:rsid w:val="0078140C"/>
    <w:rsid w:val="00782C3E"/>
    <w:rsid w:val="00786748"/>
    <w:rsid w:val="007869BA"/>
    <w:rsid w:val="007875A0"/>
    <w:rsid w:val="00791261"/>
    <w:rsid w:val="00791DBC"/>
    <w:rsid w:val="007931E0"/>
    <w:rsid w:val="00794057"/>
    <w:rsid w:val="007A183E"/>
    <w:rsid w:val="007A32AC"/>
    <w:rsid w:val="007A33A4"/>
    <w:rsid w:val="007A36F3"/>
    <w:rsid w:val="007A5E22"/>
    <w:rsid w:val="007B06A2"/>
    <w:rsid w:val="007B3E66"/>
    <w:rsid w:val="007B4C53"/>
    <w:rsid w:val="007B6008"/>
    <w:rsid w:val="007B7421"/>
    <w:rsid w:val="007B7570"/>
    <w:rsid w:val="007C0ADB"/>
    <w:rsid w:val="007C2BE2"/>
    <w:rsid w:val="007C350A"/>
    <w:rsid w:val="007C3DFC"/>
    <w:rsid w:val="007C42BE"/>
    <w:rsid w:val="007C4E93"/>
    <w:rsid w:val="007C641B"/>
    <w:rsid w:val="007C6B63"/>
    <w:rsid w:val="007D3472"/>
    <w:rsid w:val="007D3869"/>
    <w:rsid w:val="007D4E59"/>
    <w:rsid w:val="007D59D3"/>
    <w:rsid w:val="007E0E14"/>
    <w:rsid w:val="007E104C"/>
    <w:rsid w:val="007E161A"/>
    <w:rsid w:val="007E2276"/>
    <w:rsid w:val="007E2E35"/>
    <w:rsid w:val="007E612F"/>
    <w:rsid w:val="007F111A"/>
    <w:rsid w:val="007F21CA"/>
    <w:rsid w:val="007F5592"/>
    <w:rsid w:val="007F58CD"/>
    <w:rsid w:val="007F6A5E"/>
    <w:rsid w:val="007F7698"/>
    <w:rsid w:val="007F7741"/>
    <w:rsid w:val="007F7FFA"/>
    <w:rsid w:val="008001F9"/>
    <w:rsid w:val="00800C1D"/>
    <w:rsid w:val="008070AE"/>
    <w:rsid w:val="00811BB4"/>
    <w:rsid w:val="00811E41"/>
    <w:rsid w:val="008120FD"/>
    <w:rsid w:val="008129D2"/>
    <w:rsid w:val="008146F3"/>
    <w:rsid w:val="00814C7B"/>
    <w:rsid w:val="0081533E"/>
    <w:rsid w:val="00816A93"/>
    <w:rsid w:val="0081791D"/>
    <w:rsid w:val="0082081B"/>
    <w:rsid w:val="00821262"/>
    <w:rsid w:val="00822584"/>
    <w:rsid w:val="0082291A"/>
    <w:rsid w:val="008252B1"/>
    <w:rsid w:val="00827F3C"/>
    <w:rsid w:val="00832E50"/>
    <w:rsid w:val="00834B6C"/>
    <w:rsid w:val="00834C6C"/>
    <w:rsid w:val="008362E6"/>
    <w:rsid w:val="00837554"/>
    <w:rsid w:val="008407FE"/>
    <w:rsid w:val="0084179D"/>
    <w:rsid w:val="0084210E"/>
    <w:rsid w:val="00842129"/>
    <w:rsid w:val="0084409D"/>
    <w:rsid w:val="00850719"/>
    <w:rsid w:val="00852147"/>
    <w:rsid w:val="008525A5"/>
    <w:rsid w:val="008534EB"/>
    <w:rsid w:val="00854EEA"/>
    <w:rsid w:val="00855DF9"/>
    <w:rsid w:val="008568B3"/>
    <w:rsid w:val="00857679"/>
    <w:rsid w:val="0085785F"/>
    <w:rsid w:val="00861083"/>
    <w:rsid w:val="00863860"/>
    <w:rsid w:val="00865A3D"/>
    <w:rsid w:val="008662A8"/>
    <w:rsid w:val="00866638"/>
    <w:rsid w:val="00866928"/>
    <w:rsid w:val="008711EE"/>
    <w:rsid w:val="00871AA6"/>
    <w:rsid w:val="008733B0"/>
    <w:rsid w:val="00874087"/>
    <w:rsid w:val="00874A1B"/>
    <w:rsid w:val="00875A18"/>
    <w:rsid w:val="008768E5"/>
    <w:rsid w:val="0087732A"/>
    <w:rsid w:val="00877D0D"/>
    <w:rsid w:val="00883A4D"/>
    <w:rsid w:val="00884C99"/>
    <w:rsid w:val="008904E9"/>
    <w:rsid w:val="008909A8"/>
    <w:rsid w:val="00891511"/>
    <w:rsid w:val="00892716"/>
    <w:rsid w:val="00894367"/>
    <w:rsid w:val="00896D95"/>
    <w:rsid w:val="008971D4"/>
    <w:rsid w:val="008A0008"/>
    <w:rsid w:val="008A380A"/>
    <w:rsid w:val="008A4B87"/>
    <w:rsid w:val="008A4F81"/>
    <w:rsid w:val="008A53C1"/>
    <w:rsid w:val="008A6380"/>
    <w:rsid w:val="008A7204"/>
    <w:rsid w:val="008A76B3"/>
    <w:rsid w:val="008B2E74"/>
    <w:rsid w:val="008B43CC"/>
    <w:rsid w:val="008B5A4D"/>
    <w:rsid w:val="008B6D49"/>
    <w:rsid w:val="008C0B19"/>
    <w:rsid w:val="008C1493"/>
    <w:rsid w:val="008C18EE"/>
    <w:rsid w:val="008C30F1"/>
    <w:rsid w:val="008C356C"/>
    <w:rsid w:val="008C5AD6"/>
    <w:rsid w:val="008C6E7B"/>
    <w:rsid w:val="008D071F"/>
    <w:rsid w:val="008D2E4C"/>
    <w:rsid w:val="008D48BD"/>
    <w:rsid w:val="008D4FFD"/>
    <w:rsid w:val="008D5473"/>
    <w:rsid w:val="008D631E"/>
    <w:rsid w:val="008D691E"/>
    <w:rsid w:val="008E19B4"/>
    <w:rsid w:val="008E1ECA"/>
    <w:rsid w:val="008F0442"/>
    <w:rsid w:val="008F13F9"/>
    <w:rsid w:val="008F1435"/>
    <w:rsid w:val="008F1A90"/>
    <w:rsid w:val="008F2312"/>
    <w:rsid w:val="008F7C35"/>
    <w:rsid w:val="0090396C"/>
    <w:rsid w:val="00904098"/>
    <w:rsid w:val="00904FE8"/>
    <w:rsid w:val="009119B1"/>
    <w:rsid w:val="009120D7"/>
    <w:rsid w:val="00912A32"/>
    <w:rsid w:val="00912B9B"/>
    <w:rsid w:val="00913977"/>
    <w:rsid w:val="00914101"/>
    <w:rsid w:val="00914613"/>
    <w:rsid w:val="00917C68"/>
    <w:rsid w:val="00920A61"/>
    <w:rsid w:val="00921891"/>
    <w:rsid w:val="00924799"/>
    <w:rsid w:val="00926A6E"/>
    <w:rsid w:val="00926A73"/>
    <w:rsid w:val="009303B0"/>
    <w:rsid w:val="00932903"/>
    <w:rsid w:val="00933DAD"/>
    <w:rsid w:val="00934B5C"/>
    <w:rsid w:val="00936086"/>
    <w:rsid w:val="00936464"/>
    <w:rsid w:val="0093690D"/>
    <w:rsid w:val="009427C4"/>
    <w:rsid w:val="00942B38"/>
    <w:rsid w:val="009431D6"/>
    <w:rsid w:val="00943EF7"/>
    <w:rsid w:val="00944A48"/>
    <w:rsid w:val="009454B8"/>
    <w:rsid w:val="00945596"/>
    <w:rsid w:val="00945820"/>
    <w:rsid w:val="009522F3"/>
    <w:rsid w:val="00954476"/>
    <w:rsid w:val="00954539"/>
    <w:rsid w:val="009579C0"/>
    <w:rsid w:val="00960398"/>
    <w:rsid w:val="00961A83"/>
    <w:rsid w:val="00963851"/>
    <w:rsid w:val="00963BDD"/>
    <w:rsid w:val="00964A16"/>
    <w:rsid w:val="00965166"/>
    <w:rsid w:val="00966E95"/>
    <w:rsid w:val="00972D7A"/>
    <w:rsid w:val="009740E3"/>
    <w:rsid w:val="00975283"/>
    <w:rsid w:val="0097770A"/>
    <w:rsid w:val="00985EC0"/>
    <w:rsid w:val="00986F39"/>
    <w:rsid w:val="00987976"/>
    <w:rsid w:val="0099377B"/>
    <w:rsid w:val="0099417A"/>
    <w:rsid w:val="00997A08"/>
    <w:rsid w:val="009A35F7"/>
    <w:rsid w:val="009A6988"/>
    <w:rsid w:val="009B6295"/>
    <w:rsid w:val="009C0212"/>
    <w:rsid w:val="009C35DE"/>
    <w:rsid w:val="009C43E1"/>
    <w:rsid w:val="009C4CC7"/>
    <w:rsid w:val="009C567D"/>
    <w:rsid w:val="009C645F"/>
    <w:rsid w:val="009C7FF7"/>
    <w:rsid w:val="009D1060"/>
    <w:rsid w:val="009D16FF"/>
    <w:rsid w:val="009D2CF5"/>
    <w:rsid w:val="009D3C0B"/>
    <w:rsid w:val="009D4603"/>
    <w:rsid w:val="009D58E1"/>
    <w:rsid w:val="009D689A"/>
    <w:rsid w:val="009D68AC"/>
    <w:rsid w:val="009E0A7D"/>
    <w:rsid w:val="009E4475"/>
    <w:rsid w:val="009E4AE8"/>
    <w:rsid w:val="009E796C"/>
    <w:rsid w:val="009F0061"/>
    <w:rsid w:val="009F3A79"/>
    <w:rsid w:val="00A00411"/>
    <w:rsid w:val="00A00A44"/>
    <w:rsid w:val="00A01FCC"/>
    <w:rsid w:val="00A024EC"/>
    <w:rsid w:val="00A04C74"/>
    <w:rsid w:val="00A122B6"/>
    <w:rsid w:val="00A261BD"/>
    <w:rsid w:val="00A26863"/>
    <w:rsid w:val="00A274A4"/>
    <w:rsid w:val="00A32598"/>
    <w:rsid w:val="00A32B00"/>
    <w:rsid w:val="00A33348"/>
    <w:rsid w:val="00A37CED"/>
    <w:rsid w:val="00A41847"/>
    <w:rsid w:val="00A41E1F"/>
    <w:rsid w:val="00A453D1"/>
    <w:rsid w:val="00A47160"/>
    <w:rsid w:val="00A4716E"/>
    <w:rsid w:val="00A47645"/>
    <w:rsid w:val="00A52E55"/>
    <w:rsid w:val="00A54901"/>
    <w:rsid w:val="00A57217"/>
    <w:rsid w:val="00A5750D"/>
    <w:rsid w:val="00A57C5B"/>
    <w:rsid w:val="00A62FBF"/>
    <w:rsid w:val="00A66E91"/>
    <w:rsid w:val="00A72226"/>
    <w:rsid w:val="00A726E9"/>
    <w:rsid w:val="00A82236"/>
    <w:rsid w:val="00A822A4"/>
    <w:rsid w:val="00A87777"/>
    <w:rsid w:val="00A87F38"/>
    <w:rsid w:val="00A87F88"/>
    <w:rsid w:val="00A90976"/>
    <w:rsid w:val="00A917C5"/>
    <w:rsid w:val="00A932E8"/>
    <w:rsid w:val="00A9344D"/>
    <w:rsid w:val="00A93C3C"/>
    <w:rsid w:val="00A943FA"/>
    <w:rsid w:val="00A95722"/>
    <w:rsid w:val="00A957C5"/>
    <w:rsid w:val="00A96BFF"/>
    <w:rsid w:val="00AA03C9"/>
    <w:rsid w:val="00AA17D8"/>
    <w:rsid w:val="00AA2094"/>
    <w:rsid w:val="00AA5BDE"/>
    <w:rsid w:val="00AA6E4A"/>
    <w:rsid w:val="00AA7A6D"/>
    <w:rsid w:val="00AB20DB"/>
    <w:rsid w:val="00AB2FBB"/>
    <w:rsid w:val="00AB4103"/>
    <w:rsid w:val="00AB6B03"/>
    <w:rsid w:val="00AB770F"/>
    <w:rsid w:val="00AC3086"/>
    <w:rsid w:val="00AC452F"/>
    <w:rsid w:val="00AC6B0C"/>
    <w:rsid w:val="00AC6C69"/>
    <w:rsid w:val="00AC7236"/>
    <w:rsid w:val="00AD1501"/>
    <w:rsid w:val="00AD15B1"/>
    <w:rsid w:val="00AD1E0B"/>
    <w:rsid w:val="00AD377D"/>
    <w:rsid w:val="00AD54AB"/>
    <w:rsid w:val="00AD73B9"/>
    <w:rsid w:val="00AD7CE8"/>
    <w:rsid w:val="00AE0207"/>
    <w:rsid w:val="00AE3AC4"/>
    <w:rsid w:val="00AE57C1"/>
    <w:rsid w:val="00AE6ABB"/>
    <w:rsid w:val="00AF2124"/>
    <w:rsid w:val="00AF2141"/>
    <w:rsid w:val="00AF3FCD"/>
    <w:rsid w:val="00AF514D"/>
    <w:rsid w:val="00AF760B"/>
    <w:rsid w:val="00B00FDD"/>
    <w:rsid w:val="00B03A10"/>
    <w:rsid w:val="00B06381"/>
    <w:rsid w:val="00B06E93"/>
    <w:rsid w:val="00B07099"/>
    <w:rsid w:val="00B105DF"/>
    <w:rsid w:val="00B13B43"/>
    <w:rsid w:val="00B147F3"/>
    <w:rsid w:val="00B14B42"/>
    <w:rsid w:val="00B1543B"/>
    <w:rsid w:val="00B1684C"/>
    <w:rsid w:val="00B17770"/>
    <w:rsid w:val="00B17CC0"/>
    <w:rsid w:val="00B20DB6"/>
    <w:rsid w:val="00B21E95"/>
    <w:rsid w:val="00B32131"/>
    <w:rsid w:val="00B34B77"/>
    <w:rsid w:val="00B36F4F"/>
    <w:rsid w:val="00B415BD"/>
    <w:rsid w:val="00B44C39"/>
    <w:rsid w:val="00B45307"/>
    <w:rsid w:val="00B4531D"/>
    <w:rsid w:val="00B4546A"/>
    <w:rsid w:val="00B45BDB"/>
    <w:rsid w:val="00B54512"/>
    <w:rsid w:val="00B5529B"/>
    <w:rsid w:val="00B62D4E"/>
    <w:rsid w:val="00B63C5F"/>
    <w:rsid w:val="00B66928"/>
    <w:rsid w:val="00B67998"/>
    <w:rsid w:val="00B70F2B"/>
    <w:rsid w:val="00B71D91"/>
    <w:rsid w:val="00B73732"/>
    <w:rsid w:val="00B760A0"/>
    <w:rsid w:val="00B77A7B"/>
    <w:rsid w:val="00B8159E"/>
    <w:rsid w:val="00B8240D"/>
    <w:rsid w:val="00B849F0"/>
    <w:rsid w:val="00B853B7"/>
    <w:rsid w:val="00B85CBB"/>
    <w:rsid w:val="00B861BB"/>
    <w:rsid w:val="00B87A10"/>
    <w:rsid w:val="00B94CC3"/>
    <w:rsid w:val="00B95B12"/>
    <w:rsid w:val="00B9740C"/>
    <w:rsid w:val="00B978AF"/>
    <w:rsid w:val="00B97A54"/>
    <w:rsid w:val="00BA056C"/>
    <w:rsid w:val="00BA087B"/>
    <w:rsid w:val="00BA3232"/>
    <w:rsid w:val="00BA3FCF"/>
    <w:rsid w:val="00BB1A66"/>
    <w:rsid w:val="00BB45AE"/>
    <w:rsid w:val="00BB48AC"/>
    <w:rsid w:val="00BB48B5"/>
    <w:rsid w:val="00BB7AC6"/>
    <w:rsid w:val="00BC0BA8"/>
    <w:rsid w:val="00BC6E26"/>
    <w:rsid w:val="00BD1AAE"/>
    <w:rsid w:val="00BD370F"/>
    <w:rsid w:val="00BD4052"/>
    <w:rsid w:val="00BD4363"/>
    <w:rsid w:val="00BD4B69"/>
    <w:rsid w:val="00BD65D7"/>
    <w:rsid w:val="00BD7F7B"/>
    <w:rsid w:val="00BE0630"/>
    <w:rsid w:val="00BE5BD6"/>
    <w:rsid w:val="00BE688C"/>
    <w:rsid w:val="00BE69FC"/>
    <w:rsid w:val="00BE6A26"/>
    <w:rsid w:val="00BF1548"/>
    <w:rsid w:val="00BF221F"/>
    <w:rsid w:val="00BF3902"/>
    <w:rsid w:val="00BF3CE8"/>
    <w:rsid w:val="00BF581B"/>
    <w:rsid w:val="00BF5EA6"/>
    <w:rsid w:val="00C05EEA"/>
    <w:rsid w:val="00C061A9"/>
    <w:rsid w:val="00C072FA"/>
    <w:rsid w:val="00C076C9"/>
    <w:rsid w:val="00C106F6"/>
    <w:rsid w:val="00C108A1"/>
    <w:rsid w:val="00C12143"/>
    <w:rsid w:val="00C13221"/>
    <w:rsid w:val="00C145DE"/>
    <w:rsid w:val="00C1666F"/>
    <w:rsid w:val="00C1729D"/>
    <w:rsid w:val="00C177E8"/>
    <w:rsid w:val="00C20BF4"/>
    <w:rsid w:val="00C232D2"/>
    <w:rsid w:val="00C234EC"/>
    <w:rsid w:val="00C244C0"/>
    <w:rsid w:val="00C25D3A"/>
    <w:rsid w:val="00C26980"/>
    <w:rsid w:val="00C30C1E"/>
    <w:rsid w:val="00C30D65"/>
    <w:rsid w:val="00C35734"/>
    <w:rsid w:val="00C3633D"/>
    <w:rsid w:val="00C377EA"/>
    <w:rsid w:val="00C431AA"/>
    <w:rsid w:val="00C43B9C"/>
    <w:rsid w:val="00C43CBC"/>
    <w:rsid w:val="00C44827"/>
    <w:rsid w:val="00C47225"/>
    <w:rsid w:val="00C51645"/>
    <w:rsid w:val="00C550F3"/>
    <w:rsid w:val="00C560CF"/>
    <w:rsid w:val="00C57581"/>
    <w:rsid w:val="00C60060"/>
    <w:rsid w:val="00C644E2"/>
    <w:rsid w:val="00C7143B"/>
    <w:rsid w:val="00C71BAE"/>
    <w:rsid w:val="00C73468"/>
    <w:rsid w:val="00C80E30"/>
    <w:rsid w:val="00C8345C"/>
    <w:rsid w:val="00C85BCB"/>
    <w:rsid w:val="00C91AA8"/>
    <w:rsid w:val="00C94852"/>
    <w:rsid w:val="00C95098"/>
    <w:rsid w:val="00C96491"/>
    <w:rsid w:val="00CA2E8A"/>
    <w:rsid w:val="00CA397B"/>
    <w:rsid w:val="00CA6061"/>
    <w:rsid w:val="00CA6EB1"/>
    <w:rsid w:val="00CA7F03"/>
    <w:rsid w:val="00CB14DA"/>
    <w:rsid w:val="00CB20F6"/>
    <w:rsid w:val="00CB433D"/>
    <w:rsid w:val="00CB66F2"/>
    <w:rsid w:val="00CB7429"/>
    <w:rsid w:val="00CC06A3"/>
    <w:rsid w:val="00CC3661"/>
    <w:rsid w:val="00CC37E2"/>
    <w:rsid w:val="00CC6482"/>
    <w:rsid w:val="00CC7258"/>
    <w:rsid w:val="00CD0987"/>
    <w:rsid w:val="00CD2E64"/>
    <w:rsid w:val="00CD2F83"/>
    <w:rsid w:val="00CD4A22"/>
    <w:rsid w:val="00CE17FA"/>
    <w:rsid w:val="00CF1D84"/>
    <w:rsid w:val="00CF3D92"/>
    <w:rsid w:val="00CF42D9"/>
    <w:rsid w:val="00D00318"/>
    <w:rsid w:val="00D02E03"/>
    <w:rsid w:val="00D02F5F"/>
    <w:rsid w:val="00D04735"/>
    <w:rsid w:val="00D057E2"/>
    <w:rsid w:val="00D05D70"/>
    <w:rsid w:val="00D107BD"/>
    <w:rsid w:val="00D10D72"/>
    <w:rsid w:val="00D1175A"/>
    <w:rsid w:val="00D128F7"/>
    <w:rsid w:val="00D12C17"/>
    <w:rsid w:val="00D146BB"/>
    <w:rsid w:val="00D167C8"/>
    <w:rsid w:val="00D16E0A"/>
    <w:rsid w:val="00D177DA"/>
    <w:rsid w:val="00D20D63"/>
    <w:rsid w:val="00D23393"/>
    <w:rsid w:val="00D268E7"/>
    <w:rsid w:val="00D2733E"/>
    <w:rsid w:val="00D313A4"/>
    <w:rsid w:val="00D324D4"/>
    <w:rsid w:val="00D32FE9"/>
    <w:rsid w:val="00D33BB4"/>
    <w:rsid w:val="00D3443C"/>
    <w:rsid w:val="00D34AC6"/>
    <w:rsid w:val="00D34E91"/>
    <w:rsid w:val="00D35C70"/>
    <w:rsid w:val="00D36644"/>
    <w:rsid w:val="00D42C34"/>
    <w:rsid w:val="00D43C17"/>
    <w:rsid w:val="00D45D47"/>
    <w:rsid w:val="00D47906"/>
    <w:rsid w:val="00D50E8B"/>
    <w:rsid w:val="00D52148"/>
    <w:rsid w:val="00D62807"/>
    <w:rsid w:val="00D6699C"/>
    <w:rsid w:val="00D71173"/>
    <w:rsid w:val="00D73DE5"/>
    <w:rsid w:val="00D74D86"/>
    <w:rsid w:val="00D74E3A"/>
    <w:rsid w:val="00D75C97"/>
    <w:rsid w:val="00D75FF6"/>
    <w:rsid w:val="00D769A3"/>
    <w:rsid w:val="00D76C13"/>
    <w:rsid w:val="00D808A6"/>
    <w:rsid w:val="00D813D9"/>
    <w:rsid w:val="00D817F9"/>
    <w:rsid w:val="00D82C5D"/>
    <w:rsid w:val="00D84799"/>
    <w:rsid w:val="00D858FC"/>
    <w:rsid w:val="00D862BD"/>
    <w:rsid w:val="00D918E5"/>
    <w:rsid w:val="00DA6AB3"/>
    <w:rsid w:val="00DA794D"/>
    <w:rsid w:val="00DB1EE0"/>
    <w:rsid w:val="00DB44FB"/>
    <w:rsid w:val="00DB6078"/>
    <w:rsid w:val="00DB70DC"/>
    <w:rsid w:val="00DC2552"/>
    <w:rsid w:val="00DC4500"/>
    <w:rsid w:val="00DC4EE2"/>
    <w:rsid w:val="00DC5FCF"/>
    <w:rsid w:val="00DC642C"/>
    <w:rsid w:val="00DC66B6"/>
    <w:rsid w:val="00DD19A7"/>
    <w:rsid w:val="00DD40EB"/>
    <w:rsid w:val="00DE0469"/>
    <w:rsid w:val="00DE05DD"/>
    <w:rsid w:val="00DE14C0"/>
    <w:rsid w:val="00DE2A30"/>
    <w:rsid w:val="00DE3AE7"/>
    <w:rsid w:val="00DE4E64"/>
    <w:rsid w:val="00DE5061"/>
    <w:rsid w:val="00DE6458"/>
    <w:rsid w:val="00DF2014"/>
    <w:rsid w:val="00DF230A"/>
    <w:rsid w:val="00DF66A6"/>
    <w:rsid w:val="00DF7B31"/>
    <w:rsid w:val="00E03091"/>
    <w:rsid w:val="00E0454F"/>
    <w:rsid w:val="00E04AC3"/>
    <w:rsid w:val="00E06327"/>
    <w:rsid w:val="00E07A73"/>
    <w:rsid w:val="00E12E28"/>
    <w:rsid w:val="00E13521"/>
    <w:rsid w:val="00E1627F"/>
    <w:rsid w:val="00E22381"/>
    <w:rsid w:val="00E22CE5"/>
    <w:rsid w:val="00E244BB"/>
    <w:rsid w:val="00E25B3F"/>
    <w:rsid w:val="00E26881"/>
    <w:rsid w:val="00E27C87"/>
    <w:rsid w:val="00E31014"/>
    <w:rsid w:val="00E32C6B"/>
    <w:rsid w:val="00E33C81"/>
    <w:rsid w:val="00E3677F"/>
    <w:rsid w:val="00E41723"/>
    <w:rsid w:val="00E427CF"/>
    <w:rsid w:val="00E451FA"/>
    <w:rsid w:val="00E4664D"/>
    <w:rsid w:val="00E47035"/>
    <w:rsid w:val="00E502E6"/>
    <w:rsid w:val="00E51E28"/>
    <w:rsid w:val="00E5276D"/>
    <w:rsid w:val="00E52AF3"/>
    <w:rsid w:val="00E5313F"/>
    <w:rsid w:val="00E56A49"/>
    <w:rsid w:val="00E602DB"/>
    <w:rsid w:val="00E62D8F"/>
    <w:rsid w:val="00E65A6A"/>
    <w:rsid w:val="00E65AC2"/>
    <w:rsid w:val="00E750B1"/>
    <w:rsid w:val="00E80D04"/>
    <w:rsid w:val="00E81186"/>
    <w:rsid w:val="00E835A0"/>
    <w:rsid w:val="00E83A6F"/>
    <w:rsid w:val="00E83AEB"/>
    <w:rsid w:val="00E8536E"/>
    <w:rsid w:val="00E87B93"/>
    <w:rsid w:val="00E917D8"/>
    <w:rsid w:val="00E923F4"/>
    <w:rsid w:val="00E930EA"/>
    <w:rsid w:val="00E94AE8"/>
    <w:rsid w:val="00E9525B"/>
    <w:rsid w:val="00E96810"/>
    <w:rsid w:val="00EA5578"/>
    <w:rsid w:val="00EA6EA6"/>
    <w:rsid w:val="00EA7930"/>
    <w:rsid w:val="00EA7C59"/>
    <w:rsid w:val="00EA7C81"/>
    <w:rsid w:val="00EB04BB"/>
    <w:rsid w:val="00EB076A"/>
    <w:rsid w:val="00EB1ACF"/>
    <w:rsid w:val="00EB26D2"/>
    <w:rsid w:val="00EB39C5"/>
    <w:rsid w:val="00EB6AA9"/>
    <w:rsid w:val="00EB6D10"/>
    <w:rsid w:val="00EC0754"/>
    <w:rsid w:val="00EC0EEA"/>
    <w:rsid w:val="00EC17B3"/>
    <w:rsid w:val="00EC229A"/>
    <w:rsid w:val="00EC487B"/>
    <w:rsid w:val="00EC57FC"/>
    <w:rsid w:val="00EC5F29"/>
    <w:rsid w:val="00ED05D5"/>
    <w:rsid w:val="00ED0DD7"/>
    <w:rsid w:val="00EE1279"/>
    <w:rsid w:val="00EE1417"/>
    <w:rsid w:val="00EE15F7"/>
    <w:rsid w:val="00EE1947"/>
    <w:rsid w:val="00EE3BD7"/>
    <w:rsid w:val="00EE498B"/>
    <w:rsid w:val="00EF2E4A"/>
    <w:rsid w:val="00EF509F"/>
    <w:rsid w:val="00EF6500"/>
    <w:rsid w:val="00EF7239"/>
    <w:rsid w:val="00F02E62"/>
    <w:rsid w:val="00F03904"/>
    <w:rsid w:val="00F05330"/>
    <w:rsid w:val="00F07031"/>
    <w:rsid w:val="00F11239"/>
    <w:rsid w:val="00F15231"/>
    <w:rsid w:val="00F153D2"/>
    <w:rsid w:val="00F21854"/>
    <w:rsid w:val="00F21C38"/>
    <w:rsid w:val="00F31228"/>
    <w:rsid w:val="00F323ED"/>
    <w:rsid w:val="00F32765"/>
    <w:rsid w:val="00F33112"/>
    <w:rsid w:val="00F33A7D"/>
    <w:rsid w:val="00F33B0F"/>
    <w:rsid w:val="00F33B34"/>
    <w:rsid w:val="00F357D8"/>
    <w:rsid w:val="00F3584C"/>
    <w:rsid w:val="00F358D4"/>
    <w:rsid w:val="00F35D09"/>
    <w:rsid w:val="00F41C46"/>
    <w:rsid w:val="00F4233E"/>
    <w:rsid w:val="00F42D48"/>
    <w:rsid w:val="00F50A95"/>
    <w:rsid w:val="00F50C6C"/>
    <w:rsid w:val="00F5156B"/>
    <w:rsid w:val="00F518BE"/>
    <w:rsid w:val="00F52182"/>
    <w:rsid w:val="00F5251B"/>
    <w:rsid w:val="00F52608"/>
    <w:rsid w:val="00F53022"/>
    <w:rsid w:val="00F53719"/>
    <w:rsid w:val="00F54E12"/>
    <w:rsid w:val="00F5542E"/>
    <w:rsid w:val="00F56485"/>
    <w:rsid w:val="00F609CF"/>
    <w:rsid w:val="00F60B77"/>
    <w:rsid w:val="00F60EAD"/>
    <w:rsid w:val="00F63936"/>
    <w:rsid w:val="00F66086"/>
    <w:rsid w:val="00F6643E"/>
    <w:rsid w:val="00F6761D"/>
    <w:rsid w:val="00F71B30"/>
    <w:rsid w:val="00F71B35"/>
    <w:rsid w:val="00F7377D"/>
    <w:rsid w:val="00F744B0"/>
    <w:rsid w:val="00F74964"/>
    <w:rsid w:val="00F7618D"/>
    <w:rsid w:val="00F76F6E"/>
    <w:rsid w:val="00F805E9"/>
    <w:rsid w:val="00F830EA"/>
    <w:rsid w:val="00F84E3A"/>
    <w:rsid w:val="00F860ED"/>
    <w:rsid w:val="00F87647"/>
    <w:rsid w:val="00F90F4F"/>
    <w:rsid w:val="00F91D8F"/>
    <w:rsid w:val="00F9436F"/>
    <w:rsid w:val="00F9582B"/>
    <w:rsid w:val="00F96BE2"/>
    <w:rsid w:val="00F9775F"/>
    <w:rsid w:val="00FA185D"/>
    <w:rsid w:val="00FA19CE"/>
    <w:rsid w:val="00FA3EBD"/>
    <w:rsid w:val="00FA55D9"/>
    <w:rsid w:val="00FA6D25"/>
    <w:rsid w:val="00FA77FD"/>
    <w:rsid w:val="00FB1C7F"/>
    <w:rsid w:val="00FB5037"/>
    <w:rsid w:val="00FB64BC"/>
    <w:rsid w:val="00FB70BB"/>
    <w:rsid w:val="00FC3E32"/>
    <w:rsid w:val="00FC5164"/>
    <w:rsid w:val="00FC5845"/>
    <w:rsid w:val="00FC77D2"/>
    <w:rsid w:val="00FD15EA"/>
    <w:rsid w:val="00FD263B"/>
    <w:rsid w:val="00FD5426"/>
    <w:rsid w:val="00FD6BF0"/>
    <w:rsid w:val="00FD7B9A"/>
    <w:rsid w:val="00FE245B"/>
    <w:rsid w:val="00FE38BE"/>
    <w:rsid w:val="00FE3EC3"/>
    <w:rsid w:val="00FE52B9"/>
    <w:rsid w:val="00FE5343"/>
    <w:rsid w:val="00FE74C6"/>
    <w:rsid w:val="00FE7FB3"/>
    <w:rsid w:val="00FF0351"/>
    <w:rsid w:val="00FF0E35"/>
    <w:rsid w:val="00FF0E3B"/>
    <w:rsid w:val="00FF1B53"/>
    <w:rsid w:val="00FF39AD"/>
    <w:rsid w:val="00FF527E"/>
    <w:rsid w:val="00FF5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Body Text 3"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BE2"/>
  </w:style>
  <w:style w:type="paragraph" w:styleId="10">
    <w:name w:val="heading 1"/>
    <w:aliases w:val="iiaay no?aieoa"/>
    <w:basedOn w:val="a"/>
    <w:next w:val="a"/>
    <w:link w:val="11"/>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nhideWhenUsed/>
    <w:qFormat/>
    <w:rsid w:val="00B62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нак2 Знак"/>
    <w:basedOn w:val="a"/>
    <w:next w:val="a"/>
    <w:link w:val="30"/>
    <w:unhideWhenUsed/>
    <w:qFormat/>
    <w:rsid w:val="00CD2E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uiPriority w:val="39"/>
    <w:rsid w:val="00B06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iPriority w:val="99"/>
    <w:unhideWhenUsed/>
    <w:qFormat/>
    <w:rsid w:val="002D082F"/>
    <w:rPr>
      <w:rFonts w:ascii="Times New Roman" w:hAnsi="Times New Roman" w:cs="Times New Roman"/>
      <w:sz w:val="24"/>
      <w:szCs w:val="24"/>
    </w:rPr>
  </w:style>
  <w:style w:type="numbering" w:customStyle="1" w:styleId="12">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qFormat/>
    <w:rsid w:val="0026281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6">
    <w:name w:val="xl66"/>
    <w:basedOn w:val="a"/>
    <w:qFormat/>
    <w:rsid w:val="0026281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68">
    <w:name w:val="xl68"/>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69">
    <w:name w:val="xl6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1">
    <w:name w:val="xl71"/>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2">
    <w:name w:val="xl72"/>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3">
    <w:name w:val="xl7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4">
    <w:name w:val="xl7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6">
    <w:name w:val="xl76"/>
    <w:basedOn w:val="a"/>
    <w:qFormat/>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7">
    <w:name w:val="xl77"/>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8">
    <w:name w:val="xl7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9">
    <w:name w:val="xl7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0">
    <w:name w:val="xl80"/>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1">
    <w:name w:val="xl81"/>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2">
    <w:name w:val="xl82"/>
    <w:basedOn w:val="a"/>
    <w:qFormat/>
    <w:rsid w:val="0026281A"/>
    <w:pP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3">
    <w:name w:val="xl8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4">
    <w:name w:val="xl8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5">
    <w:name w:val="xl85"/>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6">
    <w:name w:val="xl8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7">
    <w:name w:val="xl8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8">
    <w:name w:val="xl8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9">
    <w:name w:val="xl8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0">
    <w:name w:val="xl90"/>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1">
    <w:name w:val="xl91"/>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2">
    <w:name w:val="xl92"/>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3">
    <w:name w:val="xl9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4">
    <w:name w:val="xl9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5">
    <w:name w:val="xl9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6">
    <w:name w:val="xl9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7">
    <w:name w:val="xl9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8">
    <w:name w:val="xl98"/>
    <w:basedOn w:val="a"/>
    <w:qFormat/>
    <w:rsid w:val="0026281A"/>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9">
    <w:name w:val="xl99"/>
    <w:basedOn w:val="a"/>
    <w:qFormat/>
    <w:rsid w:val="00DC642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character" w:customStyle="1" w:styleId="11">
    <w:name w:val="Заголовок 1 Знак"/>
    <w:aliases w:val="iiaay no?aieoa Знак"/>
    <w:basedOn w:val="a0"/>
    <w:link w:val="10"/>
    <w:rsid w:val="004E48A2"/>
    <w:rPr>
      <w:rFonts w:ascii="Arial" w:eastAsia="Times New Roman" w:hAnsi="Arial" w:cs="Times New Roman"/>
      <w:b/>
      <w:bCs/>
      <w:color w:val="000080"/>
      <w:sz w:val="24"/>
      <w:szCs w:val="24"/>
      <w:lang w:eastAsia="ru-RU"/>
    </w:rPr>
  </w:style>
  <w:style w:type="paragraph" w:styleId="HTML">
    <w:name w:val="HTML Preformatted"/>
    <w:basedOn w:val="a"/>
    <w:link w:val="HTML0"/>
    <w:uiPriority w:val="99"/>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Знак1 Знак"/>
    <w:basedOn w:val="a"/>
    <w:link w:val="af1"/>
    <w:uiPriority w:val="99"/>
    <w:qFormat/>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Знак1 Знак Знак"/>
    <w:basedOn w:val="a0"/>
    <w:link w:val="af0"/>
    <w:uiPriority w:val="99"/>
    <w:rsid w:val="004E48A2"/>
    <w:rPr>
      <w:rFonts w:ascii="Times New Roman" w:eastAsia="Times New Roman" w:hAnsi="Times New Roman" w:cs="Times New Roman"/>
      <w:sz w:val="24"/>
      <w:szCs w:val="24"/>
      <w:lang w:val="en-US"/>
    </w:rPr>
  </w:style>
  <w:style w:type="paragraph" w:styleId="af2">
    <w:name w:val="Body Text Indent"/>
    <w:aliases w:val="Основной текст 1,Нумерованный список !!"/>
    <w:basedOn w:val="a"/>
    <w:link w:val="af3"/>
    <w:qFormat/>
    <w:rsid w:val="004E48A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
    <w:basedOn w:val="a0"/>
    <w:link w:val="af2"/>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f5"/>
    <w:uiPriority w:val="99"/>
    <w:qFormat/>
    <w:rsid w:val="004E48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f4"/>
    <w:uiPriority w:val="99"/>
    <w:rsid w:val="004E48A2"/>
    <w:rPr>
      <w:rFonts w:ascii="Times New Roman" w:eastAsia="Times New Roman" w:hAnsi="Times New Roman" w:cs="Times New Roman"/>
      <w:sz w:val="20"/>
      <w:szCs w:val="20"/>
      <w:lang w:eastAsia="ru-RU"/>
    </w:rPr>
  </w:style>
  <w:style w:type="character" w:styleId="af6">
    <w:name w:val="footnote reference"/>
    <w:uiPriority w:val="99"/>
    <w:rsid w:val="004E48A2"/>
    <w:rPr>
      <w:vertAlign w:val="superscript"/>
    </w:rPr>
  </w:style>
  <w:style w:type="character" w:styleId="af7">
    <w:name w:val="Strong"/>
    <w:qFormat/>
    <w:rsid w:val="004E48A2"/>
    <w:rPr>
      <w:b/>
      <w:bCs/>
    </w:rPr>
  </w:style>
  <w:style w:type="paragraph" w:customStyle="1" w:styleId="ConsNormal">
    <w:name w:val="ConsNormal"/>
    <w:uiPriority w:val="99"/>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link w:val="ConsPlusNonformat0"/>
    <w:uiPriority w:val="99"/>
    <w:qFormat/>
    <w:rsid w:val="004E4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uiPriority w:val="99"/>
    <w:qFormat/>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uiPriority w:val="99"/>
    <w:qFormat/>
    <w:rsid w:val="004E48A2"/>
    <w:pPr>
      <w:tabs>
        <w:tab w:val="num" w:pos="360"/>
      </w:tabs>
      <w:spacing w:after="160" w:line="240" w:lineRule="exact"/>
    </w:pPr>
    <w:rPr>
      <w:rFonts w:ascii="Verdana" w:eastAsia="Times New Roman" w:hAnsi="Verdana" w:cs="Verdana"/>
      <w:sz w:val="20"/>
      <w:szCs w:val="20"/>
      <w:lang w:val="en-US"/>
    </w:rPr>
  </w:style>
  <w:style w:type="paragraph" w:customStyle="1" w:styleId="13">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Знак1"/>
    <w:basedOn w:val="a"/>
    <w:uiPriority w:val="99"/>
    <w:qFormat/>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41,Bullet Number,Индексы,Num Bullet 1,lp1"/>
    <w:basedOn w:val="a"/>
    <w:link w:val="afe"/>
    <w:uiPriority w:val="34"/>
    <w:qFormat/>
    <w:rsid w:val="00246959"/>
    <w:pPr>
      <w:ind w:left="720"/>
      <w:contextualSpacing/>
    </w:pPr>
  </w:style>
  <w:style w:type="paragraph" w:customStyle="1" w:styleId="ConsPlusTitle">
    <w:name w:val="ConsPlusTitle"/>
    <w:uiPriority w:val="99"/>
    <w:qFormat/>
    <w:rsid w:val="002469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qFormat/>
    <w:rsid w:val="00246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Содержимое таблицы"/>
    <w:basedOn w:val="a"/>
    <w:uiPriority w:val="99"/>
    <w:qFormat/>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qFormat/>
    <w:rsid w:val="002469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0">
    <w:name w:val="No Spacing"/>
    <w:aliases w:val="2 стиль"/>
    <w:link w:val="aff1"/>
    <w:uiPriority w:val="99"/>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3">
    <w:name w:val="xl103"/>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4">
    <w:name w:val="xl104"/>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5">
    <w:name w:val="xl105"/>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6">
    <w:name w:val="xl106"/>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7">
    <w:name w:val="xl107"/>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8">
    <w:name w:val="xl108"/>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09">
    <w:name w:val="xl109"/>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0">
    <w:name w:val="xl110"/>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1">
    <w:name w:val="xl111"/>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2">
    <w:name w:val="xl112"/>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3">
    <w:name w:val="xl113"/>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4">
    <w:name w:val="xl114"/>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5">
    <w:name w:val="xl115"/>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6">
    <w:name w:val="xl116"/>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7">
    <w:name w:val="xl117"/>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9">
    <w:name w:val="xl119"/>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30">
    <w:name w:val="Заголовок 3 Знак"/>
    <w:aliases w:val="Знак2 Знак Знак"/>
    <w:basedOn w:val="a0"/>
    <w:link w:val="3"/>
    <w:rsid w:val="00CD2E64"/>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rsid w:val="00B62D4E"/>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2">
    <w:name w:val="Title"/>
    <w:basedOn w:val="a"/>
    <w:link w:val="aff3"/>
    <w:qFormat/>
    <w:rsid w:val="00B62D4E"/>
    <w:pPr>
      <w:spacing w:before="120" w:after="0" w:line="240" w:lineRule="auto"/>
      <w:jc w:val="center"/>
    </w:pPr>
    <w:rPr>
      <w:rFonts w:ascii="Times New Roman" w:eastAsia="Times New Roman" w:hAnsi="Times New Roman" w:cs="Times New Roman"/>
      <w:b/>
      <w:sz w:val="20"/>
      <w:szCs w:val="20"/>
      <w:lang w:eastAsia="ru-RU"/>
    </w:rPr>
  </w:style>
  <w:style w:type="character" w:customStyle="1" w:styleId="aff3">
    <w:name w:val="Название Знак"/>
    <w:basedOn w:val="a0"/>
    <w:link w:val="aff2"/>
    <w:rsid w:val="00B62D4E"/>
    <w:rPr>
      <w:rFonts w:ascii="Times New Roman" w:eastAsia="Times New Roman" w:hAnsi="Times New Roman" w:cs="Times New Roman"/>
      <w:b/>
      <w:sz w:val="20"/>
      <w:szCs w:val="20"/>
      <w:lang w:eastAsia="ru-RU"/>
    </w:rPr>
  </w:style>
  <w:style w:type="paragraph" w:styleId="aff4">
    <w:name w:val="Subtitle"/>
    <w:basedOn w:val="a"/>
    <w:link w:val="aff5"/>
    <w:uiPriority w:val="11"/>
    <w:qFormat/>
    <w:rsid w:val="00B62D4E"/>
    <w:pPr>
      <w:spacing w:before="120" w:after="0" w:line="240" w:lineRule="auto"/>
      <w:ind w:right="-766"/>
      <w:jc w:val="center"/>
    </w:pPr>
    <w:rPr>
      <w:rFonts w:ascii="Times New Roman" w:eastAsia="Times New Roman" w:hAnsi="Times New Roman" w:cs="Times New Roman"/>
      <w:b/>
      <w:sz w:val="20"/>
      <w:szCs w:val="20"/>
      <w:lang w:eastAsia="ru-RU"/>
    </w:rPr>
  </w:style>
  <w:style w:type="character" w:customStyle="1" w:styleId="aff5">
    <w:name w:val="Подзаголовок Знак"/>
    <w:basedOn w:val="a0"/>
    <w:link w:val="aff4"/>
    <w:uiPriority w:val="11"/>
    <w:rsid w:val="00B62D4E"/>
    <w:rPr>
      <w:rFonts w:ascii="Times New Roman" w:eastAsia="Times New Roman" w:hAnsi="Times New Roman" w:cs="Times New Roman"/>
      <w:b/>
      <w:sz w:val="20"/>
      <w:szCs w:val="20"/>
      <w:lang w:eastAsia="ru-RU"/>
    </w:rPr>
  </w:style>
  <w:style w:type="paragraph" w:customStyle="1" w:styleId="15">
    <w:name w:val="Абзац списка1"/>
    <w:basedOn w:val="a"/>
    <w:uiPriority w:val="99"/>
    <w:qFormat/>
    <w:rsid w:val="00B62D4E"/>
    <w:pPr>
      <w:spacing w:before="120"/>
      <w:ind w:left="720"/>
      <w:contextualSpacing/>
    </w:pPr>
    <w:rPr>
      <w:rFonts w:ascii="Calibri" w:eastAsia="Times New Roman" w:hAnsi="Calibri" w:cs="Times New Roman"/>
    </w:rPr>
  </w:style>
  <w:style w:type="paragraph" w:styleId="31">
    <w:name w:val="Body Text Indent 3"/>
    <w:basedOn w:val="a"/>
    <w:link w:val="32"/>
    <w:uiPriority w:val="99"/>
    <w:rsid w:val="00B62D4E"/>
    <w:pPr>
      <w:spacing w:before="120" w:after="0" w:line="240" w:lineRule="auto"/>
      <w:ind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uiPriority w:val="99"/>
    <w:rsid w:val="00B62D4E"/>
    <w:rPr>
      <w:rFonts w:ascii="Times New Roman" w:eastAsia="Times New Roman" w:hAnsi="Times New Roman" w:cs="Times New Roman"/>
      <w:sz w:val="24"/>
      <w:szCs w:val="20"/>
      <w:lang w:eastAsia="ru-RU"/>
    </w:rPr>
  </w:style>
  <w:style w:type="paragraph" w:customStyle="1" w:styleId="aff6">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lang w:eastAsia="ru-RU"/>
    </w:rPr>
  </w:style>
  <w:style w:type="paragraph" w:styleId="aff7">
    <w:name w:val="Plain Text"/>
    <w:basedOn w:val="a"/>
    <w:link w:val="aff8"/>
    <w:rsid w:val="00B62D4E"/>
    <w:pPr>
      <w:spacing w:before="120" w:after="0" w:line="240" w:lineRule="auto"/>
    </w:pPr>
    <w:rPr>
      <w:rFonts w:ascii="Courier New" w:eastAsia="Times New Roman" w:hAnsi="Courier New" w:cs="Times New Roman"/>
      <w:sz w:val="20"/>
      <w:szCs w:val="20"/>
      <w:lang w:eastAsia="ru-RU"/>
    </w:rPr>
  </w:style>
  <w:style w:type="character" w:customStyle="1" w:styleId="aff8">
    <w:name w:val="Текст Знак"/>
    <w:basedOn w:val="a0"/>
    <w:link w:val="aff7"/>
    <w:rsid w:val="00B62D4E"/>
    <w:rPr>
      <w:rFonts w:ascii="Courier New" w:eastAsia="Times New Roman" w:hAnsi="Courier New" w:cs="Times New Roman"/>
      <w:sz w:val="20"/>
      <w:szCs w:val="20"/>
      <w:lang w:eastAsia="ru-RU"/>
    </w:rPr>
  </w:style>
  <w:style w:type="paragraph" w:styleId="33">
    <w:name w:val="Body Text 3"/>
    <w:basedOn w:val="a"/>
    <w:link w:val="34"/>
    <w:uiPriority w:val="99"/>
    <w:semiHidden/>
    <w:qFormat/>
    <w:rsid w:val="00B62D4E"/>
    <w:pPr>
      <w:spacing w:before="120" w:after="120"/>
    </w:pPr>
    <w:rPr>
      <w:rFonts w:ascii="Calibri" w:eastAsia="Times New Roman" w:hAnsi="Calibri" w:cs="Times New Roman"/>
      <w:sz w:val="16"/>
      <w:szCs w:val="20"/>
      <w:lang w:eastAsia="ru-RU"/>
    </w:rPr>
  </w:style>
  <w:style w:type="character" w:customStyle="1" w:styleId="34">
    <w:name w:val="Основной текст 3 Знак"/>
    <w:basedOn w:val="a0"/>
    <w:link w:val="33"/>
    <w:uiPriority w:val="99"/>
    <w:semiHidden/>
    <w:rsid w:val="00B62D4E"/>
    <w:rPr>
      <w:rFonts w:ascii="Calibri" w:eastAsia="Times New Roman" w:hAnsi="Calibri" w:cs="Times New Roman"/>
      <w:sz w:val="16"/>
      <w:szCs w:val="20"/>
      <w:lang w:eastAsia="ru-RU"/>
    </w:rPr>
  </w:style>
  <w:style w:type="paragraph" w:customStyle="1" w:styleId="16">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uiPriority w:val="99"/>
    <w:rsid w:val="00B62D4E"/>
    <w:pPr>
      <w:spacing w:before="120" w:after="120" w:line="480" w:lineRule="auto"/>
    </w:pPr>
    <w:rPr>
      <w:rFonts w:ascii="Calibri" w:eastAsia="Times New Roman" w:hAnsi="Calibri" w:cs="Times New Roman"/>
      <w:szCs w:val="20"/>
      <w:lang w:eastAsia="ru-RU"/>
    </w:rPr>
  </w:style>
  <w:style w:type="character" w:customStyle="1" w:styleId="22">
    <w:name w:val="Основной текст 2 Знак"/>
    <w:basedOn w:val="a0"/>
    <w:link w:val="21"/>
    <w:uiPriority w:val="99"/>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val="x-none" w:eastAsia="ru-RU"/>
    </w:rPr>
  </w:style>
  <w:style w:type="character" w:customStyle="1" w:styleId="17">
    <w:name w:val="Нижний колонтитул Знак1"/>
    <w:uiPriority w:val="99"/>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lang w:eastAsia="ru-RU"/>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lang w:eastAsia="ru-RU"/>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lang w:eastAsia="ru-RU"/>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8">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qFormat/>
    <w:rsid w:val="00B62D4E"/>
    <w:pPr>
      <w:widowControl w:val="0"/>
      <w:autoSpaceDE w:val="0"/>
      <w:autoSpaceDN w:val="0"/>
      <w:spacing w:before="120" w:after="0" w:line="240" w:lineRule="auto"/>
    </w:pPr>
    <w:rPr>
      <w:rFonts w:ascii="Courier New" w:eastAsia="Times New Roman" w:hAnsi="Courier New" w:cs="Courier New"/>
      <w:sz w:val="24"/>
      <w:szCs w:val="24"/>
      <w:lang w:eastAsia="ru-RU"/>
    </w:rPr>
  </w:style>
  <w:style w:type="paragraph" w:customStyle="1" w:styleId="19">
    <w:name w:val="Заголовок оглавления1"/>
    <w:basedOn w:val="10"/>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a">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1b">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9">
    <w:name w:val="Document Map"/>
    <w:basedOn w:val="a"/>
    <w:link w:val="affa"/>
    <w:uiPriority w:val="99"/>
    <w:semiHidden/>
    <w:rsid w:val="00B62D4E"/>
    <w:pPr>
      <w:spacing w:before="120"/>
    </w:pPr>
    <w:rPr>
      <w:rFonts w:ascii="Tahoma" w:eastAsia="Times New Roman" w:hAnsi="Tahoma" w:cs="Times New Roman"/>
      <w:sz w:val="16"/>
      <w:szCs w:val="20"/>
      <w:lang w:eastAsia="ru-RU"/>
    </w:rPr>
  </w:style>
  <w:style w:type="character" w:customStyle="1" w:styleId="affa">
    <w:name w:val="Схема документа Знак"/>
    <w:basedOn w:val="a0"/>
    <w:link w:val="aff9"/>
    <w:uiPriority w:val="99"/>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lang w:eastAsia="ru-RU"/>
    </w:rPr>
  </w:style>
  <w:style w:type="paragraph" w:styleId="51">
    <w:name w:val="toc 5"/>
    <w:basedOn w:val="a"/>
    <w:next w:val="a"/>
    <w:autoRedefine/>
    <w:rsid w:val="00B62D4E"/>
    <w:pPr>
      <w:spacing w:before="120" w:after="100"/>
      <w:ind w:left="880"/>
    </w:pPr>
    <w:rPr>
      <w:rFonts w:ascii="Times New Roman" w:eastAsia="Times New Roman" w:hAnsi="Times New Roman" w:cs="Times New Roman"/>
      <w:lang w:eastAsia="ru-RU"/>
    </w:rPr>
  </w:style>
  <w:style w:type="paragraph" w:styleId="61">
    <w:name w:val="toc 6"/>
    <w:basedOn w:val="a"/>
    <w:next w:val="a"/>
    <w:autoRedefine/>
    <w:rsid w:val="00B62D4E"/>
    <w:pPr>
      <w:spacing w:before="120" w:after="100"/>
      <w:ind w:left="1100"/>
    </w:pPr>
    <w:rPr>
      <w:rFonts w:ascii="Times New Roman" w:eastAsia="Times New Roman" w:hAnsi="Times New Roman" w:cs="Times New Roman"/>
      <w:lang w:eastAsia="ru-RU"/>
    </w:rPr>
  </w:style>
  <w:style w:type="paragraph" w:styleId="71">
    <w:name w:val="toc 7"/>
    <w:basedOn w:val="a"/>
    <w:next w:val="a"/>
    <w:autoRedefine/>
    <w:rsid w:val="00B62D4E"/>
    <w:pPr>
      <w:spacing w:before="120" w:after="100"/>
      <w:ind w:left="1320"/>
    </w:pPr>
    <w:rPr>
      <w:rFonts w:ascii="Times New Roman" w:eastAsia="Times New Roman" w:hAnsi="Times New Roman" w:cs="Times New Roman"/>
      <w:lang w:eastAsia="ru-RU"/>
    </w:rPr>
  </w:style>
  <w:style w:type="paragraph" w:styleId="81">
    <w:name w:val="toc 8"/>
    <w:basedOn w:val="a"/>
    <w:next w:val="a"/>
    <w:autoRedefine/>
    <w:rsid w:val="00B62D4E"/>
    <w:pPr>
      <w:spacing w:before="120" w:after="100"/>
      <w:ind w:left="1540"/>
    </w:pPr>
    <w:rPr>
      <w:rFonts w:ascii="Times New Roman" w:eastAsia="Times New Roman" w:hAnsi="Times New Roman" w:cs="Times New Roman"/>
      <w:lang w:eastAsia="ru-RU"/>
    </w:rPr>
  </w:style>
  <w:style w:type="paragraph" w:styleId="91">
    <w:name w:val="toc 9"/>
    <w:basedOn w:val="a"/>
    <w:next w:val="a"/>
    <w:autoRedefine/>
    <w:rsid w:val="00B62D4E"/>
    <w:pPr>
      <w:spacing w:before="120" w:after="100"/>
      <w:ind w:left="1760"/>
    </w:pPr>
    <w:rPr>
      <w:rFonts w:ascii="Times New Roman" w:eastAsia="Times New Roman" w:hAnsi="Times New Roman" w:cs="Times New Roman"/>
      <w:lang w:eastAsia="ru-RU"/>
    </w:rPr>
  </w:style>
  <w:style w:type="paragraph" w:customStyle="1" w:styleId="affb">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lang w:eastAsia="ru-RU"/>
    </w:rPr>
  </w:style>
  <w:style w:type="paragraph" w:customStyle="1" w:styleId="affc">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d">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uiPriority w:val="99"/>
    <w:qFormat/>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lang w:eastAsia="ru-RU"/>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c">
    <w:name w:val="Название Знак1"/>
    <w:uiPriority w:val="99"/>
    <w:rsid w:val="00B62D4E"/>
    <w:rPr>
      <w:rFonts w:ascii="Arial" w:hAnsi="Arial"/>
      <w:b/>
      <w:sz w:val="24"/>
      <w:lang w:val="x-none" w:eastAsia="ru-RU"/>
    </w:rPr>
  </w:style>
  <w:style w:type="paragraph" w:customStyle="1" w:styleId="affe">
    <w:name w:val="Базовый"/>
    <w:uiPriority w:val="99"/>
    <w:qFormat/>
    <w:rsid w:val="00B62D4E"/>
    <w:pPr>
      <w:suppressAutoHyphens/>
    </w:pPr>
    <w:rPr>
      <w:rFonts w:ascii="Calibri" w:eastAsia="Arial Unicode MS" w:hAnsi="Calibri" w:cs="Calibri"/>
      <w:color w:val="00000A"/>
    </w:rPr>
  </w:style>
  <w:style w:type="paragraph" w:customStyle="1" w:styleId="Default">
    <w:name w:val="Default"/>
    <w:uiPriority w:val="99"/>
    <w:qForma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d">
    <w:name w:val="Без интервала1"/>
    <w:link w:val="NoSpacingChar"/>
    <w:uiPriority w:val="99"/>
    <w:qFormat/>
    <w:rsid w:val="00B62D4E"/>
    <w:pPr>
      <w:spacing w:after="0" w:line="240" w:lineRule="auto"/>
    </w:pPr>
    <w:rPr>
      <w:rFonts w:ascii="Calibri" w:eastAsia="Times New Roman" w:hAnsi="Calibri" w:cs="Times New Roman"/>
      <w:lang w:eastAsia="ru-RU"/>
    </w:rPr>
  </w:style>
  <w:style w:type="character" w:customStyle="1" w:styleId="NoSpacingChar">
    <w:name w:val="No Spacing Char"/>
    <w:link w:val="1d"/>
    <w:locked/>
    <w:rsid w:val="00B62D4E"/>
    <w:rPr>
      <w:rFonts w:ascii="Calibri" w:eastAsia="Times New Roman" w:hAnsi="Calibri" w:cs="Times New Roman"/>
      <w:lang w:eastAsia="ru-RU"/>
    </w:rPr>
  </w:style>
  <w:style w:type="paragraph" w:customStyle="1" w:styleId="1e">
    <w:name w:val="Знак1 Знак Знак Знак"/>
    <w:basedOn w:val="a"/>
    <w:rsid w:val="00B62D4E"/>
    <w:pPr>
      <w:spacing w:after="60" w:line="240" w:lineRule="auto"/>
      <w:ind w:firstLine="709"/>
      <w:jc w:val="both"/>
    </w:pPr>
    <w:rPr>
      <w:rFonts w:ascii="Arial" w:eastAsia="Times New Roman" w:hAnsi="Arial" w:cs="Arial"/>
      <w:bCs/>
      <w:sz w:val="24"/>
      <w:szCs w:val="24"/>
      <w:lang w:eastAsia="ru-RU"/>
    </w:rPr>
  </w:style>
  <w:style w:type="paragraph" w:customStyle="1" w:styleId="210">
    <w:name w:val="Основной текст с отступом 21"/>
    <w:basedOn w:val="a"/>
    <w:uiPriority w:val="99"/>
    <w:qFormat/>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afff">
    <w:name w:val="Основной текст_"/>
    <w:link w:val="26"/>
    <w:locked/>
    <w:rsid w:val="00B62D4E"/>
    <w:rPr>
      <w:shd w:val="clear" w:color="auto" w:fill="FFFFFF"/>
    </w:rPr>
  </w:style>
  <w:style w:type="paragraph" w:customStyle="1" w:styleId="26">
    <w:name w:val="Основной текст2"/>
    <w:basedOn w:val="a"/>
    <w:link w:val="afff"/>
    <w:uiPriority w:val="99"/>
    <w:qFormat/>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qFormat/>
    <w:rsid w:val="00B62D4E"/>
    <w:pPr>
      <w:shd w:val="clear" w:color="auto" w:fill="FFFFFF"/>
      <w:spacing w:after="0" w:line="518" w:lineRule="exact"/>
    </w:pPr>
  </w:style>
  <w:style w:type="character" w:customStyle="1" w:styleId="apple-converted-space">
    <w:name w:val="apple-converted-space"/>
    <w:uiPriority w:val="99"/>
    <w:rsid w:val="00B62D4E"/>
  </w:style>
  <w:style w:type="character" w:customStyle="1" w:styleId="submenu-table">
    <w:name w:val="submenu-table"/>
    <w:rsid w:val="00B62D4E"/>
  </w:style>
  <w:style w:type="character" w:styleId="afff0">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qFormat/>
    <w:rsid w:val="00B62D4E"/>
    <w:pPr>
      <w:shd w:val="clear" w:color="auto" w:fill="FFFFFF"/>
      <w:spacing w:after="0" w:line="523" w:lineRule="exact"/>
      <w:ind w:hanging="620"/>
      <w:outlineLvl w:val="2"/>
    </w:pPr>
  </w:style>
  <w:style w:type="paragraph" w:customStyle="1" w:styleId="xl120">
    <w:name w:val="xl120"/>
    <w:basedOn w:val="a"/>
    <w:qFormat/>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1">
    <w:name w:val="Цветовое выделение"/>
    <w:uiPriority w:val="99"/>
    <w:rsid w:val="00B62D4E"/>
    <w:rPr>
      <w:b/>
      <w:color w:val="26282F"/>
    </w:rPr>
  </w:style>
  <w:style w:type="character" w:customStyle="1" w:styleId="afff2">
    <w:name w:val="Гипертекстовая ссылка"/>
    <w:uiPriority w:val="99"/>
    <w:rsid w:val="00B62D4E"/>
    <w:rPr>
      <w:rFonts w:cs="Times New Roman"/>
      <w:b/>
      <w:color w:val="106BBE"/>
    </w:rPr>
  </w:style>
  <w:style w:type="character" w:customStyle="1" w:styleId="220">
    <w:name w:val="Знак Знак22"/>
    <w:locked/>
    <w:rsid w:val="00B62D4E"/>
    <w:rPr>
      <w:rFonts w:eastAsia="Times New Roman" w:cs="Times New Roman"/>
      <w:b/>
      <w:lang w:val="x-none" w:eastAsia="ru-RU"/>
    </w:rPr>
  </w:style>
  <w:style w:type="character" w:customStyle="1" w:styleId="230">
    <w:name w:val="Знак Знак23"/>
    <w:locked/>
    <w:rsid w:val="00B62D4E"/>
    <w:rPr>
      <w:rFonts w:ascii="Arial" w:hAnsi="Arial" w:cs="Times New Roman"/>
      <w:b/>
      <w:kern w:val="32"/>
      <w:sz w:val="32"/>
      <w:lang w:val="x-none" w:eastAsia="ru-RU"/>
    </w:rPr>
  </w:style>
  <w:style w:type="character" w:customStyle="1" w:styleId="afff3">
    <w:name w:val="Знак Знак"/>
    <w:aliases w:val="Знак2 Знак Знак Знак"/>
    <w:locked/>
    <w:rsid w:val="00B62D4E"/>
    <w:rPr>
      <w:rFonts w:ascii="Arial" w:hAnsi="Arial" w:cs="Times New Roman"/>
      <w:b/>
      <w:sz w:val="26"/>
      <w:lang w:val="x-none"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val="x-none" w:eastAsia="ru-RU"/>
    </w:rPr>
  </w:style>
  <w:style w:type="character" w:customStyle="1" w:styleId="140">
    <w:name w:val="Знак Знак14"/>
    <w:locked/>
    <w:rsid w:val="00B62D4E"/>
    <w:rPr>
      <w:rFonts w:eastAsia="Times New Roman" w:cs="Times New Roman"/>
      <w:b/>
      <w:sz w:val="20"/>
      <w:lang w:val="x-none" w:eastAsia="ru-RU"/>
    </w:rPr>
  </w:style>
  <w:style w:type="character" w:customStyle="1" w:styleId="130">
    <w:name w:val="Знак Знак13"/>
    <w:locked/>
    <w:rsid w:val="00B62D4E"/>
    <w:rPr>
      <w:rFonts w:eastAsia="Times New Roman" w:cs="Times New Roman"/>
      <w:sz w:val="24"/>
      <w:lang w:val="x-none"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val="x-none" w:eastAsia="ru-RU"/>
    </w:rPr>
  </w:style>
  <w:style w:type="character" w:customStyle="1" w:styleId="100">
    <w:name w:val="Знак Знак10"/>
    <w:locked/>
    <w:rsid w:val="00B62D4E"/>
    <w:rPr>
      <w:rFonts w:eastAsia="Times New Roman" w:cs="Times New Roman"/>
      <w:sz w:val="24"/>
      <w:lang w:val="x-none"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val="x-none"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uiPriority w:val="99"/>
    <w:qFormat/>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lang w:eastAsia="ru-RU"/>
    </w:rPr>
  </w:style>
  <w:style w:type="paragraph" w:customStyle="1" w:styleId="Standard">
    <w:name w:val="Standard"/>
    <w:uiPriority w:val="99"/>
    <w:qFormat/>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4">
    <w:name w:val="List"/>
    <w:basedOn w:val="Textbody"/>
    <w:rsid w:val="00B62D4E"/>
  </w:style>
  <w:style w:type="paragraph" w:styleId="afff5">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a">
    <w:name w:val="Нет списка2"/>
    <w:next w:val="a2"/>
    <w:uiPriority w:val="99"/>
    <w:semiHidden/>
    <w:unhideWhenUsed/>
    <w:rsid w:val="005721CC"/>
  </w:style>
  <w:style w:type="paragraph" w:customStyle="1" w:styleId="afff6">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f">
    <w:name w:val="заголовок 1"/>
    <w:basedOn w:val="a"/>
    <w:next w:val="a"/>
    <w:uiPriority w:val="99"/>
    <w:qFormat/>
    <w:rsid w:val="00511DB2"/>
    <w:pPr>
      <w:keepNext/>
      <w:autoSpaceDE w:val="0"/>
      <w:autoSpaceDN w:val="0"/>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1f0">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uiPriority w:val="59"/>
    <w:rsid w:val="006A11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7">
    <w:name w:val="Стиль"/>
    <w:uiPriority w:val="99"/>
    <w:qFormat/>
    <w:rsid w:val="006A1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lang w:eastAsia="ru-RU"/>
    </w:rPr>
  </w:style>
  <w:style w:type="paragraph" w:customStyle="1" w:styleId="xl122">
    <w:name w:val="xl12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3">
    <w:name w:val="xl12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4">
    <w:name w:val="xl124"/>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26">
    <w:name w:val="xl126"/>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27">
    <w:name w:val="xl12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8">
    <w:name w:val="xl128"/>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30">
    <w:name w:val="xl130"/>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2">
    <w:name w:val="xl13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4">
    <w:name w:val="xl134"/>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5">
    <w:name w:val="xl135"/>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6">
    <w:name w:val="xl136"/>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8">
    <w:name w:val="xl138"/>
    <w:basedOn w:val="a"/>
    <w:qFormat/>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9">
    <w:name w:val="xl139"/>
    <w:basedOn w:val="a"/>
    <w:qFormat/>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qFormat/>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qFormat/>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3">
    <w:name w:val="xl143"/>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qFormat/>
    <w:rsid w:val="00511B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511B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511B3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144">
    <w:name w:val="xl144"/>
    <w:basedOn w:val="a"/>
    <w:qFormat/>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afff8">
    <w:name w:val="Подпись к картинке_"/>
    <w:link w:val="afff9"/>
    <w:rsid w:val="00850719"/>
    <w:rPr>
      <w:color w:val="3B393D"/>
      <w:shd w:val="clear" w:color="auto" w:fill="FFFFFF"/>
    </w:rPr>
  </w:style>
  <w:style w:type="paragraph" w:customStyle="1" w:styleId="afff9">
    <w:name w:val="Подпись к картинке"/>
    <w:basedOn w:val="a"/>
    <w:link w:val="afff8"/>
    <w:qFormat/>
    <w:rsid w:val="00850719"/>
    <w:pPr>
      <w:widowControl w:val="0"/>
      <w:shd w:val="clear" w:color="auto" w:fill="FFFFFF"/>
      <w:spacing w:after="0" w:line="257" w:lineRule="auto"/>
    </w:pPr>
    <w:rPr>
      <w:color w:val="3B393D"/>
    </w:rPr>
  </w:style>
  <w:style w:type="paragraph" w:customStyle="1" w:styleId="xl145">
    <w:name w:val="xl145"/>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6">
    <w:name w:val="xl146"/>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
    <w:qFormat/>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qFormat/>
    <w:rsid w:val="00AF760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a">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39"/>
    <w:rsid w:val="00AF5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39"/>
    <w:rsid w:val="000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39"/>
    <w:rsid w:val="00834C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a"/>
    <w:uiPriority w:val="59"/>
    <w:rsid w:val="00D2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semiHidden/>
    <w:unhideWhenUsed/>
    <w:rsid w:val="000A40A0"/>
  </w:style>
  <w:style w:type="paragraph" w:customStyle="1" w:styleId="afffc">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0">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2">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1">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E244BB"/>
  </w:style>
  <w:style w:type="paragraph" w:customStyle="1" w:styleId="affff2">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3">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next w:val="aa"/>
    <w:uiPriority w:val="59"/>
    <w:rsid w:val="004535AD"/>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0C2F1D"/>
  </w:style>
  <w:style w:type="paragraph" w:customStyle="1" w:styleId="affff3">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qFormat/>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qFormat/>
    <w:rsid w:val="000C2F1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qFormat/>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qFormat/>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qFormat/>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qFormat/>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qFormat/>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qFormat/>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qFormat/>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qFormat/>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qFormat/>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qFormat/>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qFormat/>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
    <w:qFormat/>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qFormat/>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qFormat/>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qFormat/>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qFormat/>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qFormat/>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fff4">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5">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qFormat/>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6">
    <w:name w:val="Оглавление_"/>
    <w:basedOn w:val="a0"/>
    <w:link w:val="affff7"/>
    <w:locked/>
    <w:rsid w:val="00183C8A"/>
    <w:rPr>
      <w:rFonts w:ascii="Times New Roman" w:eastAsia="Times New Roman" w:hAnsi="Times New Roman" w:cs="Times New Roman"/>
      <w:sz w:val="17"/>
      <w:szCs w:val="17"/>
      <w:shd w:val="clear" w:color="auto" w:fill="FFFFFF"/>
    </w:rPr>
  </w:style>
  <w:style w:type="paragraph" w:customStyle="1" w:styleId="affff7">
    <w:name w:val="Оглавление"/>
    <w:basedOn w:val="a"/>
    <w:link w:val="affff6"/>
    <w:qFormat/>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8">
    <w:name w:val="Другое_"/>
    <w:basedOn w:val="a0"/>
    <w:link w:val="affff9"/>
    <w:locked/>
    <w:rsid w:val="00183C8A"/>
    <w:rPr>
      <w:rFonts w:ascii="Times New Roman" w:eastAsia="Times New Roman" w:hAnsi="Times New Roman" w:cs="Times New Roman"/>
      <w:sz w:val="17"/>
      <w:szCs w:val="17"/>
      <w:shd w:val="clear" w:color="auto" w:fill="FFFFFF"/>
    </w:rPr>
  </w:style>
  <w:style w:type="paragraph" w:customStyle="1" w:styleId="affff9">
    <w:name w:val="Другое"/>
    <w:basedOn w:val="a"/>
    <w:link w:val="affff8"/>
    <w:qFormat/>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a">
    <w:name w:val="Подпись к таблице_"/>
    <w:basedOn w:val="a0"/>
    <w:link w:val="affffb"/>
    <w:locked/>
    <w:rsid w:val="00183C8A"/>
    <w:rPr>
      <w:rFonts w:ascii="Times New Roman" w:eastAsia="Times New Roman" w:hAnsi="Times New Roman" w:cs="Times New Roman"/>
      <w:sz w:val="17"/>
      <w:szCs w:val="17"/>
      <w:shd w:val="clear" w:color="auto" w:fill="FFFFFF"/>
    </w:rPr>
  </w:style>
  <w:style w:type="paragraph" w:customStyle="1" w:styleId="affffb">
    <w:name w:val="Подпись к таблице"/>
    <w:basedOn w:val="a"/>
    <w:link w:val="affffa"/>
    <w:qFormat/>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qFormat/>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fffc">
    <w:name w:val="Нормальный (таблица)"/>
    <w:basedOn w:val="a"/>
    <w:next w:val="a"/>
    <w:uiPriority w:val="99"/>
    <w:qFormat/>
    <w:rsid w:val="00892716"/>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d">
    <w:name w:val="Прижатый влево"/>
    <w:basedOn w:val="a"/>
    <w:next w:val="a"/>
    <w:uiPriority w:val="99"/>
    <w:qFormat/>
    <w:rsid w:val="0089271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1f4">
    <w:name w:val="Основной текст Знак1"/>
    <w:aliases w:val="Body Text Char Знак1,Знак1 Знак Знак1"/>
    <w:basedOn w:val="a0"/>
    <w:uiPriority w:val="99"/>
    <w:semiHidden/>
    <w:rsid w:val="00892716"/>
    <w:rPr>
      <w:sz w:val="24"/>
      <w:szCs w:val="24"/>
    </w:rPr>
  </w:style>
  <w:style w:type="character" w:customStyle="1" w:styleId="blk">
    <w:name w:val="blk"/>
    <w:rsid w:val="00892716"/>
  </w:style>
  <w:style w:type="character" w:customStyle="1" w:styleId="nospacing">
    <w:name w:val="nospacing"/>
    <w:uiPriority w:val="99"/>
    <w:rsid w:val="00892716"/>
  </w:style>
  <w:style w:type="character" w:customStyle="1" w:styleId="115">
    <w:name w:val="Заголовок 1 Знак1"/>
    <w:aliases w:val="iiaay no?aieoa Знак1"/>
    <w:basedOn w:val="a0"/>
    <w:rsid w:val="00011F5E"/>
    <w:rPr>
      <w:rFonts w:asciiTheme="majorHAnsi" w:eastAsiaTheme="majorEastAsia" w:hAnsiTheme="majorHAnsi" w:cstheme="majorBidi" w:hint="default"/>
      <w:b/>
      <w:bCs/>
      <w:color w:val="365F91" w:themeColor="accent1" w:themeShade="BF"/>
      <w:sz w:val="28"/>
      <w:szCs w:val="28"/>
      <w:lang w:eastAsia="ru-RU"/>
    </w:rPr>
  </w:style>
  <w:style w:type="character" w:customStyle="1" w:styleId="1f5">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011F5E"/>
    <w:rPr>
      <w:rFonts w:ascii="Times New Roman" w:eastAsia="Times New Roman" w:hAnsi="Times New Roman" w:cs="Times New Roman"/>
      <w:bCs/>
      <w:sz w:val="20"/>
      <w:szCs w:val="20"/>
      <w:lang w:eastAsia="ru-RU"/>
    </w:rPr>
  </w:style>
  <w:style w:type="character" w:customStyle="1" w:styleId="affffe">
    <w:name w:val="Текст примечания Знак"/>
    <w:basedOn w:val="a0"/>
    <w:link w:val="afffff"/>
    <w:uiPriority w:val="99"/>
    <w:semiHidden/>
    <w:locked/>
    <w:rsid w:val="00011F5E"/>
    <w:rPr>
      <w:rFonts w:ascii="Times New Roman" w:hAnsi="Times New Roman" w:cs="Times New Roman"/>
      <w:lang w:val="x-none" w:eastAsia="x-none"/>
    </w:rPr>
  </w:style>
  <w:style w:type="character" w:customStyle="1" w:styleId="1f6">
    <w:name w:val="Основной текст с отступом Знак1"/>
    <w:aliases w:val="Основной текст 1 Знак1,Нумерованный список !! Знак1"/>
    <w:basedOn w:val="a0"/>
    <w:semiHidden/>
    <w:rsid w:val="00011F5E"/>
    <w:rPr>
      <w:rFonts w:ascii="Times New Roman" w:eastAsia="Times New Roman" w:hAnsi="Times New Roman" w:cs="Times New Roman"/>
      <w:bCs/>
      <w:sz w:val="28"/>
      <w:szCs w:val="28"/>
      <w:lang w:eastAsia="ru-RU"/>
    </w:rPr>
  </w:style>
  <w:style w:type="paragraph" w:styleId="afffff">
    <w:name w:val="annotation text"/>
    <w:basedOn w:val="a"/>
    <w:link w:val="affffe"/>
    <w:uiPriority w:val="99"/>
    <w:semiHidden/>
    <w:unhideWhenUsed/>
    <w:rsid w:val="00011F5E"/>
    <w:pPr>
      <w:spacing w:after="0" w:line="240" w:lineRule="auto"/>
    </w:pPr>
    <w:rPr>
      <w:rFonts w:ascii="Times New Roman" w:hAnsi="Times New Roman" w:cs="Times New Roman"/>
      <w:lang w:val="x-none" w:eastAsia="x-none"/>
    </w:rPr>
  </w:style>
  <w:style w:type="character" w:customStyle="1" w:styleId="1f7">
    <w:name w:val="Текст примечания Знак1"/>
    <w:basedOn w:val="a0"/>
    <w:uiPriority w:val="99"/>
    <w:semiHidden/>
    <w:rsid w:val="00011F5E"/>
    <w:rPr>
      <w:sz w:val="20"/>
      <w:szCs w:val="20"/>
    </w:rPr>
  </w:style>
  <w:style w:type="character" w:customStyle="1" w:styleId="afffff0">
    <w:name w:val="Тема примечания Знак"/>
    <w:basedOn w:val="affffe"/>
    <w:link w:val="afffff1"/>
    <w:uiPriority w:val="99"/>
    <w:semiHidden/>
    <w:locked/>
    <w:rsid w:val="00011F5E"/>
    <w:rPr>
      <w:rFonts w:ascii="Times New Roman" w:hAnsi="Times New Roman" w:cs="Times New Roman"/>
      <w:b/>
      <w:bCs/>
      <w:lang w:val="x-none" w:eastAsia="x-none"/>
    </w:rPr>
  </w:style>
  <w:style w:type="character" w:customStyle="1" w:styleId="aff1">
    <w:name w:val="Без интервала Знак"/>
    <w:aliases w:val="2 стиль Знак"/>
    <w:link w:val="aff0"/>
    <w:uiPriority w:val="99"/>
    <w:locked/>
    <w:rsid w:val="00011F5E"/>
    <w:rPr>
      <w:rFonts w:ascii="Calibri" w:eastAsia="Calibri" w:hAnsi="Calibri" w:cs="Times New Roman"/>
    </w:rPr>
  </w:style>
  <w:style w:type="character" w:customStyle="1" w:styleId="afe">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lp1 Знак"/>
    <w:basedOn w:val="a0"/>
    <w:link w:val="afd"/>
    <w:uiPriority w:val="34"/>
    <w:qFormat/>
    <w:locked/>
    <w:rsid w:val="00011F5E"/>
  </w:style>
  <w:style w:type="character" w:customStyle="1" w:styleId="64">
    <w:name w:val="Основной текст (6)_"/>
    <w:link w:val="65"/>
    <w:locked/>
    <w:rsid w:val="00011F5E"/>
    <w:rPr>
      <w:sz w:val="26"/>
      <w:szCs w:val="26"/>
      <w:shd w:val="clear" w:color="auto" w:fill="FFFFFF"/>
    </w:rPr>
  </w:style>
  <w:style w:type="paragraph" w:customStyle="1" w:styleId="65">
    <w:name w:val="Основной текст (6)"/>
    <w:basedOn w:val="a"/>
    <w:link w:val="64"/>
    <w:qFormat/>
    <w:rsid w:val="00011F5E"/>
    <w:pPr>
      <w:widowControl w:val="0"/>
      <w:shd w:val="clear" w:color="auto" w:fill="FFFFFF"/>
      <w:spacing w:after="0" w:line="317" w:lineRule="exact"/>
      <w:ind w:hanging="1380"/>
      <w:contextualSpacing/>
    </w:pPr>
    <w:rPr>
      <w:sz w:val="26"/>
      <w:szCs w:val="26"/>
    </w:rPr>
  </w:style>
  <w:style w:type="character" w:customStyle="1" w:styleId="620">
    <w:name w:val="Заголовок №6 (2)_"/>
    <w:link w:val="621"/>
    <w:locked/>
    <w:rsid w:val="00011F5E"/>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011F5E"/>
    <w:pPr>
      <w:widowControl w:val="0"/>
      <w:shd w:val="clear" w:color="auto" w:fill="FFFFFF"/>
      <w:spacing w:before="720" w:after="0" w:line="322" w:lineRule="exact"/>
      <w:contextualSpacing/>
      <w:jc w:val="center"/>
      <w:outlineLvl w:val="5"/>
    </w:pPr>
    <w:rPr>
      <w:rFonts w:ascii="Times New Roman" w:eastAsia="Times New Roman" w:hAnsi="Times New Roman" w:cs="Times New Roman"/>
      <w:b/>
      <w:bCs/>
      <w:sz w:val="28"/>
      <w:szCs w:val="28"/>
    </w:rPr>
  </w:style>
  <w:style w:type="paragraph" w:customStyle="1" w:styleId="afffff2">
    <w:name w:val="Заголовок к тексту"/>
    <w:basedOn w:val="a"/>
    <w:next w:val="af0"/>
    <w:uiPriority w:val="99"/>
    <w:qFormat/>
    <w:rsid w:val="00011F5E"/>
    <w:pPr>
      <w:suppressAutoHyphens/>
      <w:spacing w:after="480" w:line="240" w:lineRule="exact"/>
      <w:contextualSpacing/>
    </w:pPr>
    <w:rPr>
      <w:rFonts w:ascii="Times New Roman" w:eastAsia="Times New Roman" w:hAnsi="Times New Roman" w:cs="Times New Roman"/>
      <w:b/>
      <w:sz w:val="28"/>
      <w:szCs w:val="20"/>
      <w:lang w:eastAsia="ru-RU"/>
    </w:rPr>
  </w:style>
  <w:style w:type="paragraph" w:customStyle="1" w:styleId="afffff3">
    <w:name w:val="регистрационные поля"/>
    <w:basedOn w:val="a"/>
    <w:uiPriority w:val="99"/>
    <w:qFormat/>
    <w:rsid w:val="00011F5E"/>
    <w:pPr>
      <w:spacing w:after="0" w:line="240" w:lineRule="exact"/>
      <w:contextualSpacing/>
      <w:jc w:val="center"/>
    </w:pPr>
    <w:rPr>
      <w:rFonts w:ascii="Times New Roman" w:eastAsia="Times New Roman" w:hAnsi="Times New Roman" w:cs="Times New Roman"/>
      <w:sz w:val="28"/>
      <w:szCs w:val="20"/>
      <w:lang w:val="en-US" w:eastAsia="ru-RU"/>
    </w:rPr>
  </w:style>
  <w:style w:type="character" w:customStyle="1" w:styleId="ConsPlusNonformat0">
    <w:name w:val="ConsPlusNonformat Знак"/>
    <w:link w:val="ConsPlusNonformat"/>
    <w:uiPriority w:val="99"/>
    <w:locked/>
    <w:rsid w:val="00011F5E"/>
    <w:rPr>
      <w:rFonts w:ascii="Courier New" w:eastAsia="Times New Roman" w:hAnsi="Courier New" w:cs="Courier New"/>
      <w:sz w:val="20"/>
      <w:szCs w:val="20"/>
      <w:lang w:eastAsia="ru-RU"/>
    </w:rPr>
  </w:style>
  <w:style w:type="paragraph" w:customStyle="1" w:styleId="sdfootnote1">
    <w:name w:val="sdfootnote1"/>
    <w:basedOn w:val="a"/>
    <w:uiPriority w:val="99"/>
    <w:qFormat/>
    <w:rsid w:val="00011F5E"/>
    <w:pPr>
      <w:spacing w:before="100" w:beforeAutospacing="1" w:after="0" w:line="240" w:lineRule="auto"/>
      <w:ind w:left="340" w:hanging="340"/>
      <w:contextualSpacing/>
    </w:pPr>
    <w:rPr>
      <w:rFonts w:ascii="Times New Roman" w:eastAsia="Times New Roman" w:hAnsi="Times New Roman" w:cs="Times New Roman"/>
      <w:sz w:val="20"/>
      <w:szCs w:val="20"/>
      <w:lang w:eastAsia="ru-RU"/>
    </w:rPr>
  </w:style>
  <w:style w:type="paragraph" w:customStyle="1" w:styleId="BlockQuotation">
    <w:name w:val="Block Quotation"/>
    <w:basedOn w:val="a"/>
    <w:uiPriority w:val="99"/>
    <w:qFormat/>
    <w:rsid w:val="00011F5E"/>
    <w:pPr>
      <w:widowControl w:val="0"/>
      <w:overflowPunct w:val="0"/>
      <w:autoSpaceDE w:val="0"/>
      <w:autoSpaceDN w:val="0"/>
      <w:adjustRightInd w:val="0"/>
      <w:spacing w:after="0" w:line="240" w:lineRule="auto"/>
      <w:ind w:left="567" w:right="-2" w:firstLine="851"/>
      <w:contextualSpacing/>
      <w:jc w:val="both"/>
    </w:pPr>
    <w:rPr>
      <w:rFonts w:ascii="Times New Roman" w:eastAsia="Times New Roman" w:hAnsi="Times New Roman" w:cs="Times New Roman"/>
      <w:sz w:val="28"/>
      <w:szCs w:val="28"/>
      <w:lang w:eastAsia="ru-RU"/>
    </w:rPr>
  </w:style>
  <w:style w:type="paragraph" w:customStyle="1" w:styleId="1f8">
    <w:name w:val="Верхний колонтитул1"/>
    <w:basedOn w:val="a"/>
    <w:uiPriority w:val="99"/>
    <w:qFormat/>
    <w:rsid w:val="00011F5E"/>
    <w:pPr>
      <w:autoSpaceDN w:val="0"/>
      <w:spacing w:after="0" w:line="240" w:lineRule="auto"/>
      <w:contextualSpacing/>
    </w:pPr>
    <w:rPr>
      <w:rFonts w:ascii="Tahoma" w:eastAsia="Times New Roman" w:hAnsi="Tahoma" w:cs="Tahoma"/>
      <w:color w:val="000000"/>
      <w:sz w:val="18"/>
      <w:szCs w:val="18"/>
      <w:lang w:eastAsia="ru-RU"/>
    </w:rPr>
  </w:style>
  <w:style w:type="character" w:customStyle="1" w:styleId="3d">
    <w:name w:val="Основной текст (3)_"/>
    <w:link w:val="3e"/>
    <w:uiPriority w:val="99"/>
    <w:locked/>
    <w:rsid w:val="00011F5E"/>
    <w:rPr>
      <w:rFonts w:ascii="Times New Roman" w:hAnsi="Times New Roman" w:cs="Times New Roman"/>
      <w:sz w:val="23"/>
      <w:szCs w:val="23"/>
      <w:shd w:val="clear" w:color="auto" w:fill="FFFFFF"/>
    </w:rPr>
  </w:style>
  <w:style w:type="paragraph" w:customStyle="1" w:styleId="3e">
    <w:name w:val="Основной текст (3)"/>
    <w:basedOn w:val="a"/>
    <w:link w:val="3d"/>
    <w:uiPriority w:val="99"/>
    <w:qFormat/>
    <w:rsid w:val="00011F5E"/>
    <w:pPr>
      <w:shd w:val="clear" w:color="auto" w:fill="FFFFFF"/>
      <w:spacing w:before="120" w:after="240" w:line="274" w:lineRule="exact"/>
      <w:contextualSpacing/>
      <w:jc w:val="both"/>
    </w:pPr>
    <w:rPr>
      <w:rFonts w:ascii="Times New Roman" w:hAnsi="Times New Roman" w:cs="Times New Roman"/>
      <w:sz w:val="23"/>
      <w:szCs w:val="23"/>
    </w:rPr>
  </w:style>
  <w:style w:type="character" w:customStyle="1" w:styleId="2d">
    <w:name w:val="Заголовок №2_"/>
    <w:link w:val="2e"/>
    <w:uiPriority w:val="99"/>
    <w:semiHidden/>
    <w:locked/>
    <w:rsid w:val="00011F5E"/>
    <w:rPr>
      <w:rFonts w:ascii="Times New Roman" w:hAnsi="Times New Roman" w:cs="Times New Roman"/>
      <w:sz w:val="23"/>
      <w:szCs w:val="23"/>
      <w:shd w:val="clear" w:color="auto" w:fill="FFFFFF"/>
    </w:rPr>
  </w:style>
  <w:style w:type="paragraph" w:customStyle="1" w:styleId="2e">
    <w:name w:val="Заголовок №2"/>
    <w:basedOn w:val="a"/>
    <w:link w:val="2d"/>
    <w:uiPriority w:val="99"/>
    <w:semiHidden/>
    <w:qFormat/>
    <w:rsid w:val="00011F5E"/>
    <w:pPr>
      <w:shd w:val="clear" w:color="auto" w:fill="FFFFFF"/>
      <w:spacing w:before="240" w:after="120" w:line="240" w:lineRule="atLeast"/>
      <w:contextualSpacing/>
      <w:outlineLvl w:val="1"/>
    </w:pPr>
    <w:rPr>
      <w:rFonts w:ascii="Times New Roman" w:hAnsi="Times New Roman" w:cs="Times New Roman"/>
      <w:sz w:val="23"/>
      <w:szCs w:val="23"/>
    </w:rPr>
  </w:style>
  <w:style w:type="paragraph" w:customStyle="1" w:styleId="116">
    <w:name w:val="Заголовок 11"/>
    <w:basedOn w:val="a"/>
    <w:uiPriority w:val="1"/>
    <w:qFormat/>
    <w:rsid w:val="00011F5E"/>
    <w:pPr>
      <w:widowControl w:val="0"/>
      <w:autoSpaceDE w:val="0"/>
      <w:autoSpaceDN w:val="0"/>
      <w:adjustRightInd w:val="0"/>
      <w:spacing w:after="0" w:line="240" w:lineRule="auto"/>
      <w:ind w:left="350" w:right="262"/>
      <w:contextualSpacing/>
      <w:jc w:val="center"/>
      <w:outlineLvl w:val="0"/>
    </w:pPr>
    <w:rPr>
      <w:rFonts w:ascii="Times New Roman" w:eastAsia="Times New Roman" w:hAnsi="Times New Roman" w:cs="Times New Roman"/>
      <w:b/>
      <w:bCs/>
      <w:sz w:val="28"/>
      <w:szCs w:val="28"/>
      <w:lang w:eastAsia="ru-RU"/>
    </w:rPr>
  </w:style>
  <w:style w:type="paragraph" w:customStyle="1" w:styleId="TableParagraph">
    <w:name w:val="Table Paragraph"/>
    <w:basedOn w:val="a"/>
    <w:uiPriority w:val="1"/>
    <w:qFormat/>
    <w:rsid w:val="00011F5E"/>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123">
    <w:name w:val="_Список_123"/>
    <w:uiPriority w:val="99"/>
    <w:qFormat/>
    <w:rsid w:val="00011F5E"/>
    <w:pPr>
      <w:tabs>
        <w:tab w:val="left" w:pos="851"/>
        <w:tab w:val="left" w:pos="1644"/>
        <w:tab w:val="left" w:pos="1928"/>
        <w:tab w:val="left" w:pos="2325"/>
      </w:tabs>
      <w:spacing w:after="60" w:line="240" w:lineRule="auto"/>
      <w:contextualSpacing/>
      <w:jc w:val="both"/>
    </w:pPr>
    <w:rPr>
      <w:rFonts w:ascii="Times New Roman" w:eastAsia="Times New Roman" w:hAnsi="Times New Roman" w:cs="Times New Roman"/>
      <w:sz w:val="24"/>
      <w:szCs w:val="20"/>
      <w:lang w:eastAsia="ru-RU"/>
    </w:rPr>
  </w:style>
  <w:style w:type="character" w:customStyle="1" w:styleId="footnotedescriptionChar">
    <w:name w:val="footnote description Char"/>
    <w:link w:val="footnotedescription"/>
    <w:locked/>
    <w:rsid w:val="00011F5E"/>
    <w:rPr>
      <w:rFonts w:ascii="Times New Roman" w:hAnsi="Times New Roman" w:cs="Times New Roman"/>
      <w:color w:val="000000"/>
      <w:lang w:val="en-US"/>
    </w:rPr>
  </w:style>
  <w:style w:type="paragraph" w:customStyle="1" w:styleId="footnotedescription">
    <w:name w:val="footnote description"/>
    <w:next w:val="a"/>
    <w:link w:val="footnotedescriptionChar"/>
    <w:qFormat/>
    <w:rsid w:val="00011F5E"/>
    <w:pPr>
      <w:spacing w:after="0" w:line="240" w:lineRule="auto"/>
      <w:contextualSpacing/>
      <w:jc w:val="both"/>
    </w:pPr>
    <w:rPr>
      <w:rFonts w:ascii="Times New Roman" w:hAnsi="Times New Roman" w:cs="Times New Roman"/>
      <w:color w:val="000000"/>
      <w:lang w:val="en-US"/>
    </w:rPr>
  </w:style>
  <w:style w:type="paragraph" w:customStyle="1" w:styleId="Pro-List1">
    <w:name w:val="Pro-List #1"/>
    <w:basedOn w:val="a"/>
    <w:uiPriority w:val="99"/>
    <w:qFormat/>
    <w:rsid w:val="00011F5E"/>
    <w:pPr>
      <w:tabs>
        <w:tab w:val="left" w:pos="1134"/>
      </w:tabs>
      <w:spacing w:before="180" w:after="0" w:line="288" w:lineRule="auto"/>
      <w:ind w:left="1134" w:hanging="425"/>
      <w:contextualSpacing/>
      <w:jc w:val="both"/>
    </w:pPr>
    <w:rPr>
      <w:rFonts w:ascii="Georgia" w:eastAsia="Times New Roman" w:hAnsi="Georgia" w:cs="Times New Roman"/>
      <w:sz w:val="20"/>
      <w:szCs w:val="24"/>
      <w:lang w:eastAsia="ru-RU"/>
    </w:rPr>
  </w:style>
  <w:style w:type="paragraph" w:customStyle="1" w:styleId="Pro-Gramma">
    <w:name w:val="Pro-Gramma"/>
    <w:basedOn w:val="a"/>
    <w:uiPriority w:val="99"/>
    <w:qFormat/>
    <w:rsid w:val="00011F5E"/>
    <w:pPr>
      <w:spacing w:before="120" w:after="0" w:line="288" w:lineRule="auto"/>
      <w:ind w:left="1134"/>
      <w:contextualSpacing/>
      <w:jc w:val="both"/>
    </w:pPr>
    <w:rPr>
      <w:rFonts w:ascii="Georgia" w:eastAsia="Times New Roman" w:hAnsi="Georgia" w:cs="Times New Roman"/>
      <w:sz w:val="20"/>
      <w:szCs w:val="24"/>
      <w:lang w:eastAsia="ru-RU"/>
    </w:rPr>
  </w:style>
  <w:style w:type="paragraph" w:customStyle="1" w:styleId="formattext">
    <w:name w:val="format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4">
    <w:name w:val="Заголовок 12"/>
    <w:basedOn w:val="a"/>
    <w:uiPriority w:val="1"/>
    <w:semiHidden/>
    <w:qFormat/>
    <w:rsid w:val="00011F5E"/>
    <w:pPr>
      <w:widowControl w:val="0"/>
      <w:autoSpaceDE w:val="0"/>
      <w:autoSpaceDN w:val="0"/>
      <w:spacing w:after="0" w:line="240" w:lineRule="auto"/>
      <w:ind w:left="940"/>
      <w:contextualSpacing/>
      <w:outlineLvl w:val="1"/>
    </w:pPr>
    <w:rPr>
      <w:rFonts w:ascii="Times New Roman" w:eastAsia="Times New Roman" w:hAnsi="Times New Roman" w:cs="Times New Roman"/>
      <w:b/>
      <w:bCs/>
      <w:sz w:val="28"/>
      <w:szCs w:val="28"/>
    </w:rPr>
  </w:style>
  <w:style w:type="paragraph" w:customStyle="1" w:styleId="Style2">
    <w:name w:val="Style2"/>
    <w:basedOn w:val="a"/>
    <w:uiPriority w:val="99"/>
    <w:qFormat/>
    <w:rsid w:val="00011F5E"/>
    <w:pPr>
      <w:widowControl w:val="0"/>
      <w:autoSpaceDE w:val="0"/>
      <w:autoSpaceDN w:val="0"/>
      <w:adjustRightInd w:val="0"/>
      <w:spacing w:after="0" w:line="310" w:lineRule="exact"/>
      <w:contextualSpacing/>
      <w:jc w:val="both"/>
    </w:pPr>
    <w:rPr>
      <w:rFonts w:ascii="Times New Roman" w:eastAsia="Times New Roman" w:hAnsi="Times New Roman" w:cs="Times New Roman"/>
      <w:sz w:val="24"/>
      <w:szCs w:val="24"/>
      <w:lang w:eastAsia="ru-RU"/>
    </w:rPr>
  </w:style>
  <w:style w:type="paragraph" w:customStyle="1" w:styleId="2f">
    <w:name w:val="Абзац списка2"/>
    <w:basedOn w:val="a"/>
    <w:uiPriority w:val="99"/>
    <w:semiHidden/>
    <w:qFormat/>
    <w:rsid w:val="00011F5E"/>
    <w:pPr>
      <w:ind w:left="720"/>
      <w:contextualSpacing/>
    </w:pPr>
    <w:rPr>
      <w:rFonts w:ascii="Calibri" w:eastAsia="Times New Roman" w:hAnsi="Calibri" w:cs="Times New Roman"/>
      <w:lang w:eastAsia="ru-RU"/>
    </w:rPr>
  </w:style>
  <w:style w:type="paragraph" w:customStyle="1" w:styleId="s1">
    <w:name w:val="s_1"/>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CharStyle3">
    <w:name w:val="Char Style 3"/>
    <w:basedOn w:val="a0"/>
    <w:link w:val="Style20"/>
    <w:locked/>
    <w:rsid w:val="00011F5E"/>
    <w:rPr>
      <w:sz w:val="29"/>
      <w:szCs w:val="29"/>
      <w:shd w:val="clear" w:color="auto" w:fill="FFFFFF"/>
    </w:rPr>
  </w:style>
  <w:style w:type="paragraph" w:customStyle="1" w:styleId="Style20">
    <w:name w:val="Style 2"/>
    <w:basedOn w:val="a"/>
    <w:link w:val="CharStyle3"/>
    <w:qFormat/>
    <w:rsid w:val="00011F5E"/>
    <w:pPr>
      <w:widowControl w:val="0"/>
      <w:shd w:val="clear" w:color="auto" w:fill="FFFFFF"/>
      <w:spacing w:after="960" w:line="326" w:lineRule="exact"/>
      <w:ind w:firstLine="1600"/>
      <w:contextualSpacing/>
      <w:outlineLvl w:val="0"/>
    </w:pPr>
    <w:rPr>
      <w:sz w:val="29"/>
      <w:szCs w:val="29"/>
    </w:rPr>
  </w:style>
  <w:style w:type="paragraph" w:customStyle="1" w:styleId="Style7">
    <w:name w:val="Style7"/>
    <w:basedOn w:val="a"/>
    <w:uiPriority w:val="99"/>
    <w:qFormat/>
    <w:rsid w:val="00011F5E"/>
    <w:pPr>
      <w:widowControl w:val="0"/>
      <w:autoSpaceDE w:val="0"/>
      <w:autoSpaceDN w:val="0"/>
      <w:adjustRightInd w:val="0"/>
      <w:spacing w:after="0" w:line="269" w:lineRule="exact"/>
      <w:ind w:firstLine="710"/>
      <w:contextualSpacing/>
      <w:jc w:val="both"/>
    </w:pPr>
    <w:rPr>
      <w:rFonts w:ascii="Microsoft Sans Serif" w:eastAsia="Times New Roman" w:hAnsi="Microsoft Sans Serif" w:cs="Microsoft Sans Serif"/>
      <w:sz w:val="24"/>
      <w:szCs w:val="24"/>
      <w:lang w:eastAsia="ru-RU"/>
    </w:rPr>
  </w:style>
  <w:style w:type="paragraph" w:customStyle="1" w:styleId="3TimesNewRoman14075">
    <w:name w:val="Заголовок 3 + Times New Roman 14 пт Первая строка:  075 см"/>
    <w:basedOn w:val="3"/>
    <w:uiPriority w:val="99"/>
    <w:qFormat/>
    <w:rsid w:val="00011F5E"/>
    <w:pPr>
      <w:spacing w:before="440" w:after="240" w:line="240" w:lineRule="auto"/>
      <w:ind w:firstLine="426"/>
      <w:contextualSpacing/>
      <w:jc w:val="center"/>
    </w:pPr>
    <w:rPr>
      <w:rFonts w:ascii="Times New Roman" w:eastAsia="Times New Roman" w:hAnsi="Times New Roman" w:cs="Times New Roman"/>
      <w:bCs/>
      <w:color w:val="000000" w:themeColor="text1"/>
      <w:sz w:val="28"/>
      <w:szCs w:val="20"/>
      <w:lang w:eastAsia="ru-RU"/>
    </w:rPr>
  </w:style>
  <w:style w:type="paragraph" w:customStyle="1" w:styleId="style">
    <w:name w:val="style"/>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character" w:customStyle="1" w:styleId="1f9">
    <w:name w:val="Заголовок №1_"/>
    <w:basedOn w:val="a0"/>
    <w:link w:val="1fa"/>
    <w:locked/>
    <w:rsid w:val="00011F5E"/>
    <w:rPr>
      <w:spacing w:val="-5"/>
      <w:sz w:val="27"/>
      <w:szCs w:val="27"/>
      <w:shd w:val="clear" w:color="auto" w:fill="FFFFFF"/>
    </w:rPr>
  </w:style>
  <w:style w:type="paragraph" w:customStyle="1" w:styleId="1fa">
    <w:name w:val="Заголовок №1"/>
    <w:basedOn w:val="a"/>
    <w:link w:val="1f9"/>
    <w:qFormat/>
    <w:rsid w:val="00011F5E"/>
    <w:pPr>
      <w:widowControl w:val="0"/>
      <w:shd w:val="clear" w:color="auto" w:fill="FFFFFF"/>
      <w:spacing w:after="0" w:line="310" w:lineRule="exact"/>
      <w:ind w:firstLine="1260"/>
      <w:contextualSpacing/>
      <w:outlineLvl w:val="0"/>
    </w:pPr>
    <w:rPr>
      <w:spacing w:val="-5"/>
      <w:sz w:val="27"/>
      <w:szCs w:val="27"/>
    </w:rPr>
  </w:style>
  <w:style w:type="paragraph" w:customStyle="1" w:styleId="afffff4">
    <w:name w:val="Заголовок статьи"/>
    <w:basedOn w:val="a"/>
    <w:next w:val="a"/>
    <w:uiPriority w:val="99"/>
    <w:qFormat/>
    <w:rsid w:val="00011F5E"/>
    <w:pPr>
      <w:autoSpaceDE w:val="0"/>
      <w:autoSpaceDN w:val="0"/>
      <w:adjustRightInd w:val="0"/>
      <w:spacing w:after="0" w:line="240" w:lineRule="auto"/>
      <w:ind w:left="1612" w:hanging="892"/>
      <w:contextualSpacing/>
      <w:jc w:val="both"/>
    </w:pPr>
    <w:rPr>
      <w:rFonts w:ascii="Arial" w:eastAsia="Times New Roman" w:hAnsi="Arial" w:cs="Arial"/>
      <w:sz w:val="24"/>
      <w:szCs w:val="24"/>
      <w:lang w:eastAsia="ru-RU"/>
    </w:rPr>
  </w:style>
  <w:style w:type="paragraph" w:customStyle="1" w:styleId="afffff5">
    <w:name w:val="Комментарий"/>
    <w:basedOn w:val="a"/>
    <w:next w:val="a"/>
    <w:uiPriority w:val="99"/>
    <w:qFormat/>
    <w:rsid w:val="00011F5E"/>
    <w:pPr>
      <w:autoSpaceDE w:val="0"/>
      <w:autoSpaceDN w:val="0"/>
      <w:adjustRightInd w:val="0"/>
      <w:spacing w:after="0" w:line="240" w:lineRule="auto"/>
      <w:ind w:left="170"/>
      <w:contextualSpacing/>
      <w:jc w:val="both"/>
    </w:pPr>
    <w:rPr>
      <w:rFonts w:ascii="Arial" w:eastAsia="Times New Roman" w:hAnsi="Arial" w:cs="Arial"/>
      <w:i/>
      <w:iCs/>
      <w:color w:val="800080"/>
      <w:sz w:val="24"/>
      <w:szCs w:val="24"/>
      <w:lang w:eastAsia="ru-RU"/>
    </w:rPr>
  </w:style>
  <w:style w:type="paragraph" w:customStyle="1" w:styleId="1fb">
    <w:name w:val="Заг 1 АННОТАЦИЯ"/>
    <w:basedOn w:val="a"/>
    <w:next w:val="a"/>
    <w:uiPriority w:val="99"/>
    <w:qFormat/>
    <w:rsid w:val="00011F5E"/>
    <w:pPr>
      <w:pageBreakBefore/>
      <w:spacing w:before="120" w:after="60" w:line="360" w:lineRule="auto"/>
      <w:contextualSpacing/>
      <w:jc w:val="center"/>
    </w:pPr>
    <w:rPr>
      <w:rFonts w:ascii="Arial" w:eastAsia="Times New Roman" w:hAnsi="Arial" w:cs="Arial"/>
      <w:b/>
      <w:bCs/>
      <w:caps/>
      <w:kern w:val="28"/>
      <w:sz w:val="24"/>
      <w:szCs w:val="24"/>
      <w:lang w:eastAsia="ru-RU"/>
    </w:rPr>
  </w:style>
  <w:style w:type="character" w:customStyle="1" w:styleId="BodytextChar">
    <w:name w:val="Body text Char"/>
    <w:link w:val="3f"/>
    <w:uiPriority w:val="99"/>
    <w:locked/>
    <w:rsid w:val="00011F5E"/>
    <w:rPr>
      <w:sz w:val="24"/>
      <w:szCs w:val="24"/>
    </w:rPr>
  </w:style>
  <w:style w:type="paragraph" w:customStyle="1" w:styleId="3f">
    <w:name w:val="Основной текст3"/>
    <w:basedOn w:val="a"/>
    <w:link w:val="BodytextChar"/>
    <w:qFormat/>
    <w:rsid w:val="00011F5E"/>
    <w:pPr>
      <w:spacing w:after="0" w:line="360" w:lineRule="auto"/>
      <w:ind w:firstLine="720"/>
      <w:contextualSpacing/>
      <w:jc w:val="both"/>
    </w:pPr>
    <w:rPr>
      <w:sz w:val="24"/>
      <w:szCs w:val="24"/>
    </w:rPr>
  </w:style>
  <w:style w:type="paragraph" w:customStyle="1" w:styleId="Tabletitleheader">
    <w:name w:val="Table_title_header"/>
    <w:basedOn w:val="a"/>
    <w:uiPriority w:val="99"/>
    <w:qFormat/>
    <w:rsid w:val="00011F5E"/>
    <w:pPr>
      <w:suppressAutoHyphens/>
      <w:spacing w:before="120" w:after="0" w:line="240" w:lineRule="auto"/>
      <w:contextualSpacing/>
      <w:jc w:val="center"/>
      <w:outlineLvl w:val="4"/>
    </w:pPr>
    <w:rPr>
      <w:rFonts w:ascii="Times New Roman" w:eastAsia="Times New Roman" w:hAnsi="Times New Roman" w:cs="Times New Roman"/>
      <w:sz w:val="32"/>
      <w:szCs w:val="32"/>
      <w:lang w:eastAsia="ru-RU"/>
    </w:rPr>
  </w:style>
  <w:style w:type="paragraph" w:customStyle="1" w:styleId="afffff6">
    <w:name w:val="Мария"/>
    <w:basedOn w:val="a"/>
    <w:uiPriority w:val="99"/>
    <w:qFormat/>
    <w:rsid w:val="00011F5E"/>
    <w:pPr>
      <w:spacing w:before="240" w:after="120" w:line="240" w:lineRule="auto"/>
      <w:ind w:firstLine="709"/>
      <w:contextualSpacing/>
      <w:jc w:val="both"/>
    </w:pPr>
    <w:rPr>
      <w:rFonts w:ascii="Times New Roman" w:eastAsia="Calibri" w:hAnsi="Times New Roman" w:cs="Times New Roman"/>
      <w:sz w:val="26"/>
      <w:szCs w:val="26"/>
      <w:lang w:eastAsia="ru-RU"/>
    </w:rPr>
  </w:style>
  <w:style w:type="character" w:customStyle="1" w:styleId="2f0">
    <w:name w:val="Подпись к таблице (2)_"/>
    <w:link w:val="215"/>
    <w:locked/>
    <w:rsid w:val="00011F5E"/>
    <w:rPr>
      <w:sz w:val="27"/>
      <w:szCs w:val="27"/>
      <w:shd w:val="clear" w:color="auto" w:fill="FFFFFF"/>
    </w:rPr>
  </w:style>
  <w:style w:type="paragraph" w:customStyle="1" w:styleId="215">
    <w:name w:val="Подпись к таблице (2)1"/>
    <w:basedOn w:val="a"/>
    <w:link w:val="2f0"/>
    <w:qFormat/>
    <w:rsid w:val="00011F5E"/>
    <w:pPr>
      <w:shd w:val="clear" w:color="auto" w:fill="FFFFFF"/>
      <w:spacing w:after="0" w:line="302" w:lineRule="exact"/>
      <w:contextualSpacing/>
      <w:jc w:val="both"/>
    </w:pPr>
    <w:rPr>
      <w:sz w:val="27"/>
      <w:szCs w:val="27"/>
    </w:rPr>
  </w:style>
  <w:style w:type="character" w:customStyle="1" w:styleId="75">
    <w:name w:val="Основной текст (7)_"/>
    <w:link w:val="76"/>
    <w:locked/>
    <w:rsid w:val="00011F5E"/>
    <w:rPr>
      <w:sz w:val="23"/>
      <w:szCs w:val="23"/>
      <w:shd w:val="clear" w:color="auto" w:fill="FFFFFF"/>
    </w:rPr>
  </w:style>
  <w:style w:type="paragraph" w:customStyle="1" w:styleId="76">
    <w:name w:val="Основной текст (7)"/>
    <w:basedOn w:val="a"/>
    <w:link w:val="75"/>
    <w:qFormat/>
    <w:rsid w:val="00011F5E"/>
    <w:pPr>
      <w:shd w:val="clear" w:color="auto" w:fill="FFFFFF"/>
      <w:spacing w:after="0" w:line="240" w:lineRule="atLeast"/>
      <w:contextualSpacing/>
      <w:jc w:val="right"/>
    </w:pPr>
    <w:rPr>
      <w:sz w:val="23"/>
      <w:szCs w:val="23"/>
    </w:rPr>
  </w:style>
  <w:style w:type="character" w:customStyle="1" w:styleId="84">
    <w:name w:val="Основной текст (8)_"/>
    <w:link w:val="85"/>
    <w:locked/>
    <w:rsid w:val="00011F5E"/>
    <w:rPr>
      <w:sz w:val="23"/>
      <w:szCs w:val="23"/>
      <w:shd w:val="clear" w:color="auto" w:fill="FFFFFF"/>
    </w:rPr>
  </w:style>
  <w:style w:type="paragraph" w:customStyle="1" w:styleId="85">
    <w:name w:val="Основной текст (8)"/>
    <w:basedOn w:val="a"/>
    <w:link w:val="84"/>
    <w:qFormat/>
    <w:rsid w:val="00011F5E"/>
    <w:pPr>
      <w:shd w:val="clear" w:color="auto" w:fill="FFFFFF"/>
      <w:spacing w:after="0" w:line="274" w:lineRule="exact"/>
      <w:contextualSpacing/>
      <w:jc w:val="both"/>
    </w:pPr>
    <w:rPr>
      <w:sz w:val="23"/>
      <w:szCs w:val="23"/>
    </w:rPr>
  </w:style>
  <w:style w:type="character" w:customStyle="1" w:styleId="103">
    <w:name w:val="Основной текст (10)_"/>
    <w:link w:val="104"/>
    <w:locked/>
    <w:rsid w:val="00011F5E"/>
    <w:rPr>
      <w:spacing w:val="-10"/>
      <w:sz w:val="8"/>
      <w:szCs w:val="8"/>
      <w:shd w:val="clear" w:color="auto" w:fill="FFFFFF"/>
    </w:rPr>
  </w:style>
  <w:style w:type="paragraph" w:customStyle="1" w:styleId="104">
    <w:name w:val="Основной текст (10)"/>
    <w:basedOn w:val="a"/>
    <w:link w:val="103"/>
    <w:qFormat/>
    <w:rsid w:val="00011F5E"/>
    <w:pPr>
      <w:shd w:val="clear" w:color="auto" w:fill="FFFFFF"/>
      <w:spacing w:before="120" w:after="0" w:line="240" w:lineRule="atLeast"/>
      <w:contextualSpacing/>
      <w:jc w:val="right"/>
    </w:pPr>
    <w:rPr>
      <w:spacing w:val="-10"/>
      <w:sz w:val="8"/>
      <w:szCs w:val="8"/>
    </w:rPr>
  </w:style>
  <w:style w:type="paragraph" w:customStyle="1" w:styleId="menutop">
    <w:name w:val="menutop"/>
    <w:basedOn w:val="a"/>
    <w:uiPriority w:val="99"/>
    <w:qFormat/>
    <w:rsid w:val="00011F5E"/>
    <w:pPr>
      <w:spacing w:after="0" w:line="240" w:lineRule="auto"/>
      <w:ind w:firstLine="150"/>
      <w:contextualSpacing/>
      <w:jc w:val="both"/>
    </w:pPr>
    <w:rPr>
      <w:rFonts w:ascii="Arial" w:eastAsia="Times New Roman" w:hAnsi="Arial" w:cs="Arial"/>
      <w:b/>
      <w:bCs/>
      <w:color w:val="000000"/>
      <w:sz w:val="18"/>
      <w:szCs w:val="18"/>
      <w:lang w:eastAsia="ru-RU"/>
    </w:rPr>
  </w:style>
  <w:style w:type="paragraph" w:customStyle="1" w:styleId="zagc-1">
    <w:name w:val="zagc-1"/>
    <w:basedOn w:val="a"/>
    <w:uiPriority w:val="99"/>
    <w:qFormat/>
    <w:rsid w:val="00011F5E"/>
    <w:pPr>
      <w:spacing w:before="135" w:after="75" w:line="240" w:lineRule="auto"/>
      <w:ind w:firstLine="150"/>
      <w:contextualSpacing/>
      <w:jc w:val="center"/>
    </w:pPr>
    <w:rPr>
      <w:rFonts w:ascii="Arial" w:eastAsia="Times New Roman" w:hAnsi="Arial" w:cs="Arial"/>
      <w:b/>
      <w:bCs/>
      <w:caps/>
      <w:color w:val="29211E"/>
      <w:sz w:val="20"/>
      <w:szCs w:val="20"/>
      <w:lang w:eastAsia="ru-RU"/>
    </w:rPr>
  </w:style>
  <w:style w:type="paragraph" w:customStyle="1" w:styleId="2f1">
    <w:name w:val="Верхний колонтитул2"/>
    <w:basedOn w:val="a"/>
    <w:uiPriority w:val="99"/>
    <w:qFormat/>
    <w:rsid w:val="00011F5E"/>
    <w:pPr>
      <w:autoSpaceDN w:val="0"/>
      <w:spacing w:after="0" w:line="240" w:lineRule="auto"/>
      <w:contextualSpacing/>
    </w:pPr>
    <w:rPr>
      <w:rFonts w:ascii="Tahoma" w:eastAsia="Times New Roman" w:hAnsi="Tahoma" w:cs="Tahoma"/>
      <w:color w:val="000000"/>
      <w:sz w:val="18"/>
      <w:szCs w:val="18"/>
      <w:lang w:eastAsia="ru-RU"/>
    </w:rPr>
  </w:style>
  <w:style w:type="paragraph" w:customStyle="1" w:styleId="headertext">
    <w:name w:val="header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f2">
    <w:name w:val="Обычный (веб)2"/>
    <w:basedOn w:val="a"/>
    <w:uiPriority w:val="99"/>
    <w:qFormat/>
    <w:rsid w:val="00011F5E"/>
    <w:pPr>
      <w:suppressAutoHyphens/>
      <w:overflowPunct w:val="0"/>
      <w:autoSpaceDE w:val="0"/>
      <w:autoSpaceDN w:val="0"/>
      <w:adjustRightInd w:val="0"/>
      <w:spacing w:before="28" w:after="28" w:line="100" w:lineRule="atLeast"/>
      <w:contextualSpacing/>
    </w:pPr>
    <w:rPr>
      <w:rFonts w:ascii="Times New Roman" w:eastAsia="Times New Roman" w:hAnsi="Times New Roman" w:cs="Times New Roman"/>
      <w:kern w:val="2"/>
      <w:sz w:val="24"/>
      <w:szCs w:val="20"/>
      <w:lang w:eastAsia="ru-RU"/>
    </w:rPr>
  </w:style>
  <w:style w:type="paragraph" w:customStyle="1" w:styleId="2f3">
    <w:name w:val="Без интервала2"/>
    <w:uiPriority w:val="99"/>
    <w:qFormat/>
    <w:rsid w:val="00011F5E"/>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1">
    <w:name w:val="Основной текст 22"/>
    <w:basedOn w:val="a"/>
    <w:uiPriority w:val="99"/>
    <w:qFormat/>
    <w:rsid w:val="00011F5E"/>
    <w:pPr>
      <w:spacing w:after="0" w:line="240" w:lineRule="auto"/>
      <w:ind w:firstLine="720"/>
      <w:contextualSpacing/>
      <w:jc w:val="both"/>
    </w:pPr>
    <w:rPr>
      <w:rFonts w:ascii="Times New Roman" w:eastAsia="Times New Roman" w:hAnsi="Times New Roman" w:cs="Times New Roman"/>
      <w:sz w:val="24"/>
      <w:szCs w:val="20"/>
      <w:lang w:eastAsia="ru-RU"/>
    </w:rPr>
  </w:style>
  <w:style w:type="paragraph" w:customStyle="1" w:styleId="unformattext">
    <w:name w:val="unformat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5">
    <w:name w:val="p5"/>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6">
    <w:name w:val="p6"/>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13">
    <w:name w:val="p13"/>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j">
    <w:name w:val="_aj"/>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3">
    <w:name w:val="s_3"/>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ourcetag">
    <w:name w:val="source__tag"/>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fff7">
    <w:name w:val="реквизитПодпись"/>
    <w:basedOn w:val="a"/>
    <w:uiPriority w:val="99"/>
    <w:qFormat/>
    <w:rsid w:val="00011F5E"/>
    <w:pPr>
      <w:tabs>
        <w:tab w:val="left" w:pos="6804"/>
      </w:tabs>
      <w:suppressAutoHyphens/>
      <w:spacing w:before="360" w:after="0" w:line="240" w:lineRule="auto"/>
      <w:contextualSpacing/>
    </w:pPr>
    <w:rPr>
      <w:rFonts w:ascii="Times New Roman" w:eastAsia="Times New Roman" w:hAnsi="Times New Roman" w:cs="Times New Roman"/>
      <w:sz w:val="24"/>
      <w:szCs w:val="24"/>
      <w:lang w:eastAsia="ar-SA"/>
    </w:rPr>
  </w:style>
  <w:style w:type="paragraph" w:customStyle="1" w:styleId="Bodytext21">
    <w:name w:val="Body text (2)1"/>
    <w:basedOn w:val="a"/>
    <w:uiPriority w:val="99"/>
    <w:qFormat/>
    <w:rsid w:val="00011F5E"/>
    <w:pPr>
      <w:widowControl w:val="0"/>
      <w:shd w:val="clear" w:color="auto" w:fill="FFFFFF"/>
      <w:spacing w:after="0" w:line="298" w:lineRule="exact"/>
      <w:ind w:hanging="760"/>
      <w:contextualSpacing/>
      <w:jc w:val="center"/>
    </w:pPr>
    <w:rPr>
      <w:rFonts w:ascii="Times New Roman" w:eastAsia="Times New Roman" w:hAnsi="Times New Roman" w:cs="Times New Roman"/>
      <w:color w:val="000000"/>
      <w:sz w:val="26"/>
      <w:szCs w:val="26"/>
      <w:lang w:eastAsia="ru-RU" w:bidi="ru-RU"/>
    </w:rPr>
  </w:style>
  <w:style w:type="paragraph" w:customStyle="1" w:styleId="Bodytext3">
    <w:name w:val="Body text (3)"/>
    <w:basedOn w:val="a"/>
    <w:uiPriority w:val="99"/>
    <w:qFormat/>
    <w:rsid w:val="00011F5E"/>
    <w:pPr>
      <w:widowControl w:val="0"/>
      <w:shd w:val="clear" w:color="auto" w:fill="FFFFFF"/>
      <w:spacing w:after="300" w:line="298" w:lineRule="exact"/>
      <w:contextualSpacing/>
      <w:jc w:val="center"/>
    </w:pPr>
    <w:rPr>
      <w:rFonts w:ascii="Times New Roman" w:eastAsia="Times New Roman" w:hAnsi="Times New Roman" w:cs="Times New Roman"/>
      <w:b/>
      <w:bCs/>
      <w:color w:val="000000"/>
      <w:sz w:val="26"/>
      <w:szCs w:val="26"/>
      <w:lang w:eastAsia="ru-RU" w:bidi="ru-RU"/>
    </w:rPr>
  </w:style>
  <w:style w:type="paragraph" w:customStyle="1" w:styleId="consplusnonformatmailrucssattributepostfix">
    <w:name w:val="consplusnonformat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onsplusnormalmailrucssattributepostfix">
    <w:name w:val="consplusnormal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unformattexttopleveltext">
    <w:name w:val="unformattext topleveltext"/>
    <w:basedOn w:val="a"/>
    <w:uiPriority w:val="99"/>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3f0">
    <w:name w:val="Абзац списка3"/>
    <w:basedOn w:val="a"/>
    <w:uiPriority w:val="99"/>
    <w:semiHidden/>
    <w:qFormat/>
    <w:rsid w:val="00011F5E"/>
    <w:pPr>
      <w:suppressAutoHyphens/>
      <w:ind w:left="720"/>
      <w:contextualSpacing/>
    </w:pPr>
    <w:rPr>
      <w:rFonts w:ascii="Calibri" w:eastAsia="Calibri" w:hAnsi="Calibri" w:cs="Calibri"/>
      <w:lang w:eastAsia="ar-SA"/>
    </w:rPr>
  </w:style>
  <w:style w:type="character" w:customStyle="1" w:styleId="94">
    <w:name w:val="Основной текст (9)_"/>
    <w:basedOn w:val="a0"/>
    <w:link w:val="95"/>
    <w:semiHidden/>
    <w:locked/>
    <w:rsid w:val="00011F5E"/>
    <w:rPr>
      <w:rFonts w:ascii="Times New Roman" w:eastAsia="Times New Roman" w:hAnsi="Times New Roman" w:cs="Times New Roman"/>
      <w:sz w:val="19"/>
      <w:szCs w:val="19"/>
      <w:shd w:val="clear" w:color="auto" w:fill="FFFFFF"/>
    </w:rPr>
  </w:style>
  <w:style w:type="paragraph" w:customStyle="1" w:styleId="95">
    <w:name w:val="Основной текст (9)"/>
    <w:basedOn w:val="a"/>
    <w:link w:val="94"/>
    <w:semiHidden/>
    <w:qFormat/>
    <w:rsid w:val="00011F5E"/>
    <w:pPr>
      <w:shd w:val="clear" w:color="auto" w:fill="FFFFFF"/>
      <w:spacing w:before="60" w:after="720" w:line="0" w:lineRule="atLeast"/>
      <w:contextualSpacing/>
    </w:pPr>
    <w:rPr>
      <w:rFonts w:ascii="Times New Roman" w:eastAsia="Times New Roman" w:hAnsi="Times New Roman" w:cs="Times New Roman"/>
      <w:sz w:val="19"/>
      <w:szCs w:val="19"/>
    </w:rPr>
  </w:style>
  <w:style w:type="paragraph" w:customStyle="1" w:styleId="consplustitle0">
    <w:name w:val="consplustitle"/>
    <w:basedOn w:val="a"/>
    <w:uiPriority w:val="99"/>
    <w:semiHidden/>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p14">
    <w:name w:val="p14"/>
    <w:basedOn w:val="a"/>
    <w:uiPriority w:val="99"/>
    <w:semiHidden/>
    <w:qFormat/>
    <w:rsid w:val="00011F5E"/>
    <w:pPr>
      <w:suppressAutoHyphens/>
      <w:spacing w:before="280" w:after="280" w:line="240" w:lineRule="auto"/>
      <w:contextualSpacing/>
    </w:pPr>
    <w:rPr>
      <w:rFonts w:ascii="Times New Roman" w:eastAsia="Times New Roman" w:hAnsi="Times New Roman" w:cs="Times New Roman"/>
      <w:sz w:val="24"/>
      <w:szCs w:val="24"/>
      <w:lang w:eastAsia="zh-CN"/>
    </w:rPr>
  </w:style>
  <w:style w:type="paragraph" w:customStyle="1" w:styleId="afffff8">
    <w:name w:val="Обычный текст"/>
    <w:basedOn w:val="a"/>
    <w:uiPriority w:val="99"/>
    <w:semiHidden/>
    <w:qFormat/>
    <w:rsid w:val="00011F5E"/>
    <w:pPr>
      <w:widowControl w:val="0"/>
      <w:snapToGrid w:val="0"/>
      <w:spacing w:after="0" w:line="360" w:lineRule="auto"/>
      <w:contextualSpacing/>
      <w:jc w:val="both"/>
    </w:pPr>
    <w:rPr>
      <w:rFonts w:ascii="Times New Roman" w:eastAsia="Times New Roman"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semiHidden/>
    <w:qFormat/>
    <w:rsid w:val="00011F5E"/>
    <w:pPr>
      <w:spacing w:after="0" w:line="240" w:lineRule="auto"/>
      <w:contextualSpacing/>
    </w:pPr>
    <w:rPr>
      <w:rFonts w:ascii="Verdana" w:eastAsia="Times New Roman" w:hAnsi="Verdana" w:cs="Verdana"/>
      <w:sz w:val="20"/>
      <w:szCs w:val="20"/>
      <w:lang w:val="en-US"/>
    </w:rPr>
  </w:style>
  <w:style w:type="paragraph" w:customStyle="1" w:styleId="consplusnonformat1">
    <w:name w:val="consplusnonformat"/>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semiHidden/>
    <w:qFormat/>
    <w:rsid w:val="00011F5E"/>
    <w:pPr>
      <w:ind w:left="720"/>
      <w:contextualSpacing/>
    </w:pPr>
    <w:rPr>
      <w:rFonts w:ascii="Calibri" w:eastAsia="Calibri" w:hAnsi="Calibri" w:cs="Times New Roman"/>
    </w:rPr>
  </w:style>
  <w:style w:type="paragraph" w:customStyle="1" w:styleId="-11">
    <w:name w:val="Цветная заливка - Акцент 11"/>
    <w:uiPriority w:val="71"/>
    <w:semiHidden/>
    <w:qFormat/>
    <w:rsid w:val="00011F5E"/>
    <w:pPr>
      <w:spacing w:after="0" w:line="240" w:lineRule="auto"/>
      <w:contextualSpacing/>
    </w:pPr>
    <w:rPr>
      <w:rFonts w:ascii="Times New Roman" w:eastAsia="Times New Roman" w:hAnsi="Times New Roman" w:cs="Times New Roman"/>
      <w:sz w:val="24"/>
      <w:szCs w:val="24"/>
      <w:lang w:eastAsia="ru-RU"/>
    </w:rPr>
  </w:style>
  <w:style w:type="paragraph" w:customStyle="1" w:styleId="afffff9">
    <w:name w:val="÷¬__ ÷¬__ ÷¬__ ÷¬__"/>
    <w:basedOn w:val="a"/>
    <w:uiPriority w:val="99"/>
    <w:semiHidden/>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P16">
    <w:name w:val="P16"/>
    <w:basedOn w:val="a"/>
    <w:uiPriority w:val="99"/>
    <w:semiHidden/>
    <w:qFormat/>
    <w:rsid w:val="00011F5E"/>
    <w:pPr>
      <w:widowControl w:val="0"/>
      <w:adjustRightInd w:val="0"/>
      <w:spacing w:after="0" w:line="240" w:lineRule="auto"/>
      <w:contextualSpacing/>
      <w:jc w:val="center"/>
    </w:pPr>
    <w:rPr>
      <w:rFonts w:ascii="Times New Roman" w:eastAsia="SimSun1" w:hAnsi="Times New Roman" w:cs="Times New Roman"/>
      <w:b/>
      <w:sz w:val="24"/>
      <w:szCs w:val="20"/>
      <w:lang w:eastAsia="ru-RU"/>
    </w:rPr>
  </w:style>
  <w:style w:type="paragraph" w:customStyle="1" w:styleId="P59">
    <w:name w:val="P59"/>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4"/>
      <w:szCs w:val="20"/>
      <w:lang w:eastAsia="ru-RU"/>
    </w:rPr>
  </w:style>
  <w:style w:type="paragraph" w:customStyle="1" w:styleId="P61">
    <w:name w:val="P61"/>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8"/>
      <w:szCs w:val="20"/>
      <w:lang w:eastAsia="ru-RU"/>
    </w:rPr>
  </w:style>
  <w:style w:type="paragraph" w:customStyle="1" w:styleId="P103">
    <w:name w:val="P103"/>
    <w:basedOn w:val="a"/>
    <w:uiPriority w:val="99"/>
    <w:semiHidden/>
    <w:qFormat/>
    <w:rsid w:val="00011F5E"/>
    <w:pPr>
      <w:widowControl w:val="0"/>
      <w:tabs>
        <w:tab w:val="left" w:pos="6054"/>
      </w:tabs>
      <w:autoSpaceDE w:val="0"/>
      <w:autoSpaceDN w:val="0"/>
      <w:adjustRightInd w:val="0"/>
      <w:spacing w:after="0" w:line="240" w:lineRule="auto"/>
      <w:ind w:left="5760"/>
      <w:contextualSpacing/>
    </w:pPr>
    <w:rPr>
      <w:rFonts w:ascii="Times New Roman" w:eastAsia="Times New Roman" w:hAnsi="Times New Roman" w:cs="Times New Roman"/>
      <w:sz w:val="24"/>
      <w:szCs w:val="20"/>
      <w:lang w:eastAsia="ru-RU"/>
    </w:rPr>
  </w:style>
  <w:style w:type="paragraph" w:customStyle="1" w:styleId="afffffa">
    <w:name w:val="МУ Обычный стиль"/>
    <w:basedOn w:val="a"/>
    <w:autoRedefine/>
    <w:uiPriority w:val="99"/>
    <w:semiHidden/>
    <w:qFormat/>
    <w:rsid w:val="00011F5E"/>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contextualSpacing/>
      <w:jc w:val="both"/>
    </w:pPr>
    <w:rPr>
      <w:rFonts w:ascii="Times New Roman" w:eastAsia="Times New Roman" w:hAnsi="Times New Roman" w:cs="Times New Roman"/>
      <w:sz w:val="28"/>
      <w:szCs w:val="28"/>
      <w:lang w:eastAsia="ru-RU"/>
    </w:rPr>
  </w:style>
  <w:style w:type="paragraph" w:customStyle="1" w:styleId="86">
    <w:name w:val="Стиль8"/>
    <w:basedOn w:val="a"/>
    <w:uiPriority w:val="99"/>
    <w:semiHidden/>
    <w:qFormat/>
    <w:rsid w:val="00011F5E"/>
    <w:pPr>
      <w:spacing w:after="0" w:line="240" w:lineRule="auto"/>
      <w:contextualSpacing/>
    </w:pPr>
    <w:rPr>
      <w:rFonts w:ascii="Times New Roman" w:eastAsia="Calibri" w:hAnsi="Times New Roman" w:cs="Times New Roman"/>
      <w:noProof/>
      <w:sz w:val="28"/>
      <w:szCs w:val="28"/>
      <w:lang w:eastAsia="ru-RU"/>
    </w:rPr>
  </w:style>
  <w:style w:type="paragraph" w:customStyle="1" w:styleId="1">
    <w:name w:val="Абзац Уровень 1"/>
    <w:basedOn w:val="afffff8"/>
    <w:uiPriority w:val="99"/>
    <w:semiHidden/>
    <w:qFormat/>
    <w:rsid w:val="00011F5E"/>
    <w:pPr>
      <w:widowControl/>
      <w:numPr>
        <w:numId w:val="2"/>
      </w:numPr>
      <w:snapToGrid/>
    </w:pPr>
  </w:style>
  <w:style w:type="character" w:customStyle="1" w:styleId="Bodytext2">
    <w:name w:val="Body text (2)_"/>
    <w:link w:val="Bodytext20"/>
    <w:semiHidden/>
    <w:locked/>
    <w:rsid w:val="00011F5E"/>
    <w:rPr>
      <w:rFonts w:ascii="Times New Roman" w:hAnsi="Times New Roman" w:cs="Times New Roman"/>
      <w:sz w:val="28"/>
      <w:szCs w:val="28"/>
      <w:shd w:val="clear" w:color="auto" w:fill="FFFFFF"/>
    </w:rPr>
  </w:style>
  <w:style w:type="paragraph" w:customStyle="1" w:styleId="Bodytext20">
    <w:name w:val="Body text (2)"/>
    <w:basedOn w:val="a"/>
    <w:link w:val="Bodytext2"/>
    <w:semiHidden/>
    <w:qFormat/>
    <w:rsid w:val="00011F5E"/>
    <w:pPr>
      <w:widowControl w:val="0"/>
      <w:shd w:val="clear" w:color="auto" w:fill="FFFFFF"/>
      <w:spacing w:before="900" w:after="600" w:line="322" w:lineRule="exact"/>
      <w:contextualSpacing/>
      <w:jc w:val="center"/>
    </w:pPr>
    <w:rPr>
      <w:rFonts w:ascii="Times New Roman" w:hAnsi="Times New Roman" w:cs="Times New Roman"/>
      <w:sz w:val="28"/>
      <w:szCs w:val="28"/>
    </w:rPr>
  </w:style>
  <w:style w:type="paragraph" w:customStyle="1" w:styleId="xl46">
    <w:name w:val="xl46"/>
    <w:basedOn w:val="a"/>
    <w:uiPriority w:val="99"/>
    <w:semiHidden/>
    <w:qFormat/>
    <w:rsid w:val="00011F5E"/>
    <w:pPr>
      <w:pBdr>
        <w:left w:val="single" w:sz="6" w:space="0" w:color="auto"/>
        <w:bottom w:val="single" w:sz="6" w:space="0" w:color="auto"/>
      </w:pBdr>
      <w:spacing w:before="100" w:after="100" w:line="240" w:lineRule="auto"/>
      <w:contextualSpacing/>
    </w:pPr>
    <w:rPr>
      <w:rFonts w:ascii="Bookman Old Style" w:eastAsia="Calibri" w:hAnsi="Bookman Old Style" w:cs="Times New Roman"/>
      <w:b/>
      <w:sz w:val="24"/>
      <w:szCs w:val="20"/>
      <w:lang w:eastAsia="ru-RU"/>
    </w:rPr>
  </w:style>
  <w:style w:type="paragraph" w:customStyle="1" w:styleId="1fc">
    <w:name w:val="Обычный1"/>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oaenoniinee">
    <w:name w:val="oaeno niinee"/>
    <w:basedOn w:val="a"/>
    <w:uiPriority w:val="99"/>
    <w:semiHidden/>
    <w:qFormat/>
    <w:rsid w:val="00011F5E"/>
    <w:pPr>
      <w:spacing w:after="0" w:line="240" w:lineRule="auto"/>
      <w:contextualSpacing/>
      <w:jc w:val="both"/>
    </w:pPr>
    <w:rPr>
      <w:rFonts w:ascii="Times New Roman" w:eastAsia="Calibri" w:hAnsi="Times New Roman" w:cs="Times New Roman"/>
      <w:sz w:val="24"/>
      <w:szCs w:val="20"/>
      <w:lang w:eastAsia="ar-SA"/>
    </w:rPr>
  </w:style>
  <w:style w:type="paragraph" w:customStyle="1" w:styleId="340">
    <w:name w:val="Основной текст с отступом 34"/>
    <w:basedOn w:val="a"/>
    <w:uiPriority w:val="99"/>
    <w:semiHidden/>
    <w:qFormat/>
    <w:rsid w:val="00011F5E"/>
    <w:pPr>
      <w:spacing w:after="0" w:line="360" w:lineRule="auto"/>
      <w:ind w:left="1114"/>
      <w:contextualSpacing/>
      <w:jc w:val="both"/>
    </w:pPr>
    <w:rPr>
      <w:rFonts w:ascii="Times New Roman" w:eastAsia="Calibri" w:hAnsi="Times New Roman" w:cs="Times New Roman"/>
      <w:sz w:val="28"/>
      <w:szCs w:val="20"/>
      <w:lang w:eastAsia="ar-SA"/>
    </w:rPr>
  </w:style>
  <w:style w:type="paragraph" w:customStyle="1" w:styleId="1fd">
    <w:name w:val="Текст1"/>
    <w:basedOn w:val="a"/>
    <w:uiPriority w:val="99"/>
    <w:semiHidden/>
    <w:qFormat/>
    <w:rsid w:val="00011F5E"/>
    <w:pPr>
      <w:spacing w:after="0" w:line="240" w:lineRule="auto"/>
      <w:contextualSpacing/>
    </w:pPr>
    <w:rPr>
      <w:rFonts w:ascii="Courier New" w:eastAsia="Calibri" w:hAnsi="Courier New" w:cs="Times New Roman"/>
      <w:sz w:val="28"/>
      <w:szCs w:val="20"/>
      <w:lang w:eastAsia="ar-SA"/>
    </w:rPr>
  </w:style>
  <w:style w:type="paragraph" w:customStyle="1" w:styleId="1fe">
    <w:name w:val="Название1"/>
    <w:uiPriority w:val="99"/>
    <w:semiHidden/>
    <w:qFormat/>
    <w:rsid w:val="00011F5E"/>
    <w:pPr>
      <w:spacing w:after="0" w:line="240" w:lineRule="auto"/>
      <w:contextualSpacing/>
      <w:jc w:val="center"/>
    </w:pPr>
    <w:rPr>
      <w:rFonts w:ascii="Arial" w:eastAsia="Calibri" w:hAnsi="Arial" w:cs="Times New Roman"/>
      <w:sz w:val="24"/>
      <w:szCs w:val="20"/>
      <w:lang w:eastAsia="ru-RU"/>
    </w:rPr>
  </w:style>
  <w:style w:type="paragraph" w:customStyle="1" w:styleId="2f4">
    <w:name w:val="Обычный2"/>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f5">
    <w:name w:val="Название2"/>
    <w:basedOn w:val="2f4"/>
    <w:uiPriority w:val="99"/>
    <w:semiHidden/>
    <w:qFormat/>
    <w:rsid w:val="00011F5E"/>
    <w:pPr>
      <w:jc w:val="center"/>
    </w:pPr>
    <w:rPr>
      <w:rFonts w:ascii="Arial" w:hAnsi="Arial"/>
      <w:sz w:val="24"/>
    </w:rPr>
  </w:style>
  <w:style w:type="paragraph" w:customStyle="1" w:styleId="216">
    <w:name w:val="Заголовок 21"/>
    <w:basedOn w:val="2f4"/>
    <w:next w:val="2f4"/>
    <w:uiPriority w:val="99"/>
    <w:semiHidden/>
    <w:qFormat/>
    <w:rsid w:val="00011F5E"/>
    <w:pPr>
      <w:keepNext/>
      <w:jc w:val="center"/>
      <w:outlineLvl w:val="1"/>
    </w:pPr>
    <w:rPr>
      <w:rFonts w:ascii="Arial" w:hAnsi="Arial"/>
      <w:sz w:val="24"/>
    </w:rPr>
  </w:style>
  <w:style w:type="paragraph" w:customStyle="1" w:styleId="320">
    <w:name w:val="Основной текст 32"/>
    <w:basedOn w:val="2f4"/>
    <w:uiPriority w:val="99"/>
    <w:semiHidden/>
    <w:qFormat/>
    <w:rsid w:val="00011F5E"/>
    <w:pPr>
      <w:jc w:val="left"/>
    </w:pPr>
    <w:rPr>
      <w:rFonts w:ascii="Arial" w:hAnsi="Arial"/>
      <w:color w:val="FF0000"/>
    </w:rPr>
  </w:style>
  <w:style w:type="paragraph" w:customStyle="1" w:styleId="3f1">
    <w:name w:val="Обычный3"/>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22">
    <w:name w:val="Заголовок 22"/>
    <w:basedOn w:val="3f1"/>
    <w:next w:val="3f1"/>
    <w:uiPriority w:val="99"/>
    <w:semiHidden/>
    <w:qFormat/>
    <w:rsid w:val="00011F5E"/>
    <w:pPr>
      <w:keepNext/>
      <w:jc w:val="center"/>
      <w:outlineLvl w:val="1"/>
    </w:pPr>
    <w:rPr>
      <w:rFonts w:ascii="Arial" w:hAnsi="Arial"/>
      <w:sz w:val="24"/>
    </w:rPr>
  </w:style>
  <w:style w:type="paragraph" w:customStyle="1" w:styleId="Style4">
    <w:name w:val="Style4"/>
    <w:basedOn w:val="a"/>
    <w:uiPriority w:val="99"/>
    <w:semiHidden/>
    <w:qFormat/>
    <w:rsid w:val="00011F5E"/>
    <w:pPr>
      <w:widowControl w:val="0"/>
      <w:autoSpaceDE w:val="0"/>
      <w:autoSpaceDN w:val="0"/>
      <w:adjustRightInd w:val="0"/>
      <w:spacing w:after="0" w:line="322" w:lineRule="exact"/>
      <w:ind w:firstLine="710"/>
      <w:contextualSpacing/>
      <w:jc w:val="both"/>
    </w:pPr>
    <w:rPr>
      <w:rFonts w:ascii="Times New Roman" w:eastAsia="Times New Roman" w:hAnsi="Times New Roman" w:cs="Times New Roman"/>
      <w:sz w:val="24"/>
      <w:szCs w:val="24"/>
      <w:lang w:eastAsia="ru-RU"/>
    </w:rPr>
  </w:style>
  <w:style w:type="character" w:styleId="afffffb">
    <w:name w:val="annotation reference"/>
    <w:uiPriority w:val="99"/>
    <w:semiHidden/>
    <w:unhideWhenUsed/>
    <w:rsid w:val="00011F5E"/>
    <w:rPr>
      <w:sz w:val="16"/>
      <w:szCs w:val="16"/>
    </w:rPr>
  </w:style>
  <w:style w:type="character" w:customStyle="1" w:styleId="710">
    <w:name w:val="Заголовок 7 Знак1"/>
    <w:basedOn w:val="a0"/>
    <w:semiHidden/>
    <w:rsid w:val="00011F5E"/>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0"/>
    <w:semiHidden/>
    <w:rsid w:val="00011F5E"/>
    <w:rPr>
      <w:rFonts w:asciiTheme="majorHAnsi" w:eastAsiaTheme="majorEastAsia" w:hAnsiTheme="majorHAnsi" w:cstheme="majorBidi" w:hint="default"/>
      <w:bCs/>
      <w:color w:val="404040" w:themeColor="text1" w:themeTint="BF"/>
      <w:lang w:eastAsia="ru-RU"/>
    </w:rPr>
  </w:style>
  <w:style w:type="character" w:customStyle="1" w:styleId="910">
    <w:name w:val="Заголовок 9 Знак1"/>
    <w:basedOn w:val="a0"/>
    <w:semiHidden/>
    <w:rsid w:val="00011F5E"/>
    <w:rPr>
      <w:rFonts w:asciiTheme="majorHAnsi" w:eastAsiaTheme="majorEastAsia" w:hAnsiTheme="majorHAnsi" w:cstheme="majorBidi" w:hint="default"/>
      <w:bCs/>
      <w:i/>
      <w:iCs/>
      <w:color w:val="404040" w:themeColor="text1" w:themeTint="BF"/>
      <w:lang w:eastAsia="ru-RU"/>
    </w:rPr>
  </w:style>
  <w:style w:type="character" w:customStyle="1" w:styleId="2Exact">
    <w:name w:val="Основной текст (2) Exact"/>
    <w:rsid w:val="00011F5E"/>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1ff">
    <w:name w:val="Текст выноски Знак1"/>
    <w:basedOn w:val="a0"/>
    <w:uiPriority w:val="99"/>
    <w:semiHidden/>
    <w:rsid w:val="00011F5E"/>
    <w:rPr>
      <w:rFonts w:ascii="Tahoma" w:eastAsia="Times New Roman" w:hAnsi="Tahoma" w:cs="Tahoma"/>
      <w:bCs/>
      <w:sz w:val="16"/>
      <w:szCs w:val="16"/>
      <w:lang w:eastAsia="ru-RU"/>
    </w:rPr>
  </w:style>
  <w:style w:type="character" w:customStyle="1" w:styleId="FontStyle32">
    <w:name w:val="Font Style32"/>
    <w:rsid w:val="00011F5E"/>
    <w:rPr>
      <w:rFonts w:ascii="Times New Roman" w:hAnsi="Times New Roman" w:cs="Times New Roman" w:hint="default"/>
      <w:sz w:val="22"/>
      <w:szCs w:val="22"/>
    </w:rPr>
  </w:style>
  <w:style w:type="character" w:customStyle="1" w:styleId="apple-style-span">
    <w:name w:val="apple-style-span"/>
    <w:uiPriority w:val="99"/>
    <w:rsid w:val="00011F5E"/>
    <w:rPr>
      <w:rFonts w:ascii="Times New Roman" w:hAnsi="Times New Roman" w:cs="Times New Roman" w:hint="default"/>
    </w:rPr>
  </w:style>
  <w:style w:type="character" w:customStyle="1" w:styleId="1ff0">
    <w:name w:val="Подзаголовок Знак1"/>
    <w:basedOn w:val="a0"/>
    <w:uiPriority w:val="11"/>
    <w:rsid w:val="00011F5E"/>
    <w:rPr>
      <w:rFonts w:asciiTheme="majorHAnsi" w:eastAsiaTheme="majorEastAsia" w:hAnsiTheme="majorHAnsi" w:cstheme="majorBidi"/>
      <w:bCs/>
      <w:i/>
      <w:iCs/>
      <w:color w:val="4F81BD" w:themeColor="accent1"/>
      <w:spacing w:val="15"/>
      <w:sz w:val="24"/>
      <w:szCs w:val="24"/>
      <w:lang w:eastAsia="ru-RU"/>
    </w:rPr>
  </w:style>
  <w:style w:type="paragraph" w:styleId="afffff1">
    <w:name w:val="annotation subject"/>
    <w:basedOn w:val="afffff"/>
    <w:next w:val="afffff"/>
    <w:link w:val="afffff0"/>
    <w:uiPriority w:val="99"/>
    <w:semiHidden/>
    <w:unhideWhenUsed/>
    <w:rsid w:val="00011F5E"/>
    <w:rPr>
      <w:b/>
      <w:bCs/>
    </w:rPr>
  </w:style>
  <w:style w:type="character" w:customStyle="1" w:styleId="1ff1">
    <w:name w:val="Тема примечания Знак1"/>
    <w:basedOn w:val="1f7"/>
    <w:uiPriority w:val="99"/>
    <w:semiHidden/>
    <w:rsid w:val="00011F5E"/>
    <w:rPr>
      <w:b/>
      <w:bCs/>
      <w:sz w:val="20"/>
      <w:szCs w:val="20"/>
    </w:rPr>
  </w:style>
  <w:style w:type="character" w:customStyle="1" w:styleId="217">
    <w:name w:val="Основной текст с отступом 2 Знак1"/>
    <w:basedOn w:val="a0"/>
    <w:semiHidden/>
    <w:rsid w:val="00011F5E"/>
    <w:rPr>
      <w:rFonts w:ascii="Times New Roman" w:eastAsia="Times New Roman" w:hAnsi="Times New Roman" w:cs="Times New Roman"/>
      <w:bCs/>
      <w:sz w:val="28"/>
      <w:szCs w:val="28"/>
      <w:lang w:eastAsia="ru-RU"/>
    </w:rPr>
  </w:style>
  <w:style w:type="character" w:customStyle="1" w:styleId="footnotemark">
    <w:name w:val="footnote mark"/>
    <w:rsid w:val="00011F5E"/>
    <w:rPr>
      <w:rFonts w:ascii="Times New Roman" w:eastAsia="Times New Roman" w:hAnsi="Times New Roman" w:cs="Times New Roman" w:hint="default"/>
      <w:color w:val="000000"/>
      <w:sz w:val="20"/>
      <w:vertAlign w:val="superscript"/>
    </w:rPr>
  </w:style>
  <w:style w:type="character" w:customStyle="1" w:styleId="fn">
    <w:name w:val="fn"/>
    <w:basedOn w:val="a0"/>
    <w:rsid w:val="00011F5E"/>
  </w:style>
  <w:style w:type="character" w:customStyle="1" w:styleId="1ff2">
    <w:name w:val="Текст концевой сноски Знак1"/>
    <w:basedOn w:val="a0"/>
    <w:semiHidden/>
    <w:rsid w:val="00011F5E"/>
    <w:rPr>
      <w:rFonts w:ascii="Times New Roman" w:eastAsia="Times New Roman" w:hAnsi="Times New Roman" w:cs="Times New Roman"/>
      <w:bCs/>
      <w:sz w:val="20"/>
      <w:szCs w:val="20"/>
      <w:lang w:eastAsia="ru-RU"/>
    </w:rPr>
  </w:style>
  <w:style w:type="character" w:customStyle="1" w:styleId="218">
    <w:name w:val="Основной текст 2 Знак1"/>
    <w:basedOn w:val="a0"/>
    <w:uiPriority w:val="99"/>
    <w:semiHidden/>
    <w:rsid w:val="00011F5E"/>
    <w:rPr>
      <w:rFonts w:ascii="Times New Roman" w:eastAsia="Times New Roman" w:hAnsi="Times New Roman" w:cs="Times New Roman"/>
      <w:bCs/>
      <w:sz w:val="28"/>
      <w:szCs w:val="28"/>
      <w:lang w:eastAsia="ru-RU"/>
    </w:rPr>
  </w:style>
  <w:style w:type="character" w:customStyle="1" w:styleId="311">
    <w:name w:val="Основной текст 3 Знак1"/>
    <w:basedOn w:val="a0"/>
    <w:uiPriority w:val="99"/>
    <w:semiHidden/>
    <w:rsid w:val="00011F5E"/>
    <w:rPr>
      <w:rFonts w:ascii="Times New Roman" w:eastAsia="Times New Roman" w:hAnsi="Times New Roman" w:cs="Times New Roman"/>
      <w:bCs/>
      <w:sz w:val="16"/>
      <w:szCs w:val="16"/>
      <w:lang w:eastAsia="ru-RU"/>
    </w:rPr>
  </w:style>
  <w:style w:type="character" w:customStyle="1" w:styleId="312">
    <w:name w:val="Основной текст с отступом 3 Знак1"/>
    <w:basedOn w:val="a0"/>
    <w:uiPriority w:val="99"/>
    <w:semiHidden/>
    <w:rsid w:val="00011F5E"/>
    <w:rPr>
      <w:rFonts w:ascii="Times New Roman" w:eastAsia="Times New Roman" w:hAnsi="Times New Roman" w:cs="Times New Roman"/>
      <w:bCs/>
      <w:sz w:val="16"/>
      <w:szCs w:val="16"/>
      <w:lang w:eastAsia="ru-RU"/>
    </w:rPr>
  </w:style>
  <w:style w:type="character" w:customStyle="1" w:styleId="1ff3">
    <w:name w:val="Схема документа Знак1"/>
    <w:basedOn w:val="a0"/>
    <w:uiPriority w:val="99"/>
    <w:semiHidden/>
    <w:rsid w:val="00011F5E"/>
    <w:rPr>
      <w:rFonts w:ascii="Tahoma" w:eastAsia="Times New Roman" w:hAnsi="Tahoma" w:cs="Tahoma"/>
      <w:bCs/>
      <w:sz w:val="16"/>
      <w:szCs w:val="16"/>
      <w:lang w:eastAsia="ru-RU"/>
    </w:rPr>
  </w:style>
  <w:style w:type="character" w:customStyle="1" w:styleId="1ff4">
    <w:name w:val="Текст Знак1"/>
    <w:basedOn w:val="a0"/>
    <w:semiHidden/>
    <w:rsid w:val="00011F5E"/>
    <w:rPr>
      <w:rFonts w:ascii="Consolas" w:eastAsia="Times New Roman" w:hAnsi="Consolas" w:cs="Consolas"/>
      <w:bCs/>
      <w:sz w:val="21"/>
      <w:szCs w:val="21"/>
      <w:lang w:eastAsia="ru-RU"/>
    </w:rPr>
  </w:style>
  <w:style w:type="character" w:customStyle="1" w:styleId="FontStyle47">
    <w:name w:val="Font Style47"/>
    <w:rsid w:val="00011F5E"/>
    <w:rPr>
      <w:rFonts w:ascii="Times New Roman" w:hAnsi="Times New Roman" w:cs="Times New Roman" w:hint="default"/>
      <w:sz w:val="22"/>
    </w:rPr>
  </w:style>
  <w:style w:type="character" w:customStyle="1" w:styleId="spell">
    <w:name w:val="spell"/>
    <w:basedOn w:val="a0"/>
    <w:rsid w:val="00011F5E"/>
  </w:style>
  <w:style w:type="character" w:customStyle="1" w:styleId="2f6">
    <w:name w:val="Основной текст (2) + Не полужирный"/>
    <w:basedOn w:val="27"/>
    <w:rsid w:val="00011F5E"/>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5">
    <w:name w:val="Основной текст + 12"/>
    <w:aliases w:val="5 pt,Интервал 0 pt,Основной текст + Полужирный"/>
    <w:basedOn w:val="afff"/>
    <w:rsid w:val="00011F5E"/>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ffc">
    <w:name w:val="Не вступил в силу"/>
    <w:rsid w:val="00011F5E"/>
    <w:rPr>
      <w:b/>
      <w:bCs w:val="0"/>
      <w:color w:val="008080"/>
    </w:rPr>
  </w:style>
  <w:style w:type="character" w:customStyle="1" w:styleId="bold">
    <w:name w:val="bold"/>
    <w:uiPriority w:val="99"/>
    <w:rsid w:val="00011F5E"/>
    <w:rPr>
      <w:b/>
      <w:bCs/>
    </w:rPr>
  </w:style>
  <w:style w:type="character" w:customStyle="1" w:styleId="1pt">
    <w:name w:val="Основной текст + Интервал 1 pt"/>
    <w:rsid w:val="00011F5E"/>
    <w:rPr>
      <w:rFonts w:ascii="Times New Roman" w:eastAsia="Times New Roman" w:hAnsi="Times New Roman" w:cs="Times New Roman" w:hint="default"/>
      <w:spacing w:val="30"/>
      <w:sz w:val="17"/>
      <w:szCs w:val="17"/>
      <w:shd w:val="clear" w:color="auto" w:fill="FFFFFF"/>
      <w:lang w:eastAsia="ru-RU"/>
    </w:rPr>
  </w:style>
  <w:style w:type="character" w:customStyle="1" w:styleId="96">
    <w:name w:val="Знак Знак9"/>
    <w:rsid w:val="00011F5E"/>
    <w:rPr>
      <w:rFonts w:ascii="Times New Roman" w:eastAsia="Times New Roman" w:hAnsi="Times New Roman" w:cs="Times New Roman" w:hint="default"/>
      <w:sz w:val="24"/>
      <w:szCs w:val="24"/>
    </w:rPr>
  </w:style>
  <w:style w:type="character" w:customStyle="1" w:styleId="2f7">
    <w:name w:val="Подпись к таблице (2)"/>
    <w:rsid w:val="00011F5E"/>
    <w:rPr>
      <w:sz w:val="27"/>
      <w:szCs w:val="27"/>
      <w:u w:val="single"/>
      <w:shd w:val="clear" w:color="auto" w:fill="FFFFFF"/>
      <w:lang w:bidi="ar-SA"/>
    </w:rPr>
  </w:style>
  <w:style w:type="character" w:customStyle="1" w:styleId="87">
    <w:name w:val="Основной текст (8) + Не полужирный"/>
    <w:rsid w:val="00011F5E"/>
    <w:rPr>
      <w:b/>
      <w:bCs/>
      <w:sz w:val="23"/>
      <w:szCs w:val="23"/>
      <w:shd w:val="clear" w:color="auto" w:fill="FFFFFF"/>
      <w:lang w:bidi="ar-SA"/>
    </w:rPr>
  </w:style>
  <w:style w:type="character" w:customStyle="1" w:styleId="29pt">
    <w:name w:val="Основной текст (2) + 9 pt"/>
    <w:aliases w:val="Полужирный"/>
    <w:rsid w:val="00011F5E"/>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011F5E"/>
  </w:style>
  <w:style w:type="character" w:customStyle="1" w:styleId="4a">
    <w:name w:val="Основной текст4"/>
    <w:rsid w:val="00011F5E"/>
    <w:rPr>
      <w:rFonts w:ascii="Times New Roman" w:eastAsia="Times New Roman" w:hAnsi="Times New Roman" w:cs="Times New Roman" w:hint="default"/>
      <w:sz w:val="25"/>
      <w:szCs w:val="25"/>
      <w:shd w:val="clear" w:color="auto" w:fill="FFFFFF"/>
    </w:rPr>
  </w:style>
  <w:style w:type="character" w:customStyle="1" w:styleId="s2">
    <w:name w:val="s2"/>
    <w:rsid w:val="00011F5E"/>
  </w:style>
  <w:style w:type="character" w:customStyle="1" w:styleId="s10">
    <w:name w:val="s1"/>
    <w:rsid w:val="00011F5E"/>
  </w:style>
  <w:style w:type="character" w:customStyle="1" w:styleId="fontstyle01">
    <w:name w:val="fontstyle01"/>
    <w:rsid w:val="00011F5E"/>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f"/>
    <w:rsid w:val="00011F5E"/>
    <w:rPr>
      <w:rFonts w:ascii="Times New Roman" w:eastAsia="Times New Roman" w:hAnsi="Times New Roman" w:cs="Times New Roman"/>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f"/>
    <w:rsid w:val="00011F5E"/>
    <w:rPr>
      <w:rFonts w:ascii="Candara" w:eastAsia="Candara" w:hAnsi="Candara" w:cs="Candara"/>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highlightsearch">
    <w:name w:val="highlightsearch"/>
    <w:basedOn w:val="a0"/>
    <w:uiPriority w:val="99"/>
    <w:rsid w:val="00011F5E"/>
  </w:style>
  <w:style w:type="character" w:customStyle="1" w:styleId="news-date-time">
    <w:name w:val="news-date-time"/>
    <w:rsid w:val="00011F5E"/>
  </w:style>
  <w:style w:type="character" w:customStyle="1" w:styleId="s4">
    <w:name w:val="s4"/>
    <w:rsid w:val="00011F5E"/>
  </w:style>
  <w:style w:type="character" w:customStyle="1" w:styleId="2f8">
    <w:name w:val="Название Знак2"/>
    <w:basedOn w:val="a0"/>
    <w:rsid w:val="00011F5E"/>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011F5E"/>
    <w:rPr>
      <w:sz w:val="24"/>
    </w:rPr>
  </w:style>
  <w:style w:type="character" w:customStyle="1" w:styleId="HeaderChar">
    <w:name w:val="Header Char"/>
    <w:locked/>
    <w:rsid w:val="00011F5E"/>
    <w:rPr>
      <w:rFonts w:ascii="Times New Roman" w:hAnsi="Times New Roman" w:cs="Times New Roman" w:hint="default"/>
      <w:sz w:val="24"/>
      <w:szCs w:val="24"/>
      <w:lang w:val="x-none" w:eastAsia="ru-RU"/>
    </w:rPr>
  </w:style>
  <w:style w:type="character" w:customStyle="1" w:styleId="1ff5">
    <w:name w:val="Основной шрифт абзаца1"/>
    <w:rsid w:val="00011F5E"/>
  </w:style>
  <w:style w:type="character" w:customStyle="1" w:styleId="2f9">
    <w:name w:val="Основной текст (2) + Полужирный"/>
    <w:rsid w:val="00011F5E"/>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011F5E"/>
    <w:rPr>
      <w:rFonts w:ascii="Times New Roman" w:hAnsi="Times New Roman" w:cs="Times New Roman" w:hint="default"/>
    </w:rPr>
  </w:style>
  <w:style w:type="character" w:customStyle="1" w:styleId="FontStyle107">
    <w:name w:val="Font Style107"/>
    <w:rsid w:val="00011F5E"/>
    <w:rPr>
      <w:rFonts w:ascii="Times New Roman" w:hAnsi="Times New Roman" w:cs="Times New Roman" w:hint="default"/>
      <w:sz w:val="26"/>
      <w:szCs w:val="26"/>
    </w:rPr>
  </w:style>
  <w:style w:type="character" w:customStyle="1" w:styleId="afffffd">
    <w:name w:val="Цветовое выделение для Текст"/>
    <w:uiPriority w:val="99"/>
    <w:rsid w:val="00011F5E"/>
    <w:rPr>
      <w:rFonts w:ascii="Times New Roman CYR" w:hAnsi="Times New Roman CYR" w:cs="Times New Roman CYR" w:hint="default"/>
    </w:rPr>
  </w:style>
  <w:style w:type="character" w:customStyle="1" w:styleId="val">
    <w:name w:val="val"/>
    <w:basedOn w:val="a0"/>
    <w:rsid w:val="00011F5E"/>
  </w:style>
  <w:style w:type="table" w:customStyle="1" w:styleId="TableNormal">
    <w:name w:val="Table Normal"/>
    <w:uiPriority w:val="2"/>
    <w:semiHidden/>
    <w:qFormat/>
    <w:rsid w:val="00011F5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fffffe">
    <w:name w:val="Текст документа"/>
    <w:basedOn w:val="a"/>
    <w:uiPriority w:val="99"/>
    <w:qFormat/>
    <w:rsid w:val="00B45BDB"/>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useful-message">
    <w:name w:val="useful-message"/>
    <w:basedOn w:val="a"/>
    <w:uiPriority w:val="99"/>
    <w:semiHidden/>
    <w:qFormat/>
    <w:rsid w:val="00B45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
    <w:name w:val="Исполнитель"/>
    <w:basedOn w:val="a"/>
    <w:uiPriority w:val="99"/>
    <w:semiHidden/>
    <w:qFormat/>
    <w:rsid w:val="00B45BDB"/>
    <w:pPr>
      <w:keepNext/>
      <w:tabs>
        <w:tab w:val="right" w:pos="9498"/>
      </w:tabs>
      <w:spacing w:after="0" w:line="240" w:lineRule="auto"/>
    </w:pPr>
    <w:rPr>
      <w:rFonts w:ascii="Times New Roman" w:eastAsia="Times New Roman" w:hAnsi="Times New Roman" w:cs="Times New Roman"/>
      <w:sz w:val="28"/>
      <w:szCs w:val="28"/>
      <w:lang w:eastAsia="ru-RU"/>
    </w:rPr>
  </w:style>
  <w:style w:type="paragraph" w:customStyle="1" w:styleId="affffff0">
    <w:name w:val="Подпись должностного лица"/>
    <w:basedOn w:val="a"/>
    <w:next w:val="affffff"/>
    <w:uiPriority w:val="99"/>
    <w:semiHidden/>
    <w:qFormat/>
    <w:rsid w:val="00B45BDB"/>
    <w:pPr>
      <w:tabs>
        <w:tab w:val="right" w:pos="9498"/>
      </w:tabs>
      <w:spacing w:before="600" w:after="0" w:line="240" w:lineRule="auto"/>
    </w:pPr>
    <w:rPr>
      <w:rFonts w:ascii="Times New Roman" w:eastAsia="Times New Roman" w:hAnsi="Times New Roman" w:cs="Times New Roman"/>
      <w:sz w:val="28"/>
      <w:szCs w:val="28"/>
      <w:lang w:eastAsia="ru-RU"/>
    </w:rPr>
  </w:style>
  <w:style w:type="paragraph" w:customStyle="1" w:styleId="3f2">
    <w:name w:val="Без интервала3"/>
    <w:semiHidden/>
    <w:qFormat/>
    <w:rsid w:val="00B45BDB"/>
    <w:pPr>
      <w:spacing w:after="0" w:line="240" w:lineRule="auto"/>
    </w:pPr>
    <w:rPr>
      <w:rFonts w:ascii="Calibri" w:hAnsi="Calibri" w:cs="Calibri"/>
    </w:rPr>
  </w:style>
  <w:style w:type="character" w:customStyle="1" w:styleId="useful-title">
    <w:name w:val="useful-title"/>
    <w:rsid w:val="00B45BDB"/>
  </w:style>
  <w:style w:type="character" w:customStyle="1" w:styleId="HTML1">
    <w:name w:val="Стандартный HTML Знак1"/>
    <w:uiPriority w:val="99"/>
    <w:semiHidden/>
    <w:rsid w:val="00B45BDB"/>
    <w:rPr>
      <w:rFonts w:ascii="Consolas" w:eastAsia="Times New Roman" w:hAnsi="Consolas" w:cs="Consolas" w:hint="default"/>
      <w:bCs/>
      <w:sz w:val="20"/>
      <w:szCs w:val="20"/>
      <w:lang w:eastAsia="ru-RU"/>
    </w:rPr>
  </w:style>
  <w:style w:type="table" w:customStyle="1" w:styleId="TableNormal1">
    <w:name w:val="Table Normal1"/>
    <w:uiPriority w:val="2"/>
    <w:semiHidden/>
    <w:qFormat/>
    <w:rsid w:val="00B45BD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ffffff1">
    <w:name w:val="Сноска"/>
    <w:basedOn w:val="a"/>
    <w:next w:val="a"/>
    <w:link w:val="affffff2"/>
    <w:uiPriority w:val="99"/>
    <w:qFormat/>
    <w:rsid w:val="00E06327"/>
    <w:pPr>
      <w:widowControl w:val="0"/>
      <w:autoSpaceDE w:val="0"/>
      <w:autoSpaceDN w:val="0"/>
      <w:adjustRightInd w:val="0"/>
      <w:spacing w:after="0" w:line="240" w:lineRule="auto"/>
      <w:ind w:firstLine="720"/>
      <w:contextualSpacing/>
      <w:jc w:val="both"/>
    </w:pPr>
    <w:rPr>
      <w:rFonts w:ascii="Times New Roman CYR" w:eastAsiaTheme="minorEastAsia" w:hAnsi="Times New Roman CYR" w:cs="Times New Roman CYR"/>
      <w:sz w:val="20"/>
      <w:szCs w:val="20"/>
      <w:lang w:eastAsia="ru-RU"/>
    </w:rPr>
  </w:style>
  <w:style w:type="character" w:customStyle="1" w:styleId="Heading1Char">
    <w:name w:val="Heading 1 Char"/>
    <w:basedOn w:val="a0"/>
    <w:uiPriority w:val="99"/>
    <w:locked/>
    <w:rsid w:val="00E06327"/>
    <w:rPr>
      <w:rFonts w:ascii="Cambria" w:hAnsi="Cambria" w:cs="Times New Roman" w:hint="default"/>
      <w:b/>
      <w:bCs/>
      <w:kern w:val="32"/>
      <w:sz w:val="32"/>
      <w:szCs w:val="32"/>
      <w:lang w:val="ru-RU" w:eastAsia="ru-RU"/>
    </w:rPr>
  </w:style>
  <w:style w:type="character" w:customStyle="1" w:styleId="affffff2">
    <w:name w:val="Сноска_"/>
    <w:basedOn w:val="a0"/>
    <w:link w:val="affffff1"/>
    <w:locked/>
    <w:rsid w:val="001E5028"/>
    <w:rPr>
      <w:rFonts w:ascii="Times New Roman CYR" w:eastAsiaTheme="minorEastAsia" w:hAnsi="Times New Roman CYR" w:cs="Times New Roman CYR"/>
      <w:sz w:val="20"/>
      <w:szCs w:val="20"/>
      <w:lang w:eastAsia="ru-RU"/>
    </w:rPr>
  </w:style>
  <w:style w:type="character" w:customStyle="1" w:styleId="54">
    <w:name w:val="Основной текст (5)_"/>
    <w:basedOn w:val="a0"/>
    <w:link w:val="55"/>
    <w:semiHidden/>
    <w:locked/>
    <w:rsid w:val="001E5028"/>
    <w:rPr>
      <w:rFonts w:ascii="Arial" w:eastAsia="Arial" w:hAnsi="Arial" w:cs="Arial"/>
      <w:sz w:val="13"/>
      <w:szCs w:val="13"/>
    </w:rPr>
  </w:style>
  <w:style w:type="paragraph" w:customStyle="1" w:styleId="55">
    <w:name w:val="Основной текст (5)"/>
    <w:basedOn w:val="a"/>
    <w:link w:val="54"/>
    <w:semiHidden/>
    <w:qFormat/>
    <w:rsid w:val="001E5028"/>
    <w:pPr>
      <w:widowControl w:val="0"/>
      <w:spacing w:after="120" w:line="288" w:lineRule="auto"/>
      <w:contextualSpacing/>
    </w:pPr>
    <w:rPr>
      <w:rFonts w:ascii="Arial" w:eastAsia="Arial" w:hAnsi="Arial" w:cs="Arial"/>
      <w:sz w:val="13"/>
      <w:szCs w:val="13"/>
    </w:rPr>
  </w:style>
  <w:style w:type="character" w:customStyle="1" w:styleId="2fa">
    <w:name w:val="Колонтитул (2)_"/>
    <w:basedOn w:val="a0"/>
    <w:link w:val="2fb"/>
    <w:semiHidden/>
    <w:locked/>
    <w:rsid w:val="001E5028"/>
    <w:rPr>
      <w:rFonts w:ascii="Times New Roman" w:eastAsia="Times New Roman" w:hAnsi="Times New Roman" w:cs="Times New Roman"/>
      <w:sz w:val="20"/>
      <w:szCs w:val="20"/>
    </w:rPr>
  </w:style>
  <w:style w:type="paragraph" w:customStyle="1" w:styleId="2fb">
    <w:name w:val="Колонтитул (2)"/>
    <w:basedOn w:val="a"/>
    <w:link w:val="2fa"/>
    <w:semiHidden/>
    <w:qFormat/>
    <w:rsid w:val="001E5028"/>
    <w:pPr>
      <w:widowControl w:val="0"/>
      <w:spacing w:after="0" w:line="240" w:lineRule="auto"/>
      <w:contextualSpacing/>
    </w:pPr>
    <w:rPr>
      <w:rFonts w:ascii="Times New Roman" w:eastAsia="Times New Roman" w:hAnsi="Times New Roman" w:cs="Times New Roman"/>
      <w:sz w:val="20"/>
      <w:szCs w:val="20"/>
    </w:rPr>
  </w:style>
  <w:style w:type="character" w:customStyle="1" w:styleId="affffff3">
    <w:name w:val="Колонтитул_"/>
    <w:basedOn w:val="a0"/>
    <w:link w:val="affffff4"/>
    <w:semiHidden/>
    <w:locked/>
    <w:rsid w:val="001E5028"/>
    <w:rPr>
      <w:rFonts w:ascii="Calibri" w:eastAsia="Calibri" w:hAnsi="Calibri" w:cs="Calibri"/>
    </w:rPr>
  </w:style>
  <w:style w:type="paragraph" w:customStyle="1" w:styleId="affffff4">
    <w:name w:val="Колонтитул"/>
    <w:basedOn w:val="a"/>
    <w:link w:val="affffff3"/>
    <w:semiHidden/>
    <w:qFormat/>
    <w:rsid w:val="001E5028"/>
    <w:pPr>
      <w:widowControl w:val="0"/>
      <w:spacing w:after="0" w:line="240" w:lineRule="auto"/>
      <w:contextualSpacing/>
    </w:pPr>
    <w:rPr>
      <w:rFonts w:ascii="Calibri" w:eastAsia="Calibri" w:hAnsi="Calibri" w:cs="Calibri"/>
    </w:rPr>
  </w:style>
  <w:style w:type="character" w:customStyle="1" w:styleId="affffff5">
    <w:name w:val="_Основной с красной строки Знак"/>
    <w:link w:val="affffff6"/>
    <w:semiHidden/>
    <w:qFormat/>
    <w:locked/>
    <w:rsid w:val="001E5028"/>
    <w:rPr>
      <w:rFonts w:ascii="Times New Roman" w:eastAsia="Times New Roman" w:hAnsi="Times New Roman" w:cs="Times New Roman"/>
      <w:color w:val="000000"/>
      <w:sz w:val="28"/>
      <w:szCs w:val="28"/>
    </w:rPr>
  </w:style>
  <w:style w:type="paragraph" w:customStyle="1" w:styleId="affffff6">
    <w:name w:val="_Основной с красной строки"/>
    <w:link w:val="affffff5"/>
    <w:semiHidden/>
    <w:qFormat/>
    <w:rsid w:val="001E5028"/>
    <w:pPr>
      <w:spacing w:after="0" w:line="360" w:lineRule="auto"/>
      <w:ind w:firstLine="709"/>
      <w:contextualSpacing/>
      <w:jc w:val="both"/>
    </w:pPr>
    <w:rPr>
      <w:rFonts w:ascii="Times New Roman" w:eastAsia="Times New Roman" w:hAnsi="Times New Roman" w:cs="Times New Roman"/>
      <w:color w:val="000000"/>
      <w:sz w:val="28"/>
      <w:szCs w:val="28"/>
    </w:rPr>
  </w:style>
  <w:style w:type="character" w:styleId="affffff7">
    <w:name w:val="Placeholder Text"/>
    <w:basedOn w:val="a0"/>
    <w:uiPriority w:val="99"/>
    <w:semiHidden/>
    <w:rsid w:val="001E5028"/>
    <w:rPr>
      <w:color w:val="808080"/>
    </w:rPr>
  </w:style>
  <w:style w:type="character" w:customStyle="1" w:styleId="fontstyle21">
    <w:name w:val="fontstyle21"/>
    <w:basedOn w:val="a0"/>
    <w:rsid w:val="001E5028"/>
    <w:rPr>
      <w:rFonts w:ascii="cairofont-19-0" w:hAnsi="cairofont-19-0" w:hint="default"/>
      <w:b w:val="0"/>
      <w:bCs w:val="0"/>
      <w:i w:val="0"/>
      <w:iCs w:val="0"/>
      <w:color w:val="000000"/>
      <w:sz w:val="28"/>
      <w:szCs w:val="28"/>
    </w:rPr>
  </w:style>
  <w:style w:type="character" w:customStyle="1" w:styleId="fontstyle31">
    <w:name w:val="fontstyle31"/>
    <w:basedOn w:val="a0"/>
    <w:rsid w:val="001E5028"/>
    <w:rPr>
      <w:rFonts w:ascii="cairofont-48-0" w:hAnsi="cairofont-48-0" w:hint="default"/>
      <w:b w:val="0"/>
      <w:bCs w:val="0"/>
      <w:i w:val="0"/>
      <w:iCs w:val="0"/>
      <w:color w:val="000000"/>
      <w:sz w:val="28"/>
      <w:szCs w:val="28"/>
    </w:rPr>
  </w:style>
  <w:style w:type="character" w:customStyle="1" w:styleId="fontstyle41">
    <w:name w:val="fontstyle41"/>
    <w:basedOn w:val="a0"/>
    <w:rsid w:val="001E5028"/>
    <w:rPr>
      <w:rFonts w:ascii="cairofont-88-1" w:hAnsi="cairofont-88-1" w:hint="default"/>
      <w:b w:val="0"/>
      <w:bCs w:val="0"/>
      <w:i w:val="0"/>
      <w:iCs w:val="0"/>
      <w:color w:val="000000"/>
      <w:sz w:val="28"/>
      <w:szCs w:val="28"/>
    </w:rPr>
  </w:style>
  <w:style w:type="character" w:customStyle="1" w:styleId="fontstyle51">
    <w:name w:val="fontstyle51"/>
    <w:basedOn w:val="a0"/>
    <w:rsid w:val="001E5028"/>
    <w:rPr>
      <w:rFonts w:ascii="cairofont-88-0" w:hAnsi="cairofont-88-0" w:hint="default"/>
      <w:b w:val="0"/>
      <w:bCs w:val="0"/>
      <w:i w:val="0"/>
      <w:iCs w:val="0"/>
      <w:color w:val="000000"/>
      <w:sz w:val="28"/>
      <w:szCs w:val="28"/>
    </w:rPr>
  </w:style>
  <w:style w:type="character" w:customStyle="1" w:styleId="fontstyle61">
    <w:name w:val="fontstyle61"/>
    <w:basedOn w:val="a0"/>
    <w:rsid w:val="001E5028"/>
    <w:rPr>
      <w:rFonts w:ascii="cairofont-92-0" w:hAnsi="cairofont-92-0" w:hint="default"/>
      <w:b w:val="0"/>
      <w:bCs w:val="0"/>
      <w:i w:val="0"/>
      <w:iCs w:val="0"/>
      <w:color w:val="000000"/>
      <w:sz w:val="28"/>
      <w:szCs w:val="28"/>
    </w:rPr>
  </w:style>
  <w:style w:type="character" w:customStyle="1" w:styleId="fontstyle71">
    <w:name w:val="fontstyle71"/>
    <w:basedOn w:val="a0"/>
    <w:rsid w:val="001E5028"/>
    <w:rPr>
      <w:rFonts w:ascii="cairofont-93-1" w:hAnsi="cairofont-93-1" w:hint="default"/>
      <w:b w:val="0"/>
      <w:bCs w:val="0"/>
      <w:i w:val="0"/>
      <w:iCs w:val="0"/>
      <w:color w:val="000000"/>
      <w:sz w:val="28"/>
      <w:szCs w:val="28"/>
    </w:rPr>
  </w:style>
  <w:style w:type="character" w:customStyle="1" w:styleId="fontstyle81">
    <w:name w:val="fontstyle81"/>
    <w:basedOn w:val="a0"/>
    <w:rsid w:val="001E5028"/>
    <w:rPr>
      <w:rFonts w:ascii="cairofont-93-0" w:hAnsi="cairofont-93-0" w:hint="default"/>
      <w:b w:val="0"/>
      <w:bCs w:val="0"/>
      <w:i w:val="0"/>
      <w:iCs w:val="0"/>
      <w:color w:val="000000"/>
      <w:sz w:val="28"/>
      <w:szCs w:val="28"/>
    </w:rPr>
  </w:style>
  <w:style w:type="character" w:customStyle="1" w:styleId="fontstyle91">
    <w:name w:val="fontstyle91"/>
    <w:basedOn w:val="a0"/>
    <w:rsid w:val="001E5028"/>
    <w:rPr>
      <w:rFonts w:ascii="cairofont-97-1" w:hAnsi="cairofont-97-1" w:hint="default"/>
      <w:b w:val="0"/>
      <w:bCs w:val="0"/>
      <w:i w:val="0"/>
      <w:iCs w:val="0"/>
      <w:color w:val="000000"/>
      <w:sz w:val="28"/>
      <w:szCs w:val="28"/>
    </w:rPr>
  </w:style>
  <w:style w:type="character" w:customStyle="1" w:styleId="fontstyle101">
    <w:name w:val="fontstyle101"/>
    <w:basedOn w:val="a0"/>
    <w:rsid w:val="001E5028"/>
    <w:rPr>
      <w:rFonts w:ascii="cairofont-97-0" w:hAnsi="cairofont-97-0" w:hint="default"/>
      <w:b w:val="0"/>
      <w:bCs w:val="0"/>
      <w:i w:val="0"/>
      <w:iCs w:val="0"/>
      <w:color w:val="000000"/>
      <w:sz w:val="28"/>
      <w:szCs w:val="28"/>
    </w:rPr>
  </w:style>
  <w:style w:type="character" w:customStyle="1" w:styleId="fontstyle111">
    <w:name w:val="fontstyle111"/>
    <w:basedOn w:val="a0"/>
    <w:rsid w:val="001E5028"/>
    <w:rPr>
      <w:rFonts w:ascii="cairofont-99-1" w:hAnsi="cairofont-99-1" w:hint="default"/>
      <w:b w:val="0"/>
      <w:bCs w:val="0"/>
      <w:i w:val="0"/>
      <w:iCs w:val="0"/>
      <w:color w:val="000000"/>
      <w:sz w:val="28"/>
      <w:szCs w:val="28"/>
    </w:rPr>
  </w:style>
  <w:style w:type="character" w:customStyle="1" w:styleId="fontstyle121">
    <w:name w:val="fontstyle121"/>
    <w:basedOn w:val="a0"/>
    <w:rsid w:val="001E5028"/>
    <w:rPr>
      <w:rFonts w:ascii="cairofont-100-0" w:hAnsi="cairofont-100-0" w:hint="default"/>
      <w:b w:val="0"/>
      <w:bCs w:val="0"/>
      <w:i w:val="0"/>
      <w:iCs w:val="0"/>
      <w:color w:val="000000"/>
      <w:sz w:val="28"/>
      <w:szCs w:val="28"/>
    </w:rPr>
  </w:style>
  <w:style w:type="character" w:customStyle="1" w:styleId="fontstyle131">
    <w:name w:val="fontstyle131"/>
    <w:basedOn w:val="a0"/>
    <w:rsid w:val="001E5028"/>
    <w:rPr>
      <w:rFonts w:ascii="cairofont-100-1" w:hAnsi="cairofont-100-1" w:hint="default"/>
      <w:b w:val="0"/>
      <w:bCs w:val="0"/>
      <w:i w:val="0"/>
      <w:iCs w:val="0"/>
      <w:color w:val="000000"/>
      <w:sz w:val="28"/>
      <w:szCs w:val="28"/>
    </w:rPr>
  </w:style>
  <w:style w:type="character" w:customStyle="1" w:styleId="fontstyle141">
    <w:name w:val="fontstyle141"/>
    <w:basedOn w:val="a0"/>
    <w:rsid w:val="001E5028"/>
    <w:rPr>
      <w:rFonts w:ascii="cairofont-99-0" w:hAnsi="cairofont-99-0" w:hint="default"/>
      <w:b w:val="0"/>
      <w:bCs w:val="0"/>
      <w:i w:val="0"/>
      <w:iCs w:val="0"/>
      <w:color w:val="000000"/>
      <w:sz w:val="28"/>
      <w:szCs w:val="28"/>
    </w:rPr>
  </w:style>
  <w:style w:type="character" w:customStyle="1" w:styleId="fontstyle11">
    <w:name w:val="fontstyle11"/>
    <w:basedOn w:val="a0"/>
    <w:rsid w:val="001E5028"/>
    <w:rPr>
      <w:rFonts w:ascii="cairofont-164-0" w:hAnsi="cairofont-164-0" w:hint="default"/>
      <w:b w:val="0"/>
      <w:bCs w:val="0"/>
      <w:i w:val="0"/>
      <w:iCs w:val="0"/>
      <w:color w:val="000000"/>
      <w:sz w:val="24"/>
      <w:szCs w:val="24"/>
    </w:rPr>
  </w:style>
  <w:style w:type="character" w:customStyle="1" w:styleId="submitted">
    <w:name w:val="submitted"/>
    <w:basedOn w:val="a0"/>
    <w:rsid w:val="001E5028"/>
  </w:style>
  <w:style w:type="character" w:customStyle="1" w:styleId="ng-scope">
    <w:name w:val="ng-scope"/>
    <w:basedOn w:val="a0"/>
    <w:rsid w:val="001E5028"/>
  </w:style>
  <w:style w:type="paragraph" w:customStyle="1" w:styleId="affffff8">
    <w:name w:val="Текст (справка)"/>
    <w:basedOn w:val="a"/>
    <w:next w:val="a"/>
    <w:uiPriority w:val="99"/>
    <w:qFormat/>
    <w:rsid w:val="005D755C"/>
    <w:pPr>
      <w:widowControl w:val="0"/>
      <w:autoSpaceDE w:val="0"/>
      <w:autoSpaceDN w:val="0"/>
      <w:adjustRightInd w:val="0"/>
      <w:spacing w:after="0" w:line="240" w:lineRule="auto"/>
      <w:ind w:left="170" w:right="170"/>
      <w:contextualSpacing/>
    </w:pPr>
    <w:rPr>
      <w:rFonts w:ascii="Arial" w:eastAsia="Times New Roman" w:hAnsi="Arial" w:cs="Arial"/>
      <w:sz w:val="24"/>
      <w:szCs w:val="24"/>
      <w:lang w:eastAsia="ru-RU"/>
    </w:rPr>
  </w:style>
  <w:style w:type="paragraph" w:customStyle="1" w:styleId="msonormal0">
    <w:name w:val="msonormal"/>
    <w:basedOn w:val="a"/>
    <w:rsid w:val="00127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4">
    <w:name w:val="h4"/>
    <w:basedOn w:val="a0"/>
    <w:rsid w:val="00127479"/>
  </w:style>
  <w:style w:type="character" w:customStyle="1" w:styleId="orgcontacts-phonenumber">
    <w:name w:val="orgcontacts-phonenumber"/>
    <w:basedOn w:val="a0"/>
    <w:rsid w:val="00127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Body Text 3"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BE2"/>
  </w:style>
  <w:style w:type="paragraph" w:styleId="10">
    <w:name w:val="heading 1"/>
    <w:aliases w:val="iiaay no?aieoa"/>
    <w:basedOn w:val="a"/>
    <w:next w:val="a"/>
    <w:link w:val="11"/>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nhideWhenUsed/>
    <w:qFormat/>
    <w:rsid w:val="00B62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нак2 Знак"/>
    <w:basedOn w:val="a"/>
    <w:next w:val="a"/>
    <w:link w:val="30"/>
    <w:unhideWhenUsed/>
    <w:qFormat/>
    <w:rsid w:val="00CD2E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uiPriority w:val="39"/>
    <w:rsid w:val="00B06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iPriority w:val="99"/>
    <w:unhideWhenUsed/>
    <w:qFormat/>
    <w:rsid w:val="002D082F"/>
    <w:rPr>
      <w:rFonts w:ascii="Times New Roman" w:hAnsi="Times New Roman" w:cs="Times New Roman"/>
      <w:sz w:val="24"/>
      <w:szCs w:val="24"/>
    </w:rPr>
  </w:style>
  <w:style w:type="numbering" w:customStyle="1" w:styleId="12">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qFormat/>
    <w:rsid w:val="0026281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6">
    <w:name w:val="xl66"/>
    <w:basedOn w:val="a"/>
    <w:qFormat/>
    <w:rsid w:val="0026281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68">
    <w:name w:val="xl68"/>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69">
    <w:name w:val="xl6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1">
    <w:name w:val="xl71"/>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2">
    <w:name w:val="xl72"/>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3">
    <w:name w:val="xl7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4">
    <w:name w:val="xl7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6">
    <w:name w:val="xl76"/>
    <w:basedOn w:val="a"/>
    <w:qFormat/>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7">
    <w:name w:val="xl77"/>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8">
    <w:name w:val="xl7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9">
    <w:name w:val="xl7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0">
    <w:name w:val="xl80"/>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1">
    <w:name w:val="xl81"/>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2">
    <w:name w:val="xl82"/>
    <w:basedOn w:val="a"/>
    <w:qFormat/>
    <w:rsid w:val="0026281A"/>
    <w:pP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3">
    <w:name w:val="xl8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4">
    <w:name w:val="xl8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5">
    <w:name w:val="xl85"/>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6">
    <w:name w:val="xl8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7">
    <w:name w:val="xl8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8">
    <w:name w:val="xl8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9">
    <w:name w:val="xl8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0">
    <w:name w:val="xl90"/>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1">
    <w:name w:val="xl91"/>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2">
    <w:name w:val="xl92"/>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3">
    <w:name w:val="xl9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4">
    <w:name w:val="xl9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5">
    <w:name w:val="xl9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6">
    <w:name w:val="xl9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7">
    <w:name w:val="xl9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8">
    <w:name w:val="xl98"/>
    <w:basedOn w:val="a"/>
    <w:qFormat/>
    <w:rsid w:val="0026281A"/>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9">
    <w:name w:val="xl99"/>
    <w:basedOn w:val="a"/>
    <w:qFormat/>
    <w:rsid w:val="00DC642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character" w:customStyle="1" w:styleId="11">
    <w:name w:val="Заголовок 1 Знак"/>
    <w:aliases w:val="iiaay no?aieoa Знак"/>
    <w:basedOn w:val="a0"/>
    <w:link w:val="10"/>
    <w:rsid w:val="004E48A2"/>
    <w:rPr>
      <w:rFonts w:ascii="Arial" w:eastAsia="Times New Roman" w:hAnsi="Arial" w:cs="Times New Roman"/>
      <w:b/>
      <w:bCs/>
      <w:color w:val="000080"/>
      <w:sz w:val="24"/>
      <w:szCs w:val="24"/>
      <w:lang w:eastAsia="ru-RU"/>
    </w:rPr>
  </w:style>
  <w:style w:type="paragraph" w:styleId="HTML">
    <w:name w:val="HTML Preformatted"/>
    <w:basedOn w:val="a"/>
    <w:link w:val="HTML0"/>
    <w:uiPriority w:val="99"/>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Знак1 Знак"/>
    <w:basedOn w:val="a"/>
    <w:link w:val="af1"/>
    <w:uiPriority w:val="99"/>
    <w:qFormat/>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Знак1 Знак Знак"/>
    <w:basedOn w:val="a0"/>
    <w:link w:val="af0"/>
    <w:uiPriority w:val="99"/>
    <w:rsid w:val="004E48A2"/>
    <w:rPr>
      <w:rFonts w:ascii="Times New Roman" w:eastAsia="Times New Roman" w:hAnsi="Times New Roman" w:cs="Times New Roman"/>
      <w:sz w:val="24"/>
      <w:szCs w:val="24"/>
      <w:lang w:val="en-US"/>
    </w:rPr>
  </w:style>
  <w:style w:type="paragraph" w:styleId="af2">
    <w:name w:val="Body Text Indent"/>
    <w:aliases w:val="Основной текст 1,Нумерованный список !!"/>
    <w:basedOn w:val="a"/>
    <w:link w:val="af3"/>
    <w:qFormat/>
    <w:rsid w:val="004E48A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
    <w:basedOn w:val="a0"/>
    <w:link w:val="af2"/>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f5"/>
    <w:uiPriority w:val="99"/>
    <w:qFormat/>
    <w:rsid w:val="004E48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f4"/>
    <w:uiPriority w:val="99"/>
    <w:rsid w:val="004E48A2"/>
    <w:rPr>
      <w:rFonts w:ascii="Times New Roman" w:eastAsia="Times New Roman" w:hAnsi="Times New Roman" w:cs="Times New Roman"/>
      <w:sz w:val="20"/>
      <w:szCs w:val="20"/>
      <w:lang w:eastAsia="ru-RU"/>
    </w:rPr>
  </w:style>
  <w:style w:type="character" w:styleId="af6">
    <w:name w:val="footnote reference"/>
    <w:uiPriority w:val="99"/>
    <w:rsid w:val="004E48A2"/>
    <w:rPr>
      <w:vertAlign w:val="superscript"/>
    </w:rPr>
  </w:style>
  <w:style w:type="character" w:styleId="af7">
    <w:name w:val="Strong"/>
    <w:qFormat/>
    <w:rsid w:val="004E48A2"/>
    <w:rPr>
      <w:b/>
      <w:bCs/>
    </w:rPr>
  </w:style>
  <w:style w:type="paragraph" w:customStyle="1" w:styleId="ConsNormal">
    <w:name w:val="ConsNormal"/>
    <w:uiPriority w:val="99"/>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link w:val="ConsPlusNonformat0"/>
    <w:uiPriority w:val="99"/>
    <w:qFormat/>
    <w:rsid w:val="004E4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uiPriority w:val="99"/>
    <w:qFormat/>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uiPriority w:val="99"/>
    <w:qFormat/>
    <w:rsid w:val="004E48A2"/>
    <w:pPr>
      <w:tabs>
        <w:tab w:val="num" w:pos="360"/>
      </w:tabs>
      <w:spacing w:after="160" w:line="240" w:lineRule="exact"/>
    </w:pPr>
    <w:rPr>
      <w:rFonts w:ascii="Verdana" w:eastAsia="Times New Roman" w:hAnsi="Verdana" w:cs="Verdana"/>
      <w:sz w:val="20"/>
      <w:szCs w:val="20"/>
      <w:lang w:val="en-US"/>
    </w:rPr>
  </w:style>
  <w:style w:type="paragraph" w:customStyle="1" w:styleId="13">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Знак1"/>
    <w:basedOn w:val="a"/>
    <w:uiPriority w:val="99"/>
    <w:qFormat/>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41,Bullet Number,Индексы,Num Bullet 1,lp1"/>
    <w:basedOn w:val="a"/>
    <w:link w:val="afe"/>
    <w:uiPriority w:val="34"/>
    <w:qFormat/>
    <w:rsid w:val="00246959"/>
    <w:pPr>
      <w:ind w:left="720"/>
      <w:contextualSpacing/>
    </w:pPr>
  </w:style>
  <w:style w:type="paragraph" w:customStyle="1" w:styleId="ConsPlusTitle">
    <w:name w:val="ConsPlusTitle"/>
    <w:uiPriority w:val="99"/>
    <w:qFormat/>
    <w:rsid w:val="002469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qFormat/>
    <w:rsid w:val="00246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Содержимое таблицы"/>
    <w:basedOn w:val="a"/>
    <w:uiPriority w:val="99"/>
    <w:qFormat/>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qFormat/>
    <w:rsid w:val="002469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0">
    <w:name w:val="No Spacing"/>
    <w:aliases w:val="2 стиль"/>
    <w:link w:val="aff1"/>
    <w:uiPriority w:val="99"/>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3">
    <w:name w:val="xl103"/>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4">
    <w:name w:val="xl104"/>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5">
    <w:name w:val="xl105"/>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6">
    <w:name w:val="xl106"/>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7">
    <w:name w:val="xl107"/>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8">
    <w:name w:val="xl108"/>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09">
    <w:name w:val="xl109"/>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0">
    <w:name w:val="xl110"/>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1">
    <w:name w:val="xl111"/>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2">
    <w:name w:val="xl112"/>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3">
    <w:name w:val="xl113"/>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4">
    <w:name w:val="xl114"/>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5">
    <w:name w:val="xl115"/>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6">
    <w:name w:val="xl116"/>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7">
    <w:name w:val="xl117"/>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9">
    <w:name w:val="xl119"/>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30">
    <w:name w:val="Заголовок 3 Знак"/>
    <w:aliases w:val="Знак2 Знак Знак"/>
    <w:basedOn w:val="a0"/>
    <w:link w:val="3"/>
    <w:rsid w:val="00CD2E64"/>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rsid w:val="00B62D4E"/>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2">
    <w:name w:val="Title"/>
    <w:basedOn w:val="a"/>
    <w:link w:val="aff3"/>
    <w:qFormat/>
    <w:rsid w:val="00B62D4E"/>
    <w:pPr>
      <w:spacing w:before="120" w:after="0" w:line="240" w:lineRule="auto"/>
      <w:jc w:val="center"/>
    </w:pPr>
    <w:rPr>
      <w:rFonts w:ascii="Times New Roman" w:eastAsia="Times New Roman" w:hAnsi="Times New Roman" w:cs="Times New Roman"/>
      <w:b/>
      <w:sz w:val="20"/>
      <w:szCs w:val="20"/>
      <w:lang w:eastAsia="ru-RU"/>
    </w:rPr>
  </w:style>
  <w:style w:type="character" w:customStyle="1" w:styleId="aff3">
    <w:name w:val="Название Знак"/>
    <w:basedOn w:val="a0"/>
    <w:link w:val="aff2"/>
    <w:rsid w:val="00B62D4E"/>
    <w:rPr>
      <w:rFonts w:ascii="Times New Roman" w:eastAsia="Times New Roman" w:hAnsi="Times New Roman" w:cs="Times New Roman"/>
      <w:b/>
      <w:sz w:val="20"/>
      <w:szCs w:val="20"/>
      <w:lang w:eastAsia="ru-RU"/>
    </w:rPr>
  </w:style>
  <w:style w:type="paragraph" w:styleId="aff4">
    <w:name w:val="Subtitle"/>
    <w:basedOn w:val="a"/>
    <w:link w:val="aff5"/>
    <w:uiPriority w:val="11"/>
    <w:qFormat/>
    <w:rsid w:val="00B62D4E"/>
    <w:pPr>
      <w:spacing w:before="120" w:after="0" w:line="240" w:lineRule="auto"/>
      <w:ind w:right="-766"/>
      <w:jc w:val="center"/>
    </w:pPr>
    <w:rPr>
      <w:rFonts w:ascii="Times New Roman" w:eastAsia="Times New Roman" w:hAnsi="Times New Roman" w:cs="Times New Roman"/>
      <w:b/>
      <w:sz w:val="20"/>
      <w:szCs w:val="20"/>
      <w:lang w:eastAsia="ru-RU"/>
    </w:rPr>
  </w:style>
  <w:style w:type="character" w:customStyle="1" w:styleId="aff5">
    <w:name w:val="Подзаголовок Знак"/>
    <w:basedOn w:val="a0"/>
    <w:link w:val="aff4"/>
    <w:uiPriority w:val="11"/>
    <w:rsid w:val="00B62D4E"/>
    <w:rPr>
      <w:rFonts w:ascii="Times New Roman" w:eastAsia="Times New Roman" w:hAnsi="Times New Roman" w:cs="Times New Roman"/>
      <w:b/>
      <w:sz w:val="20"/>
      <w:szCs w:val="20"/>
      <w:lang w:eastAsia="ru-RU"/>
    </w:rPr>
  </w:style>
  <w:style w:type="paragraph" w:customStyle="1" w:styleId="15">
    <w:name w:val="Абзац списка1"/>
    <w:basedOn w:val="a"/>
    <w:uiPriority w:val="99"/>
    <w:qFormat/>
    <w:rsid w:val="00B62D4E"/>
    <w:pPr>
      <w:spacing w:before="120"/>
      <w:ind w:left="720"/>
      <w:contextualSpacing/>
    </w:pPr>
    <w:rPr>
      <w:rFonts w:ascii="Calibri" w:eastAsia="Times New Roman" w:hAnsi="Calibri" w:cs="Times New Roman"/>
    </w:rPr>
  </w:style>
  <w:style w:type="paragraph" w:styleId="31">
    <w:name w:val="Body Text Indent 3"/>
    <w:basedOn w:val="a"/>
    <w:link w:val="32"/>
    <w:uiPriority w:val="99"/>
    <w:rsid w:val="00B62D4E"/>
    <w:pPr>
      <w:spacing w:before="120" w:after="0" w:line="240" w:lineRule="auto"/>
      <w:ind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uiPriority w:val="99"/>
    <w:rsid w:val="00B62D4E"/>
    <w:rPr>
      <w:rFonts w:ascii="Times New Roman" w:eastAsia="Times New Roman" w:hAnsi="Times New Roman" w:cs="Times New Roman"/>
      <w:sz w:val="24"/>
      <w:szCs w:val="20"/>
      <w:lang w:eastAsia="ru-RU"/>
    </w:rPr>
  </w:style>
  <w:style w:type="paragraph" w:customStyle="1" w:styleId="aff6">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lang w:eastAsia="ru-RU"/>
    </w:rPr>
  </w:style>
  <w:style w:type="paragraph" w:styleId="aff7">
    <w:name w:val="Plain Text"/>
    <w:basedOn w:val="a"/>
    <w:link w:val="aff8"/>
    <w:rsid w:val="00B62D4E"/>
    <w:pPr>
      <w:spacing w:before="120" w:after="0" w:line="240" w:lineRule="auto"/>
    </w:pPr>
    <w:rPr>
      <w:rFonts w:ascii="Courier New" w:eastAsia="Times New Roman" w:hAnsi="Courier New" w:cs="Times New Roman"/>
      <w:sz w:val="20"/>
      <w:szCs w:val="20"/>
      <w:lang w:eastAsia="ru-RU"/>
    </w:rPr>
  </w:style>
  <w:style w:type="character" w:customStyle="1" w:styleId="aff8">
    <w:name w:val="Текст Знак"/>
    <w:basedOn w:val="a0"/>
    <w:link w:val="aff7"/>
    <w:rsid w:val="00B62D4E"/>
    <w:rPr>
      <w:rFonts w:ascii="Courier New" w:eastAsia="Times New Roman" w:hAnsi="Courier New" w:cs="Times New Roman"/>
      <w:sz w:val="20"/>
      <w:szCs w:val="20"/>
      <w:lang w:eastAsia="ru-RU"/>
    </w:rPr>
  </w:style>
  <w:style w:type="paragraph" w:styleId="33">
    <w:name w:val="Body Text 3"/>
    <w:basedOn w:val="a"/>
    <w:link w:val="34"/>
    <w:uiPriority w:val="99"/>
    <w:semiHidden/>
    <w:qFormat/>
    <w:rsid w:val="00B62D4E"/>
    <w:pPr>
      <w:spacing w:before="120" w:after="120"/>
    </w:pPr>
    <w:rPr>
      <w:rFonts w:ascii="Calibri" w:eastAsia="Times New Roman" w:hAnsi="Calibri" w:cs="Times New Roman"/>
      <w:sz w:val="16"/>
      <w:szCs w:val="20"/>
      <w:lang w:eastAsia="ru-RU"/>
    </w:rPr>
  </w:style>
  <w:style w:type="character" w:customStyle="1" w:styleId="34">
    <w:name w:val="Основной текст 3 Знак"/>
    <w:basedOn w:val="a0"/>
    <w:link w:val="33"/>
    <w:uiPriority w:val="99"/>
    <w:semiHidden/>
    <w:rsid w:val="00B62D4E"/>
    <w:rPr>
      <w:rFonts w:ascii="Calibri" w:eastAsia="Times New Roman" w:hAnsi="Calibri" w:cs="Times New Roman"/>
      <w:sz w:val="16"/>
      <w:szCs w:val="20"/>
      <w:lang w:eastAsia="ru-RU"/>
    </w:rPr>
  </w:style>
  <w:style w:type="paragraph" w:customStyle="1" w:styleId="16">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uiPriority w:val="99"/>
    <w:rsid w:val="00B62D4E"/>
    <w:pPr>
      <w:spacing w:before="120" w:after="120" w:line="480" w:lineRule="auto"/>
    </w:pPr>
    <w:rPr>
      <w:rFonts w:ascii="Calibri" w:eastAsia="Times New Roman" w:hAnsi="Calibri" w:cs="Times New Roman"/>
      <w:szCs w:val="20"/>
      <w:lang w:eastAsia="ru-RU"/>
    </w:rPr>
  </w:style>
  <w:style w:type="character" w:customStyle="1" w:styleId="22">
    <w:name w:val="Основной текст 2 Знак"/>
    <w:basedOn w:val="a0"/>
    <w:link w:val="21"/>
    <w:uiPriority w:val="99"/>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val="x-none" w:eastAsia="ru-RU"/>
    </w:rPr>
  </w:style>
  <w:style w:type="character" w:customStyle="1" w:styleId="17">
    <w:name w:val="Нижний колонтитул Знак1"/>
    <w:uiPriority w:val="99"/>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lang w:eastAsia="ru-RU"/>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lang w:eastAsia="ru-RU"/>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lang w:eastAsia="ru-RU"/>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8">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qFormat/>
    <w:rsid w:val="00B62D4E"/>
    <w:pPr>
      <w:widowControl w:val="0"/>
      <w:autoSpaceDE w:val="0"/>
      <w:autoSpaceDN w:val="0"/>
      <w:spacing w:before="120" w:after="0" w:line="240" w:lineRule="auto"/>
    </w:pPr>
    <w:rPr>
      <w:rFonts w:ascii="Courier New" w:eastAsia="Times New Roman" w:hAnsi="Courier New" w:cs="Courier New"/>
      <w:sz w:val="24"/>
      <w:szCs w:val="24"/>
      <w:lang w:eastAsia="ru-RU"/>
    </w:rPr>
  </w:style>
  <w:style w:type="paragraph" w:customStyle="1" w:styleId="19">
    <w:name w:val="Заголовок оглавления1"/>
    <w:basedOn w:val="10"/>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a">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1b">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9">
    <w:name w:val="Document Map"/>
    <w:basedOn w:val="a"/>
    <w:link w:val="affa"/>
    <w:uiPriority w:val="99"/>
    <w:semiHidden/>
    <w:rsid w:val="00B62D4E"/>
    <w:pPr>
      <w:spacing w:before="120"/>
    </w:pPr>
    <w:rPr>
      <w:rFonts w:ascii="Tahoma" w:eastAsia="Times New Roman" w:hAnsi="Tahoma" w:cs="Times New Roman"/>
      <w:sz w:val="16"/>
      <w:szCs w:val="20"/>
      <w:lang w:eastAsia="ru-RU"/>
    </w:rPr>
  </w:style>
  <w:style w:type="character" w:customStyle="1" w:styleId="affa">
    <w:name w:val="Схема документа Знак"/>
    <w:basedOn w:val="a0"/>
    <w:link w:val="aff9"/>
    <w:uiPriority w:val="99"/>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lang w:eastAsia="ru-RU"/>
    </w:rPr>
  </w:style>
  <w:style w:type="paragraph" w:styleId="51">
    <w:name w:val="toc 5"/>
    <w:basedOn w:val="a"/>
    <w:next w:val="a"/>
    <w:autoRedefine/>
    <w:rsid w:val="00B62D4E"/>
    <w:pPr>
      <w:spacing w:before="120" w:after="100"/>
      <w:ind w:left="880"/>
    </w:pPr>
    <w:rPr>
      <w:rFonts w:ascii="Times New Roman" w:eastAsia="Times New Roman" w:hAnsi="Times New Roman" w:cs="Times New Roman"/>
      <w:lang w:eastAsia="ru-RU"/>
    </w:rPr>
  </w:style>
  <w:style w:type="paragraph" w:styleId="61">
    <w:name w:val="toc 6"/>
    <w:basedOn w:val="a"/>
    <w:next w:val="a"/>
    <w:autoRedefine/>
    <w:rsid w:val="00B62D4E"/>
    <w:pPr>
      <w:spacing w:before="120" w:after="100"/>
      <w:ind w:left="1100"/>
    </w:pPr>
    <w:rPr>
      <w:rFonts w:ascii="Times New Roman" w:eastAsia="Times New Roman" w:hAnsi="Times New Roman" w:cs="Times New Roman"/>
      <w:lang w:eastAsia="ru-RU"/>
    </w:rPr>
  </w:style>
  <w:style w:type="paragraph" w:styleId="71">
    <w:name w:val="toc 7"/>
    <w:basedOn w:val="a"/>
    <w:next w:val="a"/>
    <w:autoRedefine/>
    <w:rsid w:val="00B62D4E"/>
    <w:pPr>
      <w:spacing w:before="120" w:after="100"/>
      <w:ind w:left="1320"/>
    </w:pPr>
    <w:rPr>
      <w:rFonts w:ascii="Times New Roman" w:eastAsia="Times New Roman" w:hAnsi="Times New Roman" w:cs="Times New Roman"/>
      <w:lang w:eastAsia="ru-RU"/>
    </w:rPr>
  </w:style>
  <w:style w:type="paragraph" w:styleId="81">
    <w:name w:val="toc 8"/>
    <w:basedOn w:val="a"/>
    <w:next w:val="a"/>
    <w:autoRedefine/>
    <w:rsid w:val="00B62D4E"/>
    <w:pPr>
      <w:spacing w:before="120" w:after="100"/>
      <w:ind w:left="1540"/>
    </w:pPr>
    <w:rPr>
      <w:rFonts w:ascii="Times New Roman" w:eastAsia="Times New Roman" w:hAnsi="Times New Roman" w:cs="Times New Roman"/>
      <w:lang w:eastAsia="ru-RU"/>
    </w:rPr>
  </w:style>
  <w:style w:type="paragraph" w:styleId="91">
    <w:name w:val="toc 9"/>
    <w:basedOn w:val="a"/>
    <w:next w:val="a"/>
    <w:autoRedefine/>
    <w:rsid w:val="00B62D4E"/>
    <w:pPr>
      <w:spacing w:before="120" w:after="100"/>
      <w:ind w:left="1760"/>
    </w:pPr>
    <w:rPr>
      <w:rFonts w:ascii="Times New Roman" w:eastAsia="Times New Roman" w:hAnsi="Times New Roman" w:cs="Times New Roman"/>
      <w:lang w:eastAsia="ru-RU"/>
    </w:rPr>
  </w:style>
  <w:style w:type="paragraph" w:customStyle="1" w:styleId="affb">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lang w:eastAsia="ru-RU"/>
    </w:rPr>
  </w:style>
  <w:style w:type="paragraph" w:customStyle="1" w:styleId="affc">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d">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uiPriority w:val="99"/>
    <w:qFormat/>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lang w:eastAsia="ru-RU"/>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c">
    <w:name w:val="Название Знак1"/>
    <w:uiPriority w:val="99"/>
    <w:rsid w:val="00B62D4E"/>
    <w:rPr>
      <w:rFonts w:ascii="Arial" w:hAnsi="Arial"/>
      <w:b/>
      <w:sz w:val="24"/>
      <w:lang w:val="x-none" w:eastAsia="ru-RU"/>
    </w:rPr>
  </w:style>
  <w:style w:type="paragraph" w:customStyle="1" w:styleId="affe">
    <w:name w:val="Базовый"/>
    <w:uiPriority w:val="99"/>
    <w:qFormat/>
    <w:rsid w:val="00B62D4E"/>
    <w:pPr>
      <w:suppressAutoHyphens/>
    </w:pPr>
    <w:rPr>
      <w:rFonts w:ascii="Calibri" w:eastAsia="Arial Unicode MS" w:hAnsi="Calibri" w:cs="Calibri"/>
      <w:color w:val="00000A"/>
    </w:rPr>
  </w:style>
  <w:style w:type="paragraph" w:customStyle="1" w:styleId="Default">
    <w:name w:val="Default"/>
    <w:uiPriority w:val="99"/>
    <w:qForma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d">
    <w:name w:val="Без интервала1"/>
    <w:link w:val="NoSpacingChar"/>
    <w:uiPriority w:val="99"/>
    <w:qFormat/>
    <w:rsid w:val="00B62D4E"/>
    <w:pPr>
      <w:spacing w:after="0" w:line="240" w:lineRule="auto"/>
    </w:pPr>
    <w:rPr>
      <w:rFonts w:ascii="Calibri" w:eastAsia="Times New Roman" w:hAnsi="Calibri" w:cs="Times New Roman"/>
      <w:lang w:eastAsia="ru-RU"/>
    </w:rPr>
  </w:style>
  <w:style w:type="character" w:customStyle="1" w:styleId="NoSpacingChar">
    <w:name w:val="No Spacing Char"/>
    <w:link w:val="1d"/>
    <w:locked/>
    <w:rsid w:val="00B62D4E"/>
    <w:rPr>
      <w:rFonts w:ascii="Calibri" w:eastAsia="Times New Roman" w:hAnsi="Calibri" w:cs="Times New Roman"/>
      <w:lang w:eastAsia="ru-RU"/>
    </w:rPr>
  </w:style>
  <w:style w:type="paragraph" w:customStyle="1" w:styleId="1e">
    <w:name w:val="Знак1 Знак Знак Знак"/>
    <w:basedOn w:val="a"/>
    <w:rsid w:val="00B62D4E"/>
    <w:pPr>
      <w:spacing w:after="60" w:line="240" w:lineRule="auto"/>
      <w:ind w:firstLine="709"/>
      <w:jc w:val="both"/>
    </w:pPr>
    <w:rPr>
      <w:rFonts w:ascii="Arial" w:eastAsia="Times New Roman" w:hAnsi="Arial" w:cs="Arial"/>
      <w:bCs/>
      <w:sz w:val="24"/>
      <w:szCs w:val="24"/>
      <w:lang w:eastAsia="ru-RU"/>
    </w:rPr>
  </w:style>
  <w:style w:type="paragraph" w:customStyle="1" w:styleId="210">
    <w:name w:val="Основной текст с отступом 21"/>
    <w:basedOn w:val="a"/>
    <w:uiPriority w:val="99"/>
    <w:qFormat/>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afff">
    <w:name w:val="Основной текст_"/>
    <w:link w:val="26"/>
    <w:locked/>
    <w:rsid w:val="00B62D4E"/>
    <w:rPr>
      <w:shd w:val="clear" w:color="auto" w:fill="FFFFFF"/>
    </w:rPr>
  </w:style>
  <w:style w:type="paragraph" w:customStyle="1" w:styleId="26">
    <w:name w:val="Основной текст2"/>
    <w:basedOn w:val="a"/>
    <w:link w:val="afff"/>
    <w:uiPriority w:val="99"/>
    <w:qFormat/>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qFormat/>
    <w:rsid w:val="00B62D4E"/>
    <w:pPr>
      <w:shd w:val="clear" w:color="auto" w:fill="FFFFFF"/>
      <w:spacing w:after="0" w:line="518" w:lineRule="exact"/>
    </w:pPr>
  </w:style>
  <w:style w:type="character" w:customStyle="1" w:styleId="apple-converted-space">
    <w:name w:val="apple-converted-space"/>
    <w:uiPriority w:val="99"/>
    <w:rsid w:val="00B62D4E"/>
  </w:style>
  <w:style w:type="character" w:customStyle="1" w:styleId="submenu-table">
    <w:name w:val="submenu-table"/>
    <w:rsid w:val="00B62D4E"/>
  </w:style>
  <w:style w:type="character" w:styleId="afff0">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qFormat/>
    <w:rsid w:val="00B62D4E"/>
    <w:pPr>
      <w:shd w:val="clear" w:color="auto" w:fill="FFFFFF"/>
      <w:spacing w:after="0" w:line="523" w:lineRule="exact"/>
      <w:ind w:hanging="620"/>
      <w:outlineLvl w:val="2"/>
    </w:pPr>
  </w:style>
  <w:style w:type="paragraph" w:customStyle="1" w:styleId="xl120">
    <w:name w:val="xl120"/>
    <w:basedOn w:val="a"/>
    <w:qFormat/>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1">
    <w:name w:val="Цветовое выделение"/>
    <w:uiPriority w:val="99"/>
    <w:rsid w:val="00B62D4E"/>
    <w:rPr>
      <w:b/>
      <w:color w:val="26282F"/>
    </w:rPr>
  </w:style>
  <w:style w:type="character" w:customStyle="1" w:styleId="afff2">
    <w:name w:val="Гипертекстовая ссылка"/>
    <w:uiPriority w:val="99"/>
    <w:rsid w:val="00B62D4E"/>
    <w:rPr>
      <w:rFonts w:cs="Times New Roman"/>
      <w:b/>
      <w:color w:val="106BBE"/>
    </w:rPr>
  </w:style>
  <w:style w:type="character" w:customStyle="1" w:styleId="220">
    <w:name w:val="Знак Знак22"/>
    <w:locked/>
    <w:rsid w:val="00B62D4E"/>
    <w:rPr>
      <w:rFonts w:eastAsia="Times New Roman" w:cs="Times New Roman"/>
      <w:b/>
      <w:lang w:val="x-none" w:eastAsia="ru-RU"/>
    </w:rPr>
  </w:style>
  <w:style w:type="character" w:customStyle="1" w:styleId="230">
    <w:name w:val="Знак Знак23"/>
    <w:locked/>
    <w:rsid w:val="00B62D4E"/>
    <w:rPr>
      <w:rFonts w:ascii="Arial" w:hAnsi="Arial" w:cs="Times New Roman"/>
      <w:b/>
      <w:kern w:val="32"/>
      <w:sz w:val="32"/>
      <w:lang w:val="x-none" w:eastAsia="ru-RU"/>
    </w:rPr>
  </w:style>
  <w:style w:type="character" w:customStyle="1" w:styleId="afff3">
    <w:name w:val="Знак Знак"/>
    <w:aliases w:val="Знак2 Знак Знак Знак"/>
    <w:locked/>
    <w:rsid w:val="00B62D4E"/>
    <w:rPr>
      <w:rFonts w:ascii="Arial" w:hAnsi="Arial" w:cs="Times New Roman"/>
      <w:b/>
      <w:sz w:val="26"/>
      <w:lang w:val="x-none"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val="x-none" w:eastAsia="ru-RU"/>
    </w:rPr>
  </w:style>
  <w:style w:type="character" w:customStyle="1" w:styleId="140">
    <w:name w:val="Знак Знак14"/>
    <w:locked/>
    <w:rsid w:val="00B62D4E"/>
    <w:rPr>
      <w:rFonts w:eastAsia="Times New Roman" w:cs="Times New Roman"/>
      <w:b/>
      <w:sz w:val="20"/>
      <w:lang w:val="x-none" w:eastAsia="ru-RU"/>
    </w:rPr>
  </w:style>
  <w:style w:type="character" w:customStyle="1" w:styleId="130">
    <w:name w:val="Знак Знак13"/>
    <w:locked/>
    <w:rsid w:val="00B62D4E"/>
    <w:rPr>
      <w:rFonts w:eastAsia="Times New Roman" w:cs="Times New Roman"/>
      <w:sz w:val="24"/>
      <w:lang w:val="x-none"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val="x-none" w:eastAsia="ru-RU"/>
    </w:rPr>
  </w:style>
  <w:style w:type="character" w:customStyle="1" w:styleId="100">
    <w:name w:val="Знак Знак10"/>
    <w:locked/>
    <w:rsid w:val="00B62D4E"/>
    <w:rPr>
      <w:rFonts w:eastAsia="Times New Roman" w:cs="Times New Roman"/>
      <w:sz w:val="24"/>
      <w:lang w:val="x-none"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val="x-none"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uiPriority w:val="99"/>
    <w:qFormat/>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lang w:eastAsia="ru-RU"/>
    </w:rPr>
  </w:style>
  <w:style w:type="paragraph" w:customStyle="1" w:styleId="Standard">
    <w:name w:val="Standard"/>
    <w:uiPriority w:val="99"/>
    <w:qFormat/>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4">
    <w:name w:val="List"/>
    <w:basedOn w:val="Textbody"/>
    <w:rsid w:val="00B62D4E"/>
  </w:style>
  <w:style w:type="paragraph" w:styleId="afff5">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a">
    <w:name w:val="Нет списка2"/>
    <w:next w:val="a2"/>
    <w:uiPriority w:val="99"/>
    <w:semiHidden/>
    <w:unhideWhenUsed/>
    <w:rsid w:val="005721CC"/>
  </w:style>
  <w:style w:type="paragraph" w:customStyle="1" w:styleId="afff6">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f">
    <w:name w:val="заголовок 1"/>
    <w:basedOn w:val="a"/>
    <w:next w:val="a"/>
    <w:uiPriority w:val="99"/>
    <w:qFormat/>
    <w:rsid w:val="00511DB2"/>
    <w:pPr>
      <w:keepNext/>
      <w:autoSpaceDE w:val="0"/>
      <w:autoSpaceDN w:val="0"/>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1f0">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uiPriority w:val="59"/>
    <w:rsid w:val="006A11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7">
    <w:name w:val="Стиль"/>
    <w:uiPriority w:val="99"/>
    <w:qFormat/>
    <w:rsid w:val="006A1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lang w:eastAsia="ru-RU"/>
    </w:rPr>
  </w:style>
  <w:style w:type="paragraph" w:customStyle="1" w:styleId="xl122">
    <w:name w:val="xl12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3">
    <w:name w:val="xl12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4">
    <w:name w:val="xl124"/>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26">
    <w:name w:val="xl126"/>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27">
    <w:name w:val="xl12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8">
    <w:name w:val="xl128"/>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30">
    <w:name w:val="xl130"/>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2">
    <w:name w:val="xl13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4">
    <w:name w:val="xl134"/>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5">
    <w:name w:val="xl135"/>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6">
    <w:name w:val="xl136"/>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8">
    <w:name w:val="xl138"/>
    <w:basedOn w:val="a"/>
    <w:qFormat/>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9">
    <w:name w:val="xl139"/>
    <w:basedOn w:val="a"/>
    <w:qFormat/>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qFormat/>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qFormat/>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3">
    <w:name w:val="xl143"/>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qFormat/>
    <w:rsid w:val="00511B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511B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qFormat/>
    <w:rsid w:val="00511B3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144">
    <w:name w:val="xl144"/>
    <w:basedOn w:val="a"/>
    <w:qFormat/>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afff8">
    <w:name w:val="Подпись к картинке_"/>
    <w:link w:val="afff9"/>
    <w:rsid w:val="00850719"/>
    <w:rPr>
      <w:color w:val="3B393D"/>
      <w:shd w:val="clear" w:color="auto" w:fill="FFFFFF"/>
    </w:rPr>
  </w:style>
  <w:style w:type="paragraph" w:customStyle="1" w:styleId="afff9">
    <w:name w:val="Подпись к картинке"/>
    <w:basedOn w:val="a"/>
    <w:link w:val="afff8"/>
    <w:qFormat/>
    <w:rsid w:val="00850719"/>
    <w:pPr>
      <w:widowControl w:val="0"/>
      <w:shd w:val="clear" w:color="auto" w:fill="FFFFFF"/>
      <w:spacing w:after="0" w:line="257" w:lineRule="auto"/>
    </w:pPr>
    <w:rPr>
      <w:color w:val="3B393D"/>
    </w:rPr>
  </w:style>
  <w:style w:type="paragraph" w:customStyle="1" w:styleId="xl145">
    <w:name w:val="xl145"/>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6">
    <w:name w:val="xl146"/>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
    <w:qFormat/>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qFormat/>
    <w:rsid w:val="00AF760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a">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39"/>
    <w:rsid w:val="00AF5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39"/>
    <w:rsid w:val="000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39"/>
    <w:rsid w:val="00834C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a"/>
    <w:uiPriority w:val="59"/>
    <w:rsid w:val="00D2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semiHidden/>
    <w:unhideWhenUsed/>
    <w:rsid w:val="000A40A0"/>
  </w:style>
  <w:style w:type="paragraph" w:customStyle="1" w:styleId="afffc">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0">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2">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1">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E244BB"/>
  </w:style>
  <w:style w:type="paragraph" w:customStyle="1" w:styleId="affff2">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3">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next w:val="aa"/>
    <w:uiPriority w:val="59"/>
    <w:rsid w:val="004535AD"/>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0C2F1D"/>
  </w:style>
  <w:style w:type="paragraph" w:customStyle="1" w:styleId="affff3">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qFormat/>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qFormat/>
    <w:rsid w:val="000C2F1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qFormat/>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qFormat/>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qFormat/>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qFormat/>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qFormat/>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qFormat/>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qFormat/>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qFormat/>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qFormat/>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qFormat/>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qFormat/>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
    <w:qFormat/>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qFormat/>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qFormat/>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qFormat/>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qFormat/>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qFormat/>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fff4">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5">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qFormat/>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6">
    <w:name w:val="Оглавление_"/>
    <w:basedOn w:val="a0"/>
    <w:link w:val="affff7"/>
    <w:locked/>
    <w:rsid w:val="00183C8A"/>
    <w:rPr>
      <w:rFonts w:ascii="Times New Roman" w:eastAsia="Times New Roman" w:hAnsi="Times New Roman" w:cs="Times New Roman"/>
      <w:sz w:val="17"/>
      <w:szCs w:val="17"/>
      <w:shd w:val="clear" w:color="auto" w:fill="FFFFFF"/>
    </w:rPr>
  </w:style>
  <w:style w:type="paragraph" w:customStyle="1" w:styleId="affff7">
    <w:name w:val="Оглавление"/>
    <w:basedOn w:val="a"/>
    <w:link w:val="affff6"/>
    <w:qFormat/>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8">
    <w:name w:val="Другое_"/>
    <w:basedOn w:val="a0"/>
    <w:link w:val="affff9"/>
    <w:locked/>
    <w:rsid w:val="00183C8A"/>
    <w:rPr>
      <w:rFonts w:ascii="Times New Roman" w:eastAsia="Times New Roman" w:hAnsi="Times New Roman" w:cs="Times New Roman"/>
      <w:sz w:val="17"/>
      <w:szCs w:val="17"/>
      <w:shd w:val="clear" w:color="auto" w:fill="FFFFFF"/>
    </w:rPr>
  </w:style>
  <w:style w:type="paragraph" w:customStyle="1" w:styleId="affff9">
    <w:name w:val="Другое"/>
    <w:basedOn w:val="a"/>
    <w:link w:val="affff8"/>
    <w:qFormat/>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a">
    <w:name w:val="Подпись к таблице_"/>
    <w:basedOn w:val="a0"/>
    <w:link w:val="affffb"/>
    <w:locked/>
    <w:rsid w:val="00183C8A"/>
    <w:rPr>
      <w:rFonts w:ascii="Times New Roman" w:eastAsia="Times New Roman" w:hAnsi="Times New Roman" w:cs="Times New Roman"/>
      <w:sz w:val="17"/>
      <w:szCs w:val="17"/>
      <w:shd w:val="clear" w:color="auto" w:fill="FFFFFF"/>
    </w:rPr>
  </w:style>
  <w:style w:type="paragraph" w:customStyle="1" w:styleId="affffb">
    <w:name w:val="Подпись к таблице"/>
    <w:basedOn w:val="a"/>
    <w:link w:val="affffa"/>
    <w:qFormat/>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qFormat/>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fffc">
    <w:name w:val="Нормальный (таблица)"/>
    <w:basedOn w:val="a"/>
    <w:next w:val="a"/>
    <w:uiPriority w:val="99"/>
    <w:qFormat/>
    <w:rsid w:val="00892716"/>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d">
    <w:name w:val="Прижатый влево"/>
    <w:basedOn w:val="a"/>
    <w:next w:val="a"/>
    <w:uiPriority w:val="99"/>
    <w:qFormat/>
    <w:rsid w:val="0089271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1f4">
    <w:name w:val="Основной текст Знак1"/>
    <w:aliases w:val="Body Text Char Знак1,Знак1 Знак Знак1"/>
    <w:basedOn w:val="a0"/>
    <w:uiPriority w:val="99"/>
    <w:semiHidden/>
    <w:rsid w:val="00892716"/>
    <w:rPr>
      <w:sz w:val="24"/>
      <w:szCs w:val="24"/>
    </w:rPr>
  </w:style>
  <w:style w:type="character" w:customStyle="1" w:styleId="blk">
    <w:name w:val="blk"/>
    <w:rsid w:val="00892716"/>
  </w:style>
  <w:style w:type="character" w:customStyle="1" w:styleId="nospacing">
    <w:name w:val="nospacing"/>
    <w:uiPriority w:val="99"/>
    <w:rsid w:val="00892716"/>
  </w:style>
  <w:style w:type="character" w:customStyle="1" w:styleId="115">
    <w:name w:val="Заголовок 1 Знак1"/>
    <w:aliases w:val="iiaay no?aieoa Знак1"/>
    <w:basedOn w:val="a0"/>
    <w:rsid w:val="00011F5E"/>
    <w:rPr>
      <w:rFonts w:asciiTheme="majorHAnsi" w:eastAsiaTheme="majorEastAsia" w:hAnsiTheme="majorHAnsi" w:cstheme="majorBidi" w:hint="default"/>
      <w:b/>
      <w:bCs/>
      <w:color w:val="365F91" w:themeColor="accent1" w:themeShade="BF"/>
      <w:sz w:val="28"/>
      <w:szCs w:val="28"/>
      <w:lang w:eastAsia="ru-RU"/>
    </w:rPr>
  </w:style>
  <w:style w:type="character" w:customStyle="1" w:styleId="1f5">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011F5E"/>
    <w:rPr>
      <w:rFonts w:ascii="Times New Roman" w:eastAsia="Times New Roman" w:hAnsi="Times New Roman" w:cs="Times New Roman"/>
      <w:bCs/>
      <w:sz w:val="20"/>
      <w:szCs w:val="20"/>
      <w:lang w:eastAsia="ru-RU"/>
    </w:rPr>
  </w:style>
  <w:style w:type="character" w:customStyle="1" w:styleId="affffe">
    <w:name w:val="Текст примечания Знак"/>
    <w:basedOn w:val="a0"/>
    <w:link w:val="afffff"/>
    <w:uiPriority w:val="99"/>
    <w:semiHidden/>
    <w:locked/>
    <w:rsid w:val="00011F5E"/>
    <w:rPr>
      <w:rFonts w:ascii="Times New Roman" w:hAnsi="Times New Roman" w:cs="Times New Roman"/>
      <w:lang w:val="x-none" w:eastAsia="x-none"/>
    </w:rPr>
  </w:style>
  <w:style w:type="character" w:customStyle="1" w:styleId="1f6">
    <w:name w:val="Основной текст с отступом Знак1"/>
    <w:aliases w:val="Основной текст 1 Знак1,Нумерованный список !! Знак1"/>
    <w:basedOn w:val="a0"/>
    <w:semiHidden/>
    <w:rsid w:val="00011F5E"/>
    <w:rPr>
      <w:rFonts w:ascii="Times New Roman" w:eastAsia="Times New Roman" w:hAnsi="Times New Roman" w:cs="Times New Roman"/>
      <w:bCs/>
      <w:sz w:val="28"/>
      <w:szCs w:val="28"/>
      <w:lang w:eastAsia="ru-RU"/>
    </w:rPr>
  </w:style>
  <w:style w:type="paragraph" w:styleId="afffff">
    <w:name w:val="annotation text"/>
    <w:basedOn w:val="a"/>
    <w:link w:val="affffe"/>
    <w:uiPriority w:val="99"/>
    <w:semiHidden/>
    <w:unhideWhenUsed/>
    <w:rsid w:val="00011F5E"/>
    <w:pPr>
      <w:spacing w:after="0" w:line="240" w:lineRule="auto"/>
    </w:pPr>
    <w:rPr>
      <w:rFonts w:ascii="Times New Roman" w:hAnsi="Times New Roman" w:cs="Times New Roman"/>
      <w:lang w:val="x-none" w:eastAsia="x-none"/>
    </w:rPr>
  </w:style>
  <w:style w:type="character" w:customStyle="1" w:styleId="1f7">
    <w:name w:val="Текст примечания Знак1"/>
    <w:basedOn w:val="a0"/>
    <w:uiPriority w:val="99"/>
    <w:semiHidden/>
    <w:rsid w:val="00011F5E"/>
    <w:rPr>
      <w:sz w:val="20"/>
      <w:szCs w:val="20"/>
    </w:rPr>
  </w:style>
  <w:style w:type="character" w:customStyle="1" w:styleId="afffff0">
    <w:name w:val="Тема примечания Знак"/>
    <w:basedOn w:val="affffe"/>
    <w:link w:val="afffff1"/>
    <w:uiPriority w:val="99"/>
    <w:semiHidden/>
    <w:locked/>
    <w:rsid w:val="00011F5E"/>
    <w:rPr>
      <w:rFonts w:ascii="Times New Roman" w:hAnsi="Times New Roman" w:cs="Times New Roman"/>
      <w:b/>
      <w:bCs/>
      <w:lang w:val="x-none" w:eastAsia="x-none"/>
    </w:rPr>
  </w:style>
  <w:style w:type="character" w:customStyle="1" w:styleId="aff1">
    <w:name w:val="Без интервала Знак"/>
    <w:aliases w:val="2 стиль Знак"/>
    <w:link w:val="aff0"/>
    <w:uiPriority w:val="99"/>
    <w:locked/>
    <w:rsid w:val="00011F5E"/>
    <w:rPr>
      <w:rFonts w:ascii="Calibri" w:eastAsia="Calibri" w:hAnsi="Calibri" w:cs="Times New Roman"/>
    </w:rPr>
  </w:style>
  <w:style w:type="character" w:customStyle="1" w:styleId="afe">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lp1 Знак"/>
    <w:basedOn w:val="a0"/>
    <w:link w:val="afd"/>
    <w:uiPriority w:val="34"/>
    <w:qFormat/>
    <w:locked/>
    <w:rsid w:val="00011F5E"/>
  </w:style>
  <w:style w:type="character" w:customStyle="1" w:styleId="64">
    <w:name w:val="Основной текст (6)_"/>
    <w:link w:val="65"/>
    <w:locked/>
    <w:rsid w:val="00011F5E"/>
    <w:rPr>
      <w:sz w:val="26"/>
      <w:szCs w:val="26"/>
      <w:shd w:val="clear" w:color="auto" w:fill="FFFFFF"/>
    </w:rPr>
  </w:style>
  <w:style w:type="paragraph" w:customStyle="1" w:styleId="65">
    <w:name w:val="Основной текст (6)"/>
    <w:basedOn w:val="a"/>
    <w:link w:val="64"/>
    <w:qFormat/>
    <w:rsid w:val="00011F5E"/>
    <w:pPr>
      <w:widowControl w:val="0"/>
      <w:shd w:val="clear" w:color="auto" w:fill="FFFFFF"/>
      <w:spacing w:after="0" w:line="317" w:lineRule="exact"/>
      <w:ind w:hanging="1380"/>
      <w:contextualSpacing/>
    </w:pPr>
    <w:rPr>
      <w:sz w:val="26"/>
      <w:szCs w:val="26"/>
    </w:rPr>
  </w:style>
  <w:style w:type="character" w:customStyle="1" w:styleId="620">
    <w:name w:val="Заголовок №6 (2)_"/>
    <w:link w:val="621"/>
    <w:locked/>
    <w:rsid w:val="00011F5E"/>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011F5E"/>
    <w:pPr>
      <w:widowControl w:val="0"/>
      <w:shd w:val="clear" w:color="auto" w:fill="FFFFFF"/>
      <w:spacing w:before="720" w:after="0" w:line="322" w:lineRule="exact"/>
      <w:contextualSpacing/>
      <w:jc w:val="center"/>
      <w:outlineLvl w:val="5"/>
    </w:pPr>
    <w:rPr>
      <w:rFonts w:ascii="Times New Roman" w:eastAsia="Times New Roman" w:hAnsi="Times New Roman" w:cs="Times New Roman"/>
      <w:b/>
      <w:bCs/>
      <w:sz w:val="28"/>
      <w:szCs w:val="28"/>
    </w:rPr>
  </w:style>
  <w:style w:type="paragraph" w:customStyle="1" w:styleId="afffff2">
    <w:name w:val="Заголовок к тексту"/>
    <w:basedOn w:val="a"/>
    <w:next w:val="af0"/>
    <w:uiPriority w:val="99"/>
    <w:qFormat/>
    <w:rsid w:val="00011F5E"/>
    <w:pPr>
      <w:suppressAutoHyphens/>
      <w:spacing w:after="480" w:line="240" w:lineRule="exact"/>
      <w:contextualSpacing/>
    </w:pPr>
    <w:rPr>
      <w:rFonts w:ascii="Times New Roman" w:eastAsia="Times New Roman" w:hAnsi="Times New Roman" w:cs="Times New Roman"/>
      <w:b/>
      <w:sz w:val="28"/>
      <w:szCs w:val="20"/>
      <w:lang w:eastAsia="ru-RU"/>
    </w:rPr>
  </w:style>
  <w:style w:type="paragraph" w:customStyle="1" w:styleId="afffff3">
    <w:name w:val="регистрационные поля"/>
    <w:basedOn w:val="a"/>
    <w:uiPriority w:val="99"/>
    <w:qFormat/>
    <w:rsid w:val="00011F5E"/>
    <w:pPr>
      <w:spacing w:after="0" w:line="240" w:lineRule="exact"/>
      <w:contextualSpacing/>
      <w:jc w:val="center"/>
    </w:pPr>
    <w:rPr>
      <w:rFonts w:ascii="Times New Roman" w:eastAsia="Times New Roman" w:hAnsi="Times New Roman" w:cs="Times New Roman"/>
      <w:sz w:val="28"/>
      <w:szCs w:val="20"/>
      <w:lang w:val="en-US" w:eastAsia="ru-RU"/>
    </w:rPr>
  </w:style>
  <w:style w:type="character" w:customStyle="1" w:styleId="ConsPlusNonformat0">
    <w:name w:val="ConsPlusNonformat Знак"/>
    <w:link w:val="ConsPlusNonformat"/>
    <w:uiPriority w:val="99"/>
    <w:locked/>
    <w:rsid w:val="00011F5E"/>
    <w:rPr>
      <w:rFonts w:ascii="Courier New" w:eastAsia="Times New Roman" w:hAnsi="Courier New" w:cs="Courier New"/>
      <w:sz w:val="20"/>
      <w:szCs w:val="20"/>
      <w:lang w:eastAsia="ru-RU"/>
    </w:rPr>
  </w:style>
  <w:style w:type="paragraph" w:customStyle="1" w:styleId="sdfootnote1">
    <w:name w:val="sdfootnote1"/>
    <w:basedOn w:val="a"/>
    <w:uiPriority w:val="99"/>
    <w:qFormat/>
    <w:rsid w:val="00011F5E"/>
    <w:pPr>
      <w:spacing w:before="100" w:beforeAutospacing="1" w:after="0" w:line="240" w:lineRule="auto"/>
      <w:ind w:left="340" w:hanging="340"/>
      <w:contextualSpacing/>
    </w:pPr>
    <w:rPr>
      <w:rFonts w:ascii="Times New Roman" w:eastAsia="Times New Roman" w:hAnsi="Times New Roman" w:cs="Times New Roman"/>
      <w:sz w:val="20"/>
      <w:szCs w:val="20"/>
      <w:lang w:eastAsia="ru-RU"/>
    </w:rPr>
  </w:style>
  <w:style w:type="paragraph" w:customStyle="1" w:styleId="BlockQuotation">
    <w:name w:val="Block Quotation"/>
    <w:basedOn w:val="a"/>
    <w:uiPriority w:val="99"/>
    <w:qFormat/>
    <w:rsid w:val="00011F5E"/>
    <w:pPr>
      <w:widowControl w:val="0"/>
      <w:overflowPunct w:val="0"/>
      <w:autoSpaceDE w:val="0"/>
      <w:autoSpaceDN w:val="0"/>
      <w:adjustRightInd w:val="0"/>
      <w:spacing w:after="0" w:line="240" w:lineRule="auto"/>
      <w:ind w:left="567" w:right="-2" w:firstLine="851"/>
      <w:contextualSpacing/>
      <w:jc w:val="both"/>
    </w:pPr>
    <w:rPr>
      <w:rFonts w:ascii="Times New Roman" w:eastAsia="Times New Roman" w:hAnsi="Times New Roman" w:cs="Times New Roman"/>
      <w:sz w:val="28"/>
      <w:szCs w:val="28"/>
      <w:lang w:eastAsia="ru-RU"/>
    </w:rPr>
  </w:style>
  <w:style w:type="paragraph" w:customStyle="1" w:styleId="1f8">
    <w:name w:val="Верхний колонтитул1"/>
    <w:basedOn w:val="a"/>
    <w:uiPriority w:val="99"/>
    <w:qFormat/>
    <w:rsid w:val="00011F5E"/>
    <w:pPr>
      <w:autoSpaceDN w:val="0"/>
      <w:spacing w:after="0" w:line="240" w:lineRule="auto"/>
      <w:contextualSpacing/>
    </w:pPr>
    <w:rPr>
      <w:rFonts w:ascii="Tahoma" w:eastAsia="Times New Roman" w:hAnsi="Tahoma" w:cs="Tahoma"/>
      <w:color w:val="000000"/>
      <w:sz w:val="18"/>
      <w:szCs w:val="18"/>
      <w:lang w:eastAsia="ru-RU"/>
    </w:rPr>
  </w:style>
  <w:style w:type="character" w:customStyle="1" w:styleId="3d">
    <w:name w:val="Основной текст (3)_"/>
    <w:link w:val="3e"/>
    <w:uiPriority w:val="99"/>
    <w:locked/>
    <w:rsid w:val="00011F5E"/>
    <w:rPr>
      <w:rFonts w:ascii="Times New Roman" w:hAnsi="Times New Roman" w:cs="Times New Roman"/>
      <w:sz w:val="23"/>
      <w:szCs w:val="23"/>
      <w:shd w:val="clear" w:color="auto" w:fill="FFFFFF"/>
    </w:rPr>
  </w:style>
  <w:style w:type="paragraph" w:customStyle="1" w:styleId="3e">
    <w:name w:val="Основной текст (3)"/>
    <w:basedOn w:val="a"/>
    <w:link w:val="3d"/>
    <w:uiPriority w:val="99"/>
    <w:qFormat/>
    <w:rsid w:val="00011F5E"/>
    <w:pPr>
      <w:shd w:val="clear" w:color="auto" w:fill="FFFFFF"/>
      <w:spacing w:before="120" w:after="240" w:line="274" w:lineRule="exact"/>
      <w:contextualSpacing/>
      <w:jc w:val="both"/>
    </w:pPr>
    <w:rPr>
      <w:rFonts w:ascii="Times New Roman" w:hAnsi="Times New Roman" w:cs="Times New Roman"/>
      <w:sz w:val="23"/>
      <w:szCs w:val="23"/>
    </w:rPr>
  </w:style>
  <w:style w:type="character" w:customStyle="1" w:styleId="2d">
    <w:name w:val="Заголовок №2_"/>
    <w:link w:val="2e"/>
    <w:uiPriority w:val="99"/>
    <w:semiHidden/>
    <w:locked/>
    <w:rsid w:val="00011F5E"/>
    <w:rPr>
      <w:rFonts w:ascii="Times New Roman" w:hAnsi="Times New Roman" w:cs="Times New Roman"/>
      <w:sz w:val="23"/>
      <w:szCs w:val="23"/>
      <w:shd w:val="clear" w:color="auto" w:fill="FFFFFF"/>
    </w:rPr>
  </w:style>
  <w:style w:type="paragraph" w:customStyle="1" w:styleId="2e">
    <w:name w:val="Заголовок №2"/>
    <w:basedOn w:val="a"/>
    <w:link w:val="2d"/>
    <w:uiPriority w:val="99"/>
    <w:semiHidden/>
    <w:qFormat/>
    <w:rsid w:val="00011F5E"/>
    <w:pPr>
      <w:shd w:val="clear" w:color="auto" w:fill="FFFFFF"/>
      <w:spacing w:before="240" w:after="120" w:line="240" w:lineRule="atLeast"/>
      <w:contextualSpacing/>
      <w:outlineLvl w:val="1"/>
    </w:pPr>
    <w:rPr>
      <w:rFonts w:ascii="Times New Roman" w:hAnsi="Times New Roman" w:cs="Times New Roman"/>
      <w:sz w:val="23"/>
      <w:szCs w:val="23"/>
    </w:rPr>
  </w:style>
  <w:style w:type="paragraph" w:customStyle="1" w:styleId="116">
    <w:name w:val="Заголовок 11"/>
    <w:basedOn w:val="a"/>
    <w:uiPriority w:val="1"/>
    <w:qFormat/>
    <w:rsid w:val="00011F5E"/>
    <w:pPr>
      <w:widowControl w:val="0"/>
      <w:autoSpaceDE w:val="0"/>
      <w:autoSpaceDN w:val="0"/>
      <w:adjustRightInd w:val="0"/>
      <w:spacing w:after="0" w:line="240" w:lineRule="auto"/>
      <w:ind w:left="350" w:right="262"/>
      <w:contextualSpacing/>
      <w:jc w:val="center"/>
      <w:outlineLvl w:val="0"/>
    </w:pPr>
    <w:rPr>
      <w:rFonts w:ascii="Times New Roman" w:eastAsia="Times New Roman" w:hAnsi="Times New Roman" w:cs="Times New Roman"/>
      <w:b/>
      <w:bCs/>
      <w:sz w:val="28"/>
      <w:szCs w:val="28"/>
      <w:lang w:eastAsia="ru-RU"/>
    </w:rPr>
  </w:style>
  <w:style w:type="paragraph" w:customStyle="1" w:styleId="TableParagraph">
    <w:name w:val="Table Paragraph"/>
    <w:basedOn w:val="a"/>
    <w:uiPriority w:val="1"/>
    <w:qFormat/>
    <w:rsid w:val="00011F5E"/>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123">
    <w:name w:val="_Список_123"/>
    <w:uiPriority w:val="99"/>
    <w:qFormat/>
    <w:rsid w:val="00011F5E"/>
    <w:pPr>
      <w:tabs>
        <w:tab w:val="left" w:pos="851"/>
        <w:tab w:val="left" w:pos="1644"/>
        <w:tab w:val="left" w:pos="1928"/>
        <w:tab w:val="left" w:pos="2325"/>
      </w:tabs>
      <w:spacing w:after="60" w:line="240" w:lineRule="auto"/>
      <w:contextualSpacing/>
      <w:jc w:val="both"/>
    </w:pPr>
    <w:rPr>
      <w:rFonts w:ascii="Times New Roman" w:eastAsia="Times New Roman" w:hAnsi="Times New Roman" w:cs="Times New Roman"/>
      <w:sz w:val="24"/>
      <w:szCs w:val="20"/>
      <w:lang w:eastAsia="ru-RU"/>
    </w:rPr>
  </w:style>
  <w:style w:type="character" w:customStyle="1" w:styleId="footnotedescriptionChar">
    <w:name w:val="footnote description Char"/>
    <w:link w:val="footnotedescription"/>
    <w:locked/>
    <w:rsid w:val="00011F5E"/>
    <w:rPr>
      <w:rFonts w:ascii="Times New Roman" w:hAnsi="Times New Roman" w:cs="Times New Roman"/>
      <w:color w:val="000000"/>
      <w:lang w:val="en-US"/>
    </w:rPr>
  </w:style>
  <w:style w:type="paragraph" w:customStyle="1" w:styleId="footnotedescription">
    <w:name w:val="footnote description"/>
    <w:next w:val="a"/>
    <w:link w:val="footnotedescriptionChar"/>
    <w:qFormat/>
    <w:rsid w:val="00011F5E"/>
    <w:pPr>
      <w:spacing w:after="0" w:line="240" w:lineRule="auto"/>
      <w:contextualSpacing/>
      <w:jc w:val="both"/>
    </w:pPr>
    <w:rPr>
      <w:rFonts w:ascii="Times New Roman" w:hAnsi="Times New Roman" w:cs="Times New Roman"/>
      <w:color w:val="000000"/>
      <w:lang w:val="en-US"/>
    </w:rPr>
  </w:style>
  <w:style w:type="paragraph" w:customStyle="1" w:styleId="Pro-List1">
    <w:name w:val="Pro-List #1"/>
    <w:basedOn w:val="a"/>
    <w:uiPriority w:val="99"/>
    <w:qFormat/>
    <w:rsid w:val="00011F5E"/>
    <w:pPr>
      <w:tabs>
        <w:tab w:val="left" w:pos="1134"/>
      </w:tabs>
      <w:spacing w:before="180" w:after="0" w:line="288" w:lineRule="auto"/>
      <w:ind w:left="1134" w:hanging="425"/>
      <w:contextualSpacing/>
      <w:jc w:val="both"/>
    </w:pPr>
    <w:rPr>
      <w:rFonts w:ascii="Georgia" w:eastAsia="Times New Roman" w:hAnsi="Georgia" w:cs="Times New Roman"/>
      <w:sz w:val="20"/>
      <w:szCs w:val="24"/>
      <w:lang w:eastAsia="ru-RU"/>
    </w:rPr>
  </w:style>
  <w:style w:type="paragraph" w:customStyle="1" w:styleId="Pro-Gramma">
    <w:name w:val="Pro-Gramma"/>
    <w:basedOn w:val="a"/>
    <w:uiPriority w:val="99"/>
    <w:qFormat/>
    <w:rsid w:val="00011F5E"/>
    <w:pPr>
      <w:spacing w:before="120" w:after="0" w:line="288" w:lineRule="auto"/>
      <w:ind w:left="1134"/>
      <w:contextualSpacing/>
      <w:jc w:val="both"/>
    </w:pPr>
    <w:rPr>
      <w:rFonts w:ascii="Georgia" w:eastAsia="Times New Roman" w:hAnsi="Georgia" w:cs="Times New Roman"/>
      <w:sz w:val="20"/>
      <w:szCs w:val="24"/>
      <w:lang w:eastAsia="ru-RU"/>
    </w:rPr>
  </w:style>
  <w:style w:type="paragraph" w:customStyle="1" w:styleId="formattext">
    <w:name w:val="format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4">
    <w:name w:val="Заголовок 12"/>
    <w:basedOn w:val="a"/>
    <w:uiPriority w:val="1"/>
    <w:semiHidden/>
    <w:qFormat/>
    <w:rsid w:val="00011F5E"/>
    <w:pPr>
      <w:widowControl w:val="0"/>
      <w:autoSpaceDE w:val="0"/>
      <w:autoSpaceDN w:val="0"/>
      <w:spacing w:after="0" w:line="240" w:lineRule="auto"/>
      <w:ind w:left="940"/>
      <w:contextualSpacing/>
      <w:outlineLvl w:val="1"/>
    </w:pPr>
    <w:rPr>
      <w:rFonts w:ascii="Times New Roman" w:eastAsia="Times New Roman" w:hAnsi="Times New Roman" w:cs="Times New Roman"/>
      <w:b/>
      <w:bCs/>
      <w:sz w:val="28"/>
      <w:szCs w:val="28"/>
    </w:rPr>
  </w:style>
  <w:style w:type="paragraph" w:customStyle="1" w:styleId="Style2">
    <w:name w:val="Style2"/>
    <w:basedOn w:val="a"/>
    <w:uiPriority w:val="99"/>
    <w:qFormat/>
    <w:rsid w:val="00011F5E"/>
    <w:pPr>
      <w:widowControl w:val="0"/>
      <w:autoSpaceDE w:val="0"/>
      <w:autoSpaceDN w:val="0"/>
      <w:adjustRightInd w:val="0"/>
      <w:spacing w:after="0" w:line="310" w:lineRule="exact"/>
      <w:contextualSpacing/>
      <w:jc w:val="both"/>
    </w:pPr>
    <w:rPr>
      <w:rFonts w:ascii="Times New Roman" w:eastAsia="Times New Roman" w:hAnsi="Times New Roman" w:cs="Times New Roman"/>
      <w:sz w:val="24"/>
      <w:szCs w:val="24"/>
      <w:lang w:eastAsia="ru-RU"/>
    </w:rPr>
  </w:style>
  <w:style w:type="paragraph" w:customStyle="1" w:styleId="2f">
    <w:name w:val="Абзац списка2"/>
    <w:basedOn w:val="a"/>
    <w:uiPriority w:val="99"/>
    <w:semiHidden/>
    <w:qFormat/>
    <w:rsid w:val="00011F5E"/>
    <w:pPr>
      <w:ind w:left="720"/>
      <w:contextualSpacing/>
    </w:pPr>
    <w:rPr>
      <w:rFonts w:ascii="Calibri" w:eastAsia="Times New Roman" w:hAnsi="Calibri" w:cs="Times New Roman"/>
      <w:lang w:eastAsia="ru-RU"/>
    </w:rPr>
  </w:style>
  <w:style w:type="paragraph" w:customStyle="1" w:styleId="s1">
    <w:name w:val="s_1"/>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CharStyle3">
    <w:name w:val="Char Style 3"/>
    <w:basedOn w:val="a0"/>
    <w:link w:val="Style20"/>
    <w:locked/>
    <w:rsid w:val="00011F5E"/>
    <w:rPr>
      <w:sz w:val="29"/>
      <w:szCs w:val="29"/>
      <w:shd w:val="clear" w:color="auto" w:fill="FFFFFF"/>
    </w:rPr>
  </w:style>
  <w:style w:type="paragraph" w:customStyle="1" w:styleId="Style20">
    <w:name w:val="Style 2"/>
    <w:basedOn w:val="a"/>
    <w:link w:val="CharStyle3"/>
    <w:qFormat/>
    <w:rsid w:val="00011F5E"/>
    <w:pPr>
      <w:widowControl w:val="0"/>
      <w:shd w:val="clear" w:color="auto" w:fill="FFFFFF"/>
      <w:spacing w:after="960" w:line="326" w:lineRule="exact"/>
      <w:ind w:firstLine="1600"/>
      <w:contextualSpacing/>
      <w:outlineLvl w:val="0"/>
    </w:pPr>
    <w:rPr>
      <w:sz w:val="29"/>
      <w:szCs w:val="29"/>
    </w:rPr>
  </w:style>
  <w:style w:type="paragraph" w:customStyle="1" w:styleId="Style7">
    <w:name w:val="Style7"/>
    <w:basedOn w:val="a"/>
    <w:uiPriority w:val="99"/>
    <w:qFormat/>
    <w:rsid w:val="00011F5E"/>
    <w:pPr>
      <w:widowControl w:val="0"/>
      <w:autoSpaceDE w:val="0"/>
      <w:autoSpaceDN w:val="0"/>
      <w:adjustRightInd w:val="0"/>
      <w:spacing w:after="0" w:line="269" w:lineRule="exact"/>
      <w:ind w:firstLine="710"/>
      <w:contextualSpacing/>
      <w:jc w:val="both"/>
    </w:pPr>
    <w:rPr>
      <w:rFonts w:ascii="Microsoft Sans Serif" w:eastAsia="Times New Roman" w:hAnsi="Microsoft Sans Serif" w:cs="Microsoft Sans Serif"/>
      <w:sz w:val="24"/>
      <w:szCs w:val="24"/>
      <w:lang w:eastAsia="ru-RU"/>
    </w:rPr>
  </w:style>
  <w:style w:type="paragraph" w:customStyle="1" w:styleId="3TimesNewRoman14075">
    <w:name w:val="Заголовок 3 + Times New Roman 14 пт Первая строка:  075 см"/>
    <w:basedOn w:val="3"/>
    <w:uiPriority w:val="99"/>
    <w:qFormat/>
    <w:rsid w:val="00011F5E"/>
    <w:pPr>
      <w:spacing w:before="440" w:after="240" w:line="240" w:lineRule="auto"/>
      <w:ind w:firstLine="426"/>
      <w:contextualSpacing/>
      <w:jc w:val="center"/>
    </w:pPr>
    <w:rPr>
      <w:rFonts w:ascii="Times New Roman" w:eastAsia="Times New Roman" w:hAnsi="Times New Roman" w:cs="Times New Roman"/>
      <w:bCs/>
      <w:color w:val="000000" w:themeColor="text1"/>
      <w:sz w:val="28"/>
      <w:szCs w:val="20"/>
      <w:lang w:eastAsia="ru-RU"/>
    </w:rPr>
  </w:style>
  <w:style w:type="paragraph" w:customStyle="1" w:styleId="style">
    <w:name w:val="style"/>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character" w:customStyle="1" w:styleId="1f9">
    <w:name w:val="Заголовок №1_"/>
    <w:basedOn w:val="a0"/>
    <w:link w:val="1fa"/>
    <w:locked/>
    <w:rsid w:val="00011F5E"/>
    <w:rPr>
      <w:spacing w:val="-5"/>
      <w:sz w:val="27"/>
      <w:szCs w:val="27"/>
      <w:shd w:val="clear" w:color="auto" w:fill="FFFFFF"/>
    </w:rPr>
  </w:style>
  <w:style w:type="paragraph" w:customStyle="1" w:styleId="1fa">
    <w:name w:val="Заголовок №1"/>
    <w:basedOn w:val="a"/>
    <w:link w:val="1f9"/>
    <w:qFormat/>
    <w:rsid w:val="00011F5E"/>
    <w:pPr>
      <w:widowControl w:val="0"/>
      <w:shd w:val="clear" w:color="auto" w:fill="FFFFFF"/>
      <w:spacing w:after="0" w:line="310" w:lineRule="exact"/>
      <w:ind w:firstLine="1260"/>
      <w:contextualSpacing/>
      <w:outlineLvl w:val="0"/>
    </w:pPr>
    <w:rPr>
      <w:spacing w:val="-5"/>
      <w:sz w:val="27"/>
      <w:szCs w:val="27"/>
    </w:rPr>
  </w:style>
  <w:style w:type="paragraph" w:customStyle="1" w:styleId="afffff4">
    <w:name w:val="Заголовок статьи"/>
    <w:basedOn w:val="a"/>
    <w:next w:val="a"/>
    <w:uiPriority w:val="99"/>
    <w:qFormat/>
    <w:rsid w:val="00011F5E"/>
    <w:pPr>
      <w:autoSpaceDE w:val="0"/>
      <w:autoSpaceDN w:val="0"/>
      <w:adjustRightInd w:val="0"/>
      <w:spacing w:after="0" w:line="240" w:lineRule="auto"/>
      <w:ind w:left="1612" w:hanging="892"/>
      <w:contextualSpacing/>
      <w:jc w:val="both"/>
    </w:pPr>
    <w:rPr>
      <w:rFonts w:ascii="Arial" w:eastAsia="Times New Roman" w:hAnsi="Arial" w:cs="Arial"/>
      <w:sz w:val="24"/>
      <w:szCs w:val="24"/>
      <w:lang w:eastAsia="ru-RU"/>
    </w:rPr>
  </w:style>
  <w:style w:type="paragraph" w:customStyle="1" w:styleId="afffff5">
    <w:name w:val="Комментарий"/>
    <w:basedOn w:val="a"/>
    <w:next w:val="a"/>
    <w:uiPriority w:val="99"/>
    <w:qFormat/>
    <w:rsid w:val="00011F5E"/>
    <w:pPr>
      <w:autoSpaceDE w:val="0"/>
      <w:autoSpaceDN w:val="0"/>
      <w:adjustRightInd w:val="0"/>
      <w:spacing w:after="0" w:line="240" w:lineRule="auto"/>
      <w:ind w:left="170"/>
      <w:contextualSpacing/>
      <w:jc w:val="both"/>
    </w:pPr>
    <w:rPr>
      <w:rFonts w:ascii="Arial" w:eastAsia="Times New Roman" w:hAnsi="Arial" w:cs="Arial"/>
      <w:i/>
      <w:iCs/>
      <w:color w:val="800080"/>
      <w:sz w:val="24"/>
      <w:szCs w:val="24"/>
      <w:lang w:eastAsia="ru-RU"/>
    </w:rPr>
  </w:style>
  <w:style w:type="paragraph" w:customStyle="1" w:styleId="1fb">
    <w:name w:val="Заг 1 АННОТАЦИЯ"/>
    <w:basedOn w:val="a"/>
    <w:next w:val="a"/>
    <w:uiPriority w:val="99"/>
    <w:qFormat/>
    <w:rsid w:val="00011F5E"/>
    <w:pPr>
      <w:pageBreakBefore/>
      <w:spacing w:before="120" w:after="60" w:line="360" w:lineRule="auto"/>
      <w:contextualSpacing/>
      <w:jc w:val="center"/>
    </w:pPr>
    <w:rPr>
      <w:rFonts w:ascii="Arial" w:eastAsia="Times New Roman" w:hAnsi="Arial" w:cs="Arial"/>
      <w:b/>
      <w:bCs/>
      <w:caps/>
      <w:kern w:val="28"/>
      <w:sz w:val="24"/>
      <w:szCs w:val="24"/>
      <w:lang w:eastAsia="ru-RU"/>
    </w:rPr>
  </w:style>
  <w:style w:type="character" w:customStyle="1" w:styleId="BodytextChar">
    <w:name w:val="Body text Char"/>
    <w:link w:val="3f"/>
    <w:uiPriority w:val="99"/>
    <w:locked/>
    <w:rsid w:val="00011F5E"/>
    <w:rPr>
      <w:sz w:val="24"/>
      <w:szCs w:val="24"/>
    </w:rPr>
  </w:style>
  <w:style w:type="paragraph" w:customStyle="1" w:styleId="3f">
    <w:name w:val="Основной текст3"/>
    <w:basedOn w:val="a"/>
    <w:link w:val="BodytextChar"/>
    <w:qFormat/>
    <w:rsid w:val="00011F5E"/>
    <w:pPr>
      <w:spacing w:after="0" w:line="360" w:lineRule="auto"/>
      <w:ind w:firstLine="720"/>
      <w:contextualSpacing/>
      <w:jc w:val="both"/>
    </w:pPr>
    <w:rPr>
      <w:sz w:val="24"/>
      <w:szCs w:val="24"/>
    </w:rPr>
  </w:style>
  <w:style w:type="paragraph" w:customStyle="1" w:styleId="Tabletitleheader">
    <w:name w:val="Table_title_header"/>
    <w:basedOn w:val="a"/>
    <w:uiPriority w:val="99"/>
    <w:qFormat/>
    <w:rsid w:val="00011F5E"/>
    <w:pPr>
      <w:suppressAutoHyphens/>
      <w:spacing w:before="120" w:after="0" w:line="240" w:lineRule="auto"/>
      <w:contextualSpacing/>
      <w:jc w:val="center"/>
      <w:outlineLvl w:val="4"/>
    </w:pPr>
    <w:rPr>
      <w:rFonts w:ascii="Times New Roman" w:eastAsia="Times New Roman" w:hAnsi="Times New Roman" w:cs="Times New Roman"/>
      <w:sz w:val="32"/>
      <w:szCs w:val="32"/>
      <w:lang w:eastAsia="ru-RU"/>
    </w:rPr>
  </w:style>
  <w:style w:type="paragraph" w:customStyle="1" w:styleId="afffff6">
    <w:name w:val="Мария"/>
    <w:basedOn w:val="a"/>
    <w:uiPriority w:val="99"/>
    <w:qFormat/>
    <w:rsid w:val="00011F5E"/>
    <w:pPr>
      <w:spacing w:before="240" w:after="120" w:line="240" w:lineRule="auto"/>
      <w:ind w:firstLine="709"/>
      <w:contextualSpacing/>
      <w:jc w:val="both"/>
    </w:pPr>
    <w:rPr>
      <w:rFonts w:ascii="Times New Roman" w:eastAsia="Calibri" w:hAnsi="Times New Roman" w:cs="Times New Roman"/>
      <w:sz w:val="26"/>
      <w:szCs w:val="26"/>
      <w:lang w:eastAsia="ru-RU"/>
    </w:rPr>
  </w:style>
  <w:style w:type="character" w:customStyle="1" w:styleId="2f0">
    <w:name w:val="Подпись к таблице (2)_"/>
    <w:link w:val="215"/>
    <w:locked/>
    <w:rsid w:val="00011F5E"/>
    <w:rPr>
      <w:sz w:val="27"/>
      <w:szCs w:val="27"/>
      <w:shd w:val="clear" w:color="auto" w:fill="FFFFFF"/>
    </w:rPr>
  </w:style>
  <w:style w:type="paragraph" w:customStyle="1" w:styleId="215">
    <w:name w:val="Подпись к таблице (2)1"/>
    <w:basedOn w:val="a"/>
    <w:link w:val="2f0"/>
    <w:qFormat/>
    <w:rsid w:val="00011F5E"/>
    <w:pPr>
      <w:shd w:val="clear" w:color="auto" w:fill="FFFFFF"/>
      <w:spacing w:after="0" w:line="302" w:lineRule="exact"/>
      <w:contextualSpacing/>
      <w:jc w:val="both"/>
    </w:pPr>
    <w:rPr>
      <w:sz w:val="27"/>
      <w:szCs w:val="27"/>
    </w:rPr>
  </w:style>
  <w:style w:type="character" w:customStyle="1" w:styleId="75">
    <w:name w:val="Основной текст (7)_"/>
    <w:link w:val="76"/>
    <w:locked/>
    <w:rsid w:val="00011F5E"/>
    <w:rPr>
      <w:sz w:val="23"/>
      <w:szCs w:val="23"/>
      <w:shd w:val="clear" w:color="auto" w:fill="FFFFFF"/>
    </w:rPr>
  </w:style>
  <w:style w:type="paragraph" w:customStyle="1" w:styleId="76">
    <w:name w:val="Основной текст (7)"/>
    <w:basedOn w:val="a"/>
    <w:link w:val="75"/>
    <w:qFormat/>
    <w:rsid w:val="00011F5E"/>
    <w:pPr>
      <w:shd w:val="clear" w:color="auto" w:fill="FFFFFF"/>
      <w:spacing w:after="0" w:line="240" w:lineRule="atLeast"/>
      <w:contextualSpacing/>
      <w:jc w:val="right"/>
    </w:pPr>
    <w:rPr>
      <w:sz w:val="23"/>
      <w:szCs w:val="23"/>
    </w:rPr>
  </w:style>
  <w:style w:type="character" w:customStyle="1" w:styleId="84">
    <w:name w:val="Основной текст (8)_"/>
    <w:link w:val="85"/>
    <w:locked/>
    <w:rsid w:val="00011F5E"/>
    <w:rPr>
      <w:sz w:val="23"/>
      <w:szCs w:val="23"/>
      <w:shd w:val="clear" w:color="auto" w:fill="FFFFFF"/>
    </w:rPr>
  </w:style>
  <w:style w:type="paragraph" w:customStyle="1" w:styleId="85">
    <w:name w:val="Основной текст (8)"/>
    <w:basedOn w:val="a"/>
    <w:link w:val="84"/>
    <w:qFormat/>
    <w:rsid w:val="00011F5E"/>
    <w:pPr>
      <w:shd w:val="clear" w:color="auto" w:fill="FFFFFF"/>
      <w:spacing w:after="0" w:line="274" w:lineRule="exact"/>
      <w:contextualSpacing/>
      <w:jc w:val="both"/>
    </w:pPr>
    <w:rPr>
      <w:sz w:val="23"/>
      <w:szCs w:val="23"/>
    </w:rPr>
  </w:style>
  <w:style w:type="character" w:customStyle="1" w:styleId="103">
    <w:name w:val="Основной текст (10)_"/>
    <w:link w:val="104"/>
    <w:locked/>
    <w:rsid w:val="00011F5E"/>
    <w:rPr>
      <w:spacing w:val="-10"/>
      <w:sz w:val="8"/>
      <w:szCs w:val="8"/>
      <w:shd w:val="clear" w:color="auto" w:fill="FFFFFF"/>
    </w:rPr>
  </w:style>
  <w:style w:type="paragraph" w:customStyle="1" w:styleId="104">
    <w:name w:val="Основной текст (10)"/>
    <w:basedOn w:val="a"/>
    <w:link w:val="103"/>
    <w:qFormat/>
    <w:rsid w:val="00011F5E"/>
    <w:pPr>
      <w:shd w:val="clear" w:color="auto" w:fill="FFFFFF"/>
      <w:spacing w:before="120" w:after="0" w:line="240" w:lineRule="atLeast"/>
      <w:contextualSpacing/>
      <w:jc w:val="right"/>
    </w:pPr>
    <w:rPr>
      <w:spacing w:val="-10"/>
      <w:sz w:val="8"/>
      <w:szCs w:val="8"/>
    </w:rPr>
  </w:style>
  <w:style w:type="paragraph" w:customStyle="1" w:styleId="menutop">
    <w:name w:val="menutop"/>
    <w:basedOn w:val="a"/>
    <w:uiPriority w:val="99"/>
    <w:qFormat/>
    <w:rsid w:val="00011F5E"/>
    <w:pPr>
      <w:spacing w:after="0" w:line="240" w:lineRule="auto"/>
      <w:ind w:firstLine="150"/>
      <w:contextualSpacing/>
      <w:jc w:val="both"/>
    </w:pPr>
    <w:rPr>
      <w:rFonts w:ascii="Arial" w:eastAsia="Times New Roman" w:hAnsi="Arial" w:cs="Arial"/>
      <w:b/>
      <w:bCs/>
      <w:color w:val="000000"/>
      <w:sz w:val="18"/>
      <w:szCs w:val="18"/>
      <w:lang w:eastAsia="ru-RU"/>
    </w:rPr>
  </w:style>
  <w:style w:type="paragraph" w:customStyle="1" w:styleId="zagc-1">
    <w:name w:val="zagc-1"/>
    <w:basedOn w:val="a"/>
    <w:uiPriority w:val="99"/>
    <w:qFormat/>
    <w:rsid w:val="00011F5E"/>
    <w:pPr>
      <w:spacing w:before="135" w:after="75" w:line="240" w:lineRule="auto"/>
      <w:ind w:firstLine="150"/>
      <w:contextualSpacing/>
      <w:jc w:val="center"/>
    </w:pPr>
    <w:rPr>
      <w:rFonts w:ascii="Arial" w:eastAsia="Times New Roman" w:hAnsi="Arial" w:cs="Arial"/>
      <w:b/>
      <w:bCs/>
      <w:caps/>
      <w:color w:val="29211E"/>
      <w:sz w:val="20"/>
      <w:szCs w:val="20"/>
      <w:lang w:eastAsia="ru-RU"/>
    </w:rPr>
  </w:style>
  <w:style w:type="paragraph" w:customStyle="1" w:styleId="2f1">
    <w:name w:val="Верхний колонтитул2"/>
    <w:basedOn w:val="a"/>
    <w:uiPriority w:val="99"/>
    <w:qFormat/>
    <w:rsid w:val="00011F5E"/>
    <w:pPr>
      <w:autoSpaceDN w:val="0"/>
      <w:spacing w:after="0" w:line="240" w:lineRule="auto"/>
      <w:contextualSpacing/>
    </w:pPr>
    <w:rPr>
      <w:rFonts w:ascii="Tahoma" w:eastAsia="Times New Roman" w:hAnsi="Tahoma" w:cs="Tahoma"/>
      <w:color w:val="000000"/>
      <w:sz w:val="18"/>
      <w:szCs w:val="18"/>
      <w:lang w:eastAsia="ru-RU"/>
    </w:rPr>
  </w:style>
  <w:style w:type="paragraph" w:customStyle="1" w:styleId="headertext">
    <w:name w:val="header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f2">
    <w:name w:val="Обычный (веб)2"/>
    <w:basedOn w:val="a"/>
    <w:uiPriority w:val="99"/>
    <w:qFormat/>
    <w:rsid w:val="00011F5E"/>
    <w:pPr>
      <w:suppressAutoHyphens/>
      <w:overflowPunct w:val="0"/>
      <w:autoSpaceDE w:val="0"/>
      <w:autoSpaceDN w:val="0"/>
      <w:adjustRightInd w:val="0"/>
      <w:spacing w:before="28" w:after="28" w:line="100" w:lineRule="atLeast"/>
      <w:contextualSpacing/>
    </w:pPr>
    <w:rPr>
      <w:rFonts w:ascii="Times New Roman" w:eastAsia="Times New Roman" w:hAnsi="Times New Roman" w:cs="Times New Roman"/>
      <w:kern w:val="2"/>
      <w:sz w:val="24"/>
      <w:szCs w:val="20"/>
      <w:lang w:eastAsia="ru-RU"/>
    </w:rPr>
  </w:style>
  <w:style w:type="paragraph" w:customStyle="1" w:styleId="2f3">
    <w:name w:val="Без интервала2"/>
    <w:uiPriority w:val="99"/>
    <w:qFormat/>
    <w:rsid w:val="00011F5E"/>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1">
    <w:name w:val="Основной текст 22"/>
    <w:basedOn w:val="a"/>
    <w:uiPriority w:val="99"/>
    <w:qFormat/>
    <w:rsid w:val="00011F5E"/>
    <w:pPr>
      <w:spacing w:after="0" w:line="240" w:lineRule="auto"/>
      <w:ind w:firstLine="720"/>
      <w:contextualSpacing/>
      <w:jc w:val="both"/>
    </w:pPr>
    <w:rPr>
      <w:rFonts w:ascii="Times New Roman" w:eastAsia="Times New Roman" w:hAnsi="Times New Roman" w:cs="Times New Roman"/>
      <w:sz w:val="24"/>
      <w:szCs w:val="20"/>
      <w:lang w:eastAsia="ru-RU"/>
    </w:rPr>
  </w:style>
  <w:style w:type="paragraph" w:customStyle="1" w:styleId="unformattext">
    <w:name w:val="unformat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5">
    <w:name w:val="p5"/>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6">
    <w:name w:val="p6"/>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13">
    <w:name w:val="p13"/>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j">
    <w:name w:val="_aj"/>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3">
    <w:name w:val="s_3"/>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ourcetag">
    <w:name w:val="source__tag"/>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fff7">
    <w:name w:val="реквизитПодпись"/>
    <w:basedOn w:val="a"/>
    <w:uiPriority w:val="99"/>
    <w:qFormat/>
    <w:rsid w:val="00011F5E"/>
    <w:pPr>
      <w:tabs>
        <w:tab w:val="left" w:pos="6804"/>
      </w:tabs>
      <w:suppressAutoHyphens/>
      <w:spacing w:before="360" w:after="0" w:line="240" w:lineRule="auto"/>
      <w:contextualSpacing/>
    </w:pPr>
    <w:rPr>
      <w:rFonts w:ascii="Times New Roman" w:eastAsia="Times New Roman" w:hAnsi="Times New Roman" w:cs="Times New Roman"/>
      <w:sz w:val="24"/>
      <w:szCs w:val="24"/>
      <w:lang w:eastAsia="ar-SA"/>
    </w:rPr>
  </w:style>
  <w:style w:type="paragraph" w:customStyle="1" w:styleId="Bodytext21">
    <w:name w:val="Body text (2)1"/>
    <w:basedOn w:val="a"/>
    <w:uiPriority w:val="99"/>
    <w:qFormat/>
    <w:rsid w:val="00011F5E"/>
    <w:pPr>
      <w:widowControl w:val="0"/>
      <w:shd w:val="clear" w:color="auto" w:fill="FFFFFF"/>
      <w:spacing w:after="0" w:line="298" w:lineRule="exact"/>
      <w:ind w:hanging="760"/>
      <w:contextualSpacing/>
      <w:jc w:val="center"/>
    </w:pPr>
    <w:rPr>
      <w:rFonts w:ascii="Times New Roman" w:eastAsia="Times New Roman" w:hAnsi="Times New Roman" w:cs="Times New Roman"/>
      <w:color w:val="000000"/>
      <w:sz w:val="26"/>
      <w:szCs w:val="26"/>
      <w:lang w:eastAsia="ru-RU" w:bidi="ru-RU"/>
    </w:rPr>
  </w:style>
  <w:style w:type="paragraph" w:customStyle="1" w:styleId="Bodytext3">
    <w:name w:val="Body text (3)"/>
    <w:basedOn w:val="a"/>
    <w:uiPriority w:val="99"/>
    <w:qFormat/>
    <w:rsid w:val="00011F5E"/>
    <w:pPr>
      <w:widowControl w:val="0"/>
      <w:shd w:val="clear" w:color="auto" w:fill="FFFFFF"/>
      <w:spacing w:after="300" w:line="298" w:lineRule="exact"/>
      <w:contextualSpacing/>
      <w:jc w:val="center"/>
    </w:pPr>
    <w:rPr>
      <w:rFonts w:ascii="Times New Roman" w:eastAsia="Times New Roman" w:hAnsi="Times New Roman" w:cs="Times New Roman"/>
      <w:b/>
      <w:bCs/>
      <w:color w:val="000000"/>
      <w:sz w:val="26"/>
      <w:szCs w:val="26"/>
      <w:lang w:eastAsia="ru-RU" w:bidi="ru-RU"/>
    </w:rPr>
  </w:style>
  <w:style w:type="paragraph" w:customStyle="1" w:styleId="consplusnonformatmailrucssattributepostfix">
    <w:name w:val="consplusnonformat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onsplusnormalmailrucssattributepostfix">
    <w:name w:val="consplusnormal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unformattexttopleveltext">
    <w:name w:val="unformattext topleveltext"/>
    <w:basedOn w:val="a"/>
    <w:uiPriority w:val="99"/>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3f0">
    <w:name w:val="Абзац списка3"/>
    <w:basedOn w:val="a"/>
    <w:uiPriority w:val="99"/>
    <w:semiHidden/>
    <w:qFormat/>
    <w:rsid w:val="00011F5E"/>
    <w:pPr>
      <w:suppressAutoHyphens/>
      <w:ind w:left="720"/>
      <w:contextualSpacing/>
    </w:pPr>
    <w:rPr>
      <w:rFonts w:ascii="Calibri" w:eastAsia="Calibri" w:hAnsi="Calibri" w:cs="Calibri"/>
      <w:lang w:eastAsia="ar-SA"/>
    </w:rPr>
  </w:style>
  <w:style w:type="character" w:customStyle="1" w:styleId="94">
    <w:name w:val="Основной текст (9)_"/>
    <w:basedOn w:val="a0"/>
    <w:link w:val="95"/>
    <w:semiHidden/>
    <w:locked/>
    <w:rsid w:val="00011F5E"/>
    <w:rPr>
      <w:rFonts w:ascii="Times New Roman" w:eastAsia="Times New Roman" w:hAnsi="Times New Roman" w:cs="Times New Roman"/>
      <w:sz w:val="19"/>
      <w:szCs w:val="19"/>
      <w:shd w:val="clear" w:color="auto" w:fill="FFFFFF"/>
    </w:rPr>
  </w:style>
  <w:style w:type="paragraph" w:customStyle="1" w:styleId="95">
    <w:name w:val="Основной текст (9)"/>
    <w:basedOn w:val="a"/>
    <w:link w:val="94"/>
    <w:semiHidden/>
    <w:qFormat/>
    <w:rsid w:val="00011F5E"/>
    <w:pPr>
      <w:shd w:val="clear" w:color="auto" w:fill="FFFFFF"/>
      <w:spacing w:before="60" w:after="720" w:line="0" w:lineRule="atLeast"/>
      <w:contextualSpacing/>
    </w:pPr>
    <w:rPr>
      <w:rFonts w:ascii="Times New Roman" w:eastAsia="Times New Roman" w:hAnsi="Times New Roman" w:cs="Times New Roman"/>
      <w:sz w:val="19"/>
      <w:szCs w:val="19"/>
    </w:rPr>
  </w:style>
  <w:style w:type="paragraph" w:customStyle="1" w:styleId="consplustitle0">
    <w:name w:val="consplustitle"/>
    <w:basedOn w:val="a"/>
    <w:uiPriority w:val="99"/>
    <w:semiHidden/>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p14">
    <w:name w:val="p14"/>
    <w:basedOn w:val="a"/>
    <w:uiPriority w:val="99"/>
    <w:semiHidden/>
    <w:qFormat/>
    <w:rsid w:val="00011F5E"/>
    <w:pPr>
      <w:suppressAutoHyphens/>
      <w:spacing w:before="280" w:after="280" w:line="240" w:lineRule="auto"/>
      <w:contextualSpacing/>
    </w:pPr>
    <w:rPr>
      <w:rFonts w:ascii="Times New Roman" w:eastAsia="Times New Roman" w:hAnsi="Times New Roman" w:cs="Times New Roman"/>
      <w:sz w:val="24"/>
      <w:szCs w:val="24"/>
      <w:lang w:eastAsia="zh-CN"/>
    </w:rPr>
  </w:style>
  <w:style w:type="paragraph" w:customStyle="1" w:styleId="afffff8">
    <w:name w:val="Обычный текст"/>
    <w:basedOn w:val="a"/>
    <w:uiPriority w:val="99"/>
    <w:semiHidden/>
    <w:qFormat/>
    <w:rsid w:val="00011F5E"/>
    <w:pPr>
      <w:widowControl w:val="0"/>
      <w:snapToGrid w:val="0"/>
      <w:spacing w:after="0" w:line="360" w:lineRule="auto"/>
      <w:contextualSpacing/>
      <w:jc w:val="both"/>
    </w:pPr>
    <w:rPr>
      <w:rFonts w:ascii="Times New Roman" w:eastAsia="Times New Roman"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semiHidden/>
    <w:qFormat/>
    <w:rsid w:val="00011F5E"/>
    <w:pPr>
      <w:spacing w:after="0" w:line="240" w:lineRule="auto"/>
      <w:contextualSpacing/>
    </w:pPr>
    <w:rPr>
      <w:rFonts w:ascii="Verdana" w:eastAsia="Times New Roman" w:hAnsi="Verdana" w:cs="Verdana"/>
      <w:sz w:val="20"/>
      <w:szCs w:val="20"/>
      <w:lang w:val="en-US"/>
    </w:rPr>
  </w:style>
  <w:style w:type="paragraph" w:customStyle="1" w:styleId="consplusnonformat1">
    <w:name w:val="consplusnonformat"/>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semiHidden/>
    <w:qFormat/>
    <w:rsid w:val="00011F5E"/>
    <w:pPr>
      <w:ind w:left="720"/>
      <w:contextualSpacing/>
    </w:pPr>
    <w:rPr>
      <w:rFonts w:ascii="Calibri" w:eastAsia="Calibri" w:hAnsi="Calibri" w:cs="Times New Roman"/>
    </w:rPr>
  </w:style>
  <w:style w:type="paragraph" w:customStyle="1" w:styleId="-11">
    <w:name w:val="Цветная заливка - Акцент 11"/>
    <w:uiPriority w:val="71"/>
    <w:semiHidden/>
    <w:qFormat/>
    <w:rsid w:val="00011F5E"/>
    <w:pPr>
      <w:spacing w:after="0" w:line="240" w:lineRule="auto"/>
      <w:contextualSpacing/>
    </w:pPr>
    <w:rPr>
      <w:rFonts w:ascii="Times New Roman" w:eastAsia="Times New Roman" w:hAnsi="Times New Roman" w:cs="Times New Roman"/>
      <w:sz w:val="24"/>
      <w:szCs w:val="24"/>
      <w:lang w:eastAsia="ru-RU"/>
    </w:rPr>
  </w:style>
  <w:style w:type="paragraph" w:customStyle="1" w:styleId="afffff9">
    <w:name w:val="÷¬__ ÷¬__ ÷¬__ ÷¬__"/>
    <w:basedOn w:val="a"/>
    <w:uiPriority w:val="99"/>
    <w:semiHidden/>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P16">
    <w:name w:val="P16"/>
    <w:basedOn w:val="a"/>
    <w:uiPriority w:val="99"/>
    <w:semiHidden/>
    <w:qFormat/>
    <w:rsid w:val="00011F5E"/>
    <w:pPr>
      <w:widowControl w:val="0"/>
      <w:adjustRightInd w:val="0"/>
      <w:spacing w:after="0" w:line="240" w:lineRule="auto"/>
      <w:contextualSpacing/>
      <w:jc w:val="center"/>
    </w:pPr>
    <w:rPr>
      <w:rFonts w:ascii="Times New Roman" w:eastAsia="SimSun1" w:hAnsi="Times New Roman" w:cs="Times New Roman"/>
      <w:b/>
      <w:sz w:val="24"/>
      <w:szCs w:val="20"/>
      <w:lang w:eastAsia="ru-RU"/>
    </w:rPr>
  </w:style>
  <w:style w:type="paragraph" w:customStyle="1" w:styleId="P59">
    <w:name w:val="P59"/>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4"/>
      <w:szCs w:val="20"/>
      <w:lang w:eastAsia="ru-RU"/>
    </w:rPr>
  </w:style>
  <w:style w:type="paragraph" w:customStyle="1" w:styleId="P61">
    <w:name w:val="P61"/>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8"/>
      <w:szCs w:val="20"/>
      <w:lang w:eastAsia="ru-RU"/>
    </w:rPr>
  </w:style>
  <w:style w:type="paragraph" w:customStyle="1" w:styleId="P103">
    <w:name w:val="P103"/>
    <w:basedOn w:val="a"/>
    <w:uiPriority w:val="99"/>
    <w:semiHidden/>
    <w:qFormat/>
    <w:rsid w:val="00011F5E"/>
    <w:pPr>
      <w:widowControl w:val="0"/>
      <w:tabs>
        <w:tab w:val="left" w:pos="6054"/>
      </w:tabs>
      <w:autoSpaceDE w:val="0"/>
      <w:autoSpaceDN w:val="0"/>
      <w:adjustRightInd w:val="0"/>
      <w:spacing w:after="0" w:line="240" w:lineRule="auto"/>
      <w:ind w:left="5760"/>
      <w:contextualSpacing/>
    </w:pPr>
    <w:rPr>
      <w:rFonts w:ascii="Times New Roman" w:eastAsia="Times New Roman" w:hAnsi="Times New Roman" w:cs="Times New Roman"/>
      <w:sz w:val="24"/>
      <w:szCs w:val="20"/>
      <w:lang w:eastAsia="ru-RU"/>
    </w:rPr>
  </w:style>
  <w:style w:type="paragraph" w:customStyle="1" w:styleId="afffffa">
    <w:name w:val="МУ Обычный стиль"/>
    <w:basedOn w:val="a"/>
    <w:autoRedefine/>
    <w:uiPriority w:val="99"/>
    <w:semiHidden/>
    <w:qFormat/>
    <w:rsid w:val="00011F5E"/>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contextualSpacing/>
      <w:jc w:val="both"/>
    </w:pPr>
    <w:rPr>
      <w:rFonts w:ascii="Times New Roman" w:eastAsia="Times New Roman" w:hAnsi="Times New Roman" w:cs="Times New Roman"/>
      <w:sz w:val="28"/>
      <w:szCs w:val="28"/>
      <w:lang w:eastAsia="ru-RU"/>
    </w:rPr>
  </w:style>
  <w:style w:type="paragraph" w:customStyle="1" w:styleId="86">
    <w:name w:val="Стиль8"/>
    <w:basedOn w:val="a"/>
    <w:uiPriority w:val="99"/>
    <w:semiHidden/>
    <w:qFormat/>
    <w:rsid w:val="00011F5E"/>
    <w:pPr>
      <w:spacing w:after="0" w:line="240" w:lineRule="auto"/>
      <w:contextualSpacing/>
    </w:pPr>
    <w:rPr>
      <w:rFonts w:ascii="Times New Roman" w:eastAsia="Calibri" w:hAnsi="Times New Roman" w:cs="Times New Roman"/>
      <w:noProof/>
      <w:sz w:val="28"/>
      <w:szCs w:val="28"/>
      <w:lang w:eastAsia="ru-RU"/>
    </w:rPr>
  </w:style>
  <w:style w:type="paragraph" w:customStyle="1" w:styleId="1">
    <w:name w:val="Абзац Уровень 1"/>
    <w:basedOn w:val="afffff8"/>
    <w:uiPriority w:val="99"/>
    <w:semiHidden/>
    <w:qFormat/>
    <w:rsid w:val="00011F5E"/>
    <w:pPr>
      <w:widowControl/>
      <w:numPr>
        <w:numId w:val="2"/>
      </w:numPr>
      <w:snapToGrid/>
    </w:pPr>
  </w:style>
  <w:style w:type="character" w:customStyle="1" w:styleId="Bodytext2">
    <w:name w:val="Body text (2)_"/>
    <w:link w:val="Bodytext20"/>
    <w:semiHidden/>
    <w:locked/>
    <w:rsid w:val="00011F5E"/>
    <w:rPr>
      <w:rFonts w:ascii="Times New Roman" w:hAnsi="Times New Roman" w:cs="Times New Roman"/>
      <w:sz w:val="28"/>
      <w:szCs w:val="28"/>
      <w:shd w:val="clear" w:color="auto" w:fill="FFFFFF"/>
    </w:rPr>
  </w:style>
  <w:style w:type="paragraph" w:customStyle="1" w:styleId="Bodytext20">
    <w:name w:val="Body text (2)"/>
    <w:basedOn w:val="a"/>
    <w:link w:val="Bodytext2"/>
    <w:semiHidden/>
    <w:qFormat/>
    <w:rsid w:val="00011F5E"/>
    <w:pPr>
      <w:widowControl w:val="0"/>
      <w:shd w:val="clear" w:color="auto" w:fill="FFFFFF"/>
      <w:spacing w:before="900" w:after="600" w:line="322" w:lineRule="exact"/>
      <w:contextualSpacing/>
      <w:jc w:val="center"/>
    </w:pPr>
    <w:rPr>
      <w:rFonts w:ascii="Times New Roman" w:hAnsi="Times New Roman" w:cs="Times New Roman"/>
      <w:sz w:val="28"/>
      <w:szCs w:val="28"/>
    </w:rPr>
  </w:style>
  <w:style w:type="paragraph" w:customStyle="1" w:styleId="xl46">
    <w:name w:val="xl46"/>
    <w:basedOn w:val="a"/>
    <w:uiPriority w:val="99"/>
    <w:semiHidden/>
    <w:qFormat/>
    <w:rsid w:val="00011F5E"/>
    <w:pPr>
      <w:pBdr>
        <w:left w:val="single" w:sz="6" w:space="0" w:color="auto"/>
        <w:bottom w:val="single" w:sz="6" w:space="0" w:color="auto"/>
      </w:pBdr>
      <w:spacing w:before="100" w:after="100" w:line="240" w:lineRule="auto"/>
      <w:contextualSpacing/>
    </w:pPr>
    <w:rPr>
      <w:rFonts w:ascii="Bookman Old Style" w:eastAsia="Calibri" w:hAnsi="Bookman Old Style" w:cs="Times New Roman"/>
      <w:b/>
      <w:sz w:val="24"/>
      <w:szCs w:val="20"/>
      <w:lang w:eastAsia="ru-RU"/>
    </w:rPr>
  </w:style>
  <w:style w:type="paragraph" w:customStyle="1" w:styleId="1fc">
    <w:name w:val="Обычный1"/>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oaenoniinee">
    <w:name w:val="oaeno niinee"/>
    <w:basedOn w:val="a"/>
    <w:uiPriority w:val="99"/>
    <w:semiHidden/>
    <w:qFormat/>
    <w:rsid w:val="00011F5E"/>
    <w:pPr>
      <w:spacing w:after="0" w:line="240" w:lineRule="auto"/>
      <w:contextualSpacing/>
      <w:jc w:val="both"/>
    </w:pPr>
    <w:rPr>
      <w:rFonts w:ascii="Times New Roman" w:eastAsia="Calibri" w:hAnsi="Times New Roman" w:cs="Times New Roman"/>
      <w:sz w:val="24"/>
      <w:szCs w:val="20"/>
      <w:lang w:eastAsia="ar-SA"/>
    </w:rPr>
  </w:style>
  <w:style w:type="paragraph" w:customStyle="1" w:styleId="340">
    <w:name w:val="Основной текст с отступом 34"/>
    <w:basedOn w:val="a"/>
    <w:uiPriority w:val="99"/>
    <w:semiHidden/>
    <w:qFormat/>
    <w:rsid w:val="00011F5E"/>
    <w:pPr>
      <w:spacing w:after="0" w:line="360" w:lineRule="auto"/>
      <w:ind w:left="1114"/>
      <w:contextualSpacing/>
      <w:jc w:val="both"/>
    </w:pPr>
    <w:rPr>
      <w:rFonts w:ascii="Times New Roman" w:eastAsia="Calibri" w:hAnsi="Times New Roman" w:cs="Times New Roman"/>
      <w:sz w:val="28"/>
      <w:szCs w:val="20"/>
      <w:lang w:eastAsia="ar-SA"/>
    </w:rPr>
  </w:style>
  <w:style w:type="paragraph" w:customStyle="1" w:styleId="1fd">
    <w:name w:val="Текст1"/>
    <w:basedOn w:val="a"/>
    <w:uiPriority w:val="99"/>
    <w:semiHidden/>
    <w:qFormat/>
    <w:rsid w:val="00011F5E"/>
    <w:pPr>
      <w:spacing w:after="0" w:line="240" w:lineRule="auto"/>
      <w:contextualSpacing/>
    </w:pPr>
    <w:rPr>
      <w:rFonts w:ascii="Courier New" w:eastAsia="Calibri" w:hAnsi="Courier New" w:cs="Times New Roman"/>
      <w:sz w:val="28"/>
      <w:szCs w:val="20"/>
      <w:lang w:eastAsia="ar-SA"/>
    </w:rPr>
  </w:style>
  <w:style w:type="paragraph" w:customStyle="1" w:styleId="1fe">
    <w:name w:val="Название1"/>
    <w:uiPriority w:val="99"/>
    <w:semiHidden/>
    <w:qFormat/>
    <w:rsid w:val="00011F5E"/>
    <w:pPr>
      <w:spacing w:after="0" w:line="240" w:lineRule="auto"/>
      <w:contextualSpacing/>
      <w:jc w:val="center"/>
    </w:pPr>
    <w:rPr>
      <w:rFonts w:ascii="Arial" w:eastAsia="Calibri" w:hAnsi="Arial" w:cs="Times New Roman"/>
      <w:sz w:val="24"/>
      <w:szCs w:val="20"/>
      <w:lang w:eastAsia="ru-RU"/>
    </w:rPr>
  </w:style>
  <w:style w:type="paragraph" w:customStyle="1" w:styleId="2f4">
    <w:name w:val="Обычный2"/>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f5">
    <w:name w:val="Название2"/>
    <w:basedOn w:val="2f4"/>
    <w:uiPriority w:val="99"/>
    <w:semiHidden/>
    <w:qFormat/>
    <w:rsid w:val="00011F5E"/>
    <w:pPr>
      <w:jc w:val="center"/>
    </w:pPr>
    <w:rPr>
      <w:rFonts w:ascii="Arial" w:hAnsi="Arial"/>
      <w:sz w:val="24"/>
    </w:rPr>
  </w:style>
  <w:style w:type="paragraph" w:customStyle="1" w:styleId="216">
    <w:name w:val="Заголовок 21"/>
    <w:basedOn w:val="2f4"/>
    <w:next w:val="2f4"/>
    <w:uiPriority w:val="99"/>
    <w:semiHidden/>
    <w:qFormat/>
    <w:rsid w:val="00011F5E"/>
    <w:pPr>
      <w:keepNext/>
      <w:jc w:val="center"/>
      <w:outlineLvl w:val="1"/>
    </w:pPr>
    <w:rPr>
      <w:rFonts w:ascii="Arial" w:hAnsi="Arial"/>
      <w:sz w:val="24"/>
    </w:rPr>
  </w:style>
  <w:style w:type="paragraph" w:customStyle="1" w:styleId="320">
    <w:name w:val="Основной текст 32"/>
    <w:basedOn w:val="2f4"/>
    <w:uiPriority w:val="99"/>
    <w:semiHidden/>
    <w:qFormat/>
    <w:rsid w:val="00011F5E"/>
    <w:pPr>
      <w:jc w:val="left"/>
    </w:pPr>
    <w:rPr>
      <w:rFonts w:ascii="Arial" w:hAnsi="Arial"/>
      <w:color w:val="FF0000"/>
    </w:rPr>
  </w:style>
  <w:style w:type="paragraph" w:customStyle="1" w:styleId="3f1">
    <w:name w:val="Обычный3"/>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22">
    <w:name w:val="Заголовок 22"/>
    <w:basedOn w:val="3f1"/>
    <w:next w:val="3f1"/>
    <w:uiPriority w:val="99"/>
    <w:semiHidden/>
    <w:qFormat/>
    <w:rsid w:val="00011F5E"/>
    <w:pPr>
      <w:keepNext/>
      <w:jc w:val="center"/>
      <w:outlineLvl w:val="1"/>
    </w:pPr>
    <w:rPr>
      <w:rFonts w:ascii="Arial" w:hAnsi="Arial"/>
      <w:sz w:val="24"/>
    </w:rPr>
  </w:style>
  <w:style w:type="paragraph" w:customStyle="1" w:styleId="Style4">
    <w:name w:val="Style4"/>
    <w:basedOn w:val="a"/>
    <w:uiPriority w:val="99"/>
    <w:semiHidden/>
    <w:qFormat/>
    <w:rsid w:val="00011F5E"/>
    <w:pPr>
      <w:widowControl w:val="0"/>
      <w:autoSpaceDE w:val="0"/>
      <w:autoSpaceDN w:val="0"/>
      <w:adjustRightInd w:val="0"/>
      <w:spacing w:after="0" w:line="322" w:lineRule="exact"/>
      <w:ind w:firstLine="710"/>
      <w:contextualSpacing/>
      <w:jc w:val="both"/>
    </w:pPr>
    <w:rPr>
      <w:rFonts w:ascii="Times New Roman" w:eastAsia="Times New Roman" w:hAnsi="Times New Roman" w:cs="Times New Roman"/>
      <w:sz w:val="24"/>
      <w:szCs w:val="24"/>
      <w:lang w:eastAsia="ru-RU"/>
    </w:rPr>
  </w:style>
  <w:style w:type="character" w:styleId="afffffb">
    <w:name w:val="annotation reference"/>
    <w:uiPriority w:val="99"/>
    <w:semiHidden/>
    <w:unhideWhenUsed/>
    <w:rsid w:val="00011F5E"/>
    <w:rPr>
      <w:sz w:val="16"/>
      <w:szCs w:val="16"/>
    </w:rPr>
  </w:style>
  <w:style w:type="character" w:customStyle="1" w:styleId="710">
    <w:name w:val="Заголовок 7 Знак1"/>
    <w:basedOn w:val="a0"/>
    <w:semiHidden/>
    <w:rsid w:val="00011F5E"/>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0"/>
    <w:semiHidden/>
    <w:rsid w:val="00011F5E"/>
    <w:rPr>
      <w:rFonts w:asciiTheme="majorHAnsi" w:eastAsiaTheme="majorEastAsia" w:hAnsiTheme="majorHAnsi" w:cstheme="majorBidi" w:hint="default"/>
      <w:bCs/>
      <w:color w:val="404040" w:themeColor="text1" w:themeTint="BF"/>
      <w:lang w:eastAsia="ru-RU"/>
    </w:rPr>
  </w:style>
  <w:style w:type="character" w:customStyle="1" w:styleId="910">
    <w:name w:val="Заголовок 9 Знак1"/>
    <w:basedOn w:val="a0"/>
    <w:semiHidden/>
    <w:rsid w:val="00011F5E"/>
    <w:rPr>
      <w:rFonts w:asciiTheme="majorHAnsi" w:eastAsiaTheme="majorEastAsia" w:hAnsiTheme="majorHAnsi" w:cstheme="majorBidi" w:hint="default"/>
      <w:bCs/>
      <w:i/>
      <w:iCs/>
      <w:color w:val="404040" w:themeColor="text1" w:themeTint="BF"/>
      <w:lang w:eastAsia="ru-RU"/>
    </w:rPr>
  </w:style>
  <w:style w:type="character" w:customStyle="1" w:styleId="2Exact">
    <w:name w:val="Основной текст (2) Exact"/>
    <w:rsid w:val="00011F5E"/>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1ff">
    <w:name w:val="Текст выноски Знак1"/>
    <w:basedOn w:val="a0"/>
    <w:uiPriority w:val="99"/>
    <w:semiHidden/>
    <w:rsid w:val="00011F5E"/>
    <w:rPr>
      <w:rFonts w:ascii="Tahoma" w:eastAsia="Times New Roman" w:hAnsi="Tahoma" w:cs="Tahoma"/>
      <w:bCs/>
      <w:sz w:val="16"/>
      <w:szCs w:val="16"/>
      <w:lang w:eastAsia="ru-RU"/>
    </w:rPr>
  </w:style>
  <w:style w:type="character" w:customStyle="1" w:styleId="FontStyle32">
    <w:name w:val="Font Style32"/>
    <w:rsid w:val="00011F5E"/>
    <w:rPr>
      <w:rFonts w:ascii="Times New Roman" w:hAnsi="Times New Roman" w:cs="Times New Roman" w:hint="default"/>
      <w:sz w:val="22"/>
      <w:szCs w:val="22"/>
    </w:rPr>
  </w:style>
  <w:style w:type="character" w:customStyle="1" w:styleId="apple-style-span">
    <w:name w:val="apple-style-span"/>
    <w:uiPriority w:val="99"/>
    <w:rsid w:val="00011F5E"/>
    <w:rPr>
      <w:rFonts w:ascii="Times New Roman" w:hAnsi="Times New Roman" w:cs="Times New Roman" w:hint="default"/>
    </w:rPr>
  </w:style>
  <w:style w:type="character" w:customStyle="1" w:styleId="1ff0">
    <w:name w:val="Подзаголовок Знак1"/>
    <w:basedOn w:val="a0"/>
    <w:uiPriority w:val="11"/>
    <w:rsid w:val="00011F5E"/>
    <w:rPr>
      <w:rFonts w:asciiTheme="majorHAnsi" w:eastAsiaTheme="majorEastAsia" w:hAnsiTheme="majorHAnsi" w:cstheme="majorBidi"/>
      <w:bCs/>
      <w:i/>
      <w:iCs/>
      <w:color w:val="4F81BD" w:themeColor="accent1"/>
      <w:spacing w:val="15"/>
      <w:sz w:val="24"/>
      <w:szCs w:val="24"/>
      <w:lang w:eastAsia="ru-RU"/>
    </w:rPr>
  </w:style>
  <w:style w:type="paragraph" w:styleId="afffff1">
    <w:name w:val="annotation subject"/>
    <w:basedOn w:val="afffff"/>
    <w:next w:val="afffff"/>
    <w:link w:val="afffff0"/>
    <w:uiPriority w:val="99"/>
    <w:semiHidden/>
    <w:unhideWhenUsed/>
    <w:rsid w:val="00011F5E"/>
    <w:rPr>
      <w:b/>
      <w:bCs/>
    </w:rPr>
  </w:style>
  <w:style w:type="character" w:customStyle="1" w:styleId="1ff1">
    <w:name w:val="Тема примечания Знак1"/>
    <w:basedOn w:val="1f7"/>
    <w:uiPriority w:val="99"/>
    <w:semiHidden/>
    <w:rsid w:val="00011F5E"/>
    <w:rPr>
      <w:b/>
      <w:bCs/>
      <w:sz w:val="20"/>
      <w:szCs w:val="20"/>
    </w:rPr>
  </w:style>
  <w:style w:type="character" w:customStyle="1" w:styleId="217">
    <w:name w:val="Основной текст с отступом 2 Знак1"/>
    <w:basedOn w:val="a0"/>
    <w:semiHidden/>
    <w:rsid w:val="00011F5E"/>
    <w:rPr>
      <w:rFonts w:ascii="Times New Roman" w:eastAsia="Times New Roman" w:hAnsi="Times New Roman" w:cs="Times New Roman"/>
      <w:bCs/>
      <w:sz w:val="28"/>
      <w:szCs w:val="28"/>
      <w:lang w:eastAsia="ru-RU"/>
    </w:rPr>
  </w:style>
  <w:style w:type="character" w:customStyle="1" w:styleId="footnotemark">
    <w:name w:val="footnote mark"/>
    <w:rsid w:val="00011F5E"/>
    <w:rPr>
      <w:rFonts w:ascii="Times New Roman" w:eastAsia="Times New Roman" w:hAnsi="Times New Roman" w:cs="Times New Roman" w:hint="default"/>
      <w:color w:val="000000"/>
      <w:sz w:val="20"/>
      <w:vertAlign w:val="superscript"/>
    </w:rPr>
  </w:style>
  <w:style w:type="character" w:customStyle="1" w:styleId="fn">
    <w:name w:val="fn"/>
    <w:basedOn w:val="a0"/>
    <w:rsid w:val="00011F5E"/>
  </w:style>
  <w:style w:type="character" w:customStyle="1" w:styleId="1ff2">
    <w:name w:val="Текст концевой сноски Знак1"/>
    <w:basedOn w:val="a0"/>
    <w:semiHidden/>
    <w:rsid w:val="00011F5E"/>
    <w:rPr>
      <w:rFonts w:ascii="Times New Roman" w:eastAsia="Times New Roman" w:hAnsi="Times New Roman" w:cs="Times New Roman"/>
      <w:bCs/>
      <w:sz w:val="20"/>
      <w:szCs w:val="20"/>
      <w:lang w:eastAsia="ru-RU"/>
    </w:rPr>
  </w:style>
  <w:style w:type="character" w:customStyle="1" w:styleId="218">
    <w:name w:val="Основной текст 2 Знак1"/>
    <w:basedOn w:val="a0"/>
    <w:uiPriority w:val="99"/>
    <w:semiHidden/>
    <w:rsid w:val="00011F5E"/>
    <w:rPr>
      <w:rFonts w:ascii="Times New Roman" w:eastAsia="Times New Roman" w:hAnsi="Times New Roman" w:cs="Times New Roman"/>
      <w:bCs/>
      <w:sz w:val="28"/>
      <w:szCs w:val="28"/>
      <w:lang w:eastAsia="ru-RU"/>
    </w:rPr>
  </w:style>
  <w:style w:type="character" w:customStyle="1" w:styleId="311">
    <w:name w:val="Основной текст 3 Знак1"/>
    <w:basedOn w:val="a0"/>
    <w:uiPriority w:val="99"/>
    <w:semiHidden/>
    <w:rsid w:val="00011F5E"/>
    <w:rPr>
      <w:rFonts w:ascii="Times New Roman" w:eastAsia="Times New Roman" w:hAnsi="Times New Roman" w:cs="Times New Roman"/>
      <w:bCs/>
      <w:sz w:val="16"/>
      <w:szCs w:val="16"/>
      <w:lang w:eastAsia="ru-RU"/>
    </w:rPr>
  </w:style>
  <w:style w:type="character" w:customStyle="1" w:styleId="312">
    <w:name w:val="Основной текст с отступом 3 Знак1"/>
    <w:basedOn w:val="a0"/>
    <w:uiPriority w:val="99"/>
    <w:semiHidden/>
    <w:rsid w:val="00011F5E"/>
    <w:rPr>
      <w:rFonts w:ascii="Times New Roman" w:eastAsia="Times New Roman" w:hAnsi="Times New Roman" w:cs="Times New Roman"/>
      <w:bCs/>
      <w:sz w:val="16"/>
      <w:szCs w:val="16"/>
      <w:lang w:eastAsia="ru-RU"/>
    </w:rPr>
  </w:style>
  <w:style w:type="character" w:customStyle="1" w:styleId="1ff3">
    <w:name w:val="Схема документа Знак1"/>
    <w:basedOn w:val="a0"/>
    <w:uiPriority w:val="99"/>
    <w:semiHidden/>
    <w:rsid w:val="00011F5E"/>
    <w:rPr>
      <w:rFonts w:ascii="Tahoma" w:eastAsia="Times New Roman" w:hAnsi="Tahoma" w:cs="Tahoma"/>
      <w:bCs/>
      <w:sz w:val="16"/>
      <w:szCs w:val="16"/>
      <w:lang w:eastAsia="ru-RU"/>
    </w:rPr>
  </w:style>
  <w:style w:type="character" w:customStyle="1" w:styleId="1ff4">
    <w:name w:val="Текст Знак1"/>
    <w:basedOn w:val="a0"/>
    <w:semiHidden/>
    <w:rsid w:val="00011F5E"/>
    <w:rPr>
      <w:rFonts w:ascii="Consolas" w:eastAsia="Times New Roman" w:hAnsi="Consolas" w:cs="Consolas"/>
      <w:bCs/>
      <w:sz w:val="21"/>
      <w:szCs w:val="21"/>
      <w:lang w:eastAsia="ru-RU"/>
    </w:rPr>
  </w:style>
  <w:style w:type="character" w:customStyle="1" w:styleId="FontStyle47">
    <w:name w:val="Font Style47"/>
    <w:rsid w:val="00011F5E"/>
    <w:rPr>
      <w:rFonts w:ascii="Times New Roman" w:hAnsi="Times New Roman" w:cs="Times New Roman" w:hint="default"/>
      <w:sz w:val="22"/>
    </w:rPr>
  </w:style>
  <w:style w:type="character" w:customStyle="1" w:styleId="spell">
    <w:name w:val="spell"/>
    <w:basedOn w:val="a0"/>
    <w:rsid w:val="00011F5E"/>
  </w:style>
  <w:style w:type="character" w:customStyle="1" w:styleId="2f6">
    <w:name w:val="Основной текст (2) + Не полужирный"/>
    <w:basedOn w:val="27"/>
    <w:rsid w:val="00011F5E"/>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5">
    <w:name w:val="Основной текст + 12"/>
    <w:aliases w:val="5 pt,Интервал 0 pt,Основной текст + Полужирный"/>
    <w:basedOn w:val="afff"/>
    <w:rsid w:val="00011F5E"/>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ffc">
    <w:name w:val="Не вступил в силу"/>
    <w:rsid w:val="00011F5E"/>
    <w:rPr>
      <w:b/>
      <w:bCs w:val="0"/>
      <w:color w:val="008080"/>
    </w:rPr>
  </w:style>
  <w:style w:type="character" w:customStyle="1" w:styleId="bold">
    <w:name w:val="bold"/>
    <w:uiPriority w:val="99"/>
    <w:rsid w:val="00011F5E"/>
    <w:rPr>
      <w:b/>
      <w:bCs/>
    </w:rPr>
  </w:style>
  <w:style w:type="character" w:customStyle="1" w:styleId="1pt">
    <w:name w:val="Основной текст + Интервал 1 pt"/>
    <w:rsid w:val="00011F5E"/>
    <w:rPr>
      <w:rFonts w:ascii="Times New Roman" w:eastAsia="Times New Roman" w:hAnsi="Times New Roman" w:cs="Times New Roman" w:hint="default"/>
      <w:spacing w:val="30"/>
      <w:sz w:val="17"/>
      <w:szCs w:val="17"/>
      <w:shd w:val="clear" w:color="auto" w:fill="FFFFFF"/>
      <w:lang w:eastAsia="ru-RU"/>
    </w:rPr>
  </w:style>
  <w:style w:type="character" w:customStyle="1" w:styleId="96">
    <w:name w:val="Знак Знак9"/>
    <w:rsid w:val="00011F5E"/>
    <w:rPr>
      <w:rFonts w:ascii="Times New Roman" w:eastAsia="Times New Roman" w:hAnsi="Times New Roman" w:cs="Times New Roman" w:hint="default"/>
      <w:sz w:val="24"/>
      <w:szCs w:val="24"/>
    </w:rPr>
  </w:style>
  <w:style w:type="character" w:customStyle="1" w:styleId="2f7">
    <w:name w:val="Подпись к таблице (2)"/>
    <w:rsid w:val="00011F5E"/>
    <w:rPr>
      <w:sz w:val="27"/>
      <w:szCs w:val="27"/>
      <w:u w:val="single"/>
      <w:shd w:val="clear" w:color="auto" w:fill="FFFFFF"/>
      <w:lang w:bidi="ar-SA"/>
    </w:rPr>
  </w:style>
  <w:style w:type="character" w:customStyle="1" w:styleId="87">
    <w:name w:val="Основной текст (8) + Не полужирный"/>
    <w:rsid w:val="00011F5E"/>
    <w:rPr>
      <w:b/>
      <w:bCs/>
      <w:sz w:val="23"/>
      <w:szCs w:val="23"/>
      <w:shd w:val="clear" w:color="auto" w:fill="FFFFFF"/>
      <w:lang w:bidi="ar-SA"/>
    </w:rPr>
  </w:style>
  <w:style w:type="character" w:customStyle="1" w:styleId="29pt">
    <w:name w:val="Основной текст (2) + 9 pt"/>
    <w:aliases w:val="Полужирный"/>
    <w:rsid w:val="00011F5E"/>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011F5E"/>
  </w:style>
  <w:style w:type="character" w:customStyle="1" w:styleId="4a">
    <w:name w:val="Основной текст4"/>
    <w:rsid w:val="00011F5E"/>
    <w:rPr>
      <w:rFonts w:ascii="Times New Roman" w:eastAsia="Times New Roman" w:hAnsi="Times New Roman" w:cs="Times New Roman" w:hint="default"/>
      <w:sz w:val="25"/>
      <w:szCs w:val="25"/>
      <w:shd w:val="clear" w:color="auto" w:fill="FFFFFF"/>
    </w:rPr>
  </w:style>
  <w:style w:type="character" w:customStyle="1" w:styleId="s2">
    <w:name w:val="s2"/>
    <w:rsid w:val="00011F5E"/>
  </w:style>
  <w:style w:type="character" w:customStyle="1" w:styleId="s10">
    <w:name w:val="s1"/>
    <w:rsid w:val="00011F5E"/>
  </w:style>
  <w:style w:type="character" w:customStyle="1" w:styleId="fontstyle01">
    <w:name w:val="fontstyle01"/>
    <w:rsid w:val="00011F5E"/>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f"/>
    <w:rsid w:val="00011F5E"/>
    <w:rPr>
      <w:rFonts w:ascii="Times New Roman" w:eastAsia="Times New Roman" w:hAnsi="Times New Roman" w:cs="Times New Roman"/>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f"/>
    <w:rsid w:val="00011F5E"/>
    <w:rPr>
      <w:rFonts w:ascii="Candara" w:eastAsia="Candara" w:hAnsi="Candara" w:cs="Candara"/>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highlightsearch">
    <w:name w:val="highlightsearch"/>
    <w:basedOn w:val="a0"/>
    <w:uiPriority w:val="99"/>
    <w:rsid w:val="00011F5E"/>
  </w:style>
  <w:style w:type="character" w:customStyle="1" w:styleId="news-date-time">
    <w:name w:val="news-date-time"/>
    <w:rsid w:val="00011F5E"/>
  </w:style>
  <w:style w:type="character" w:customStyle="1" w:styleId="s4">
    <w:name w:val="s4"/>
    <w:rsid w:val="00011F5E"/>
  </w:style>
  <w:style w:type="character" w:customStyle="1" w:styleId="2f8">
    <w:name w:val="Название Знак2"/>
    <w:basedOn w:val="a0"/>
    <w:rsid w:val="00011F5E"/>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011F5E"/>
    <w:rPr>
      <w:sz w:val="24"/>
    </w:rPr>
  </w:style>
  <w:style w:type="character" w:customStyle="1" w:styleId="HeaderChar">
    <w:name w:val="Header Char"/>
    <w:locked/>
    <w:rsid w:val="00011F5E"/>
    <w:rPr>
      <w:rFonts w:ascii="Times New Roman" w:hAnsi="Times New Roman" w:cs="Times New Roman" w:hint="default"/>
      <w:sz w:val="24"/>
      <w:szCs w:val="24"/>
      <w:lang w:val="x-none" w:eastAsia="ru-RU"/>
    </w:rPr>
  </w:style>
  <w:style w:type="character" w:customStyle="1" w:styleId="1ff5">
    <w:name w:val="Основной шрифт абзаца1"/>
    <w:rsid w:val="00011F5E"/>
  </w:style>
  <w:style w:type="character" w:customStyle="1" w:styleId="2f9">
    <w:name w:val="Основной текст (2) + Полужирный"/>
    <w:rsid w:val="00011F5E"/>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011F5E"/>
    <w:rPr>
      <w:rFonts w:ascii="Times New Roman" w:hAnsi="Times New Roman" w:cs="Times New Roman" w:hint="default"/>
    </w:rPr>
  </w:style>
  <w:style w:type="character" w:customStyle="1" w:styleId="FontStyle107">
    <w:name w:val="Font Style107"/>
    <w:rsid w:val="00011F5E"/>
    <w:rPr>
      <w:rFonts w:ascii="Times New Roman" w:hAnsi="Times New Roman" w:cs="Times New Roman" w:hint="default"/>
      <w:sz w:val="26"/>
      <w:szCs w:val="26"/>
    </w:rPr>
  </w:style>
  <w:style w:type="character" w:customStyle="1" w:styleId="afffffd">
    <w:name w:val="Цветовое выделение для Текст"/>
    <w:uiPriority w:val="99"/>
    <w:rsid w:val="00011F5E"/>
    <w:rPr>
      <w:rFonts w:ascii="Times New Roman CYR" w:hAnsi="Times New Roman CYR" w:cs="Times New Roman CYR" w:hint="default"/>
    </w:rPr>
  </w:style>
  <w:style w:type="character" w:customStyle="1" w:styleId="val">
    <w:name w:val="val"/>
    <w:basedOn w:val="a0"/>
    <w:rsid w:val="00011F5E"/>
  </w:style>
  <w:style w:type="table" w:customStyle="1" w:styleId="TableNormal">
    <w:name w:val="Table Normal"/>
    <w:uiPriority w:val="2"/>
    <w:semiHidden/>
    <w:qFormat/>
    <w:rsid w:val="00011F5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fffffe">
    <w:name w:val="Текст документа"/>
    <w:basedOn w:val="a"/>
    <w:uiPriority w:val="99"/>
    <w:qFormat/>
    <w:rsid w:val="00B45BDB"/>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useful-message">
    <w:name w:val="useful-message"/>
    <w:basedOn w:val="a"/>
    <w:uiPriority w:val="99"/>
    <w:semiHidden/>
    <w:qFormat/>
    <w:rsid w:val="00B45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
    <w:name w:val="Исполнитель"/>
    <w:basedOn w:val="a"/>
    <w:uiPriority w:val="99"/>
    <w:semiHidden/>
    <w:qFormat/>
    <w:rsid w:val="00B45BDB"/>
    <w:pPr>
      <w:keepNext/>
      <w:tabs>
        <w:tab w:val="right" w:pos="9498"/>
      </w:tabs>
      <w:spacing w:after="0" w:line="240" w:lineRule="auto"/>
    </w:pPr>
    <w:rPr>
      <w:rFonts w:ascii="Times New Roman" w:eastAsia="Times New Roman" w:hAnsi="Times New Roman" w:cs="Times New Roman"/>
      <w:sz w:val="28"/>
      <w:szCs w:val="28"/>
      <w:lang w:eastAsia="ru-RU"/>
    </w:rPr>
  </w:style>
  <w:style w:type="paragraph" w:customStyle="1" w:styleId="affffff0">
    <w:name w:val="Подпись должностного лица"/>
    <w:basedOn w:val="a"/>
    <w:next w:val="affffff"/>
    <w:uiPriority w:val="99"/>
    <w:semiHidden/>
    <w:qFormat/>
    <w:rsid w:val="00B45BDB"/>
    <w:pPr>
      <w:tabs>
        <w:tab w:val="right" w:pos="9498"/>
      </w:tabs>
      <w:spacing w:before="600" w:after="0" w:line="240" w:lineRule="auto"/>
    </w:pPr>
    <w:rPr>
      <w:rFonts w:ascii="Times New Roman" w:eastAsia="Times New Roman" w:hAnsi="Times New Roman" w:cs="Times New Roman"/>
      <w:sz w:val="28"/>
      <w:szCs w:val="28"/>
      <w:lang w:eastAsia="ru-RU"/>
    </w:rPr>
  </w:style>
  <w:style w:type="paragraph" w:customStyle="1" w:styleId="3f2">
    <w:name w:val="Без интервала3"/>
    <w:semiHidden/>
    <w:qFormat/>
    <w:rsid w:val="00B45BDB"/>
    <w:pPr>
      <w:spacing w:after="0" w:line="240" w:lineRule="auto"/>
    </w:pPr>
    <w:rPr>
      <w:rFonts w:ascii="Calibri" w:hAnsi="Calibri" w:cs="Calibri"/>
    </w:rPr>
  </w:style>
  <w:style w:type="character" w:customStyle="1" w:styleId="useful-title">
    <w:name w:val="useful-title"/>
    <w:rsid w:val="00B45BDB"/>
  </w:style>
  <w:style w:type="character" w:customStyle="1" w:styleId="HTML1">
    <w:name w:val="Стандартный HTML Знак1"/>
    <w:uiPriority w:val="99"/>
    <w:semiHidden/>
    <w:rsid w:val="00B45BDB"/>
    <w:rPr>
      <w:rFonts w:ascii="Consolas" w:eastAsia="Times New Roman" w:hAnsi="Consolas" w:cs="Consolas" w:hint="default"/>
      <w:bCs/>
      <w:sz w:val="20"/>
      <w:szCs w:val="20"/>
      <w:lang w:eastAsia="ru-RU"/>
    </w:rPr>
  </w:style>
  <w:style w:type="table" w:customStyle="1" w:styleId="TableNormal1">
    <w:name w:val="Table Normal1"/>
    <w:uiPriority w:val="2"/>
    <w:semiHidden/>
    <w:qFormat/>
    <w:rsid w:val="00B45BD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ffffff1">
    <w:name w:val="Сноска"/>
    <w:basedOn w:val="a"/>
    <w:next w:val="a"/>
    <w:link w:val="affffff2"/>
    <w:uiPriority w:val="99"/>
    <w:qFormat/>
    <w:rsid w:val="00E06327"/>
    <w:pPr>
      <w:widowControl w:val="0"/>
      <w:autoSpaceDE w:val="0"/>
      <w:autoSpaceDN w:val="0"/>
      <w:adjustRightInd w:val="0"/>
      <w:spacing w:after="0" w:line="240" w:lineRule="auto"/>
      <w:ind w:firstLine="720"/>
      <w:contextualSpacing/>
      <w:jc w:val="both"/>
    </w:pPr>
    <w:rPr>
      <w:rFonts w:ascii="Times New Roman CYR" w:eastAsiaTheme="minorEastAsia" w:hAnsi="Times New Roman CYR" w:cs="Times New Roman CYR"/>
      <w:sz w:val="20"/>
      <w:szCs w:val="20"/>
      <w:lang w:eastAsia="ru-RU"/>
    </w:rPr>
  </w:style>
  <w:style w:type="character" w:customStyle="1" w:styleId="Heading1Char">
    <w:name w:val="Heading 1 Char"/>
    <w:basedOn w:val="a0"/>
    <w:uiPriority w:val="99"/>
    <w:locked/>
    <w:rsid w:val="00E06327"/>
    <w:rPr>
      <w:rFonts w:ascii="Cambria" w:hAnsi="Cambria" w:cs="Times New Roman" w:hint="default"/>
      <w:b/>
      <w:bCs/>
      <w:kern w:val="32"/>
      <w:sz w:val="32"/>
      <w:szCs w:val="32"/>
      <w:lang w:val="ru-RU" w:eastAsia="ru-RU"/>
    </w:rPr>
  </w:style>
  <w:style w:type="character" w:customStyle="1" w:styleId="affffff2">
    <w:name w:val="Сноска_"/>
    <w:basedOn w:val="a0"/>
    <w:link w:val="affffff1"/>
    <w:locked/>
    <w:rsid w:val="001E5028"/>
    <w:rPr>
      <w:rFonts w:ascii="Times New Roman CYR" w:eastAsiaTheme="minorEastAsia" w:hAnsi="Times New Roman CYR" w:cs="Times New Roman CYR"/>
      <w:sz w:val="20"/>
      <w:szCs w:val="20"/>
      <w:lang w:eastAsia="ru-RU"/>
    </w:rPr>
  </w:style>
  <w:style w:type="character" w:customStyle="1" w:styleId="54">
    <w:name w:val="Основной текст (5)_"/>
    <w:basedOn w:val="a0"/>
    <w:link w:val="55"/>
    <w:semiHidden/>
    <w:locked/>
    <w:rsid w:val="001E5028"/>
    <w:rPr>
      <w:rFonts w:ascii="Arial" w:eastAsia="Arial" w:hAnsi="Arial" w:cs="Arial"/>
      <w:sz w:val="13"/>
      <w:szCs w:val="13"/>
    </w:rPr>
  </w:style>
  <w:style w:type="paragraph" w:customStyle="1" w:styleId="55">
    <w:name w:val="Основной текст (5)"/>
    <w:basedOn w:val="a"/>
    <w:link w:val="54"/>
    <w:semiHidden/>
    <w:qFormat/>
    <w:rsid w:val="001E5028"/>
    <w:pPr>
      <w:widowControl w:val="0"/>
      <w:spacing w:after="120" w:line="288" w:lineRule="auto"/>
      <w:contextualSpacing/>
    </w:pPr>
    <w:rPr>
      <w:rFonts w:ascii="Arial" w:eastAsia="Arial" w:hAnsi="Arial" w:cs="Arial"/>
      <w:sz w:val="13"/>
      <w:szCs w:val="13"/>
    </w:rPr>
  </w:style>
  <w:style w:type="character" w:customStyle="1" w:styleId="2fa">
    <w:name w:val="Колонтитул (2)_"/>
    <w:basedOn w:val="a0"/>
    <w:link w:val="2fb"/>
    <w:semiHidden/>
    <w:locked/>
    <w:rsid w:val="001E5028"/>
    <w:rPr>
      <w:rFonts w:ascii="Times New Roman" w:eastAsia="Times New Roman" w:hAnsi="Times New Roman" w:cs="Times New Roman"/>
      <w:sz w:val="20"/>
      <w:szCs w:val="20"/>
    </w:rPr>
  </w:style>
  <w:style w:type="paragraph" w:customStyle="1" w:styleId="2fb">
    <w:name w:val="Колонтитул (2)"/>
    <w:basedOn w:val="a"/>
    <w:link w:val="2fa"/>
    <w:semiHidden/>
    <w:qFormat/>
    <w:rsid w:val="001E5028"/>
    <w:pPr>
      <w:widowControl w:val="0"/>
      <w:spacing w:after="0" w:line="240" w:lineRule="auto"/>
      <w:contextualSpacing/>
    </w:pPr>
    <w:rPr>
      <w:rFonts w:ascii="Times New Roman" w:eastAsia="Times New Roman" w:hAnsi="Times New Roman" w:cs="Times New Roman"/>
      <w:sz w:val="20"/>
      <w:szCs w:val="20"/>
    </w:rPr>
  </w:style>
  <w:style w:type="character" w:customStyle="1" w:styleId="affffff3">
    <w:name w:val="Колонтитул_"/>
    <w:basedOn w:val="a0"/>
    <w:link w:val="affffff4"/>
    <w:semiHidden/>
    <w:locked/>
    <w:rsid w:val="001E5028"/>
    <w:rPr>
      <w:rFonts w:ascii="Calibri" w:eastAsia="Calibri" w:hAnsi="Calibri" w:cs="Calibri"/>
    </w:rPr>
  </w:style>
  <w:style w:type="paragraph" w:customStyle="1" w:styleId="affffff4">
    <w:name w:val="Колонтитул"/>
    <w:basedOn w:val="a"/>
    <w:link w:val="affffff3"/>
    <w:semiHidden/>
    <w:qFormat/>
    <w:rsid w:val="001E5028"/>
    <w:pPr>
      <w:widowControl w:val="0"/>
      <w:spacing w:after="0" w:line="240" w:lineRule="auto"/>
      <w:contextualSpacing/>
    </w:pPr>
    <w:rPr>
      <w:rFonts w:ascii="Calibri" w:eastAsia="Calibri" w:hAnsi="Calibri" w:cs="Calibri"/>
    </w:rPr>
  </w:style>
  <w:style w:type="character" w:customStyle="1" w:styleId="affffff5">
    <w:name w:val="_Основной с красной строки Знак"/>
    <w:link w:val="affffff6"/>
    <w:semiHidden/>
    <w:qFormat/>
    <w:locked/>
    <w:rsid w:val="001E5028"/>
    <w:rPr>
      <w:rFonts w:ascii="Times New Roman" w:eastAsia="Times New Roman" w:hAnsi="Times New Roman" w:cs="Times New Roman"/>
      <w:color w:val="000000"/>
      <w:sz w:val="28"/>
      <w:szCs w:val="28"/>
    </w:rPr>
  </w:style>
  <w:style w:type="paragraph" w:customStyle="1" w:styleId="affffff6">
    <w:name w:val="_Основной с красной строки"/>
    <w:link w:val="affffff5"/>
    <w:semiHidden/>
    <w:qFormat/>
    <w:rsid w:val="001E5028"/>
    <w:pPr>
      <w:spacing w:after="0" w:line="360" w:lineRule="auto"/>
      <w:ind w:firstLine="709"/>
      <w:contextualSpacing/>
      <w:jc w:val="both"/>
    </w:pPr>
    <w:rPr>
      <w:rFonts w:ascii="Times New Roman" w:eastAsia="Times New Roman" w:hAnsi="Times New Roman" w:cs="Times New Roman"/>
      <w:color w:val="000000"/>
      <w:sz w:val="28"/>
      <w:szCs w:val="28"/>
    </w:rPr>
  </w:style>
  <w:style w:type="character" w:styleId="affffff7">
    <w:name w:val="Placeholder Text"/>
    <w:basedOn w:val="a0"/>
    <w:uiPriority w:val="99"/>
    <w:semiHidden/>
    <w:rsid w:val="001E5028"/>
    <w:rPr>
      <w:color w:val="808080"/>
    </w:rPr>
  </w:style>
  <w:style w:type="character" w:customStyle="1" w:styleId="fontstyle21">
    <w:name w:val="fontstyle21"/>
    <w:basedOn w:val="a0"/>
    <w:rsid w:val="001E5028"/>
    <w:rPr>
      <w:rFonts w:ascii="cairofont-19-0" w:hAnsi="cairofont-19-0" w:hint="default"/>
      <w:b w:val="0"/>
      <w:bCs w:val="0"/>
      <w:i w:val="0"/>
      <w:iCs w:val="0"/>
      <w:color w:val="000000"/>
      <w:sz w:val="28"/>
      <w:szCs w:val="28"/>
    </w:rPr>
  </w:style>
  <w:style w:type="character" w:customStyle="1" w:styleId="fontstyle31">
    <w:name w:val="fontstyle31"/>
    <w:basedOn w:val="a0"/>
    <w:rsid w:val="001E5028"/>
    <w:rPr>
      <w:rFonts w:ascii="cairofont-48-0" w:hAnsi="cairofont-48-0" w:hint="default"/>
      <w:b w:val="0"/>
      <w:bCs w:val="0"/>
      <w:i w:val="0"/>
      <w:iCs w:val="0"/>
      <w:color w:val="000000"/>
      <w:sz w:val="28"/>
      <w:szCs w:val="28"/>
    </w:rPr>
  </w:style>
  <w:style w:type="character" w:customStyle="1" w:styleId="fontstyle41">
    <w:name w:val="fontstyle41"/>
    <w:basedOn w:val="a0"/>
    <w:rsid w:val="001E5028"/>
    <w:rPr>
      <w:rFonts w:ascii="cairofont-88-1" w:hAnsi="cairofont-88-1" w:hint="default"/>
      <w:b w:val="0"/>
      <w:bCs w:val="0"/>
      <w:i w:val="0"/>
      <w:iCs w:val="0"/>
      <w:color w:val="000000"/>
      <w:sz w:val="28"/>
      <w:szCs w:val="28"/>
    </w:rPr>
  </w:style>
  <w:style w:type="character" w:customStyle="1" w:styleId="fontstyle51">
    <w:name w:val="fontstyle51"/>
    <w:basedOn w:val="a0"/>
    <w:rsid w:val="001E5028"/>
    <w:rPr>
      <w:rFonts w:ascii="cairofont-88-0" w:hAnsi="cairofont-88-0" w:hint="default"/>
      <w:b w:val="0"/>
      <w:bCs w:val="0"/>
      <w:i w:val="0"/>
      <w:iCs w:val="0"/>
      <w:color w:val="000000"/>
      <w:sz w:val="28"/>
      <w:szCs w:val="28"/>
    </w:rPr>
  </w:style>
  <w:style w:type="character" w:customStyle="1" w:styleId="fontstyle61">
    <w:name w:val="fontstyle61"/>
    <w:basedOn w:val="a0"/>
    <w:rsid w:val="001E5028"/>
    <w:rPr>
      <w:rFonts w:ascii="cairofont-92-0" w:hAnsi="cairofont-92-0" w:hint="default"/>
      <w:b w:val="0"/>
      <w:bCs w:val="0"/>
      <w:i w:val="0"/>
      <w:iCs w:val="0"/>
      <w:color w:val="000000"/>
      <w:sz w:val="28"/>
      <w:szCs w:val="28"/>
    </w:rPr>
  </w:style>
  <w:style w:type="character" w:customStyle="1" w:styleId="fontstyle71">
    <w:name w:val="fontstyle71"/>
    <w:basedOn w:val="a0"/>
    <w:rsid w:val="001E5028"/>
    <w:rPr>
      <w:rFonts w:ascii="cairofont-93-1" w:hAnsi="cairofont-93-1" w:hint="default"/>
      <w:b w:val="0"/>
      <w:bCs w:val="0"/>
      <w:i w:val="0"/>
      <w:iCs w:val="0"/>
      <w:color w:val="000000"/>
      <w:sz w:val="28"/>
      <w:szCs w:val="28"/>
    </w:rPr>
  </w:style>
  <w:style w:type="character" w:customStyle="1" w:styleId="fontstyle81">
    <w:name w:val="fontstyle81"/>
    <w:basedOn w:val="a0"/>
    <w:rsid w:val="001E5028"/>
    <w:rPr>
      <w:rFonts w:ascii="cairofont-93-0" w:hAnsi="cairofont-93-0" w:hint="default"/>
      <w:b w:val="0"/>
      <w:bCs w:val="0"/>
      <w:i w:val="0"/>
      <w:iCs w:val="0"/>
      <w:color w:val="000000"/>
      <w:sz w:val="28"/>
      <w:szCs w:val="28"/>
    </w:rPr>
  </w:style>
  <w:style w:type="character" w:customStyle="1" w:styleId="fontstyle91">
    <w:name w:val="fontstyle91"/>
    <w:basedOn w:val="a0"/>
    <w:rsid w:val="001E5028"/>
    <w:rPr>
      <w:rFonts w:ascii="cairofont-97-1" w:hAnsi="cairofont-97-1" w:hint="default"/>
      <w:b w:val="0"/>
      <w:bCs w:val="0"/>
      <w:i w:val="0"/>
      <w:iCs w:val="0"/>
      <w:color w:val="000000"/>
      <w:sz w:val="28"/>
      <w:szCs w:val="28"/>
    </w:rPr>
  </w:style>
  <w:style w:type="character" w:customStyle="1" w:styleId="fontstyle101">
    <w:name w:val="fontstyle101"/>
    <w:basedOn w:val="a0"/>
    <w:rsid w:val="001E5028"/>
    <w:rPr>
      <w:rFonts w:ascii="cairofont-97-0" w:hAnsi="cairofont-97-0" w:hint="default"/>
      <w:b w:val="0"/>
      <w:bCs w:val="0"/>
      <w:i w:val="0"/>
      <w:iCs w:val="0"/>
      <w:color w:val="000000"/>
      <w:sz w:val="28"/>
      <w:szCs w:val="28"/>
    </w:rPr>
  </w:style>
  <w:style w:type="character" w:customStyle="1" w:styleId="fontstyle111">
    <w:name w:val="fontstyle111"/>
    <w:basedOn w:val="a0"/>
    <w:rsid w:val="001E5028"/>
    <w:rPr>
      <w:rFonts w:ascii="cairofont-99-1" w:hAnsi="cairofont-99-1" w:hint="default"/>
      <w:b w:val="0"/>
      <w:bCs w:val="0"/>
      <w:i w:val="0"/>
      <w:iCs w:val="0"/>
      <w:color w:val="000000"/>
      <w:sz w:val="28"/>
      <w:szCs w:val="28"/>
    </w:rPr>
  </w:style>
  <w:style w:type="character" w:customStyle="1" w:styleId="fontstyle121">
    <w:name w:val="fontstyle121"/>
    <w:basedOn w:val="a0"/>
    <w:rsid w:val="001E5028"/>
    <w:rPr>
      <w:rFonts w:ascii="cairofont-100-0" w:hAnsi="cairofont-100-0" w:hint="default"/>
      <w:b w:val="0"/>
      <w:bCs w:val="0"/>
      <w:i w:val="0"/>
      <w:iCs w:val="0"/>
      <w:color w:val="000000"/>
      <w:sz w:val="28"/>
      <w:szCs w:val="28"/>
    </w:rPr>
  </w:style>
  <w:style w:type="character" w:customStyle="1" w:styleId="fontstyle131">
    <w:name w:val="fontstyle131"/>
    <w:basedOn w:val="a0"/>
    <w:rsid w:val="001E5028"/>
    <w:rPr>
      <w:rFonts w:ascii="cairofont-100-1" w:hAnsi="cairofont-100-1" w:hint="default"/>
      <w:b w:val="0"/>
      <w:bCs w:val="0"/>
      <w:i w:val="0"/>
      <w:iCs w:val="0"/>
      <w:color w:val="000000"/>
      <w:sz w:val="28"/>
      <w:szCs w:val="28"/>
    </w:rPr>
  </w:style>
  <w:style w:type="character" w:customStyle="1" w:styleId="fontstyle141">
    <w:name w:val="fontstyle141"/>
    <w:basedOn w:val="a0"/>
    <w:rsid w:val="001E5028"/>
    <w:rPr>
      <w:rFonts w:ascii="cairofont-99-0" w:hAnsi="cairofont-99-0" w:hint="default"/>
      <w:b w:val="0"/>
      <w:bCs w:val="0"/>
      <w:i w:val="0"/>
      <w:iCs w:val="0"/>
      <w:color w:val="000000"/>
      <w:sz w:val="28"/>
      <w:szCs w:val="28"/>
    </w:rPr>
  </w:style>
  <w:style w:type="character" w:customStyle="1" w:styleId="fontstyle11">
    <w:name w:val="fontstyle11"/>
    <w:basedOn w:val="a0"/>
    <w:rsid w:val="001E5028"/>
    <w:rPr>
      <w:rFonts w:ascii="cairofont-164-0" w:hAnsi="cairofont-164-0" w:hint="default"/>
      <w:b w:val="0"/>
      <w:bCs w:val="0"/>
      <w:i w:val="0"/>
      <w:iCs w:val="0"/>
      <w:color w:val="000000"/>
      <w:sz w:val="24"/>
      <w:szCs w:val="24"/>
    </w:rPr>
  </w:style>
  <w:style w:type="character" w:customStyle="1" w:styleId="submitted">
    <w:name w:val="submitted"/>
    <w:basedOn w:val="a0"/>
    <w:rsid w:val="001E5028"/>
  </w:style>
  <w:style w:type="character" w:customStyle="1" w:styleId="ng-scope">
    <w:name w:val="ng-scope"/>
    <w:basedOn w:val="a0"/>
    <w:rsid w:val="001E5028"/>
  </w:style>
  <w:style w:type="paragraph" w:customStyle="1" w:styleId="affffff8">
    <w:name w:val="Текст (справка)"/>
    <w:basedOn w:val="a"/>
    <w:next w:val="a"/>
    <w:uiPriority w:val="99"/>
    <w:qFormat/>
    <w:rsid w:val="005D755C"/>
    <w:pPr>
      <w:widowControl w:val="0"/>
      <w:autoSpaceDE w:val="0"/>
      <w:autoSpaceDN w:val="0"/>
      <w:adjustRightInd w:val="0"/>
      <w:spacing w:after="0" w:line="240" w:lineRule="auto"/>
      <w:ind w:left="170" w:right="170"/>
      <w:contextualSpacing/>
    </w:pPr>
    <w:rPr>
      <w:rFonts w:ascii="Arial" w:eastAsia="Times New Roman" w:hAnsi="Arial" w:cs="Arial"/>
      <w:sz w:val="24"/>
      <w:szCs w:val="24"/>
      <w:lang w:eastAsia="ru-RU"/>
    </w:rPr>
  </w:style>
  <w:style w:type="paragraph" w:customStyle="1" w:styleId="msonormal0">
    <w:name w:val="msonormal"/>
    <w:basedOn w:val="a"/>
    <w:rsid w:val="00127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4">
    <w:name w:val="h4"/>
    <w:basedOn w:val="a0"/>
    <w:rsid w:val="00127479"/>
  </w:style>
  <w:style w:type="character" w:customStyle="1" w:styleId="orgcontacts-phonenumber">
    <w:name w:val="orgcontacts-phonenumber"/>
    <w:basedOn w:val="a0"/>
    <w:rsid w:val="00127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434">
      <w:bodyDiv w:val="1"/>
      <w:marLeft w:val="0"/>
      <w:marRight w:val="0"/>
      <w:marTop w:val="0"/>
      <w:marBottom w:val="0"/>
      <w:divBdr>
        <w:top w:val="none" w:sz="0" w:space="0" w:color="auto"/>
        <w:left w:val="none" w:sz="0" w:space="0" w:color="auto"/>
        <w:bottom w:val="none" w:sz="0" w:space="0" w:color="auto"/>
        <w:right w:val="none" w:sz="0" w:space="0" w:color="auto"/>
      </w:divBdr>
    </w:div>
    <w:div w:id="14692689">
      <w:bodyDiv w:val="1"/>
      <w:marLeft w:val="0"/>
      <w:marRight w:val="0"/>
      <w:marTop w:val="0"/>
      <w:marBottom w:val="0"/>
      <w:divBdr>
        <w:top w:val="none" w:sz="0" w:space="0" w:color="auto"/>
        <w:left w:val="none" w:sz="0" w:space="0" w:color="auto"/>
        <w:bottom w:val="none" w:sz="0" w:space="0" w:color="auto"/>
        <w:right w:val="none" w:sz="0" w:space="0" w:color="auto"/>
      </w:divBdr>
    </w:div>
    <w:div w:id="16657922">
      <w:bodyDiv w:val="1"/>
      <w:marLeft w:val="0"/>
      <w:marRight w:val="0"/>
      <w:marTop w:val="0"/>
      <w:marBottom w:val="0"/>
      <w:divBdr>
        <w:top w:val="none" w:sz="0" w:space="0" w:color="auto"/>
        <w:left w:val="none" w:sz="0" w:space="0" w:color="auto"/>
        <w:bottom w:val="none" w:sz="0" w:space="0" w:color="auto"/>
        <w:right w:val="none" w:sz="0" w:space="0" w:color="auto"/>
      </w:divBdr>
    </w:div>
    <w:div w:id="18745819">
      <w:bodyDiv w:val="1"/>
      <w:marLeft w:val="0"/>
      <w:marRight w:val="0"/>
      <w:marTop w:val="0"/>
      <w:marBottom w:val="0"/>
      <w:divBdr>
        <w:top w:val="none" w:sz="0" w:space="0" w:color="auto"/>
        <w:left w:val="none" w:sz="0" w:space="0" w:color="auto"/>
        <w:bottom w:val="none" w:sz="0" w:space="0" w:color="auto"/>
        <w:right w:val="none" w:sz="0" w:space="0" w:color="auto"/>
      </w:divBdr>
    </w:div>
    <w:div w:id="20060100">
      <w:bodyDiv w:val="1"/>
      <w:marLeft w:val="0"/>
      <w:marRight w:val="0"/>
      <w:marTop w:val="0"/>
      <w:marBottom w:val="0"/>
      <w:divBdr>
        <w:top w:val="none" w:sz="0" w:space="0" w:color="auto"/>
        <w:left w:val="none" w:sz="0" w:space="0" w:color="auto"/>
        <w:bottom w:val="none" w:sz="0" w:space="0" w:color="auto"/>
        <w:right w:val="none" w:sz="0" w:space="0" w:color="auto"/>
      </w:divBdr>
    </w:div>
    <w:div w:id="29846638">
      <w:bodyDiv w:val="1"/>
      <w:marLeft w:val="0"/>
      <w:marRight w:val="0"/>
      <w:marTop w:val="0"/>
      <w:marBottom w:val="0"/>
      <w:divBdr>
        <w:top w:val="none" w:sz="0" w:space="0" w:color="auto"/>
        <w:left w:val="none" w:sz="0" w:space="0" w:color="auto"/>
        <w:bottom w:val="none" w:sz="0" w:space="0" w:color="auto"/>
        <w:right w:val="none" w:sz="0" w:space="0" w:color="auto"/>
      </w:divBdr>
    </w:div>
    <w:div w:id="35203979">
      <w:bodyDiv w:val="1"/>
      <w:marLeft w:val="0"/>
      <w:marRight w:val="0"/>
      <w:marTop w:val="0"/>
      <w:marBottom w:val="0"/>
      <w:divBdr>
        <w:top w:val="none" w:sz="0" w:space="0" w:color="auto"/>
        <w:left w:val="none" w:sz="0" w:space="0" w:color="auto"/>
        <w:bottom w:val="none" w:sz="0" w:space="0" w:color="auto"/>
        <w:right w:val="none" w:sz="0" w:space="0" w:color="auto"/>
      </w:divBdr>
    </w:div>
    <w:div w:id="35467970">
      <w:bodyDiv w:val="1"/>
      <w:marLeft w:val="0"/>
      <w:marRight w:val="0"/>
      <w:marTop w:val="0"/>
      <w:marBottom w:val="0"/>
      <w:divBdr>
        <w:top w:val="none" w:sz="0" w:space="0" w:color="auto"/>
        <w:left w:val="none" w:sz="0" w:space="0" w:color="auto"/>
        <w:bottom w:val="none" w:sz="0" w:space="0" w:color="auto"/>
        <w:right w:val="none" w:sz="0" w:space="0" w:color="auto"/>
      </w:divBdr>
    </w:div>
    <w:div w:id="42406561">
      <w:bodyDiv w:val="1"/>
      <w:marLeft w:val="0"/>
      <w:marRight w:val="0"/>
      <w:marTop w:val="0"/>
      <w:marBottom w:val="0"/>
      <w:divBdr>
        <w:top w:val="none" w:sz="0" w:space="0" w:color="auto"/>
        <w:left w:val="none" w:sz="0" w:space="0" w:color="auto"/>
        <w:bottom w:val="none" w:sz="0" w:space="0" w:color="auto"/>
        <w:right w:val="none" w:sz="0" w:space="0" w:color="auto"/>
      </w:divBdr>
    </w:div>
    <w:div w:id="46223425">
      <w:bodyDiv w:val="1"/>
      <w:marLeft w:val="0"/>
      <w:marRight w:val="0"/>
      <w:marTop w:val="0"/>
      <w:marBottom w:val="0"/>
      <w:divBdr>
        <w:top w:val="none" w:sz="0" w:space="0" w:color="auto"/>
        <w:left w:val="none" w:sz="0" w:space="0" w:color="auto"/>
        <w:bottom w:val="none" w:sz="0" w:space="0" w:color="auto"/>
        <w:right w:val="none" w:sz="0" w:space="0" w:color="auto"/>
      </w:divBdr>
    </w:div>
    <w:div w:id="56754259">
      <w:bodyDiv w:val="1"/>
      <w:marLeft w:val="0"/>
      <w:marRight w:val="0"/>
      <w:marTop w:val="0"/>
      <w:marBottom w:val="0"/>
      <w:divBdr>
        <w:top w:val="none" w:sz="0" w:space="0" w:color="auto"/>
        <w:left w:val="none" w:sz="0" w:space="0" w:color="auto"/>
        <w:bottom w:val="none" w:sz="0" w:space="0" w:color="auto"/>
        <w:right w:val="none" w:sz="0" w:space="0" w:color="auto"/>
      </w:divBdr>
    </w:div>
    <w:div w:id="65033131">
      <w:bodyDiv w:val="1"/>
      <w:marLeft w:val="0"/>
      <w:marRight w:val="0"/>
      <w:marTop w:val="0"/>
      <w:marBottom w:val="0"/>
      <w:divBdr>
        <w:top w:val="none" w:sz="0" w:space="0" w:color="auto"/>
        <w:left w:val="none" w:sz="0" w:space="0" w:color="auto"/>
        <w:bottom w:val="none" w:sz="0" w:space="0" w:color="auto"/>
        <w:right w:val="none" w:sz="0" w:space="0" w:color="auto"/>
      </w:divBdr>
    </w:div>
    <w:div w:id="71779192">
      <w:bodyDiv w:val="1"/>
      <w:marLeft w:val="0"/>
      <w:marRight w:val="0"/>
      <w:marTop w:val="0"/>
      <w:marBottom w:val="0"/>
      <w:divBdr>
        <w:top w:val="none" w:sz="0" w:space="0" w:color="auto"/>
        <w:left w:val="none" w:sz="0" w:space="0" w:color="auto"/>
        <w:bottom w:val="none" w:sz="0" w:space="0" w:color="auto"/>
        <w:right w:val="none" w:sz="0" w:space="0" w:color="auto"/>
      </w:divBdr>
    </w:div>
    <w:div w:id="85469642">
      <w:bodyDiv w:val="1"/>
      <w:marLeft w:val="0"/>
      <w:marRight w:val="0"/>
      <w:marTop w:val="0"/>
      <w:marBottom w:val="0"/>
      <w:divBdr>
        <w:top w:val="none" w:sz="0" w:space="0" w:color="auto"/>
        <w:left w:val="none" w:sz="0" w:space="0" w:color="auto"/>
        <w:bottom w:val="none" w:sz="0" w:space="0" w:color="auto"/>
        <w:right w:val="none" w:sz="0" w:space="0" w:color="auto"/>
      </w:divBdr>
    </w:div>
    <w:div w:id="91630695">
      <w:bodyDiv w:val="1"/>
      <w:marLeft w:val="0"/>
      <w:marRight w:val="0"/>
      <w:marTop w:val="0"/>
      <w:marBottom w:val="0"/>
      <w:divBdr>
        <w:top w:val="none" w:sz="0" w:space="0" w:color="auto"/>
        <w:left w:val="none" w:sz="0" w:space="0" w:color="auto"/>
        <w:bottom w:val="none" w:sz="0" w:space="0" w:color="auto"/>
        <w:right w:val="none" w:sz="0" w:space="0" w:color="auto"/>
      </w:divBdr>
    </w:div>
    <w:div w:id="97676890">
      <w:bodyDiv w:val="1"/>
      <w:marLeft w:val="0"/>
      <w:marRight w:val="0"/>
      <w:marTop w:val="0"/>
      <w:marBottom w:val="0"/>
      <w:divBdr>
        <w:top w:val="none" w:sz="0" w:space="0" w:color="auto"/>
        <w:left w:val="none" w:sz="0" w:space="0" w:color="auto"/>
        <w:bottom w:val="none" w:sz="0" w:space="0" w:color="auto"/>
        <w:right w:val="none" w:sz="0" w:space="0" w:color="auto"/>
      </w:divBdr>
    </w:div>
    <w:div w:id="98532652">
      <w:bodyDiv w:val="1"/>
      <w:marLeft w:val="0"/>
      <w:marRight w:val="0"/>
      <w:marTop w:val="0"/>
      <w:marBottom w:val="0"/>
      <w:divBdr>
        <w:top w:val="none" w:sz="0" w:space="0" w:color="auto"/>
        <w:left w:val="none" w:sz="0" w:space="0" w:color="auto"/>
        <w:bottom w:val="none" w:sz="0" w:space="0" w:color="auto"/>
        <w:right w:val="none" w:sz="0" w:space="0" w:color="auto"/>
      </w:divBdr>
    </w:div>
    <w:div w:id="99572057">
      <w:bodyDiv w:val="1"/>
      <w:marLeft w:val="0"/>
      <w:marRight w:val="0"/>
      <w:marTop w:val="0"/>
      <w:marBottom w:val="0"/>
      <w:divBdr>
        <w:top w:val="none" w:sz="0" w:space="0" w:color="auto"/>
        <w:left w:val="none" w:sz="0" w:space="0" w:color="auto"/>
        <w:bottom w:val="none" w:sz="0" w:space="0" w:color="auto"/>
        <w:right w:val="none" w:sz="0" w:space="0" w:color="auto"/>
      </w:divBdr>
    </w:div>
    <w:div w:id="107630099">
      <w:bodyDiv w:val="1"/>
      <w:marLeft w:val="0"/>
      <w:marRight w:val="0"/>
      <w:marTop w:val="0"/>
      <w:marBottom w:val="0"/>
      <w:divBdr>
        <w:top w:val="none" w:sz="0" w:space="0" w:color="auto"/>
        <w:left w:val="none" w:sz="0" w:space="0" w:color="auto"/>
        <w:bottom w:val="none" w:sz="0" w:space="0" w:color="auto"/>
        <w:right w:val="none" w:sz="0" w:space="0" w:color="auto"/>
      </w:divBdr>
    </w:div>
    <w:div w:id="108278179">
      <w:bodyDiv w:val="1"/>
      <w:marLeft w:val="0"/>
      <w:marRight w:val="0"/>
      <w:marTop w:val="0"/>
      <w:marBottom w:val="0"/>
      <w:divBdr>
        <w:top w:val="none" w:sz="0" w:space="0" w:color="auto"/>
        <w:left w:val="none" w:sz="0" w:space="0" w:color="auto"/>
        <w:bottom w:val="none" w:sz="0" w:space="0" w:color="auto"/>
        <w:right w:val="none" w:sz="0" w:space="0" w:color="auto"/>
      </w:divBdr>
    </w:div>
    <w:div w:id="112599599">
      <w:bodyDiv w:val="1"/>
      <w:marLeft w:val="0"/>
      <w:marRight w:val="0"/>
      <w:marTop w:val="0"/>
      <w:marBottom w:val="0"/>
      <w:divBdr>
        <w:top w:val="none" w:sz="0" w:space="0" w:color="auto"/>
        <w:left w:val="none" w:sz="0" w:space="0" w:color="auto"/>
        <w:bottom w:val="none" w:sz="0" w:space="0" w:color="auto"/>
        <w:right w:val="none" w:sz="0" w:space="0" w:color="auto"/>
      </w:divBdr>
    </w:div>
    <w:div w:id="112791927">
      <w:bodyDiv w:val="1"/>
      <w:marLeft w:val="0"/>
      <w:marRight w:val="0"/>
      <w:marTop w:val="0"/>
      <w:marBottom w:val="0"/>
      <w:divBdr>
        <w:top w:val="none" w:sz="0" w:space="0" w:color="auto"/>
        <w:left w:val="none" w:sz="0" w:space="0" w:color="auto"/>
        <w:bottom w:val="none" w:sz="0" w:space="0" w:color="auto"/>
        <w:right w:val="none" w:sz="0" w:space="0" w:color="auto"/>
      </w:divBdr>
    </w:div>
    <w:div w:id="125658768">
      <w:bodyDiv w:val="1"/>
      <w:marLeft w:val="0"/>
      <w:marRight w:val="0"/>
      <w:marTop w:val="0"/>
      <w:marBottom w:val="0"/>
      <w:divBdr>
        <w:top w:val="none" w:sz="0" w:space="0" w:color="auto"/>
        <w:left w:val="none" w:sz="0" w:space="0" w:color="auto"/>
        <w:bottom w:val="none" w:sz="0" w:space="0" w:color="auto"/>
        <w:right w:val="none" w:sz="0" w:space="0" w:color="auto"/>
      </w:divBdr>
    </w:div>
    <w:div w:id="142047510">
      <w:bodyDiv w:val="1"/>
      <w:marLeft w:val="0"/>
      <w:marRight w:val="0"/>
      <w:marTop w:val="0"/>
      <w:marBottom w:val="0"/>
      <w:divBdr>
        <w:top w:val="none" w:sz="0" w:space="0" w:color="auto"/>
        <w:left w:val="none" w:sz="0" w:space="0" w:color="auto"/>
        <w:bottom w:val="none" w:sz="0" w:space="0" w:color="auto"/>
        <w:right w:val="none" w:sz="0" w:space="0" w:color="auto"/>
      </w:divBdr>
    </w:div>
    <w:div w:id="143281827">
      <w:bodyDiv w:val="1"/>
      <w:marLeft w:val="0"/>
      <w:marRight w:val="0"/>
      <w:marTop w:val="0"/>
      <w:marBottom w:val="0"/>
      <w:divBdr>
        <w:top w:val="none" w:sz="0" w:space="0" w:color="auto"/>
        <w:left w:val="none" w:sz="0" w:space="0" w:color="auto"/>
        <w:bottom w:val="none" w:sz="0" w:space="0" w:color="auto"/>
        <w:right w:val="none" w:sz="0" w:space="0" w:color="auto"/>
      </w:divBdr>
    </w:div>
    <w:div w:id="148594047">
      <w:bodyDiv w:val="1"/>
      <w:marLeft w:val="0"/>
      <w:marRight w:val="0"/>
      <w:marTop w:val="0"/>
      <w:marBottom w:val="0"/>
      <w:divBdr>
        <w:top w:val="none" w:sz="0" w:space="0" w:color="auto"/>
        <w:left w:val="none" w:sz="0" w:space="0" w:color="auto"/>
        <w:bottom w:val="none" w:sz="0" w:space="0" w:color="auto"/>
        <w:right w:val="none" w:sz="0" w:space="0" w:color="auto"/>
      </w:divBdr>
    </w:div>
    <w:div w:id="169834436">
      <w:bodyDiv w:val="1"/>
      <w:marLeft w:val="0"/>
      <w:marRight w:val="0"/>
      <w:marTop w:val="0"/>
      <w:marBottom w:val="0"/>
      <w:divBdr>
        <w:top w:val="none" w:sz="0" w:space="0" w:color="auto"/>
        <w:left w:val="none" w:sz="0" w:space="0" w:color="auto"/>
        <w:bottom w:val="none" w:sz="0" w:space="0" w:color="auto"/>
        <w:right w:val="none" w:sz="0" w:space="0" w:color="auto"/>
      </w:divBdr>
    </w:div>
    <w:div w:id="171454792">
      <w:bodyDiv w:val="1"/>
      <w:marLeft w:val="0"/>
      <w:marRight w:val="0"/>
      <w:marTop w:val="0"/>
      <w:marBottom w:val="0"/>
      <w:divBdr>
        <w:top w:val="none" w:sz="0" w:space="0" w:color="auto"/>
        <w:left w:val="none" w:sz="0" w:space="0" w:color="auto"/>
        <w:bottom w:val="none" w:sz="0" w:space="0" w:color="auto"/>
        <w:right w:val="none" w:sz="0" w:space="0" w:color="auto"/>
      </w:divBdr>
    </w:div>
    <w:div w:id="177735794">
      <w:bodyDiv w:val="1"/>
      <w:marLeft w:val="0"/>
      <w:marRight w:val="0"/>
      <w:marTop w:val="0"/>
      <w:marBottom w:val="0"/>
      <w:divBdr>
        <w:top w:val="none" w:sz="0" w:space="0" w:color="auto"/>
        <w:left w:val="none" w:sz="0" w:space="0" w:color="auto"/>
        <w:bottom w:val="none" w:sz="0" w:space="0" w:color="auto"/>
        <w:right w:val="none" w:sz="0" w:space="0" w:color="auto"/>
      </w:divBdr>
    </w:div>
    <w:div w:id="180708736">
      <w:bodyDiv w:val="1"/>
      <w:marLeft w:val="0"/>
      <w:marRight w:val="0"/>
      <w:marTop w:val="0"/>
      <w:marBottom w:val="0"/>
      <w:divBdr>
        <w:top w:val="none" w:sz="0" w:space="0" w:color="auto"/>
        <w:left w:val="none" w:sz="0" w:space="0" w:color="auto"/>
        <w:bottom w:val="none" w:sz="0" w:space="0" w:color="auto"/>
        <w:right w:val="none" w:sz="0" w:space="0" w:color="auto"/>
      </w:divBdr>
    </w:div>
    <w:div w:id="188882434">
      <w:bodyDiv w:val="1"/>
      <w:marLeft w:val="0"/>
      <w:marRight w:val="0"/>
      <w:marTop w:val="0"/>
      <w:marBottom w:val="0"/>
      <w:divBdr>
        <w:top w:val="none" w:sz="0" w:space="0" w:color="auto"/>
        <w:left w:val="none" w:sz="0" w:space="0" w:color="auto"/>
        <w:bottom w:val="none" w:sz="0" w:space="0" w:color="auto"/>
        <w:right w:val="none" w:sz="0" w:space="0" w:color="auto"/>
      </w:divBdr>
    </w:div>
    <w:div w:id="191234558">
      <w:bodyDiv w:val="1"/>
      <w:marLeft w:val="0"/>
      <w:marRight w:val="0"/>
      <w:marTop w:val="0"/>
      <w:marBottom w:val="0"/>
      <w:divBdr>
        <w:top w:val="none" w:sz="0" w:space="0" w:color="auto"/>
        <w:left w:val="none" w:sz="0" w:space="0" w:color="auto"/>
        <w:bottom w:val="none" w:sz="0" w:space="0" w:color="auto"/>
        <w:right w:val="none" w:sz="0" w:space="0" w:color="auto"/>
      </w:divBdr>
    </w:div>
    <w:div w:id="202601839">
      <w:bodyDiv w:val="1"/>
      <w:marLeft w:val="0"/>
      <w:marRight w:val="0"/>
      <w:marTop w:val="0"/>
      <w:marBottom w:val="0"/>
      <w:divBdr>
        <w:top w:val="none" w:sz="0" w:space="0" w:color="auto"/>
        <w:left w:val="none" w:sz="0" w:space="0" w:color="auto"/>
        <w:bottom w:val="none" w:sz="0" w:space="0" w:color="auto"/>
        <w:right w:val="none" w:sz="0" w:space="0" w:color="auto"/>
      </w:divBdr>
    </w:div>
    <w:div w:id="205021593">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14855043">
      <w:bodyDiv w:val="1"/>
      <w:marLeft w:val="0"/>
      <w:marRight w:val="0"/>
      <w:marTop w:val="0"/>
      <w:marBottom w:val="0"/>
      <w:divBdr>
        <w:top w:val="none" w:sz="0" w:space="0" w:color="auto"/>
        <w:left w:val="none" w:sz="0" w:space="0" w:color="auto"/>
        <w:bottom w:val="none" w:sz="0" w:space="0" w:color="auto"/>
        <w:right w:val="none" w:sz="0" w:space="0" w:color="auto"/>
      </w:divBdr>
    </w:div>
    <w:div w:id="224923918">
      <w:bodyDiv w:val="1"/>
      <w:marLeft w:val="0"/>
      <w:marRight w:val="0"/>
      <w:marTop w:val="0"/>
      <w:marBottom w:val="0"/>
      <w:divBdr>
        <w:top w:val="none" w:sz="0" w:space="0" w:color="auto"/>
        <w:left w:val="none" w:sz="0" w:space="0" w:color="auto"/>
        <w:bottom w:val="none" w:sz="0" w:space="0" w:color="auto"/>
        <w:right w:val="none" w:sz="0" w:space="0" w:color="auto"/>
      </w:divBdr>
    </w:div>
    <w:div w:id="242567737">
      <w:bodyDiv w:val="1"/>
      <w:marLeft w:val="0"/>
      <w:marRight w:val="0"/>
      <w:marTop w:val="0"/>
      <w:marBottom w:val="0"/>
      <w:divBdr>
        <w:top w:val="none" w:sz="0" w:space="0" w:color="auto"/>
        <w:left w:val="none" w:sz="0" w:space="0" w:color="auto"/>
        <w:bottom w:val="none" w:sz="0" w:space="0" w:color="auto"/>
        <w:right w:val="none" w:sz="0" w:space="0" w:color="auto"/>
      </w:divBdr>
    </w:div>
    <w:div w:id="245265924">
      <w:bodyDiv w:val="1"/>
      <w:marLeft w:val="0"/>
      <w:marRight w:val="0"/>
      <w:marTop w:val="0"/>
      <w:marBottom w:val="0"/>
      <w:divBdr>
        <w:top w:val="none" w:sz="0" w:space="0" w:color="auto"/>
        <w:left w:val="none" w:sz="0" w:space="0" w:color="auto"/>
        <w:bottom w:val="none" w:sz="0" w:space="0" w:color="auto"/>
        <w:right w:val="none" w:sz="0" w:space="0" w:color="auto"/>
      </w:divBdr>
    </w:div>
    <w:div w:id="246765964">
      <w:bodyDiv w:val="1"/>
      <w:marLeft w:val="0"/>
      <w:marRight w:val="0"/>
      <w:marTop w:val="0"/>
      <w:marBottom w:val="0"/>
      <w:divBdr>
        <w:top w:val="none" w:sz="0" w:space="0" w:color="auto"/>
        <w:left w:val="none" w:sz="0" w:space="0" w:color="auto"/>
        <w:bottom w:val="none" w:sz="0" w:space="0" w:color="auto"/>
        <w:right w:val="none" w:sz="0" w:space="0" w:color="auto"/>
      </w:divBdr>
    </w:div>
    <w:div w:id="251471310">
      <w:bodyDiv w:val="1"/>
      <w:marLeft w:val="0"/>
      <w:marRight w:val="0"/>
      <w:marTop w:val="0"/>
      <w:marBottom w:val="0"/>
      <w:divBdr>
        <w:top w:val="none" w:sz="0" w:space="0" w:color="auto"/>
        <w:left w:val="none" w:sz="0" w:space="0" w:color="auto"/>
        <w:bottom w:val="none" w:sz="0" w:space="0" w:color="auto"/>
        <w:right w:val="none" w:sz="0" w:space="0" w:color="auto"/>
      </w:divBdr>
    </w:div>
    <w:div w:id="254438680">
      <w:bodyDiv w:val="1"/>
      <w:marLeft w:val="0"/>
      <w:marRight w:val="0"/>
      <w:marTop w:val="0"/>
      <w:marBottom w:val="0"/>
      <w:divBdr>
        <w:top w:val="none" w:sz="0" w:space="0" w:color="auto"/>
        <w:left w:val="none" w:sz="0" w:space="0" w:color="auto"/>
        <w:bottom w:val="none" w:sz="0" w:space="0" w:color="auto"/>
        <w:right w:val="none" w:sz="0" w:space="0" w:color="auto"/>
      </w:divBdr>
    </w:div>
    <w:div w:id="255596255">
      <w:bodyDiv w:val="1"/>
      <w:marLeft w:val="0"/>
      <w:marRight w:val="0"/>
      <w:marTop w:val="0"/>
      <w:marBottom w:val="0"/>
      <w:divBdr>
        <w:top w:val="none" w:sz="0" w:space="0" w:color="auto"/>
        <w:left w:val="none" w:sz="0" w:space="0" w:color="auto"/>
        <w:bottom w:val="none" w:sz="0" w:space="0" w:color="auto"/>
        <w:right w:val="none" w:sz="0" w:space="0" w:color="auto"/>
      </w:divBdr>
    </w:div>
    <w:div w:id="260576401">
      <w:bodyDiv w:val="1"/>
      <w:marLeft w:val="0"/>
      <w:marRight w:val="0"/>
      <w:marTop w:val="0"/>
      <w:marBottom w:val="0"/>
      <w:divBdr>
        <w:top w:val="none" w:sz="0" w:space="0" w:color="auto"/>
        <w:left w:val="none" w:sz="0" w:space="0" w:color="auto"/>
        <w:bottom w:val="none" w:sz="0" w:space="0" w:color="auto"/>
        <w:right w:val="none" w:sz="0" w:space="0" w:color="auto"/>
      </w:divBdr>
    </w:div>
    <w:div w:id="264120848">
      <w:bodyDiv w:val="1"/>
      <w:marLeft w:val="0"/>
      <w:marRight w:val="0"/>
      <w:marTop w:val="0"/>
      <w:marBottom w:val="0"/>
      <w:divBdr>
        <w:top w:val="none" w:sz="0" w:space="0" w:color="auto"/>
        <w:left w:val="none" w:sz="0" w:space="0" w:color="auto"/>
        <w:bottom w:val="none" w:sz="0" w:space="0" w:color="auto"/>
        <w:right w:val="none" w:sz="0" w:space="0" w:color="auto"/>
      </w:divBdr>
    </w:div>
    <w:div w:id="264726330">
      <w:bodyDiv w:val="1"/>
      <w:marLeft w:val="0"/>
      <w:marRight w:val="0"/>
      <w:marTop w:val="0"/>
      <w:marBottom w:val="0"/>
      <w:divBdr>
        <w:top w:val="none" w:sz="0" w:space="0" w:color="auto"/>
        <w:left w:val="none" w:sz="0" w:space="0" w:color="auto"/>
        <w:bottom w:val="none" w:sz="0" w:space="0" w:color="auto"/>
        <w:right w:val="none" w:sz="0" w:space="0" w:color="auto"/>
      </w:divBdr>
    </w:div>
    <w:div w:id="267853118">
      <w:bodyDiv w:val="1"/>
      <w:marLeft w:val="0"/>
      <w:marRight w:val="0"/>
      <w:marTop w:val="0"/>
      <w:marBottom w:val="0"/>
      <w:divBdr>
        <w:top w:val="none" w:sz="0" w:space="0" w:color="auto"/>
        <w:left w:val="none" w:sz="0" w:space="0" w:color="auto"/>
        <w:bottom w:val="none" w:sz="0" w:space="0" w:color="auto"/>
        <w:right w:val="none" w:sz="0" w:space="0" w:color="auto"/>
      </w:divBdr>
    </w:div>
    <w:div w:id="272902064">
      <w:bodyDiv w:val="1"/>
      <w:marLeft w:val="0"/>
      <w:marRight w:val="0"/>
      <w:marTop w:val="0"/>
      <w:marBottom w:val="0"/>
      <w:divBdr>
        <w:top w:val="none" w:sz="0" w:space="0" w:color="auto"/>
        <w:left w:val="none" w:sz="0" w:space="0" w:color="auto"/>
        <w:bottom w:val="none" w:sz="0" w:space="0" w:color="auto"/>
        <w:right w:val="none" w:sz="0" w:space="0" w:color="auto"/>
      </w:divBdr>
    </w:div>
    <w:div w:id="300423997">
      <w:bodyDiv w:val="1"/>
      <w:marLeft w:val="0"/>
      <w:marRight w:val="0"/>
      <w:marTop w:val="0"/>
      <w:marBottom w:val="0"/>
      <w:divBdr>
        <w:top w:val="none" w:sz="0" w:space="0" w:color="auto"/>
        <w:left w:val="none" w:sz="0" w:space="0" w:color="auto"/>
        <w:bottom w:val="none" w:sz="0" w:space="0" w:color="auto"/>
        <w:right w:val="none" w:sz="0" w:space="0" w:color="auto"/>
      </w:divBdr>
    </w:div>
    <w:div w:id="316343170">
      <w:bodyDiv w:val="1"/>
      <w:marLeft w:val="0"/>
      <w:marRight w:val="0"/>
      <w:marTop w:val="0"/>
      <w:marBottom w:val="0"/>
      <w:divBdr>
        <w:top w:val="none" w:sz="0" w:space="0" w:color="auto"/>
        <w:left w:val="none" w:sz="0" w:space="0" w:color="auto"/>
        <w:bottom w:val="none" w:sz="0" w:space="0" w:color="auto"/>
        <w:right w:val="none" w:sz="0" w:space="0" w:color="auto"/>
      </w:divBdr>
    </w:div>
    <w:div w:id="326832120">
      <w:bodyDiv w:val="1"/>
      <w:marLeft w:val="0"/>
      <w:marRight w:val="0"/>
      <w:marTop w:val="0"/>
      <w:marBottom w:val="0"/>
      <w:divBdr>
        <w:top w:val="none" w:sz="0" w:space="0" w:color="auto"/>
        <w:left w:val="none" w:sz="0" w:space="0" w:color="auto"/>
        <w:bottom w:val="none" w:sz="0" w:space="0" w:color="auto"/>
        <w:right w:val="none" w:sz="0" w:space="0" w:color="auto"/>
      </w:divBdr>
    </w:div>
    <w:div w:id="337969173">
      <w:bodyDiv w:val="1"/>
      <w:marLeft w:val="0"/>
      <w:marRight w:val="0"/>
      <w:marTop w:val="0"/>
      <w:marBottom w:val="0"/>
      <w:divBdr>
        <w:top w:val="none" w:sz="0" w:space="0" w:color="auto"/>
        <w:left w:val="none" w:sz="0" w:space="0" w:color="auto"/>
        <w:bottom w:val="none" w:sz="0" w:space="0" w:color="auto"/>
        <w:right w:val="none" w:sz="0" w:space="0" w:color="auto"/>
      </w:divBdr>
    </w:div>
    <w:div w:id="348259886">
      <w:bodyDiv w:val="1"/>
      <w:marLeft w:val="0"/>
      <w:marRight w:val="0"/>
      <w:marTop w:val="0"/>
      <w:marBottom w:val="0"/>
      <w:divBdr>
        <w:top w:val="none" w:sz="0" w:space="0" w:color="auto"/>
        <w:left w:val="none" w:sz="0" w:space="0" w:color="auto"/>
        <w:bottom w:val="none" w:sz="0" w:space="0" w:color="auto"/>
        <w:right w:val="none" w:sz="0" w:space="0" w:color="auto"/>
      </w:divBdr>
    </w:div>
    <w:div w:id="351732526">
      <w:bodyDiv w:val="1"/>
      <w:marLeft w:val="0"/>
      <w:marRight w:val="0"/>
      <w:marTop w:val="0"/>
      <w:marBottom w:val="0"/>
      <w:divBdr>
        <w:top w:val="none" w:sz="0" w:space="0" w:color="auto"/>
        <w:left w:val="none" w:sz="0" w:space="0" w:color="auto"/>
        <w:bottom w:val="none" w:sz="0" w:space="0" w:color="auto"/>
        <w:right w:val="none" w:sz="0" w:space="0" w:color="auto"/>
      </w:divBdr>
    </w:div>
    <w:div w:id="356081199">
      <w:bodyDiv w:val="1"/>
      <w:marLeft w:val="0"/>
      <w:marRight w:val="0"/>
      <w:marTop w:val="0"/>
      <w:marBottom w:val="0"/>
      <w:divBdr>
        <w:top w:val="none" w:sz="0" w:space="0" w:color="auto"/>
        <w:left w:val="none" w:sz="0" w:space="0" w:color="auto"/>
        <w:bottom w:val="none" w:sz="0" w:space="0" w:color="auto"/>
        <w:right w:val="none" w:sz="0" w:space="0" w:color="auto"/>
      </w:divBdr>
    </w:div>
    <w:div w:id="364451508">
      <w:bodyDiv w:val="1"/>
      <w:marLeft w:val="0"/>
      <w:marRight w:val="0"/>
      <w:marTop w:val="0"/>
      <w:marBottom w:val="0"/>
      <w:divBdr>
        <w:top w:val="none" w:sz="0" w:space="0" w:color="auto"/>
        <w:left w:val="none" w:sz="0" w:space="0" w:color="auto"/>
        <w:bottom w:val="none" w:sz="0" w:space="0" w:color="auto"/>
        <w:right w:val="none" w:sz="0" w:space="0" w:color="auto"/>
      </w:divBdr>
    </w:div>
    <w:div w:id="365954352">
      <w:bodyDiv w:val="1"/>
      <w:marLeft w:val="0"/>
      <w:marRight w:val="0"/>
      <w:marTop w:val="0"/>
      <w:marBottom w:val="0"/>
      <w:divBdr>
        <w:top w:val="none" w:sz="0" w:space="0" w:color="auto"/>
        <w:left w:val="none" w:sz="0" w:space="0" w:color="auto"/>
        <w:bottom w:val="none" w:sz="0" w:space="0" w:color="auto"/>
        <w:right w:val="none" w:sz="0" w:space="0" w:color="auto"/>
      </w:divBdr>
    </w:div>
    <w:div w:id="381052468">
      <w:bodyDiv w:val="1"/>
      <w:marLeft w:val="0"/>
      <w:marRight w:val="0"/>
      <w:marTop w:val="0"/>
      <w:marBottom w:val="0"/>
      <w:divBdr>
        <w:top w:val="none" w:sz="0" w:space="0" w:color="auto"/>
        <w:left w:val="none" w:sz="0" w:space="0" w:color="auto"/>
        <w:bottom w:val="none" w:sz="0" w:space="0" w:color="auto"/>
        <w:right w:val="none" w:sz="0" w:space="0" w:color="auto"/>
      </w:divBdr>
    </w:div>
    <w:div w:id="382951716">
      <w:bodyDiv w:val="1"/>
      <w:marLeft w:val="0"/>
      <w:marRight w:val="0"/>
      <w:marTop w:val="0"/>
      <w:marBottom w:val="0"/>
      <w:divBdr>
        <w:top w:val="none" w:sz="0" w:space="0" w:color="auto"/>
        <w:left w:val="none" w:sz="0" w:space="0" w:color="auto"/>
        <w:bottom w:val="none" w:sz="0" w:space="0" w:color="auto"/>
        <w:right w:val="none" w:sz="0" w:space="0" w:color="auto"/>
      </w:divBdr>
    </w:div>
    <w:div w:id="390884810">
      <w:bodyDiv w:val="1"/>
      <w:marLeft w:val="0"/>
      <w:marRight w:val="0"/>
      <w:marTop w:val="0"/>
      <w:marBottom w:val="0"/>
      <w:divBdr>
        <w:top w:val="none" w:sz="0" w:space="0" w:color="auto"/>
        <w:left w:val="none" w:sz="0" w:space="0" w:color="auto"/>
        <w:bottom w:val="none" w:sz="0" w:space="0" w:color="auto"/>
        <w:right w:val="none" w:sz="0" w:space="0" w:color="auto"/>
      </w:divBdr>
    </w:div>
    <w:div w:id="395009045">
      <w:bodyDiv w:val="1"/>
      <w:marLeft w:val="0"/>
      <w:marRight w:val="0"/>
      <w:marTop w:val="0"/>
      <w:marBottom w:val="0"/>
      <w:divBdr>
        <w:top w:val="none" w:sz="0" w:space="0" w:color="auto"/>
        <w:left w:val="none" w:sz="0" w:space="0" w:color="auto"/>
        <w:bottom w:val="none" w:sz="0" w:space="0" w:color="auto"/>
        <w:right w:val="none" w:sz="0" w:space="0" w:color="auto"/>
      </w:divBdr>
    </w:div>
    <w:div w:id="395473804">
      <w:bodyDiv w:val="1"/>
      <w:marLeft w:val="0"/>
      <w:marRight w:val="0"/>
      <w:marTop w:val="0"/>
      <w:marBottom w:val="0"/>
      <w:divBdr>
        <w:top w:val="none" w:sz="0" w:space="0" w:color="auto"/>
        <w:left w:val="none" w:sz="0" w:space="0" w:color="auto"/>
        <w:bottom w:val="none" w:sz="0" w:space="0" w:color="auto"/>
        <w:right w:val="none" w:sz="0" w:space="0" w:color="auto"/>
      </w:divBdr>
    </w:div>
    <w:div w:id="400375014">
      <w:bodyDiv w:val="1"/>
      <w:marLeft w:val="0"/>
      <w:marRight w:val="0"/>
      <w:marTop w:val="0"/>
      <w:marBottom w:val="0"/>
      <w:divBdr>
        <w:top w:val="none" w:sz="0" w:space="0" w:color="auto"/>
        <w:left w:val="none" w:sz="0" w:space="0" w:color="auto"/>
        <w:bottom w:val="none" w:sz="0" w:space="0" w:color="auto"/>
        <w:right w:val="none" w:sz="0" w:space="0" w:color="auto"/>
      </w:divBdr>
    </w:div>
    <w:div w:id="408622323">
      <w:bodyDiv w:val="1"/>
      <w:marLeft w:val="0"/>
      <w:marRight w:val="0"/>
      <w:marTop w:val="0"/>
      <w:marBottom w:val="0"/>
      <w:divBdr>
        <w:top w:val="none" w:sz="0" w:space="0" w:color="auto"/>
        <w:left w:val="none" w:sz="0" w:space="0" w:color="auto"/>
        <w:bottom w:val="none" w:sz="0" w:space="0" w:color="auto"/>
        <w:right w:val="none" w:sz="0" w:space="0" w:color="auto"/>
      </w:divBdr>
    </w:div>
    <w:div w:id="411783906">
      <w:bodyDiv w:val="1"/>
      <w:marLeft w:val="0"/>
      <w:marRight w:val="0"/>
      <w:marTop w:val="0"/>
      <w:marBottom w:val="0"/>
      <w:divBdr>
        <w:top w:val="none" w:sz="0" w:space="0" w:color="auto"/>
        <w:left w:val="none" w:sz="0" w:space="0" w:color="auto"/>
        <w:bottom w:val="none" w:sz="0" w:space="0" w:color="auto"/>
        <w:right w:val="none" w:sz="0" w:space="0" w:color="auto"/>
      </w:divBdr>
    </w:div>
    <w:div w:id="418865054">
      <w:bodyDiv w:val="1"/>
      <w:marLeft w:val="0"/>
      <w:marRight w:val="0"/>
      <w:marTop w:val="0"/>
      <w:marBottom w:val="0"/>
      <w:divBdr>
        <w:top w:val="none" w:sz="0" w:space="0" w:color="auto"/>
        <w:left w:val="none" w:sz="0" w:space="0" w:color="auto"/>
        <w:bottom w:val="none" w:sz="0" w:space="0" w:color="auto"/>
        <w:right w:val="none" w:sz="0" w:space="0" w:color="auto"/>
      </w:divBdr>
    </w:div>
    <w:div w:id="429855832">
      <w:bodyDiv w:val="1"/>
      <w:marLeft w:val="0"/>
      <w:marRight w:val="0"/>
      <w:marTop w:val="0"/>
      <w:marBottom w:val="0"/>
      <w:divBdr>
        <w:top w:val="none" w:sz="0" w:space="0" w:color="auto"/>
        <w:left w:val="none" w:sz="0" w:space="0" w:color="auto"/>
        <w:bottom w:val="none" w:sz="0" w:space="0" w:color="auto"/>
        <w:right w:val="none" w:sz="0" w:space="0" w:color="auto"/>
      </w:divBdr>
    </w:div>
    <w:div w:id="430704233">
      <w:bodyDiv w:val="1"/>
      <w:marLeft w:val="0"/>
      <w:marRight w:val="0"/>
      <w:marTop w:val="0"/>
      <w:marBottom w:val="0"/>
      <w:divBdr>
        <w:top w:val="none" w:sz="0" w:space="0" w:color="auto"/>
        <w:left w:val="none" w:sz="0" w:space="0" w:color="auto"/>
        <w:bottom w:val="none" w:sz="0" w:space="0" w:color="auto"/>
        <w:right w:val="none" w:sz="0" w:space="0" w:color="auto"/>
      </w:divBdr>
    </w:div>
    <w:div w:id="435374175">
      <w:bodyDiv w:val="1"/>
      <w:marLeft w:val="0"/>
      <w:marRight w:val="0"/>
      <w:marTop w:val="0"/>
      <w:marBottom w:val="0"/>
      <w:divBdr>
        <w:top w:val="none" w:sz="0" w:space="0" w:color="auto"/>
        <w:left w:val="none" w:sz="0" w:space="0" w:color="auto"/>
        <w:bottom w:val="none" w:sz="0" w:space="0" w:color="auto"/>
        <w:right w:val="none" w:sz="0" w:space="0" w:color="auto"/>
      </w:divBdr>
    </w:div>
    <w:div w:id="449516163">
      <w:bodyDiv w:val="1"/>
      <w:marLeft w:val="0"/>
      <w:marRight w:val="0"/>
      <w:marTop w:val="0"/>
      <w:marBottom w:val="0"/>
      <w:divBdr>
        <w:top w:val="none" w:sz="0" w:space="0" w:color="auto"/>
        <w:left w:val="none" w:sz="0" w:space="0" w:color="auto"/>
        <w:bottom w:val="none" w:sz="0" w:space="0" w:color="auto"/>
        <w:right w:val="none" w:sz="0" w:space="0" w:color="auto"/>
      </w:divBdr>
    </w:div>
    <w:div w:id="450513750">
      <w:bodyDiv w:val="1"/>
      <w:marLeft w:val="0"/>
      <w:marRight w:val="0"/>
      <w:marTop w:val="0"/>
      <w:marBottom w:val="0"/>
      <w:divBdr>
        <w:top w:val="none" w:sz="0" w:space="0" w:color="auto"/>
        <w:left w:val="none" w:sz="0" w:space="0" w:color="auto"/>
        <w:bottom w:val="none" w:sz="0" w:space="0" w:color="auto"/>
        <w:right w:val="none" w:sz="0" w:space="0" w:color="auto"/>
      </w:divBdr>
    </w:div>
    <w:div w:id="460343646">
      <w:bodyDiv w:val="1"/>
      <w:marLeft w:val="0"/>
      <w:marRight w:val="0"/>
      <w:marTop w:val="0"/>
      <w:marBottom w:val="0"/>
      <w:divBdr>
        <w:top w:val="none" w:sz="0" w:space="0" w:color="auto"/>
        <w:left w:val="none" w:sz="0" w:space="0" w:color="auto"/>
        <w:bottom w:val="none" w:sz="0" w:space="0" w:color="auto"/>
        <w:right w:val="none" w:sz="0" w:space="0" w:color="auto"/>
      </w:divBdr>
    </w:div>
    <w:div w:id="469131108">
      <w:bodyDiv w:val="1"/>
      <w:marLeft w:val="0"/>
      <w:marRight w:val="0"/>
      <w:marTop w:val="0"/>
      <w:marBottom w:val="0"/>
      <w:divBdr>
        <w:top w:val="none" w:sz="0" w:space="0" w:color="auto"/>
        <w:left w:val="none" w:sz="0" w:space="0" w:color="auto"/>
        <w:bottom w:val="none" w:sz="0" w:space="0" w:color="auto"/>
        <w:right w:val="none" w:sz="0" w:space="0" w:color="auto"/>
      </w:divBdr>
    </w:div>
    <w:div w:id="470751595">
      <w:bodyDiv w:val="1"/>
      <w:marLeft w:val="0"/>
      <w:marRight w:val="0"/>
      <w:marTop w:val="0"/>
      <w:marBottom w:val="0"/>
      <w:divBdr>
        <w:top w:val="none" w:sz="0" w:space="0" w:color="auto"/>
        <w:left w:val="none" w:sz="0" w:space="0" w:color="auto"/>
        <w:bottom w:val="none" w:sz="0" w:space="0" w:color="auto"/>
        <w:right w:val="none" w:sz="0" w:space="0" w:color="auto"/>
      </w:divBdr>
    </w:div>
    <w:div w:id="492525648">
      <w:bodyDiv w:val="1"/>
      <w:marLeft w:val="0"/>
      <w:marRight w:val="0"/>
      <w:marTop w:val="0"/>
      <w:marBottom w:val="0"/>
      <w:divBdr>
        <w:top w:val="none" w:sz="0" w:space="0" w:color="auto"/>
        <w:left w:val="none" w:sz="0" w:space="0" w:color="auto"/>
        <w:bottom w:val="none" w:sz="0" w:space="0" w:color="auto"/>
        <w:right w:val="none" w:sz="0" w:space="0" w:color="auto"/>
      </w:divBdr>
    </w:div>
    <w:div w:id="494036250">
      <w:bodyDiv w:val="1"/>
      <w:marLeft w:val="0"/>
      <w:marRight w:val="0"/>
      <w:marTop w:val="0"/>
      <w:marBottom w:val="0"/>
      <w:divBdr>
        <w:top w:val="none" w:sz="0" w:space="0" w:color="auto"/>
        <w:left w:val="none" w:sz="0" w:space="0" w:color="auto"/>
        <w:bottom w:val="none" w:sz="0" w:space="0" w:color="auto"/>
        <w:right w:val="none" w:sz="0" w:space="0" w:color="auto"/>
      </w:divBdr>
    </w:div>
    <w:div w:id="525603440">
      <w:bodyDiv w:val="1"/>
      <w:marLeft w:val="0"/>
      <w:marRight w:val="0"/>
      <w:marTop w:val="0"/>
      <w:marBottom w:val="0"/>
      <w:divBdr>
        <w:top w:val="none" w:sz="0" w:space="0" w:color="auto"/>
        <w:left w:val="none" w:sz="0" w:space="0" w:color="auto"/>
        <w:bottom w:val="none" w:sz="0" w:space="0" w:color="auto"/>
        <w:right w:val="none" w:sz="0" w:space="0" w:color="auto"/>
      </w:divBdr>
    </w:div>
    <w:div w:id="528758149">
      <w:bodyDiv w:val="1"/>
      <w:marLeft w:val="0"/>
      <w:marRight w:val="0"/>
      <w:marTop w:val="0"/>
      <w:marBottom w:val="0"/>
      <w:divBdr>
        <w:top w:val="none" w:sz="0" w:space="0" w:color="auto"/>
        <w:left w:val="none" w:sz="0" w:space="0" w:color="auto"/>
        <w:bottom w:val="none" w:sz="0" w:space="0" w:color="auto"/>
        <w:right w:val="none" w:sz="0" w:space="0" w:color="auto"/>
      </w:divBdr>
    </w:div>
    <w:div w:id="542251871">
      <w:bodyDiv w:val="1"/>
      <w:marLeft w:val="0"/>
      <w:marRight w:val="0"/>
      <w:marTop w:val="0"/>
      <w:marBottom w:val="0"/>
      <w:divBdr>
        <w:top w:val="none" w:sz="0" w:space="0" w:color="auto"/>
        <w:left w:val="none" w:sz="0" w:space="0" w:color="auto"/>
        <w:bottom w:val="none" w:sz="0" w:space="0" w:color="auto"/>
        <w:right w:val="none" w:sz="0" w:space="0" w:color="auto"/>
      </w:divBdr>
    </w:div>
    <w:div w:id="562645851">
      <w:bodyDiv w:val="1"/>
      <w:marLeft w:val="0"/>
      <w:marRight w:val="0"/>
      <w:marTop w:val="0"/>
      <w:marBottom w:val="0"/>
      <w:divBdr>
        <w:top w:val="none" w:sz="0" w:space="0" w:color="auto"/>
        <w:left w:val="none" w:sz="0" w:space="0" w:color="auto"/>
        <w:bottom w:val="none" w:sz="0" w:space="0" w:color="auto"/>
        <w:right w:val="none" w:sz="0" w:space="0" w:color="auto"/>
      </w:divBdr>
    </w:div>
    <w:div w:id="572356128">
      <w:bodyDiv w:val="1"/>
      <w:marLeft w:val="0"/>
      <w:marRight w:val="0"/>
      <w:marTop w:val="0"/>
      <w:marBottom w:val="0"/>
      <w:divBdr>
        <w:top w:val="none" w:sz="0" w:space="0" w:color="auto"/>
        <w:left w:val="none" w:sz="0" w:space="0" w:color="auto"/>
        <w:bottom w:val="none" w:sz="0" w:space="0" w:color="auto"/>
        <w:right w:val="none" w:sz="0" w:space="0" w:color="auto"/>
      </w:divBdr>
    </w:div>
    <w:div w:id="588782136">
      <w:bodyDiv w:val="1"/>
      <w:marLeft w:val="0"/>
      <w:marRight w:val="0"/>
      <w:marTop w:val="0"/>
      <w:marBottom w:val="0"/>
      <w:divBdr>
        <w:top w:val="none" w:sz="0" w:space="0" w:color="auto"/>
        <w:left w:val="none" w:sz="0" w:space="0" w:color="auto"/>
        <w:bottom w:val="none" w:sz="0" w:space="0" w:color="auto"/>
        <w:right w:val="none" w:sz="0" w:space="0" w:color="auto"/>
      </w:divBdr>
    </w:div>
    <w:div w:id="588974470">
      <w:bodyDiv w:val="1"/>
      <w:marLeft w:val="0"/>
      <w:marRight w:val="0"/>
      <w:marTop w:val="0"/>
      <w:marBottom w:val="0"/>
      <w:divBdr>
        <w:top w:val="none" w:sz="0" w:space="0" w:color="auto"/>
        <w:left w:val="none" w:sz="0" w:space="0" w:color="auto"/>
        <w:bottom w:val="none" w:sz="0" w:space="0" w:color="auto"/>
        <w:right w:val="none" w:sz="0" w:space="0" w:color="auto"/>
      </w:divBdr>
    </w:div>
    <w:div w:id="589047415">
      <w:bodyDiv w:val="1"/>
      <w:marLeft w:val="0"/>
      <w:marRight w:val="0"/>
      <w:marTop w:val="0"/>
      <w:marBottom w:val="0"/>
      <w:divBdr>
        <w:top w:val="none" w:sz="0" w:space="0" w:color="auto"/>
        <w:left w:val="none" w:sz="0" w:space="0" w:color="auto"/>
        <w:bottom w:val="none" w:sz="0" w:space="0" w:color="auto"/>
        <w:right w:val="none" w:sz="0" w:space="0" w:color="auto"/>
      </w:divBdr>
    </w:div>
    <w:div w:id="594289927">
      <w:bodyDiv w:val="1"/>
      <w:marLeft w:val="0"/>
      <w:marRight w:val="0"/>
      <w:marTop w:val="0"/>
      <w:marBottom w:val="0"/>
      <w:divBdr>
        <w:top w:val="none" w:sz="0" w:space="0" w:color="auto"/>
        <w:left w:val="none" w:sz="0" w:space="0" w:color="auto"/>
        <w:bottom w:val="none" w:sz="0" w:space="0" w:color="auto"/>
        <w:right w:val="none" w:sz="0" w:space="0" w:color="auto"/>
      </w:divBdr>
    </w:div>
    <w:div w:id="595596749">
      <w:bodyDiv w:val="1"/>
      <w:marLeft w:val="0"/>
      <w:marRight w:val="0"/>
      <w:marTop w:val="0"/>
      <w:marBottom w:val="0"/>
      <w:divBdr>
        <w:top w:val="none" w:sz="0" w:space="0" w:color="auto"/>
        <w:left w:val="none" w:sz="0" w:space="0" w:color="auto"/>
        <w:bottom w:val="none" w:sz="0" w:space="0" w:color="auto"/>
        <w:right w:val="none" w:sz="0" w:space="0" w:color="auto"/>
      </w:divBdr>
    </w:div>
    <w:div w:id="598023635">
      <w:bodyDiv w:val="1"/>
      <w:marLeft w:val="0"/>
      <w:marRight w:val="0"/>
      <w:marTop w:val="0"/>
      <w:marBottom w:val="0"/>
      <w:divBdr>
        <w:top w:val="none" w:sz="0" w:space="0" w:color="auto"/>
        <w:left w:val="none" w:sz="0" w:space="0" w:color="auto"/>
        <w:bottom w:val="none" w:sz="0" w:space="0" w:color="auto"/>
        <w:right w:val="none" w:sz="0" w:space="0" w:color="auto"/>
      </w:divBdr>
    </w:div>
    <w:div w:id="603003736">
      <w:bodyDiv w:val="1"/>
      <w:marLeft w:val="0"/>
      <w:marRight w:val="0"/>
      <w:marTop w:val="0"/>
      <w:marBottom w:val="0"/>
      <w:divBdr>
        <w:top w:val="none" w:sz="0" w:space="0" w:color="auto"/>
        <w:left w:val="none" w:sz="0" w:space="0" w:color="auto"/>
        <w:bottom w:val="none" w:sz="0" w:space="0" w:color="auto"/>
        <w:right w:val="none" w:sz="0" w:space="0" w:color="auto"/>
      </w:divBdr>
    </w:div>
    <w:div w:id="606891847">
      <w:bodyDiv w:val="1"/>
      <w:marLeft w:val="0"/>
      <w:marRight w:val="0"/>
      <w:marTop w:val="0"/>
      <w:marBottom w:val="0"/>
      <w:divBdr>
        <w:top w:val="none" w:sz="0" w:space="0" w:color="auto"/>
        <w:left w:val="none" w:sz="0" w:space="0" w:color="auto"/>
        <w:bottom w:val="none" w:sz="0" w:space="0" w:color="auto"/>
        <w:right w:val="none" w:sz="0" w:space="0" w:color="auto"/>
      </w:divBdr>
    </w:div>
    <w:div w:id="617370044">
      <w:bodyDiv w:val="1"/>
      <w:marLeft w:val="0"/>
      <w:marRight w:val="0"/>
      <w:marTop w:val="0"/>
      <w:marBottom w:val="0"/>
      <w:divBdr>
        <w:top w:val="none" w:sz="0" w:space="0" w:color="auto"/>
        <w:left w:val="none" w:sz="0" w:space="0" w:color="auto"/>
        <w:bottom w:val="none" w:sz="0" w:space="0" w:color="auto"/>
        <w:right w:val="none" w:sz="0" w:space="0" w:color="auto"/>
      </w:divBdr>
    </w:div>
    <w:div w:id="620916166">
      <w:bodyDiv w:val="1"/>
      <w:marLeft w:val="0"/>
      <w:marRight w:val="0"/>
      <w:marTop w:val="0"/>
      <w:marBottom w:val="0"/>
      <w:divBdr>
        <w:top w:val="none" w:sz="0" w:space="0" w:color="auto"/>
        <w:left w:val="none" w:sz="0" w:space="0" w:color="auto"/>
        <w:bottom w:val="none" w:sz="0" w:space="0" w:color="auto"/>
        <w:right w:val="none" w:sz="0" w:space="0" w:color="auto"/>
      </w:divBdr>
    </w:div>
    <w:div w:id="627932216">
      <w:bodyDiv w:val="1"/>
      <w:marLeft w:val="0"/>
      <w:marRight w:val="0"/>
      <w:marTop w:val="0"/>
      <w:marBottom w:val="0"/>
      <w:divBdr>
        <w:top w:val="none" w:sz="0" w:space="0" w:color="auto"/>
        <w:left w:val="none" w:sz="0" w:space="0" w:color="auto"/>
        <w:bottom w:val="none" w:sz="0" w:space="0" w:color="auto"/>
        <w:right w:val="none" w:sz="0" w:space="0" w:color="auto"/>
      </w:divBdr>
    </w:div>
    <w:div w:id="631791325">
      <w:bodyDiv w:val="1"/>
      <w:marLeft w:val="0"/>
      <w:marRight w:val="0"/>
      <w:marTop w:val="0"/>
      <w:marBottom w:val="0"/>
      <w:divBdr>
        <w:top w:val="none" w:sz="0" w:space="0" w:color="auto"/>
        <w:left w:val="none" w:sz="0" w:space="0" w:color="auto"/>
        <w:bottom w:val="none" w:sz="0" w:space="0" w:color="auto"/>
        <w:right w:val="none" w:sz="0" w:space="0" w:color="auto"/>
      </w:divBdr>
    </w:div>
    <w:div w:id="644311060">
      <w:bodyDiv w:val="1"/>
      <w:marLeft w:val="0"/>
      <w:marRight w:val="0"/>
      <w:marTop w:val="0"/>
      <w:marBottom w:val="0"/>
      <w:divBdr>
        <w:top w:val="none" w:sz="0" w:space="0" w:color="auto"/>
        <w:left w:val="none" w:sz="0" w:space="0" w:color="auto"/>
        <w:bottom w:val="none" w:sz="0" w:space="0" w:color="auto"/>
        <w:right w:val="none" w:sz="0" w:space="0" w:color="auto"/>
      </w:divBdr>
    </w:div>
    <w:div w:id="646322997">
      <w:bodyDiv w:val="1"/>
      <w:marLeft w:val="0"/>
      <w:marRight w:val="0"/>
      <w:marTop w:val="0"/>
      <w:marBottom w:val="0"/>
      <w:divBdr>
        <w:top w:val="none" w:sz="0" w:space="0" w:color="auto"/>
        <w:left w:val="none" w:sz="0" w:space="0" w:color="auto"/>
        <w:bottom w:val="none" w:sz="0" w:space="0" w:color="auto"/>
        <w:right w:val="none" w:sz="0" w:space="0" w:color="auto"/>
      </w:divBdr>
    </w:div>
    <w:div w:id="655957276">
      <w:bodyDiv w:val="1"/>
      <w:marLeft w:val="0"/>
      <w:marRight w:val="0"/>
      <w:marTop w:val="0"/>
      <w:marBottom w:val="0"/>
      <w:divBdr>
        <w:top w:val="none" w:sz="0" w:space="0" w:color="auto"/>
        <w:left w:val="none" w:sz="0" w:space="0" w:color="auto"/>
        <w:bottom w:val="none" w:sz="0" w:space="0" w:color="auto"/>
        <w:right w:val="none" w:sz="0" w:space="0" w:color="auto"/>
      </w:divBdr>
    </w:div>
    <w:div w:id="667557655">
      <w:bodyDiv w:val="1"/>
      <w:marLeft w:val="0"/>
      <w:marRight w:val="0"/>
      <w:marTop w:val="0"/>
      <w:marBottom w:val="0"/>
      <w:divBdr>
        <w:top w:val="none" w:sz="0" w:space="0" w:color="auto"/>
        <w:left w:val="none" w:sz="0" w:space="0" w:color="auto"/>
        <w:bottom w:val="none" w:sz="0" w:space="0" w:color="auto"/>
        <w:right w:val="none" w:sz="0" w:space="0" w:color="auto"/>
      </w:divBdr>
    </w:div>
    <w:div w:id="700518334">
      <w:bodyDiv w:val="1"/>
      <w:marLeft w:val="0"/>
      <w:marRight w:val="0"/>
      <w:marTop w:val="0"/>
      <w:marBottom w:val="0"/>
      <w:divBdr>
        <w:top w:val="none" w:sz="0" w:space="0" w:color="auto"/>
        <w:left w:val="none" w:sz="0" w:space="0" w:color="auto"/>
        <w:bottom w:val="none" w:sz="0" w:space="0" w:color="auto"/>
        <w:right w:val="none" w:sz="0" w:space="0" w:color="auto"/>
      </w:divBdr>
    </w:div>
    <w:div w:id="714547811">
      <w:bodyDiv w:val="1"/>
      <w:marLeft w:val="0"/>
      <w:marRight w:val="0"/>
      <w:marTop w:val="0"/>
      <w:marBottom w:val="0"/>
      <w:divBdr>
        <w:top w:val="none" w:sz="0" w:space="0" w:color="auto"/>
        <w:left w:val="none" w:sz="0" w:space="0" w:color="auto"/>
        <w:bottom w:val="none" w:sz="0" w:space="0" w:color="auto"/>
        <w:right w:val="none" w:sz="0" w:space="0" w:color="auto"/>
      </w:divBdr>
    </w:div>
    <w:div w:id="716316226">
      <w:bodyDiv w:val="1"/>
      <w:marLeft w:val="0"/>
      <w:marRight w:val="0"/>
      <w:marTop w:val="0"/>
      <w:marBottom w:val="0"/>
      <w:divBdr>
        <w:top w:val="none" w:sz="0" w:space="0" w:color="auto"/>
        <w:left w:val="none" w:sz="0" w:space="0" w:color="auto"/>
        <w:bottom w:val="none" w:sz="0" w:space="0" w:color="auto"/>
        <w:right w:val="none" w:sz="0" w:space="0" w:color="auto"/>
      </w:divBdr>
    </w:div>
    <w:div w:id="717510374">
      <w:bodyDiv w:val="1"/>
      <w:marLeft w:val="0"/>
      <w:marRight w:val="0"/>
      <w:marTop w:val="0"/>
      <w:marBottom w:val="0"/>
      <w:divBdr>
        <w:top w:val="none" w:sz="0" w:space="0" w:color="auto"/>
        <w:left w:val="none" w:sz="0" w:space="0" w:color="auto"/>
        <w:bottom w:val="none" w:sz="0" w:space="0" w:color="auto"/>
        <w:right w:val="none" w:sz="0" w:space="0" w:color="auto"/>
      </w:divBdr>
    </w:div>
    <w:div w:id="724716589">
      <w:bodyDiv w:val="1"/>
      <w:marLeft w:val="0"/>
      <w:marRight w:val="0"/>
      <w:marTop w:val="0"/>
      <w:marBottom w:val="0"/>
      <w:divBdr>
        <w:top w:val="none" w:sz="0" w:space="0" w:color="auto"/>
        <w:left w:val="none" w:sz="0" w:space="0" w:color="auto"/>
        <w:bottom w:val="none" w:sz="0" w:space="0" w:color="auto"/>
        <w:right w:val="none" w:sz="0" w:space="0" w:color="auto"/>
      </w:divBdr>
    </w:div>
    <w:div w:id="736439990">
      <w:bodyDiv w:val="1"/>
      <w:marLeft w:val="0"/>
      <w:marRight w:val="0"/>
      <w:marTop w:val="0"/>
      <w:marBottom w:val="0"/>
      <w:divBdr>
        <w:top w:val="none" w:sz="0" w:space="0" w:color="auto"/>
        <w:left w:val="none" w:sz="0" w:space="0" w:color="auto"/>
        <w:bottom w:val="none" w:sz="0" w:space="0" w:color="auto"/>
        <w:right w:val="none" w:sz="0" w:space="0" w:color="auto"/>
      </w:divBdr>
    </w:div>
    <w:div w:id="739866874">
      <w:bodyDiv w:val="1"/>
      <w:marLeft w:val="0"/>
      <w:marRight w:val="0"/>
      <w:marTop w:val="0"/>
      <w:marBottom w:val="0"/>
      <w:divBdr>
        <w:top w:val="none" w:sz="0" w:space="0" w:color="auto"/>
        <w:left w:val="none" w:sz="0" w:space="0" w:color="auto"/>
        <w:bottom w:val="none" w:sz="0" w:space="0" w:color="auto"/>
        <w:right w:val="none" w:sz="0" w:space="0" w:color="auto"/>
      </w:divBdr>
    </w:div>
    <w:div w:id="743064998">
      <w:bodyDiv w:val="1"/>
      <w:marLeft w:val="0"/>
      <w:marRight w:val="0"/>
      <w:marTop w:val="0"/>
      <w:marBottom w:val="0"/>
      <w:divBdr>
        <w:top w:val="none" w:sz="0" w:space="0" w:color="auto"/>
        <w:left w:val="none" w:sz="0" w:space="0" w:color="auto"/>
        <w:bottom w:val="none" w:sz="0" w:space="0" w:color="auto"/>
        <w:right w:val="none" w:sz="0" w:space="0" w:color="auto"/>
      </w:divBdr>
    </w:div>
    <w:div w:id="744373069">
      <w:bodyDiv w:val="1"/>
      <w:marLeft w:val="0"/>
      <w:marRight w:val="0"/>
      <w:marTop w:val="0"/>
      <w:marBottom w:val="0"/>
      <w:divBdr>
        <w:top w:val="none" w:sz="0" w:space="0" w:color="auto"/>
        <w:left w:val="none" w:sz="0" w:space="0" w:color="auto"/>
        <w:bottom w:val="none" w:sz="0" w:space="0" w:color="auto"/>
        <w:right w:val="none" w:sz="0" w:space="0" w:color="auto"/>
      </w:divBdr>
    </w:div>
    <w:div w:id="744955824">
      <w:bodyDiv w:val="1"/>
      <w:marLeft w:val="0"/>
      <w:marRight w:val="0"/>
      <w:marTop w:val="0"/>
      <w:marBottom w:val="0"/>
      <w:divBdr>
        <w:top w:val="none" w:sz="0" w:space="0" w:color="auto"/>
        <w:left w:val="none" w:sz="0" w:space="0" w:color="auto"/>
        <w:bottom w:val="none" w:sz="0" w:space="0" w:color="auto"/>
        <w:right w:val="none" w:sz="0" w:space="0" w:color="auto"/>
      </w:divBdr>
    </w:div>
    <w:div w:id="748963240">
      <w:bodyDiv w:val="1"/>
      <w:marLeft w:val="0"/>
      <w:marRight w:val="0"/>
      <w:marTop w:val="0"/>
      <w:marBottom w:val="0"/>
      <w:divBdr>
        <w:top w:val="none" w:sz="0" w:space="0" w:color="auto"/>
        <w:left w:val="none" w:sz="0" w:space="0" w:color="auto"/>
        <w:bottom w:val="none" w:sz="0" w:space="0" w:color="auto"/>
        <w:right w:val="none" w:sz="0" w:space="0" w:color="auto"/>
      </w:divBdr>
    </w:div>
    <w:div w:id="750081003">
      <w:bodyDiv w:val="1"/>
      <w:marLeft w:val="0"/>
      <w:marRight w:val="0"/>
      <w:marTop w:val="0"/>
      <w:marBottom w:val="0"/>
      <w:divBdr>
        <w:top w:val="none" w:sz="0" w:space="0" w:color="auto"/>
        <w:left w:val="none" w:sz="0" w:space="0" w:color="auto"/>
        <w:bottom w:val="none" w:sz="0" w:space="0" w:color="auto"/>
        <w:right w:val="none" w:sz="0" w:space="0" w:color="auto"/>
      </w:divBdr>
    </w:div>
    <w:div w:id="765274543">
      <w:bodyDiv w:val="1"/>
      <w:marLeft w:val="0"/>
      <w:marRight w:val="0"/>
      <w:marTop w:val="0"/>
      <w:marBottom w:val="0"/>
      <w:divBdr>
        <w:top w:val="none" w:sz="0" w:space="0" w:color="auto"/>
        <w:left w:val="none" w:sz="0" w:space="0" w:color="auto"/>
        <w:bottom w:val="none" w:sz="0" w:space="0" w:color="auto"/>
        <w:right w:val="none" w:sz="0" w:space="0" w:color="auto"/>
      </w:divBdr>
    </w:div>
    <w:div w:id="772633213">
      <w:bodyDiv w:val="1"/>
      <w:marLeft w:val="0"/>
      <w:marRight w:val="0"/>
      <w:marTop w:val="0"/>
      <w:marBottom w:val="0"/>
      <w:divBdr>
        <w:top w:val="none" w:sz="0" w:space="0" w:color="auto"/>
        <w:left w:val="none" w:sz="0" w:space="0" w:color="auto"/>
        <w:bottom w:val="none" w:sz="0" w:space="0" w:color="auto"/>
        <w:right w:val="none" w:sz="0" w:space="0" w:color="auto"/>
      </w:divBdr>
    </w:div>
    <w:div w:id="775557964">
      <w:bodyDiv w:val="1"/>
      <w:marLeft w:val="0"/>
      <w:marRight w:val="0"/>
      <w:marTop w:val="0"/>
      <w:marBottom w:val="0"/>
      <w:divBdr>
        <w:top w:val="none" w:sz="0" w:space="0" w:color="auto"/>
        <w:left w:val="none" w:sz="0" w:space="0" w:color="auto"/>
        <w:bottom w:val="none" w:sz="0" w:space="0" w:color="auto"/>
        <w:right w:val="none" w:sz="0" w:space="0" w:color="auto"/>
      </w:divBdr>
    </w:div>
    <w:div w:id="781077160">
      <w:bodyDiv w:val="1"/>
      <w:marLeft w:val="0"/>
      <w:marRight w:val="0"/>
      <w:marTop w:val="0"/>
      <w:marBottom w:val="0"/>
      <w:divBdr>
        <w:top w:val="none" w:sz="0" w:space="0" w:color="auto"/>
        <w:left w:val="none" w:sz="0" w:space="0" w:color="auto"/>
        <w:bottom w:val="none" w:sz="0" w:space="0" w:color="auto"/>
        <w:right w:val="none" w:sz="0" w:space="0" w:color="auto"/>
      </w:divBdr>
    </w:div>
    <w:div w:id="785079487">
      <w:bodyDiv w:val="1"/>
      <w:marLeft w:val="0"/>
      <w:marRight w:val="0"/>
      <w:marTop w:val="0"/>
      <w:marBottom w:val="0"/>
      <w:divBdr>
        <w:top w:val="none" w:sz="0" w:space="0" w:color="auto"/>
        <w:left w:val="none" w:sz="0" w:space="0" w:color="auto"/>
        <w:bottom w:val="none" w:sz="0" w:space="0" w:color="auto"/>
        <w:right w:val="none" w:sz="0" w:space="0" w:color="auto"/>
      </w:divBdr>
    </w:div>
    <w:div w:id="793329639">
      <w:bodyDiv w:val="1"/>
      <w:marLeft w:val="0"/>
      <w:marRight w:val="0"/>
      <w:marTop w:val="0"/>
      <w:marBottom w:val="0"/>
      <w:divBdr>
        <w:top w:val="none" w:sz="0" w:space="0" w:color="auto"/>
        <w:left w:val="none" w:sz="0" w:space="0" w:color="auto"/>
        <w:bottom w:val="none" w:sz="0" w:space="0" w:color="auto"/>
        <w:right w:val="none" w:sz="0" w:space="0" w:color="auto"/>
      </w:divBdr>
    </w:div>
    <w:div w:id="797837741">
      <w:bodyDiv w:val="1"/>
      <w:marLeft w:val="0"/>
      <w:marRight w:val="0"/>
      <w:marTop w:val="0"/>
      <w:marBottom w:val="0"/>
      <w:divBdr>
        <w:top w:val="none" w:sz="0" w:space="0" w:color="auto"/>
        <w:left w:val="none" w:sz="0" w:space="0" w:color="auto"/>
        <w:bottom w:val="none" w:sz="0" w:space="0" w:color="auto"/>
        <w:right w:val="none" w:sz="0" w:space="0" w:color="auto"/>
      </w:divBdr>
    </w:div>
    <w:div w:id="802622103">
      <w:bodyDiv w:val="1"/>
      <w:marLeft w:val="0"/>
      <w:marRight w:val="0"/>
      <w:marTop w:val="0"/>
      <w:marBottom w:val="0"/>
      <w:divBdr>
        <w:top w:val="none" w:sz="0" w:space="0" w:color="auto"/>
        <w:left w:val="none" w:sz="0" w:space="0" w:color="auto"/>
        <w:bottom w:val="none" w:sz="0" w:space="0" w:color="auto"/>
        <w:right w:val="none" w:sz="0" w:space="0" w:color="auto"/>
      </w:divBdr>
    </w:div>
    <w:div w:id="815994702">
      <w:bodyDiv w:val="1"/>
      <w:marLeft w:val="0"/>
      <w:marRight w:val="0"/>
      <w:marTop w:val="0"/>
      <w:marBottom w:val="0"/>
      <w:divBdr>
        <w:top w:val="none" w:sz="0" w:space="0" w:color="auto"/>
        <w:left w:val="none" w:sz="0" w:space="0" w:color="auto"/>
        <w:bottom w:val="none" w:sz="0" w:space="0" w:color="auto"/>
        <w:right w:val="none" w:sz="0" w:space="0" w:color="auto"/>
      </w:divBdr>
    </w:div>
    <w:div w:id="825125938">
      <w:bodyDiv w:val="1"/>
      <w:marLeft w:val="0"/>
      <w:marRight w:val="0"/>
      <w:marTop w:val="0"/>
      <w:marBottom w:val="0"/>
      <w:divBdr>
        <w:top w:val="none" w:sz="0" w:space="0" w:color="auto"/>
        <w:left w:val="none" w:sz="0" w:space="0" w:color="auto"/>
        <w:bottom w:val="none" w:sz="0" w:space="0" w:color="auto"/>
        <w:right w:val="none" w:sz="0" w:space="0" w:color="auto"/>
      </w:divBdr>
    </w:div>
    <w:div w:id="841048961">
      <w:bodyDiv w:val="1"/>
      <w:marLeft w:val="0"/>
      <w:marRight w:val="0"/>
      <w:marTop w:val="0"/>
      <w:marBottom w:val="0"/>
      <w:divBdr>
        <w:top w:val="none" w:sz="0" w:space="0" w:color="auto"/>
        <w:left w:val="none" w:sz="0" w:space="0" w:color="auto"/>
        <w:bottom w:val="none" w:sz="0" w:space="0" w:color="auto"/>
        <w:right w:val="none" w:sz="0" w:space="0" w:color="auto"/>
      </w:divBdr>
    </w:div>
    <w:div w:id="849758515">
      <w:bodyDiv w:val="1"/>
      <w:marLeft w:val="0"/>
      <w:marRight w:val="0"/>
      <w:marTop w:val="0"/>
      <w:marBottom w:val="0"/>
      <w:divBdr>
        <w:top w:val="none" w:sz="0" w:space="0" w:color="auto"/>
        <w:left w:val="none" w:sz="0" w:space="0" w:color="auto"/>
        <w:bottom w:val="none" w:sz="0" w:space="0" w:color="auto"/>
        <w:right w:val="none" w:sz="0" w:space="0" w:color="auto"/>
      </w:divBdr>
    </w:div>
    <w:div w:id="850606652">
      <w:bodyDiv w:val="1"/>
      <w:marLeft w:val="0"/>
      <w:marRight w:val="0"/>
      <w:marTop w:val="0"/>
      <w:marBottom w:val="0"/>
      <w:divBdr>
        <w:top w:val="none" w:sz="0" w:space="0" w:color="auto"/>
        <w:left w:val="none" w:sz="0" w:space="0" w:color="auto"/>
        <w:bottom w:val="none" w:sz="0" w:space="0" w:color="auto"/>
        <w:right w:val="none" w:sz="0" w:space="0" w:color="auto"/>
      </w:divBdr>
    </w:div>
    <w:div w:id="854808574">
      <w:bodyDiv w:val="1"/>
      <w:marLeft w:val="0"/>
      <w:marRight w:val="0"/>
      <w:marTop w:val="0"/>
      <w:marBottom w:val="0"/>
      <w:divBdr>
        <w:top w:val="none" w:sz="0" w:space="0" w:color="auto"/>
        <w:left w:val="none" w:sz="0" w:space="0" w:color="auto"/>
        <w:bottom w:val="none" w:sz="0" w:space="0" w:color="auto"/>
        <w:right w:val="none" w:sz="0" w:space="0" w:color="auto"/>
      </w:divBdr>
    </w:div>
    <w:div w:id="854995402">
      <w:bodyDiv w:val="1"/>
      <w:marLeft w:val="0"/>
      <w:marRight w:val="0"/>
      <w:marTop w:val="0"/>
      <w:marBottom w:val="0"/>
      <w:divBdr>
        <w:top w:val="none" w:sz="0" w:space="0" w:color="auto"/>
        <w:left w:val="none" w:sz="0" w:space="0" w:color="auto"/>
        <w:bottom w:val="none" w:sz="0" w:space="0" w:color="auto"/>
        <w:right w:val="none" w:sz="0" w:space="0" w:color="auto"/>
      </w:divBdr>
    </w:div>
    <w:div w:id="855121910">
      <w:bodyDiv w:val="1"/>
      <w:marLeft w:val="0"/>
      <w:marRight w:val="0"/>
      <w:marTop w:val="0"/>
      <w:marBottom w:val="0"/>
      <w:divBdr>
        <w:top w:val="none" w:sz="0" w:space="0" w:color="auto"/>
        <w:left w:val="none" w:sz="0" w:space="0" w:color="auto"/>
        <w:bottom w:val="none" w:sz="0" w:space="0" w:color="auto"/>
        <w:right w:val="none" w:sz="0" w:space="0" w:color="auto"/>
      </w:divBdr>
    </w:div>
    <w:div w:id="857698655">
      <w:bodyDiv w:val="1"/>
      <w:marLeft w:val="0"/>
      <w:marRight w:val="0"/>
      <w:marTop w:val="0"/>
      <w:marBottom w:val="0"/>
      <w:divBdr>
        <w:top w:val="none" w:sz="0" w:space="0" w:color="auto"/>
        <w:left w:val="none" w:sz="0" w:space="0" w:color="auto"/>
        <w:bottom w:val="none" w:sz="0" w:space="0" w:color="auto"/>
        <w:right w:val="none" w:sz="0" w:space="0" w:color="auto"/>
      </w:divBdr>
    </w:div>
    <w:div w:id="861477248">
      <w:bodyDiv w:val="1"/>
      <w:marLeft w:val="0"/>
      <w:marRight w:val="0"/>
      <w:marTop w:val="0"/>
      <w:marBottom w:val="0"/>
      <w:divBdr>
        <w:top w:val="none" w:sz="0" w:space="0" w:color="auto"/>
        <w:left w:val="none" w:sz="0" w:space="0" w:color="auto"/>
        <w:bottom w:val="none" w:sz="0" w:space="0" w:color="auto"/>
        <w:right w:val="none" w:sz="0" w:space="0" w:color="auto"/>
      </w:divBdr>
    </w:div>
    <w:div w:id="870991655">
      <w:bodyDiv w:val="1"/>
      <w:marLeft w:val="0"/>
      <w:marRight w:val="0"/>
      <w:marTop w:val="0"/>
      <w:marBottom w:val="0"/>
      <w:divBdr>
        <w:top w:val="none" w:sz="0" w:space="0" w:color="auto"/>
        <w:left w:val="none" w:sz="0" w:space="0" w:color="auto"/>
        <w:bottom w:val="none" w:sz="0" w:space="0" w:color="auto"/>
        <w:right w:val="none" w:sz="0" w:space="0" w:color="auto"/>
      </w:divBdr>
    </w:div>
    <w:div w:id="875314875">
      <w:bodyDiv w:val="1"/>
      <w:marLeft w:val="0"/>
      <w:marRight w:val="0"/>
      <w:marTop w:val="0"/>
      <w:marBottom w:val="0"/>
      <w:divBdr>
        <w:top w:val="none" w:sz="0" w:space="0" w:color="auto"/>
        <w:left w:val="none" w:sz="0" w:space="0" w:color="auto"/>
        <w:bottom w:val="none" w:sz="0" w:space="0" w:color="auto"/>
        <w:right w:val="none" w:sz="0" w:space="0" w:color="auto"/>
      </w:divBdr>
    </w:div>
    <w:div w:id="875775947">
      <w:bodyDiv w:val="1"/>
      <w:marLeft w:val="0"/>
      <w:marRight w:val="0"/>
      <w:marTop w:val="0"/>
      <w:marBottom w:val="0"/>
      <w:divBdr>
        <w:top w:val="none" w:sz="0" w:space="0" w:color="auto"/>
        <w:left w:val="none" w:sz="0" w:space="0" w:color="auto"/>
        <w:bottom w:val="none" w:sz="0" w:space="0" w:color="auto"/>
        <w:right w:val="none" w:sz="0" w:space="0" w:color="auto"/>
      </w:divBdr>
    </w:div>
    <w:div w:id="880437953">
      <w:bodyDiv w:val="1"/>
      <w:marLeft w:val="0"/>
      <w:marRight w:val="0"/>
      <w:marTop w:val="0"/>
      <w:marBottom w:val="0"/>
      <w:divBdr>
        <w:top w:val="none" w:sz="0" w:space="0" w:color="auto"/>
        <w:left w:val="none" w:sz="0" w:space="0" w:color="auto"/>
        <w:bottom w:val="none" w:sz="0" w:space="0" w:color="auto"/>
        <w:right w:val="none" w:sz="0" w:space="0" w:color="auto"/>
      </w:divBdr>
    </w:div>
    <w:div w:id="885333665">
      <w:bodyDiv w:val="1"/>
      <w:marLeft w:val="0"/>
      <w:marRight w:val="0"/>
      <w:marTop w:val="0"/>
      <w:marBottom w:val="0"/>
      <w:divBdr>
        <w:top w:val="none" w:sz="0" w:space="0" w:color="auto"/>
        <w:left w:val="none" w:sz="0" w:space="0" w:color="auto"/>
        <w:bottom w:val="none" w:sz="0" w:space="0" w:color="auto"/>
        <w:right w:val="none" w:sz="0" w:space="0" w:color="auto"/>
      </w:divBdr>
    </w:div>
    <w:div w:id="888880085">
      <w:bodyDiv w:val="1"/>
      <w:marLeft w:val="0"/>
      <w:marRight w:val="0"/>
      <w:marTop w:val="0"/>
      <w:marBottom w:val="0"/>
      <w:divBdr>
        <w:top w:val="none" w:sz="0" w:space="0" w:color="auto"/>
        <w:left w:val="none" w:sz="0" w:space="0" w:color="auto"/>
        <w:bottom w:val="none" w:sz="0" w:space="0" w:color="auto"/>
        <w:right w:val="none" w:sz="0" w:space="0" w:color="auto"/>
      </w:divBdr>
    </w:div>
    <w:div w:id="891041438">
      <w:bodyDiv w:val="1"/>
      <w:marLeft w:val="0"/>
      <w:marRight w:val="0"/>
      <w:marTop w:val="0"/>
      <w:marBottom w:val="0"/>
      <w:divBdr>
        <w:top w:val="none" w:sz="0" w:space="0" w:color="auto"/>
        <w:left w:val="none" w:sz="0" w:space="0" w:color="auto"/>
        <w:bottom w:val="none" w:sz="0" w:space="0" w:color="auto"/>
        <w:right w:val="none" w:sz="0" w:space="0" w:color="auto"/>
      </w:divBdr>
    </w:div>
    <w:div w:id="891968328">
      <w:bodyDiv w:val="1"/>
      <w:marLeft w:val="0"/>
      <w:marRight w:val="0"/>
      <w:marTop w:val="0"/>
      <w:marBottom w:val="0"/>
      <w:divBdr>
        <w:top w:val="none" w:sz="0" w:space="0" w:color="auto"/>
        <w:left w:val="none" w:sz="0" w:space="0" w:color="auto"/>
        <w:bottom w:val="none" w:sz="0" w:space="0" w:color="auto"/>
        <w:right w:val="none" w:sz="0" w:space="0" w:color="auto"/>
      </w:divBdr>
    </w:div>
    <w:div w:id="902787826">
      <w:bodyDiv w:val="1"/>
      <w:marLeft w:val="0"/>
      <w:marRight w:val="0"/>
      <w:marTop w:val="0"/>
      <w:marBottom w:val="0"/>
      <w:divBdr>
        <w:top w:val="none" w:sz="0" w:space="0" w:color="auto"/>
        <w:left w:val="none" w:sz="0" w:space="0" w:color="auto"/>
        <w:bottom w:val="none" w:sz="0" w:space="0" w:color="auto"/>
        <w:right w:val="none" w:sz="0" w:space="0" w:color="auto"/>
      </w:divBdr>
    </w:div>
    <w:div w:id="912199502">
      <w:bodyDiv w:val="1"/>
      <w:marLeft w:val="0"/>
      <w:marRight w:val="0"/>
      <w:marTop w:val="0"/>
      <w:marBottom w:val="0"/>
      <w:divBdr>
        <w:top w:val="none" w:sz="0" w:space="0" w:color="auto"/>
        <w:left w:val="none" w:sz="0" w:space="0" w:color="auto"/>
        <w:bottom w:val="none" w:sz="0" w:space="0" w:color="auto"/>
        <w:right w:val="none" w:sz="0" w:space="0" w:color="auto"/>
      </w:divBdr>
    </w:div>
    <w:div w:id="912932973">
      <w:bodyDiv w:val="1"/>
      <w:marLeft w:val="0"/>
      <w:marRight w:val="0"/>
      <w:marTop w:val="0"/>
      <w:marBottom w:val="0"/>
      <w:divBdr>
        <w:top w:val="none" w:sz="0" w:space="0" w:color="auto"/>
        <w:left w:val="none" w:sz="0" w:space="0" w:color="auto"/>
        <w:bottom w:val="none" w:sz="0" w:space="0" w:color="auto"/>
        <w:right w:val="none" w:sz="0" w:space="0" w:color="auto"/>
      </w:divBdr>
    </w:div>
    <w:div w:id="920142179">
      <w:bodyDiv w:val="1"/>
      <w:marLeft w:val="0"/>
      <w:marRight w:val="0"/>
      <w:marTop w:val="0"/>
      <w:marBottom w:val="0"/>
      <w:divBdr>
        <w:top w:val="none" w:sz="0" w:space="0" w:color="auto"/>
        <w:left w:val="none" w:sz="0" w:space="0" w:color="auto"/>
        <w:bottom w:val="none" w:sz="0" w:space="0" w:color="auto"/>
        <w:right w:val="none" w:sz="0" w:space="0" w:color="auto"/>
      </w:divBdr>
    </w:div>
    <w:div w:id="923224800">
      <w:bodyDiv w:val="1"/>
      <w:marLeft w:val="0"/>
      <w:marRight w:val="0"/>
      <w:marTop w:val="0"/>
      <w:marBottom w:val="0"/>
      <w:divBdr>
        <w:top w:val="none" w:sz="0" w:space="0" w:color="auto"/>
        <w:left w:val="none" w:sz="0" w:space="0" w:color="auto"/>
        <w:bottom w:val="none" w:sz="0" w:space="0" w:color="auto"/>
        <w:right w:val="none" w:sz="0" w:space="0" w:color="auto"/>
      </w:divBdr>
    </w:div>
    <w:div w:id="924460618">
      <w:bodyDiv w:val="1"/>
      <w:marLeft w:val="0"/>
      <w:marRight w:val="0"/>
      <w:marTop w:val="0"/>
      <w:marBottom w:val="0"/>
      <w:divBdr>
        <w:top w:val="none" w:sz="0" w:space="0" w:color="auto"/>
        <w:left w:val="none" w:sz="0" w:space="0" w:color="auto"/>
        <w:bottom w:val="none" w:sz="0" w:space="0" w:color="auto"/>
        <w:right w:val="none" w:sz="0" w:space="0" w:color="auto"/>
      </w:divBdr>
    </w:div>
    <w:div w:id="924916810">
      <w:bodyDiv w:val="1"/>
      <w:marLeft w:val="0"/>
      <w:marRight w:val="0"/>
      <w:marTop w:val="0"/>
      <w:marBottom w:val="0"/>
      <w:divBdr>
        <w:top w:val="none" w:sz="0" w:space="0" w:color="auto"/>
        <w:left w:val="none" w:sz="0" w:space="0" w:color="auto"/>
        <w:bottom w:val="none" w:sz="0" w:space="0" w:color="auto"/>
        <w:right w:val="none" w:sz="0" w:space="0" w:color="auto"/>
      </w:divBdr>
    </w:div>
    <w:div w:id="925967249">
      <w:bodyDiv w:val="1"/>
      <w:marLeft w:val="0"/>
      <w:marRight w:val="0"/>
      <w:marTop w:val="0"/>
      <w:marBottom w:val="0"/>
      <w:divBdr>
        <w:top w:val="none" w:sz="0" w:space="0" w:color="auto"/>
        <w:left w:val="none" w:sz="0" w:space="0" w:color="auto"/>
        <w:bottom w:val="none" w:sz="0" w:space="0" w:color="auto"/>
        <w:right w:val="none" w:sz="0" w:space="0" w:color="auto"/>
      </w:divBdr>
    </w:div>
    <w:div w:id="927345898">
      <w:bodyDiv w:val="1"/>
      <w:marLeft w:val="0"/>
      <w:marRight w:val="0"/>
      <w:marTop w:val="0"/>
      <w:marBottom w:val="0"/>
      <w:divBdr>
        <w:top w:val="none" w:sz="0" w:space="0" w:color="auto"/>
        <w:left w:val="none" w:sz="0" w:space="0" w:color="auto"/>
        <w:bottom w:val="none" w:sz="0" w:space="0" w:color="auto"/>
        <w:right w:val="none" w:sz="0" w:space="0" w:color="auto"/>
      </w:divBdr>
    </w:div>
    <w:div w:id="932476741">
      <w:bodyDiv w:val="1"/>
      <w:marLeft w:val="0"/>
      <w:marRight w:val="0"/>
      <w:marTop w:val="0"/>
      <w:marBottom w:val="0"/>
      <w:divBdr>
        <w:top w:val="none" w:sz="0" w:space="0" w:color="auto"/>
        <w:left w:val="none" w:sz="0" w:space="0" w:color="auto"/>
        <w:bottom w:val="none" w:sz="0" w:space="0" w:color="auto"/>
        <w:right w:val="none" w:sz="0" w:space="0" w:color="auto"/>
      </w:divBdr>
    </w:div>
    <w:div w:id="932779342">
      <w:bodyDiv w:val="1"/>
      <w:marLeft w:val="0"/>
      <w:marRight w:val="0"/>
      <w:marTop w:val="0"/>
      <w:marBottom w:val="0"/>
      <w:divBdr>
        <w:top w:val="none" w:sz="0" w:space="0" w:color="auto"/>
        <w:left w:val="none" w:sz="0" w:space="0" w:color="auto"/>
        <w:bottom w:val="none" w:sz="0" w:space="0" w:color="auto"/>
        <w:right w:val="none" w:sz="0" w:space="0" w:color="auto"/>
      </w:divBdr>
    </w:div>
    <w:div w:id="946733394">
      <w:bodyDiv w:val="1"/>
      <w:marLeft w:val="0"/>
      <w:marRight w:val="0"/>
      <w:marTop w:val="0"/>
      <w:marBottom w:val="0"/>
      <w:divBdr>
        <w:top w:val="none" w:sz="0" w:space="0" w:color="auto"/>
        <w:left w:val="none" w:sz="0" w:space="0" w:color="auto"/>
        <w:bottom w:val="none" w:sz="0" w:space="0" w:color="auto"/>
        <w:right w:val="none" w:sz="0" w:space="0" w:color="auto"/>
      </w:divBdr>
    </w:div>
    <w:div w:id="947783632">
      <w:bodyDiv w:val="1"/>
      <w:marLeft w:val="0"/>
      <w:marRight w:val="0"/>
      <w:marTop w:val="0"/>
      <w:marBottom w:val="0"/>
      <w:divBdr>
        <w:top w:val="none" w:sz="0" w:space="0" w:color="auto"/>
        <w:left w:val="none" w:sz="0" w:space="0" w:color="auto"/>
        <w:bottom w:val="none" w:sz="0" w:space="0" w:color="auto"/>
        <w:right w:val="none" w:sz="0" w:space="0" w:color="auto"/>
      </w:divBdr>
    </w:div>
    <w:div w:id="957221974">
      <w:bodyDiv w:val="1"/>
      <w:marLeft w:val="0"/>
      <w:marRight w:val="0"/>
      <w:marTop w:val="0"/>
      <w:marBottom w:val="0"/>
      <w:divBdr>
        <w:top w:val="none" w:sz="0" w:space="0" w:color="auto"/>
        <w:left w:val="none" w:sz="0" w:space="0" w:color="auto"/>
        <w:bottom w:val="none" w:sz="0" w:space="0" w:color="auto"/>
        <w:right w:val="none" w:sz="0" w:space="0" w:color="auto"/>
      </w:divBdr>
    </w:div>
    <w:div w:id="973562756">
      <w:bodyDiv w:val="1"/>
      <w:marLeft w:val="0"/>
      <w:marRight w:val="0"/>
      <w:marTop w:val="0"/>
      <w:marBottom w:val="0"/>
      <w:divBdr>
        <w:top w:val="none" w:sz="0" w:space="0" w:color="auto"/>
        <w:left w:val="none" w:sz="0" w:space="0" w:color="auto"/>
        <w:bottom w:val="none" w:sz="0" w:space="0" w:color="auto"/>
        <w:right w:val="none" w:sz="0" w:space="0" w:color="auto"/>
      </w:divBdr>
    </w:div>
    <w:div w:id="993801185">
      <w:bodyDiv w:val="1"/>
      <w:marLeft w:val="0"/>
      <w:marRight w:val="0"/>
      <w:marTop w:val="0"/>
      <w:marBottom w:val="0"/>
      <w:divBdr>
        <w:top w:val="none" w:sz="0" w:space="0" w:color="auto"/>
        <w:left w:val="none" w:sz="0" w:space="0" w:color="auto"/>
        <w:bottom w:val="none" w:sz="0" w:space="0" w:color="auto"/>
        <w:right w:val="none" w:sz="0" w:space="0" w:color="auto"/>
      </w:divBdr>
    </w:div>
    <w:div w:id="1000961218">
      <w:bodyDiv w:val="1"/>
      <w:marLeft w:val="0"/>
      <w:marRight w:val="0"/>
      <w:marTop w:val="0"/>
      <w:marBottom w:val="0"/>
      <w:divBdr>
        <w:top w:val="none" w:sz="0" w:space="0" w:color="auto"/>
        <w:left w:val="none" w:sz="0" w:space="0" w:color="auto"/>
        <w:bottom w:val="none" w:sz="0" w:space="0" w:color="auto"/>
        <w:right w:val="none" w:sz="0" w:space="0" w:color="auto"/>
      </w:divBdr>
    </w:div>
    <w:div w:id="1006320727">
      <w:bodyDiv w:val="1"/>
      <w:marLeft w:val="0"/>
      <w:marRight w:val="0"/>
      <w:marTop w:val="0"/>
      <w:marBottom w:val="0"/>
      <w:divBdr>
        <w:top w:val="none" w:sz="0" w:space="0" w:color="auto"/>
        <w:left w:val="none" w:sz="0" w:space="0" w:color="auto"/>
        <w:bottom w:val="none" w:sz="0" w:space="0" w:color="auto"/>
        <w:right w:val="none" w:sz="0" w:space="0" w:color="auto"/>
      </w:divBdr>
    </w:div>
    <w:div w:id="1011374638">
      <w:bodyDiv w:val="1"/>
      <w:marLeft w:val="0"/>
      <w:marRight w:val="0"/>
      <w:marTop w:val="0"/>
      <w:marBottom w:val="0"/>
      <w:divBdr>
        <w:top w:val="none" w:sz="0" w:space="0" w:color="auto"/>
        <w:left w:val="none" w:sz="0" w:space="0" w:color="auto"/>
        <w:bottom w:val="none" w:sz="0" w:space="0" w:color="auto"/>
        <w:right w:val="none" w:sz="0" w:space="0" w:color="auto"/>
      </w:divBdr>
    </w:div>
    <w:div w:id="1023097035">
      <w:bodyDiv w:val="1"/>
      <w:marLeft w:val="0"/>
      <w:marRight w:val="0"/>
      <w:marTop w:val="0"/>
      <w:marBottom w:val="0"/>
      <w:divBdr>
        <w:top w:val="none" w:sz="0" w:space="0" w:color="auto"/>
        <w:left w:val="none" w:sz="0" w:space="0" w:color="auto"/>
        <w:bottom w:val="none" w:sz="0" w:space="0" w:color="auto"/>
        <w:right w:val="none" w:sz="0" w:space="0" w:color="auto"/>
      </w:divBdr>
    </w:div>
    <w:div w:id="1025641012">
      <w:bodyDiv w:val="1"/>
      <w:marLeft w:val="0"/>
      <w:marRight w:val="0"/>
      <w:marTop w:val="0"/>
      <w:marBottom w:val="0"/>
      <w:divBdr>
        <w:top w:val="none" w:sz="0" w:space="0" w:color="auto"/>
        <w:left w:val="none" w:sz="0" w:space="0" w:color="auto"/>
        <w:bottom w:val="none" w:sz="0" w:space="0" w:color="auto"/>
        <w:right w:val="none" w:sz="0" w:space="0" w:color="auto"/>
      </w:divBdr>
    </w:div>
    <w:div w:id="1047874373">
      <w:bodyDiv w:val="1"/>
      <w:marLeft w:val="0"/>
      <w:marRight w:val="0"/>
      <w:marTop w:val="0"/>
      <w:marBottom w:val="0"/>
      <w:divBdr>
        <w:top w:val="none" w:sz="0" w:space="0" w:color="auto"/>
        <w:left w:val="none" w:sz="0" w:space="0" w:color="auto"/>
        <w:bottom w:val="none" w:sz="0" w:space="0" w:color="auto"/>
        <w:right w:val="none" w:sz="0" w:space="0" w:color="auto"/>
      </w:divBdr>
    </w:div>
    <w:div w:id="1066999490">
      <w:bodyDiv w:val="1"/>
      <w:marLeft w:val="0"/>
      <w:marRight w:val="0"/>
      <w:marTop w:val="0"/>
      <w:marBottom w:val="0"/>
      <w:divBdr>
        <w:top w:val="none" w:sz="0" w:space="0" w:color="auto"/>
        <w:left w:val="none" w:sz="0" w:space="0" w:color="auto"/>
        <w:bottom w:val="none" w:sz="0" w:space="0" w:color="auto"/>
        <w:right w:val="none" w:sz="0" w:space="0" w:color="auto"/>
      </w:divBdr>
    </w:div>
    <w:div w:id="1068386198">
      <w:bodyDiv w:val="1"/>
      <w:marLeft w:val="0"/>
      <w:marRight w:val="0"/>
      <w:marTop w:val="0"/>
      <w:marBottom w:val="0"/>
      <w:divBdr>
        <w:top w:val="none" w:sz="0" w:space="0" w:color="auto"/>
        <w:left w:val="none" w:sz="0" w:space="0" w:color="auto"/>
        <w:bottom w:val="none" w:sz="0" w:space="0" w:color="auto"/>
        <w:right w:val="none" w:sz="0" w:space="0" w:color="auto"/>
      </w:divBdr>
    </w:div>
    <w:div w:id="1068959217">
      <w:bodyDiv w:val="1"/>
      <w:marLeft w:val="0"/>
      <w:marRight w:val="0"/>
      <w:marTop w:val="0"/>
      <w:marBottom w:val="0"/>
      <w:divBdr>
        <w:top w:val="none" w:sz="0" w:space="0" w:color="auto"/>
        <w:left w:val="none" w:sz="0" w:space="0" w:color="auto"/>
        <w:bottom w:val="none" w:sz="0" w:space="0" w:color="auto"/>
        <w:right w:val="none" w:sz="0" w:space="0" w:color="auto"/>
      </w:divBdr>
    </w:div>
    <w:div w:id="1069378531">
      <w:bodyDiv w:val="1"/>
      <w:marLeft w:val="0"/>
      <w:marRight w:val="0"/>
      <w:marTop w:val="0"/>
      <w:marBottom w:val="0"/>
      <w:divBdr>
        <w:top w:val="none" w:sz="0" w:space="0" w:color="auto"/>
        <w:left w:val="none" w:sz="0" w:space="0" w:color="auto"/>
        <w:bottom w:val="none" w:sz="0" w:space="0" w:color="auto"/>
        <w:right w:val="none" w:sz="0" w:space="0" w:color="auto"/>
      </w:divBdr>
    </w:div>
    <w:div w:id="1073548739">
      <w:bodyDiv w:val="1"/>
      <w:marLeft w:val="0"/>
      <w:marRight w:val="0"/>
      <w:marTop w:val="0"/>
      <w:marBottom w:val="0"/>
      <w:divBdr>
        <w:top w:val="none" w:sz="0" w:space="0" w:color="auto"/>
        <w:left w:val="none" w:sz="0" w:space="0" w:color="auto"/>
        <w:bottom w:val="none" w:sz="0" w:space="0" w:color="auto"/>
        <w:right w:val="none" w:sz="0" w:space="0" w:color="auto"/>
      </w:divBdr>
    </w:div>
    <w:div w:id="1075123852">
      <w:bodyDiv w:val="1"/>
      <w:marLeft w:val="0"/>
      <w:marRight w:val="0"/>
      <w:marTop w:val="0"/>
      <w:marBottom w:val="0"/>
      <w:divBdr>
        <w:top w:val="none" w:sz="0" w:space="0" w:color="auto"/>
        <w:left w:val="none" w:sz="0" w:space="0" w:color="auto"/>
        <w:bottom w:val="none" w:sz="0" w:space="0" w:color="auto"/>
        <w:right w:val="none" w:sz="0" w:space="0" w:color="auto"/>
      </w:divBdr>
    </w:div>
    <w:div w:id="1082068020">
      <w:bodyDiv w:val="1"/>
      <w:marLeft w:val="0"/>
      <w:marRight w:val="0"/>
      <w:marTop w:val="0"/>
      <w:marBottom w:val="0"/>
      <w:divBdr>
        <w:top w:val="none" w:sz="0" w:space="0" w:color="auto"/>
        <w:left w:val="none" w:sz="0" w:space="0" w:color="auto"/>
        <w:bottom w:val="none" w:sz="0" w:space="0" w:color="auto"/>
        <w:right w:val="none" w:sz="0" w:space="0" w:color="auto"/>
      </w:divBdr>
    </w:div>
    <w:div w:id="1091052702">
      <w:bodyDiv w:val="1"/>
      <w:marLeft w:val="0"/>
      <w:marRight w:val="0"/>
      <w:marTop w:val="0"/>
      <w:marBottom w:val="0"/>
      <w:divBdr>
        <w:top w:val="none" w:sz="0" w:space="0" w:color="auto"/>
        <w:left w:val="none" w:sz="0" w:space="0" w:color="auto"/>
        <w:bottom w:val="none" w:sz="0" w:space="0" w:color="auto"/>
        <w:right w:val="none" w:sz="0" w:space="0" w:color="auto"/>
      </w:divBdr>
    </w:div>
    <w:div w:id="1096704813">
      <w:bodyDiv w:val="1"/>
      <w:marLeft w:val="0"/>
      <w:marRight w:val="0"/>
      <w:marTop w:val="0"/>
      <w:marBottom w:val="0"/>
      <w:divBdr>
        <w:top w:val="none" w:sz="0" w:space="0" w:color="auto"/>
        <w:left w:val="none" w:sz="0" w:space="0" w:color="auto"/>
        <w:bottom w:val="none" w:sz="0" w:space="0" w:color="auto"/>
        <w:right w:val="none" w:sz="0" w:space="0" w:color="auto"/>
      </w:divBdr>
    </w:div>
    <w:div w:id="1100177699">
      <w:bodyDiv w:val="1"/>
      <w:marLeft w:val="0"/>
      <w:marRight w:val="0"/>
      <w:marTop w:val="0"/>
      <w:marBottom w:val="0"/>
      <w:divBdr>
        <w:top w:val="none" w:sz="0" w:space="0" w:color="auto"/>
        <w:left w:val="none" w:sz="0" w:space="0" w:color="auto"/>
        <w:bottom w:val="none" w:sz="0" w:space="0" w:color="auto"/>
        <w:right w:val="none" w:sz="0" w:space="0" w:color="auto"/>
      </w:divBdr>
    </w:div>
    <w:div w:id="1100225819">
      <w:bodyDiv w:val="1"/>
      <w:marLeft w:val="0"/>
      <w:marRight w:val="0"/>
      <w:marTop w:val="0"/>
      <w:marBottom w:val="0"/>
      <w:divBdr>
        <w:top w:val="none" w:sz="0" w:space="0" w:color="auto"/>
        <w:left w:val="none" w:sz="0" w:space="0" w:color="auto"/>
        <w:bottom w:val="none" w:sz="0" w:space="0" w:color="auto"/>
        <w:right w:val="none" w:sz="0" w:space="0" w:color="auto"/>
      </w:divBdr>
    </w:div>
    <w:div w:id="1110778160">
      <w:bodyDiv w:val="1"/>
      <w:marLeft w:val="0"/>
      <w:marRight w:val="0"/>
      <w:marTop w:val="0"/>
      <w:marBottom w:val="0"/>
      <w:divBdr>
        <w:top w:val="none" w:sz="0" w:space="0" w:color="auto"/>
        <w:left w:val="none" w:sz="0" w:space="0" w:color="auto"/>
        <w:bottom w:val="none" w:sz="0" w:space="0" w:color="auto"/>
        <w:right w:val="none" w:sz="0" w:space="0" w:color="auto"/>
      </w:divBdr>
    </w:div>
    <w:div w:id="1112940705">
      <w:bodyDiv w:val="1"/>
      <w:marLeft w:val="0"/>
      <w:marRight w:val="0"/>
      <w:marTop w:val="0"/>
      <w:marBottom w:val="0"/>
      <w:divBdr>
        <w:top w:val="none" w:sz="0" w:space="0" w:color="auto"/>
        <w:left w:val="none" w:sz="0" w:space="0" w:color="auto"/>
        <w:bottom w:val="none" w:sz="0" w:space="0" w:color="auto"/>
        <w:right w:val="none" w:sz="0" w:space="0" w:color="auto"/>
      </w:divBdr>
    </w:div>
    <w:div w:id="1118523117">
      <w:bodyDiv w:val="1"/>
      <w:marLeft w:val="0"/>
      <w:marRight w:val="0"/>
      <w:marTop w:val="0"/>
      <w:marBottom w:val="0"/>
      <w:divBdr>
        <w:top w:val="none" w:sz="0" w:space="0" w:color="auto"/>
        <w:left w:val="none" w:sz="0" w:space="0" w:color="auto"/>
        <w:bottom w:val="none" w:sz="0" w:space="0" w:color="auto"/>
        <w:right w:val="none" w:sz="0" w:space="0" w:color="auto"/>
      </w:divBdr>
    </w:div>
    <w:div w:id="1119495187">
      <w:bodyDiv w:val="1"/>
      <w:marLeft w:val="0"/>
      <w:marRight w:val="0"/>
      <w:marTop w:val="0"/>
      <w:marBottom w:val="0"/>
      <w:divBdr>
        <w:top w:val="none" w:sz="0" w:space="0" w:color="auto"/>
        <w:left w:val="none" w:sz="0" w:space="0" w:color="auto"/>
        <w:bottom w:val="none" w:sz="0" w:space="0" w:color="auto"/>
        <w:right w:val="none" w:sz="0" w:space="0" w:color="auto"/>
      </w:divBdr>
    </w:div>
    <w:div w:id="1119643942">
      <w:bodyDiv w:val="1"/>
      <w:marLeft w:val="0"/>
      <w:marRight w:val="0"/>
      <w:marTop w:val="0"/>
      <w:marBottom w:val="0"/>
      <w:divBdr>
        <w:top w:val="none" w:sz="0" w:space="0" w:color="auto"/>
        <w:left w:val="none" w:sz="0" w:space="0" w:color="auto"/>
        <w:bottom w:val="none" w:sz="0" w:space="0" w:color="auto"/>
        <w:right w:val="none" w:sz="0" w:space="0" w:color="auto"/>
      </w:divBdr>
    </w:div>
    <w:div w:id="1126311110">
      <w:bodyDiv w:val="1"/>
      <w:marLeft w:val="0"/>
      <w:marRight w:val="0"/>
      <w:marTop w:val="0"/>
      <w:marBottom w:val="0"/>
      <w:divBdr>
        <w:top w:val="none" w:sz="0" w:space="0" w:color="auto"/>
        <w:left w:val="none" w:sz="0" w:space="0" w:color="auto"/>
        <w:bottom w:val="none" w:sz="0" w:space="0" w:color="auto"/>
        <w:right w:val="none" w:sz="0" w:space="0" w:color="auto"/>
      </w:divBdr>
    </w:div>
    <w:div w:id="1130123280">
      <w:bodyDiv w:val="1"/>
      <w:marLeft w:val="0"/>
      <w:marRight w:val="0"/>
      <w:marTop w:val="0"/>
      <w:marBottom w:val="0"/>
      <w:divBdr>
        <w:top w:val="none" w:sz="0" w:space="0" w:color="auto"/>
        <w:left w:val="none" w:sz="0" w:space="0" w:color="auto"/>
        <w:bottom w:val="none" w:sz="0" w:space="0" w:color="auto"/>
        <w:right w:val="none" w:sz="0" w:space="0" w:color="auto"/>
      </w:divBdr>
    </w:div>
    <w:div w:id="1131555194">
      <w:bodyDiv w:val="1"/>
      <w:marLeft w:val="0"/>
      <w:marRight w:val="0"/>
      <w:marTop w:val="0"/>
      <w:marBottom w:val="0"/>
      <w:divBdr>
        <w:top w:val="none" w:sz="0" w:space="0" w:color="auto"/>
        <w:left w:val="none" w:sz="0" w:space="0" w:color="auto"/>
        <w:bottom w:val="none" w:sz="0" w:space="0" w:color="auto"/>
        <w:right w:val="none" w:sz="0" w:space="0" w:color="auto"/>
      </w:divBdr>
    </w:div>
    <w:div w:id="1143499639">
      <w:bodyDiv w:val="1"/>
      <w:marLeft w:val="0"/>
      <w:marRight w:val="0"/>
      <w:marTop w:val="0"/>
      <w:marBottom w:val="0"/>
      <w:divBdr>
        <w:top w:val="none" w:sz="0" w:space="0" w:color="auto"/>
        <w:left w:val="none" w:sz="0" w:space="0" w:color="auto"/>
        <w:bottom w:val="none" w:sz="0" w:space="0" w:color="auto"/>
        <w:right w:val="none" w:sz="0" w:space="0" w:color="auto"/>
      </w:divBdr>
    </w:div>
    <w:div w:id="1146968617">
      <w:bodyDiv w:val="1"/>
      <w:marLeft w:val="0"/>
      <w:marRight w:val="0"/>
      <w:marTop w:val="0"/>
      <w:marBottom w:val="0"/>
      <w:divBdr>
        <w:top w:val="none" w:sz="0" w:space="0" w:color="auto"/>
        <w:left w:val="none" w:sz="0" w:space="0" w:color="auto"/>
        <w:bottom w:val="none" w:sz="0" w:space="0" w:color="auto"/>
        <w:right w:val="none" w:sz="0" w:space="0" w:color="auto"/>
      </w:divBdr>
    </w:div>
    <w:div w:id="1147284559">
      <w:bodyDiv w:val="1"/>
      <w:marLeft w:val="0"/>
      <w:marRight w:val="0"/>
      <w:marTop w:val="0"/>
      <w:marBottom w:val="0"/>
      <w:divBdr>
        <w:top w:val="none" w:sz="0" w:space="0" w:color="auto"/>
        <w:left w:val="none" w:sz="0" w:space="0" w:color="auto"/>
        <w:bottom w:val="none" w:sz="0" w:space="0" w:color="auto"/>
        <w:right w:val="none" w:sz="0" w:space="0" w:color="auto"/>
      </w:divBdr>
    </w:div>
    <w:div w:id="1158106722">
      <w:bodyDiv w:val="1"/>
      <w:marLeft w:val="0"/>
      <w:marRight w:val="0"/>
      <w:marTop w:val="0"/>
      <w:marBottom w:val="0"/>
      <w:divBdr>
        <w:top w:val="none" w:sz="0" w:space="0" w:color="auto"/>
        <w:left w:val="none" w:sz="0" w:space="0" w:color="auto"/>
        <w:bottom w:val="none" w:sz="0" w:space="0" w:color="auto"/>
        <w:right w:val="none" w:sz="0" w:space="0" w:color="auto"/>
      </w:divBdr>
    </w:div>
    <w:div w:id="1160392880">
      <w:bodyDiv w:val="1"/>
      <w:marLeft w:val="0"/>
      <w:marRight w:val="0"/>
      <w:marTop w:val="0"/>
      <w:marBottom w:val="0"/>
      <w:divBdr>
        <w:top w:val="none" w:sz="0" w:space="0" w:color="auto"/>
        <w:left w:val="none" w:sz="0" w:space="0" w:color="auto"/>
        <w:bottom w:val="none" w:sz="0" w:space="0" w:color="auto"/>
        <w:right w:val="none" w:sz="0" w:space="0" w:color="auto"/>
      </w:divBdr>
    </w:div>
    <w:div w:id="1160845673">
      <w:bodyDiv w:val="1"/>
      <w:marLeft w:val="0"/>
      <w:marRight w:val="0"/>
      <w:marTop w:val="0"/>
      <w:marBottom w:val="0"/>
      <w:divBdr>
        <w:top w:val="none" w:sz="0" w:space="0" w:color="auto"/>
        <w:left w:val="none" w:sz="0" w:space="0" w:color="auto"/>
        <w:bottom w:val="none" w:sz="0" w:space="0" w:color="auto"/>
        <w:right w:val="none" w:sz="0" w:space="0" w:color="auto"/>
      </w:divBdr>
    </w:div>
    <w:div w:id="1165054054">
      <w:bodyDiv w:val="1"/>
      <w:marLeft w:val="0"/>
      <w:marRight w:val="0"/>
      <w:marTop w:val="0"/>
      <w:marBottom w:val="0"/>
      <w:divBdr>
        <w:top w:val="none" w:sz="0" w:space="0" w:color="auto"/>
        <w:left w:val="none" w:sz="0" w:space="0" w:color="auto"/>
        <w:bottom w:val="none" w:sz="0" w:space="0" w:color="auto"/>
        <w:right w:val="none" w:sz="0" w:space="0" w:color="auto"/>
      </w:divBdr>
    </w:div>
    <w:div w:id="1168669730">
      <w:bodyDiv w:val="1"/>
      <w:marLeft w:val="0"/>
      <w:marRight w:val="0"/>
      <w:marTop w:val="0"/>
      <w:marBottom w:val="0"/>
      <w:divBdr>
        <w:top w:val="none" w:sz="0" w:space="0" w:color="auto"/>
        <w:left w:val="none" w:sz="0" w:space="0" w:color="auto"/>
        <w:bottom w:val="none" w:sz="0" w:space="0" w:color="auto"/>
        <w:right w:val="none" w:sz="0" w:space="0" w:color="auto"/>
      </w:divBdr>
    </w:div>
    <w:div w:id="1170683822">
      <w:bodyDiv w:val="1"/>
      <w:marLeft w:val="0"/>
      <w:marRight w:val="0"/>
      <w:marTop w:val="0"/>
      <w:marBottom w:val="0"/>
      <w:divBdr>
        <w:top w:val="none" w:sz="0" w:space="0" w:color="auto"/>
        <w:left w:val="none" w:sz="0" w:space="0" w:color="auto"/>
        <w:bottom w:val="none" w:sz="0" w:space="0" w:color="auto"/>
        <w:right w:val="none" w:sz="0" w:space="0" w:color="auto"/>
      </w:divBdr>
    </w:div>
    <w:div w:id="1176074302">
      <w:bodyDiv w:val="1"/>
      <w:marLeft w:val="0"/>
      <w:marRight w:val="0"/>
      <w:marTop w:val="0"/>
      <w:marBottom w:val="0"/>
      <w:divBdr>
        <w:top w:val="none" w:sz="0" w:space="0" w:color="auto"/>
        <w:left w:val="none" w:sz="0" w:space="0" w:color="auto"/>
        <w:bottom w:val="none" w:sz="0" w:space="0" w:color="auto"/>
        <w:right w:val="none" w:sz="0" w:space="0" w:color="auto"/>
      </w:divBdr>
    </w:div>
    <w:div w:id="1195315006">
      <w:bodyDiv w:val="1"/>
      <w:marLeft w:val="0"/>
      <w:marRight w:val="0"/>
      <w:marTop w:val="0"/>
      <w:marBottom w:val="0"/>
      <w:divBdr>
        <w:top w:val="none" w:sz="0" w:space="0" w:color="auto"/>
        <w:left w:val="none" w:sz="0" w:space="0" w:color="auto"/>
        <w:bottom w:val="none" w:sz="0" w:space="0" w:color="auto"/>
        <w:right w:val="none" w:sz="0" w:space="0" w:color="auto"/>
      </w:divBdr>
    </w:div>
    <w:div w:id="1196312757">
      <w:bodyDiv w:val="1"/>
      <w:marLeft w:val="0"/>
      <w:marRight w:val="0"/>
      <w:marTop w:val="0"/>
      <w:marBottom w:val="0"/>
      <w:divBdr>
        <w:top w:val="none" w:sz="0" w:space="0" w:color="auto"/>
        <w:left w:val="none" w:sz="0" w:space="0" w:color="auto"/>
        <w:bottom w:val="none" w:sz="0" w:space="0" w:color="auto"/>
        <w:right w:val="none" w:sz="0" w:space="0" w:color="auto"/>
      </w:divBdr>
    </w:div>
    <w:div w:id="1199128165">
      <w:bodyDiv w:val="1"/>
      <w:marLeft w:val="0"/>
      <w:marRight w:val="0"/>
      <w:marTop w:val="0"/>
      <w:marBottom w:val="0"/>
      <w:divBdr>
        <w:top w:val="none" w:sz="0" w:space="0" w:color="auto"/>
        <w:left w:val="none" w:sz="0" w:space="0" w:color="auto"/>
        <w:bottom w:val="none" w:sz="0" w:space="0" w:color="auto"/>
        <w:right w:val="none" w:sz="0" w:space="0" w:color="auto"/>
      </w:divBdr>
    </w:div>
    <w:div w:id="1224298034">
      <w:bodyDiv w:val="1"/>
      <w:marLeft w:val="0"/>
      <w:marRight w:val="0"/>
      <w:marTop w:val="0"/>
      <w:marBottom w:val="0"/>
      <w:divBdr>
        <w:top w:val="none" w:sz="0" w:space="0" w:color="auto"/>
        <w:left w:val="none" w:sz="0" w:space="0" w:color="auto"/>
        <w:bottom w:val="none" w:sz="0" w:space="0" w:color="auto"/>
        <w:right w:val="none" w:sz="0" w:space="0" w:color="auto"/>
      </w:divBdr>
    </w:div>
    <w:div w:id="1226720104">
      <w:bodyDiv w:val="1"/>
      <w:marLeft w:val="0"/>
      <w:marRight w:val="0"/>
      <w:marTop w:val="0"/>
      <w:marBottom w:val="0"/>
      <w:divBdr>
        <w:top w:val="none" w:sz="0" w:space="0" w:color="auto"/>
        <w:left w:val="none" w:sz="0" w:space="0" w:color="auto"/>
        <w:bottom w:val="none" w:sz="0" w:space="0" w:color="auto"/>
        <w:right w:val="none" w:sz="0" w:space="0" w:color="auto"/>
      </w:divBdr>
    </w:div>
    <w:div w:id="1260868603">
      <w:bodyDiv w:val="1"/>
      <w:marLeft w:val="0"/>
      <w:marRight w:val="0"/>
      <w:marTop w:val="0"/>
      <w:marBottom w:val="0"/>
      <w:divBdr>
        <w:top w:val="none" w:sz="0" w:space="0" w:color="auto"/>
        <w:left w:val="none" w:sz="0" w:space="0" w:color="auto"/>
        <w:bottom w:val="none" w:sz="0" w:space="0" w:color="auto"/>
        <w:right w:val="none" w:sz="0" w:space="0" w:color="auto"/>
      </w:divBdr>
    </w:div>
    <w:div w:id="1263295689">
      <w:bodyDiv w:val="1"/>
      <w:marLeft w:val="0"/>
      <w:marRight w:val="0"/>
      <w:marTop w:val="0"/>
      <w:marBottom w:val="0"/>
      <w:divBdr>
        <w:top w:val="none" w:sz="0" w:space="0" w:color="auto"/>
        <w:left w:val="none" w:sz="0" w:space="0" w:color="auto"/>
        <w:bottom w:val="none" w:sz="0" w:space="0" w:color="auto"/>
        <w:right w:val="none" w:sz="0" w:space="0" w:color="auto"/>
      </w:divBdr>
    </w:div>
    <w:div w:id="1263342559">
      <w:bodyDiv w:val="1"/>
      <w:marLeft w:val="0"/>
      <w:marRight w:val="0"/>
      <w:marTop w:val="0"/>
      <w:marBottom w:val="0"/>
      <w:divBdr>
        <w:top w:val="none" w:sz="0" w:space="0" w:color="auto"/>
        <w:left w:val="none" w:sz="0" w:space="0" w:color="auto"/>
        <w:bottom w:val="none" w:sz="0" w:space="0" w:color="auto"/>
        <w:right w:val="none" w:sz="0" w:space="0" w:color="auto"/>
      </w:divBdr>
    </w:div>
    <w:div w:id="1267428120">
      <w:bodyDiv w:val="1"/>
      <w:marLeft w:val="0"/>
      <w:marRight w:val="0"/>
      <w:marTop w:val="0"/>
      <w:marBottom w:val="0"/>
      <w:divBdr>
        <w:top w:val="none" w:sz="0" w:space="0" w:color="auto"/>
        <w:left w:val="none" w:sz="0" w:space="0" w:color="auto"/>
        <w:bottom w:val="none" w:sz="0" w:space="0" w:color="auto"/>
        <w:right w:val="none" w:sz="0" w:space="0" w:color="auto"/>
      </w:divBdr>
    </w:div>
    <w:div w:id="1272129134">
      <w:bodyDiv w:val="1"/>
      <w:marLeft w:val="0"/>
      <w:marRight w:val="0"/>
      <w:marTop w:val="0"/>
      <w:marBottom w:val="0"/>
      <w:divBdr>
        <w:top w:val="none" w:sz="0" w:space="0" w:color="auto"/>
        <w:left w:val="none" w:sz="0" w:space="0" w:color="auto"/>
        <w:bottom w:val="none" w:sz="0" w:space="0" w:color="auto"/>
        <w:right w:val="none" w:sz="0" w:space="0" w:color="auto"/>
      </w:divBdr>
    </w:div>
    <w:div w:id="1276326069">
      <w:bodyDiv w:val="1"/>
      <w:marLeft w:val="0"/>
      <w:marRight w:val="0"/>
      <w:marTop w:val="0"/>
      <w:marBottom w:val="0"/>
      <w:divBdr>
        <w:top w:val="none" w:sz="0" w:space="0" w:color="auto"/>
        <w:left w:val="none" w:sz="0" w:space="0" w:color="auto"/>
        <w:bottom w:val="none" w:sz="0" w:space="0" w:color="auto"/>
        <w:right w:val="none" w:sz="0" w:space="0" w:color="auto"/>
      </w:divBdr>
    </w:div>
    <w:div w:id="1283464194">
      <w:bodyDiv w:val="1"/>
      <w:marLeft w:val="0"/>
      <w:marRight w:val="0"/>
      <w:marTop w:val="0"/>
      <w:marBottom w:val="0"/>
      <w:divBdr>
        <w:top w:val="none" w:sz="0" w:space="0" w:color="auto"/>
        <w:left w:val="none" w:sz="0" w:space="0" w:color="auto"/>
        <w:bottom w:val="none" w:sz="0" w:space="0" w:color="auto"/>
        <w:right w:val="none" w:sz="0" w:space="0" w:color="auto"/>
      </w:divBdr>
    </w:div>
    <w:div w:id="1288467851">
      <w:bodyDiv w:val="1"/>
      <w:marLeft w:val="0"/>
      <w:marRight w:val="0"/>
      <w:marTop w:val="0"/>
      <w:marBottom w:val="0"/>
      <w:divBdr>
        <w:top w:val="none" w:sz="0" w:space="0" w:color="auto"/>
        <w:left w:val="none" w:sz="0" w:space="0" w:color="auto"/>
        <w:bottom w:val="none" w:sz="0" w:space="0" w:color="auto"/>
        <w:right w:val="none" w:sz="0" w:space="0" w:color="auto"/>
      </w:divBdr>
    </w:div>
    <w:div w:id="1309431717">
      <w:bodyDiv w:val="1"/>
      <w:marLeft w:val="0"/>
      <w:marRight w:val="0"/>
      <w:marTop w:val="0"/>
      <w:marBottom w:val="0"/>
      <w:divBdr>
        <w:top w:val="none" w:sz="0" w:space="0" w:color="auto"/>
        <w:left w:val="none" w:sz="0" w:space="0" w:color="auto"/>
        <w:bottom w:val="none" w:sz="0" w:space="0" w:color="auto"/>
        <w:right w:val="none" w:sz="0" w:space="0" w:color="auto"/>
      </w:divBdr>
    </w:div>
    <w:div w:id="1311905168">
      <w:bodyDiv w:val="1"/>
      <w:marLeft w:val="0"/>
      <w:marRight w:val="0"/>
      <w:marTop w:val="0"/>
      <w:marBottom w:val="0"/>
      <w:divBdr>
        <w:top w:val="none" w:sz="0" w:space="0" w:color="auto"/>
        <w:left w:val="none" w:sz="0" w:space="0" w:color="auto"/>
        <w:bottom w:val="none" w:sz="0" w:space="0" w:color="auto"/>
        <w:right w:val="none" w:sz="0" w:space="0" w:color="auto"/>
      </w:divBdr>
    </w:div>
    <w:div w:id="1324548705">
      <w:bodyDiv w:val="1"/>
      <w:marLeft w:val="0"/>
      <w:marRight w:val="0"/>
      <w:marTop w:val="0"/>
      <w:marBottom w:val="0"/>
      <w:divBdr>
        <w:top w:val="none" w:sz="0" w:space="0" w:color="auto"/>
        <w:left w:val="none" w:sz="0" w:space="0" w:color="auto"/>
        <w:bottom w:val="none" w:sz="0" w:space="0" w:color="auto"/>
        <w:right w:val="none" w:sz="0" w:space="0" w:color="auto"/>
      </w:divBdr>
    </w:div>
    <w:div w:id="1332175986">
      <w:bodyDiv w:val="1"/>
      <w:marLeft w:val="0"/>
      <w:marRight w:val="0"/>
      <w:marTop w:val="0"/>
      <w:marBottom w:val="0"/>
      <w:divBdr>
        <w:top w:val="none" w:sz="0" w:space="0" w:color="auto"/>
        <w:left w:val="none" w:sz="0" w:space="0" w:color="auto"/>
        <w:bottom w:val="none" w:sz="0" w:space="0" w:color="auto"/>
        <w:right w:val="none" w:sz="0" w:space="0" w:color="auto"/>
      </w:divBdr>
    </w:div>
    <w:div w:id="1343585370">
      <w:bodyDiv w:val="1"/>
      <w:marLeft w:val="0"/>
      <w:marRight w:val="0"/>
      <w:marTop w:val="0"/>
      <w:marBottom w:val="0"/>
      <w:divBdr>
        <w:top w:val="none" w:sz="0" w:space="0" w:color="auto"/>
        <w:left w:val="none" w:sz="0" w:space="0" w:color="auto"/>
        <w:bottom w:val="none" w:sz="0" w:space="0" w:color="auto"/>
        <w:right w:val="none" w:sz="0" w:space="0" w:color="auto"/>
      </w:divBdr>
    </w:div>
    <w:div w:id="1344747350">
      <w:bodyDiv w:val="1"/>
      <w:marLeft w:val="0"/>
      <w:marRight w:val="0"/>
      <w:marTop w:val="0"/>
      <w:marBottom w:val="0"/>
      <w:divBdr>
        <w:top w:val="none" w:sz="0" w:space="0" w:color="auto"/>
        <w:left w:val="none" w:sz="0" w:space="0" w:color="auto"/>
        <w:bottom w:val="none" w:sz="0" w:space="0" w:color="auto"/>
        <w:right w:val="none" w:sz="0" w:space="0" w:color="auto"/>
      </w:divBdr>
    </w:div>
    <w:div w:id="1349024905">
      <w:bodyDiv w:val="1"/>
      <w:marLeft w:val="0"/>
      <w:marRight w:val="0"/>
      <w:marTop w:val="0"/>
      <w:marBottom w:val="0"/>
      <w:divBdr>
        <w:top w:val="none" w:sz="0" w:space="0" w:color="auto"/>
        <w:left w:val="none" w:sz="0" w:space="0" w:color="auto"/>
        <w:bottom w:val="none" w:sz="0" w:space="0" w:color="auto"/>
        <w:right w:val="none" w:sz="0" w:space="0" w:color="auto"/>
      </w:divBdr>
    </w:div>
    <w:div w:id="1354646086">
      <w:bodyDiv w:val="1"/>
      <w:marLeft w:val="0"/>
      <w:marRight w:val="0"/>
      <w:marTop w:val="0"/>
      <w:marBottom w:val="0"/>
      <w:divBdr>
        <w:top w:val="none" w:sz="0" w:space="0" w:color="auto"/>
        <w:left w:val="none" w:sz="0" w:space="0" w:color="auto"/>
        <w:bottom w:val="none" w:sz="0" w:space="0" w:color="auto"/>
        <w:right w:val="none" w:sz="0" w:space="0" w:color="auto"/>
      </w:divBdr>
    </w:div>
    <w:div w:id="1356156560">
      <w:bodyDiv w:val="1"/>
      <w:marLeft w:val="0"/>
      <w:marRight w:val="0"/>
      <w:marTop w:val="0"/>
      <w:marBottom w:val="0"/>
      <w:divBdr>
        <w:top w:val="none" w:sz="0" w:space="0" w:color="auto"/>
        <w:left w:val="none" w:sz="0" w:space="0" w:color="auto"/>
        <w:bottom w:val="none" w:sz="0" w:space="0" w:color="auto"/>
        <w:right w:val="none" w:sz="0" w:space="0" w:color="auto"/>
      </w:divBdr>
    </w:div>
    <w:div w:id="1360471686">
      <w:bodyDiv w:val="1"/>
      <w:marLeft w:val="0"/>
      <w:marRight w:val="0"/>
      <w:marTop w:val="0"/>
      <w:marBottom w:val="0"/>
      <w:divBdr>
        <w:top w:val="none" w:sz="0" w:space="0" w:color="auto"/>
        <w:left w:val="none" w:sz="0" w:space="0" w:color="auto"/>
        <w:bottom w:val="none" w:sz="0" w:space="0" w:color="auto"/>
        <w:right w:val="none" w:sz="0" w:space="0" w:color="auto"/>
      </w:divBdr>
    </w:div>
    <w:div w:id="1366128676">
      <w:bodyDiv w:val="1"/>
      <w:marLeft w:val="0"/>
      <w:marRight w:val="0"/>
      <w:marTop w:val="0"/>
      <w:marBottom w:val="0"/>
      <w:divBdr>
        <w:top w:val="none" w:sz="0" w:space="0" w:color="auto"/>
        <w:left w:val="none" w:sz="0" w:space="0" w:color="auto"/>
        <w:bottom w:val="none" w:sz="0" w:space="0" w:color="auto"/>
        <w:right w:val="none" w:sz="0" w:space="0" w:color="auto"/>
      </w:divBdr>
    </w:div>
    <w:div w:id="1390223305">
      <w:bodyDiv w:val="1"/>
      <w:marLeft w:val="0"/>
      <w:marRight w:val="0"/>
      <w:marTop w:val="0"/>
      <w:marBottom w:val="0"/>
      <w:divBdr>
        <w:top w:val="none" w:sz="0" w:space="0" w:color="auto"/>
        <w:left w:val="none" w:sz="0" w:space="0" w:color="auto"/>
        <w:bottom w:val="none" w:sz="0" w:space="0" w:color="auto"/>
        <w:right w:val="none" w:sz="0" w:space="0" w:color="auto"/>
      </w:divBdr>
    </w:div>
    <w:div w:id="1394354010">
      <w:bodyDiv w:val="1"/>
      <w:marLeft w:val="0"/>
      <w:marRight w:val="0"/>
      <w:marTop w:val="0"/>
      <w:marBottom w:val="0"/>
      <w:divBdr>
        <w:top w:val="none" w:sz="0" w:space="0" w:color="auto"/>
        <w:left w:val="none" w:sz="0" w:space="0" w:color="auto"/>
        <w:bottom w:val="none" w:sz="0" w:space="0" w:color="auto"/>
        <w:right w:val="none" w:sz="0" w:space="0" w:color="auto"/>
      </w:divBdr>
    </w:div>
    <w:div w:id="1398434228">
      <w:bodyDiv w:val="1"/>
      <w:marLeft w:val="0"/>
      <w:marRight w:val="0"/>
      <w:marTop w:val="0"/>
      <w:marBottom w:val="0"/>
      <w:divBdr>
        <w:top w:val="none" w:sz="0" w:space="0" w:color="auto"/>
        <w:left w:val="none" w:sz="0" w:space="0" w:color="auto"/>
        <w:bottom w:val="none" w:sz="0" w:space="0" w:color="auto"/>
        <w:right w:val="none" w:sz="0" w:space="0" w:color="auto"/>
      </w:divBdr>
    </w:div>
    <w:div w:id="1404599370">
      <w:bodyDiv w:val="1"/>
      <w:marLeft w:val="0"/>
      <w:marRight w:val="0"/>
      <w:marTop w:val="0"/>
      <w:marBottom w:val="0"/>
      <w:divBdr>
        <w:top w:val="none" w:sz="0" w:space="0" w:color="auto"/>
        <w:left w:val="none" w:sz="0" w:space="0" w:color="auto"/>
        <w:bottom w:val="none" w:sz="0" w:space="0" w:color="auto"/>
        <w:right w:val="none" w:sz="0" w:space="0" w:color="auto"/>
      </w:divBdr>
    </w:div>
    <w:div w:id="1413892694">
      <w:bodyDiv w:val="1"/>
      <w:marLeft w:val="0"/>
      <w:marRight w:val="0"/>
      <w:marTop w:val="0"/>
      <w:marBottom w:val="0"/>
      <w:divBdr>
        <w:top w:val="none" w:sz="0" w:space="0" w:color="auto"/>
        <w:left w:val="none" w:sz="0" w:space="0" w:color="auto"/>
        <w:bottom w:val="none" w:sz="0" w:space="0" w:color="auto"/>
        <w:right w:val="none" w:sz="0" w:space="0" w:color="auto"/>
      </w:divBdr>
    </w:div>
    <w:div w:id="1417826172">
      <w:bodyDiv w:val="1"/>
      <w:marLeft w:val="0"/>
      <w:marRight w:val="0"/>
      <w:marTop w:val="0"/>
      <w:marBottom w:val="0"/>
      <w:divBdr>
        <w:top w:val="none" w:sz="0" w:space="0" w:color="auto"/>
        <w:left w:val="none" w:sz="0" w:space="0" w:color="auto"/>
        <w:bottom w:val="none" w:sz="0" w:space="0" w:color="auto"/>
        <w:right w:val="none" w:sz="0" w:space="0" w:color="auto"/>
      </w:divBdr>
    </w:div>
    <w:div w:id="1426610621">
      <w:bodyDiv w:val="1"/>
      <w:marLeft w:val="0"/>
      <w:marRight w:val="0"/>
      <w:marTop w:val="0"/>
      <w:marBottom w:val="0"/>
      <w:divBdr>
        <w:top w:val="none" w:sz="0" w:space="0" w:color="auto"/>
        <w:left w:val="none" w:sz="0" w:space="0" w:color="auto"/>
        <w:bottom w:val="none" w:sz="0" w:space="0" w:color="auto"/>
        <w:right w:val="none" w:sz="0" w:space="0" w:color="auto"/>
      </w:divBdr>
    </w:div>
    <w:div w:id="1428774778">
      <w:bodyDiv w:val="1"/>
      <w:marLeft w:val="0"/>
      <w:marRight w:val="0"/>
      <w:marTop w:val="0"/>
      <w:marBottom w:val="0"/>
      <w:divBdr>
        <w:top w:val="none" w:sz="0" w:space="0" w:color="auto"/>
        <w:left w:val="none" w:sz="0" w:space="0" w:color="auto"/>
        <w:bottom w:val="none" w:sz="0" w:space="0" w:color="auto"/>
        <w:right w:val="none" w:sz="0" w:space="0" w:color="auto"/>
      </w:divBdr>
    </w:div>
    <w:div w:id="1438326819">
      <w:bodyDiv w:val="1"/>
      <w:marLeft w:val="0"/>
      <w:marRight w:val="0"/>
      <w:marTop w:val="0"/>
      <w:marBottom w:val="0"/>
      <w:divBdr>
        <w:top w:val="none" w:sz="0" w:space="0" w:color="auto"/>
        <w:left w:val="none" w:sz="0" w:space="0" w:color="auto"/>
        <w:bottom w:val="none" w:sz="0" w:space="0" w:color="auto"/>
        <w:right w:val="none" w:sz="0" w:space="0" w:color="auto"/>
      </w:divBdr>
    </w:div>
    <w:div w:id="1442452097">
      <w:bodyDiv w:val="1"/>
      <w:marLeft w:val="0"/>
      <w:marRight w:val="0"/>
      <w:marTop w:val="0"/>
      <w:marBottom w:val="0"/>
      <w:divBdr>
        <w:top w:val="none" w:sz="0" w:space="0" w:color="auto"/>
        <w:left w:val="none" w:sz="0" w:space="0" w:color="auto"/>
        <w:bottom w:val="none" w:sz="0" w:space="0" w:color="auto"/>
        <w:right w:val="none" w:sz="0" w:space="0" w:color="auto"/>
      </w:divBdr>
    </w:div>
    <w:div w:id="1448235883">
      <w:bodyDiv w:val="1"/>
      <w:marLeft w:val="0"/>
      <w:marRight w:val="0"/>
      <w:marTop w:val="0"/>
      <w:marBottom w:val="0"/>
      <w:divBdr>
        <w:top w:val="none" w:sz="0" w:space="0" w:color="auto"/>
        <w:left w:val="none" w:sz="0" w:space="0" w:color="auto"/>
        <w:bottom w:val="none" w:sz="0" w:space="0" w:color="auto"/>
        <w:right w:val="none" w:sz="0" w:space="0" w:color="auto"/>
      </w:divBdr>
    </w:div>
    <w:div w:id="1449353792">
      <w:bodyDiv w:val="1"/>
      <w:marLeft w:val="0"/>
      <w:marRight w:val="0"/>
      <w:marTop w:val="0"/>
      <w:marBottom w:val="0"/>
      <w:divBdr>
        <w:top w:val="none" w:sz="0" w:space="0" w:color="auto"/>
        <w:left w:val="none" w:sz="0" w:space="0" w:color="auto"/>
        <w:bottom w:val="none" w:sz="0" w:space="0" w:color="auto"/>
        <w:right w:val="none" w:sz="0" w:space="0" w:color="auto"/>
      </w:divBdr>
    </w:div>
    <w:div w:id="1478692540">
      <w:bodyDiv w:val="1"/>
      <w:marLeft w:val="0"/>
      <w:marRight w:val="0"/>
      <w:marTop w:val="0"/>
      <w:marBottom w:val="0"/>
      <w:divBdr>
        <w:top w:val="none" w:sz="0" w:space="0" w:color="auto"/>
        <w:left w:val="none" w:sz="0" w:space="0" w:color="auto"/>
        <w:bottom w:val="none" w:sz="0" w:space="0" w:color="auto"/>
        <w:right w:val="none" w:sz="0" w:space="0" w:color="auto"/>
      </w:divBdr>
    </w:div>
    <w:div w:id="1484347167">
      <w:bodyDiv w:val="1"/>
      <w:marLeft w:val="0"/>
      <w:marRight w:val="0"/>
      <w:marTop w:val="0"/>
      <w:marBottom w:val="0"/>
      <w:divBdr>
        <w:top w:val="none" w:sz="0" w:space="0" w:color="auto"/>
        <w:left w:val="none" w:sz="0" w:space="0" w:color="auto"/>
        <w:bottom w:val="none" w:sz="0" w:space="0" w:color="auto"/>
        <w:right w:val="none" w:sz="0" w:space="0" w:color="auto"/>
      </w:divBdr>
    </w:div>
    <w:div w:id="1488588142">
      <w:bodyDiv w:val="1"/>
      <w:marLeft w:val="0"/>
      <w:marRight w:val="0"/>
      <w:marTop w:val="0"/>
      <w:marBottom w:val="0"/>
      <w:divBdr>
        <w:top w:val="none" w:sz="0" w:space="0" w:color="auto"/>
        <w:left w:val="none" w:sz="0" w:space="0" w:color="auto"/>
        <w:bottom w:val="none" w:sz="0" w:space="0" w:color="auto"/>
        <w:right w:val="none" w:sz="0" w:space="0" w:color="auto"/>
      </w:divBdr>
    </w:div>
    <w:div w:id="1491828432">
      <w:bodyDiv w:val="1"/>
      <w:marLeft w:val="0"/>
      <w:marRight w:val="0"/>
      <w:marTop w:val="0"/>
      <w:marBottom w:val="0"/>
      <w:divBdr>
        <w:top w:val="none" w:sz="0" w:space="0" w:color="auto"/>
        <w:left w:val="none" w:sz="0" w:space="0" w:color="auto"/>
        <w:bottom w:val="none" w:sz="0" w:space="0" w:color="auto"/>
        <w:right w:val="none" w:sz="0" w:space="0" w:color="auto"/>
      </w:divBdr>
    </w:div>
    <w:div w:id="1493837544">
      <w:bodyDiv w:val="1"/>
      <w:marLeft w:val="0"/>
      <w:marRight w:val="0"/>
      <w:marTop w:val="0"/>
      <w:marBottom w:val="0"/>
      <w:divBdr>
        <w:top w:val="none" w:sz="0" w:space="0" w:color="auto"/>
        <w:left w:val="none" w:sz="0" w:space="0" w:color="auto"/>
        <w:bottom w:val="none" w:sz="0" w:space="0" w:color="auto"/>
        <w:right w:val="none" w:sz="0" w:space="0" w:color="auto"/>
      </w:divBdr>
    </w:div>
    <w:div w:id="1497457414">
      <w:bodyDiv w:val="1"/>
      <w:marLeft w:val="0"/>
      <w:marRight w:val="0"/>
      <w:marTop w:val="0"/>
      <w:marBottom w:val="0"/>
      <w:divBdr>
        <w:top w:val="none" w:sz="0" w:space="0" w:color="auto"/>
        <w:left w:val="none" w:sz="0" w:space="0" w:color="auto"/>
        <w:bottom w:val="none" w:sz="0" w:space="0" w:color="auto"/>
        <w:right w:val="none" w:sz="0" w:space="0" w:color="auto"/>
      </w:divBdr>
    </w:div>
    <w:div w:id="1497723780">
      <w:bodyDiv w:val="1"/>
      <w:marLeft w:val="0"/>
      <w:marRight w:val="0"/>
      <w:marTop w:val="0"/>
      <w:marBottom w:val="0"/>
      <w:divBdr>
        <w:top w:val="none" w:sz="0" w:space="0" w:color="auto"/>
        <w:left w:val="none" w:sz="0" w:space="0" w:color="auto"/>
        <w:bottom w:val="none" w:sz="0" w:space="0" w:color="auto"/>
        <w:right w:val="none" w:sz="0" w:space="0" w:color="auto"/>
      </w:divBdr>
    </w:div>
    <w:div w:id="1499426110">
      <w:bodyDiv w:val="1"/>
      <w:marLeft w:val="0"/>
      <w:marRight w:val="0"/>
      <w:marTop w:val="0"/>
      <w:marBottom w:val="0"/>
      <w:divBdr>
        <w:top w:val="none" w:sz="0" w:space="0" w:color="auto"/>
        <w:left w:val="none" w:sz="0" w:space="0" w:color="auto"/>
        <w:bottom w:val="none" w:sz="0" w:space="0" w:color="auto"/>
        <w:right w:val="none" w:sz="0" w:space="0" w:color="auto"/>
      </w:divBdr>
    </w:div>
    <w:div w:id="1501460046">
      <w:bodyDiv w:val="1"/>
      <w:marLeft w:val="0"/>
      <w:marRight w:val="0"/>
      <w:marTop w:val="0"/>
      <w:marBottom w:val="0"/>
      <w:divBdr>
        <w:top w:val="none" w:sz="0" w:space="0" w:color="auto"/>
        <w:left w:val="none" w:sz="0" w:space="0" w:color="auto"/>
        <w:bottom w:val="none" w:sz="0" w:space="0" w:color="auto"/>
        <w:right w:val="none" w:sz="0" w:space="0" w:color="auto"/>
      </w:divBdr>
    </w:div>
    <w:div w:id="1502619430">
      <w:bodyDiv w:val="1"/>
      <w:marLeft w:val="0"/>
      <w:marRight w:val="0"/>
      <w:marTop w:val="0"/>
      <w:marBottom w:val="0"/>
      <w:divBdr>
        <w:top w:val="none" w:sz="0" w:space="0" w:color="auto"/>
        <w:left w:val="none" w:sz="0" w:space="0" w:color="auto"/>
        <w:bottom w:val="none" w:sz="0" w:space="0" w:color="auto"/>
        <w:right w:val="none" w:sz="0" w:space="0" w:color="auto"/>
      </w:divBdr>
    </w:div>
    <w:div w:id="1505513035">
      <w:bodyDiv w:val="1"/>
      <w:marLeft w:val="0"/>
      <w:marRight w:val="0"/>
      <w:marTop w:val="0"/>
      <w:marBottom w:val="0"/>
      <w:divBdr>
        <w:top w:val="none" w:sz="0" w:space="0" w:color="auto"/>
        <w:left w:val="none" w:sz="0" w:space="0" w:color="auto"/>
        <w:bottom w:val="none" w:sz="0" w:space="0" w:color="auto"/>
        <w:right w:val="none" w:sz="0" w:space="0" w:color="auto"/>
      </w:divBdr>
    </w:div>
    <w:div w:id="1515681853">
      <w:bodyDiv w:val="1"/>
      <w:marLeft w:val="0"/>
      <w:marRight w:val="0"/>
      <w:marTop w:val="0"/>
      <w:marBottom w:val="0"/>
      <w:divBdr>
        <w:top w:val="none" w:sz="0" w:space="0" w:color="auto"/>
        <w:left w:val="none" w:sz="0" w:space="0" w:color="auto"/>
        <w:bottom w:val="none" w:sz="0" w:space="0" w:color="auto"/>
        <w:right w:val="none" w:sz="0" w:space="0" w:color="auto"/>
      </w:divBdr>
    </w:div>
    <w:div w:id="1517576135">
      <w:bodyDiv w:val="1"/>
      <w:marLeft w:val="0"/>
      <w:marRight w:val="0"/>
      <w:marTop w:val="0"/>
      <w:marBottom w:val="0"/>
      <w:divBdr>
        <w:top w:val="none" w:sz="0" w:space="0" w:color="auto"/>
        <w:left w:val="none" w:sz="0" w:space="0" w:color="auto"/>
        <w:bottom w:val="none" w:sz="0" w:space="0" w:color="auto"/>
        <w:right w:val="none" w:sz="0" w:space="0" w:color="auto"/>
      </w:divBdr>
    </w:div>
    <w:div w:id="1521511626">
      <w:bodyDiv w:val="1"/>
      <w:marLeft w:val="0"/>
      <w:marRight w:val="0"/>
      <w:marTop w:val="0"/>
      <w:marBottom w:val="0"/>
      <w:divBdr>
        <w:top w:val="none" w:sz="0" w:space="0" w:color="auto"/>
        <w:left w:val="none" w:sz="0" w:space="0" w:color="auto"/>
        <w:bottom w:val="none" w:sz="0" w:space="0" w:color="auto"/>
        <w:right w:val="none" w:sz="0" w:space="0" w:color="auto"/>
      </w:divBdr>
    </w:div>
    <w:div w:id="1522477656">
      <w:bodyDiv w:val="1"/>
      <w:marLeft w:val="0"/>
      <w:marRight w:val="0"/>
      <w:marTop w:val="0"/>
      <w:marBottom w:val="0"/>
      <w:divBdr>
        <w:top w:val="none" w:sz="0" w:space="0" w:color="auto"/>
        <w:left w:val="none" w:sz="0" w:space="0" w:color="auto"/>
        <w:bottom w:val="none" w:sz="0" w:space="0" w:color="auto"/>
        <w:right w:val="none" w:sz="0" w:space="0" w:color="auto"/>
      </w:divBdr>
    </w:div>
    <w:div w:id="1530677517">
      <w:bodyDiv w:val="1"/>
      <w:marLeft w:val="0"/>
      <w:marRight w:val="0"/>
      <w:marTop w:val="0"/>
      <w:marBottom w:val="0"/>
      <w:divBdr>
        <w:top w:val="none" w:sz="0" w:space="0" w:color="auto"/>
        <w:left w:val="none" w:sz="0" w:space="0" w:color="auto"/>
        <w:bottom w:val="none" w:sz="0" w:space="0" w:color="auto"/>
        <w:right w:val="none" w:sz="0" w:space="0" w:color="auto"/>
      </w:divBdr>
    </w:div>
    <w:div w:id="1532187755">
      <w:bodyDiv w:val="1"/>
      <w:marLeft w:val="0"/>
      <w:marRight w:val="0"/>
      <w:marTop w:val="0"/>
      <w:marBottom w:val="0"/>
      <w:divBdr>
        <w:top w:val="none" w:sz="0" w:space="0" w:color="auto"/>
        <w:left w:val="none" w:sz="0" w:space="0" w:color="auto"/>
        <w:bottom w:val="none" w:sz="0" w:space="0" w:color="auto"/>
        <w:right w:val="none" w:sz="0" w:space="0" w:color="auto"/>
      </w:divBdr>
    </w:div>
    <w:div w:id="1542862807">
      <w:bodyDiv w:val="1"/>
      <w:marLeft w:val="0"/>
      <w:marRight w:val="0"/>
      <w:marTop w:val="0"/>
      <w:marBottom w:val="0"/>
      <w:divBdr>
        <w:top w:val="none" w:sz="0" w:space="0" w:color="auto"/>
        <w:left w:val="none" w:sz="0" w:space="0" w:color="auto"/>
        <w:bottom w:val="none" w:sz="0" w:space="0" w:color="auto"/>
        <w:right w:val="none" w:sz="0" w:space="0" w:color="auto"/>
      </w:divBdr>
    </w:div>
    <w:div w:id="1588267501">
      <w:bodyDiv w:val="1"/>
      <w:marLeft w:val="0"/>
      <w:marRight w:val="0"/>
      <w:marTop w:val="0"/>
      <w:marBottom w:val="0"/>
      <w:divBdr>
        <w:top w:val="none" w:sz="0" w:space="0" w:color="auto"/>
        <w:left w:val="none" w:sz="0" w:space="0" w:color="auto"/>
        <w:bottom w:val="none" w:sz="0" w:space="0" w:color="auto"/>
        <w:right w:val="none" w:sz="0" w:space="0" w:color="auto"/>
      </w:divBdr>
    </w:div>
    <w:div w:id="1590579075">
      <w:bodyDiv w:val="1"/>
      <w:marLeft w:val="0"/>
      <w:marRight w:val="0"/>
      <w:marTop w:val="0"/>
      <w:marBottom w:val="0"/>
      <w:divBdr>
        <w:top w:val="none" w:sz="0" w:space="0" w:color="auto"/>
        <w:left w:val="none" w:sz="0" w:space="0" w:color="auto"/>
        <w:bottom w:val="none" w:sz="0" w:space="0" w:color="auto"/>
        <w:right w:val="none" w:sz="0" w:space="0" w:color="auto"/>
      </w:divBdr>
    </w:div>
    <w:div w:id="1599679180">
      <w:bodyDiv w:val="1"/>
      <w:marLeft w:val="0"/>
      <w:marRight w:val="0"/>
      <w:marTop w:val="0"/>
      <w:marBottom w:val="0"/>
      <w:divBdr>
        <w:top w:val="none" w:sz="0" w:space="0" w:color="auto"/>
        <w:left w:val="none" w:sz="0" w:space="0" w:color="auto"/>
        <w:bottom w:val="none" w:sz="0" w:space="0" w:color="auto"/>
        <w:right w:val="none" w:sz="0" w:space="0" w:color="auto"/>
      </w:divBdr>
    </w:div>
    <w:div w:id="1602834853">
      <w:bodyDiv w:val="1"/>
      <w:marLeft w:val="0"/>
      <w:marRight w:val="0"/>
      <w:marTop w:val="0"/>
      <w:marBottom w:val="0"/>
      <w:divBdr>
        <w:top w:val="none" w:sz="0" w:space="0" w:color="auto"/>
        <w:left w:val="none" w:sz="0" w:space="0" w:color="auto"/>
        <w:bottom w:val="none" w:sz="0" w:space="0" w:color="auto"/>
        <w:right w:val="none" w:sz="0" w:space="0" w:color="auto"/>
      </w:divBdr>
    </w:div>
    <w:div w:id="1603882330">
      <w:bodyDiv w:val="1"/>
      <w:marLeft w:val="0"/>
      <w:marRight w:val="0"/>
      <w:marTop w:val="0"/>
      <w:marBottom w:val="0"/>
      <w:divBdr>
        <w:top w:val="none" w:sz="0" w:space="0" w:color="auto"/>
        <w:left w:val="none" w:sz="0" w:space="0" w:color="auto"/>
        <w:bottom w:val="none" w:sz="0" w:space="0" w:color="auto"/>
        <w:right w:val="none" w:sz="0" w:space="0" w:color="auto"/>
      </w:divBdr>
    </w:div>
    <w:div w:id="1609196597">
      <w:bodyDiv w:val="1"/>
      <w:marLeft w:val="0"/>
      <w:marRight w:val="0"/>
      <w:marTop w:val="0"/>
      <w:marBottom w:val="0"/>
      <w:divBdr>
        <w:top w:val="none" w:sz="0" w:space="0" w:color="auto"/>
        <w:left w:val="none" w:sz="0" w:space="0" w:color="auto"/>
        <w:bottom w:val="none" w:sz="0" w:space="0" w:color="auto"/>
        <w:right w:val="none" w:sz="0" w:space="0" w:color="auto"/>
      </w:divBdr>
    </w:div>
    <w:div w:id="1615669684">
      <w:bodyDiv w:val="1"/>
      <w:marLeft w:val="0"/>
      <w:marRight w:val="0"/>
      <w:marTop w:val="0"/>
      <w:marBottom w:val="0"/>
      <w:divBdr>
        <w:top w:val="none" w:sz="0" w:space="0" w:color="auto"/>
        <w:left w:val="none" w:sz="0" w:space="0" w:color="auto"/>
        <w:bottom w:val="none" w:sz="0" w:space="0" w:color="auto"/>
        <w:right w:val="none" w:sz="0" w:space="0" w:color="auto"/>
      </w:divBdr>
    </w:div>
    <w:div w:id="1637485151">
      <w:bodyDiv w:val="1"/>
      <w:marLeft w:val="0"/>
      <w:marRight w:val="0"/>
      <w:marTop w:val="0"/>
      <w:marBottom w:val="0"/>
      <w:divBdr>
        <w:top w:val="none" w:sz="0" w:space="0" w:color="auto"/>
        <w:left w:val="none" w:sz="0" w:space="0" w:color="auto"/>
        <w:bottom w:val="none" w:sz="0" w:space="0" w:color="auto"/>
        <w:right w:val="none" w:sz="0" w:space="0" w:color="auto"/>
      </w:divBdr>
    </w:div>
    <w:div w:id="1639261395">
      <w:bodyDiv w:val="1"/>
      <w:marLeft w:val="0"/>
      <w:marRight w:val="0"/>
      <w:marTop w:val="0"/>
      <w:marBottom w:val="0"/>
      <w:divBdr>
        <w:top w:val="none" w:sz="0" w:space="0" w:color="auto"/>
        <w:left w:val="none" w:sz="0" w:space="0" w:color="auto"/>
        <w:bottom w:val="none" w:sz="0" w:space="0" w:color="auto"/>
        <w:right w:val="none" w:sz="0" w:space="0" w:color="auto"/>
      </w:divBdr>
    </w:div>
    <w:div w:id="1643539140">
      <w:bodyDiv w:val="1"/>
      <w:marLeft w:val="0"/>
      <w:marRight w:val="0"/>
      <w:marTop w:val="0"/>
      <w:marBottom w:val="0"/>
      <w:divBdr>
        <w:top w:val="none" w:sz="0" w:space="0" w:color="auto"/>
        <w:left w:val="none" w:sz="0" w:space="0" w:color="auto"/>
        <w:bottom w:val="none" w:sz="0" w:space="0" w:color="auto"/>
        <w:right w:val="none" w:sz="0" w:space="0" w:color="auto"/>
      </w:divBdr>
    </w:div>
    <w:div w:id="1651901427">
      <w:bodyDiv w:val="1"/>
      <w:marLeft w:val="0"/>
      <w:marRight w:val="0"/>
      <w:marTop w:val="0"/>
      <w:marBottom w:val="0"/>
      <w:divBdr>
        <w:top w:val="none" w:sz="0" w:space="0" w:color="auto"/>
        <w:left w:val="none" w:sz="0" w:space="0" w:color="auto"/>
        <w:bottom w:val="none" w:sz="0" w:space="0" w:color="auto"/>
        <w:right w:val="none" w:sz="0" w:space="0" w:color="auto"/>
      </w:divBdr>
    </w:div>
    <w:div w:id="1660497634">
      <w:bodyDiv w:val="1"/>
      <w:marLeft w:val="0"/>
      <w:marRight w:val="0"/>
      <w:marTop w:val="0"/>
      <w:marBottom w:val="0"/>
      <w:divBdr>
        <w:top w:val="none" w:sz="0" w:space="0" w:color="auto"/>
        <w:left w:val="none" w:sz="0" w:space="0" w:color="auto"/>
        <w:bottom w:val="none" w:sz="0" w:space="0" w:color="auto"/>
        <w:right w:val="none" w:sz="0" w:space="0" w:color="auto"/>
      </w:divBdr>
    </w:div>
    <w:div w:id="1660617572">
      <w:bodyDiv w:val="1"/>
      <w:marLeft w:val="0"/>
      <w:marRight w:val="0"/>
      <w:marTop w:val="0"/>
      <w:marBottom w:val="0"/>
      <w:divBdr>
        <w:top w:val="none" w:sz="0" w:space="0" w:color="auto"/>
        <w:left w:val="none" w:sz="0" w:space="0" w:color="auto"/>
        <w:bottom w:val="none" w:sz="0" w:space="0" w:color="auto"/>
        <w:right w:val="none" w:sz="0" w:space="0" w:color="auto"/>
      </w:divBdr>
    </w:div>
    <w:div w:id="1661346841">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76568011">
      <w:bodyDiv w:val="1"/>
      <w:marLeft w:val="0"/>
      <w:marRight w:val="0"/>
      <w:marTop w:val="0"/>
      <w:marBottom w:val="0"/>
      <w:divBdr>
        <w:top w:val="none" w:sz="0" w:space="0" w:color="auto"/>
        <w:left w:val="none" w:sz="0" w:space="0" w:color="auto"/>
        <w:bottom w:val="none" w:sz="0" w:space="0" w:color="auto"/>
        <w:right w:val="none" w:sz="0" w:space="0" w:color="auto"/>
      </w:divBdr>
    </w:div>
    <w:div w:id="1677152143">
      <w:bodyDiv w:val="1"/>
      <w:marLeft w:val="0"/>
      <w:marRight w:val="0"/>
      <w:marTop w:val="0"/>
      <w:marBottom w:val="0"/>
      <w:divBdr>
        <w:top w:val="none" w:sz="0" w:space="0" w:color="auto"/>
        <w:left w:val="none" w:sz="0" w:space="0" w:color="auto"/>
        <w:bottom w:val="none" w:sz="0" w:space="0" w:color="auto"/>
        <w:right w:val="none" w:sz="0" w:space="0" w:color="auto"/>
      </w:divBdr>
    </w:div>
    <w:div w:id="1678338183">
      <w:bodyDiv w:val="1"/>
      <w:marLeft w:val="0"/>
      <w:marRight w:val="0"/>
      <w:marTop w:val="0"/>
      <w:marBottom w:val="0"/>
      <w:divBdr>
        <w:top w:val="none" w:sz="0" w:space="0" w:color="auto"/>
        <w:left w:val="none" w:sz="0" w:space="0" w:color="auto"/>
        <w:bottom w:val="none" w:sz="0" w:space="0" w:color="auto"/>
        <w:right w:val="none" w:sz="0" w:space="0" w:color="auto"/>
      </w:divBdr>
    </w:div>
    <w:div w:id="1692564144">
      <w:bodyDiv w:val="1"/>
      <w:marLeft w:val="0"/>
      <w:marRight w:val="0"/>
      <w:marTop w:val="0"/>
      <w:marBottom w:val="0"/>
      <w:divBdr>
        <w:top w:val="none" w:sz="0" w:space="0" w:color="auto"/>
        <w:left w:val="none" w:sz="0" w:space="0" w:color="auto"/>
        <w:bottom w:val="none" w:sz="0" w:space="0" w:color="auto"/>
        <w:right w:val="none" w:sz="0" w:space="0" w:color="auto"/>
      </w:divBdr>
    </w:div>
    <w:div w:id="1697609487">
      <w:bodyDiv w:val="1"/>
      <w:marLeft w:val="0"/>
      <w:marRight w:val="0"/>
      <w:marTop w:val="0"/>
      <w:marBottom w:val="0"/>
      <w:divBdr>
        <w:top w:val="none" w:sz="0" w:space="0" w:color="auto"/>
        <w:left w:val="none" w:sz="0" w:space="0" w:color="auto"/>
        <w:bottom w:val="none" w:sz="0" w:space="0" w:color="auto"/>
        <w:right w:val="none" w:sz="0" w:space="0" w:color="auto"/>
      </w:divBdr>
    </w:div>
    <w:div w:id="1705212710">
      <w:bodyDiv w:val="1"/>
      <w:marLeft w:val="0"/>
      <w:marRight w:val="0"/>
      <w:marTop w:val="0"/>
      <w:marBottom w:val="0"/>
      <w:divBdr>
        <w:top w:val="none" w:sz="0" w:space="0" w:color="auto"/>
        <w:left w:val="none" w:sz="0" w:space="0" w:color="auto"/>
        <w:bottom w:val="none" w:sz="0" w:space="0" w:color="auto"/>
        <w:right w:val="none" w:sz="0" w:space="0" w:color="auto"/>
      </w:divBdr>
    </w:div>
    <w:div w:id="1710184205">
      <w:bodyDiv w:val="1"/>
      <w:marLeft w:val="0"/>
      <w:marRight w:val="0"/>
      <w:marTop w:val="0"/>
      <w:marBottom w:val="0"/>
      <w:divBdr>
        <w:top w:val="none" w:sz="0" w:space="0" w:color="auto"/>
        <w:left w:val="none" w:sz="0" w:space="0" w:color="auto"/>
        <w:bottom w:val="none" w:sz="0" w:space="0" w:color="auto"/>
        <w:right w:val="none" w:sz="0" w:space="0" w:color="auto"/>
      </w:divBdr>
    </w:div>
    <w:div w:id="1716585473">
      <w:bodyDiv w:val="1"/>
      <w:marLeft w:val="0"/>
      <w:marRight w:val="0"/>
      <w:marTop w:val="0"/>
      <w:marBottom w:val="0"/>
      <w:divBdr>
        <w:top w:val="none" w:sz="0" w:space="0" w:color="auto"/>
        <w:left w:val="none" w:sz="0" w:space="0" w:color="auto"/>
        <w:bottom w:val="none" w:sz="0" w:space="0" w:color="auto"/>
        <w:right w:val="none" w:sz="0" w:space="0" w:color="auto"/>
      </w:divBdr>
    </w:div>
    <w:div w:id="1718624516">
      <w:bodyDiv w:val="1"/>
      <w:marLeft w:val="0"/>
      <w:marRight w:val="0"/>
      <w:marTop w:val="0"/>
      <w:marBottom w:val="0"/>
      <w:divBdr>
        <w:top w:val="none" w:sz="0" w:space="0" w:color="auto"/>
        <w:left w:val="none" w:sz="0" w:space="0" w:color="auto"/>
        <w:bottom w:val="none" w:sz="0" w:space="0" w:color="auto"/>
        <w:right w:val="none" w:sz="0" w:space="0" w:color="auto"/>
      </w:divBdr>
    </w:div>
    <w:div w:id="1719552030">
      <w:bodyDiv w:val="1"/>
      <w:marLeft w:val="0"/>
      <w:marRight w:val="0"/>
      <w:marTop w:val="0"/>
      <w:marBottom w:val="0"/>
      <w:divBdr>
        <w:top w:val="none" w:sz="0" w:space="0" w:color="auto"/>
        <w:left w:val="none" w:sz="0" w:space="0" w:color="auto"/>
        <w:bottom w:val="none" w:sz="0" w:space="0" w:color="auto"/>
        <w:right w:val="none" w:sz="0" w:space="0" w:color="auto"/>
      </w:divBdr>
    </w:div>
    <w:div w:id="1720783628">
      <w:bodyDiv w:val="1"/>
      <w:marLeft w:val="0"/>
      <w:marRight w:val="0"/>
      <w:marTop w:val="0"/>
      <w:marBottom w:val="0"/>
      <w:divBdr>
        <w:top w:val="none" w:sz="0" w:space="0" w:color="auto"/>
        <w:left w:val="none" w:sz="0" w:space="0" w:color="auto"/>
        <w:bottom w:val="none" w:sz="0" w:space="0" w:color="auto"/>
        <w:right w:val="none" w:sz="0" w:space="0" w:color="auto"/>
      </w:divBdr>
    </w:div>
    <w:div w:id="1741127587">
      <w:bodyDiv w:val="1"/>
      <w:marLeft w:val="0"/>
      <w:marRight w:val="0"/>
      <w:marTop w:val="0"/>
      <w:marBottom w:val="0"/>
      <w:divBdr>
        <w:top w:val="none" w:sz="0" w:space="0" w:color="auto"/>
        <w:left w:val="none" w:sz="0" w:space="0" w:color="auto"/>
        <w:bottom w:val="none" w:sz="0" w:space="0" w:color="auto"/>
        <w:right w:val="none" w:sz="0" w:space="0" w:color="auto"/>
      </w:divBdr>
    </w:div>
    <w:div w:id="1743135107">
      <w:bodyDiv w:val="1"/>
      <w:marLeft w:val="0"/>
      <w:marRight w:val="0"/>
      <w:marTop w:val="0"/>
      <w:marBottom w:val="0"/>
      <w:divBdr>
        <w:top w:val="none" w:sz="0" w:space="0" w:color="auto"/>
        <w:left w:val="none" w:sz="0" w:space="0" w:color="auto"/>
        <w:bottom w:val="none" w:sz="0" w:space="0" w:color="auto"/>
        <w:right w:val="none" w:sz="0" w:space="0" w:color="auto"/>
      </w:divBdr>
    </w:div>
    <w:div w:id="1745368365">
      <w:bodyDiv w:val="1"/>
      <w:marLeft w:val="0"/>
      <w:marRight w:val="0"/>
      <w:marTop w:val="0"/>
      <w:marBottom w:val="0"/>
      <w:divBdr>
        <w:top w:val="none" w:sz="0" w:space="0" w:color="auto"/>
        <w:left w:val="none" w:sz="0" w:space="0" w:color="auto"/>
        <w:bottom w:val="none" w:sz="0" w:space="0" w:color="auto"/>
        <w:right w:val="none" w:sz="0" w:space="0" w:color="auto"/>
      </w:divBdr>
    </w:div>
    <w:div w:id="1772507098">
      <w:bodyDiv w:val="1"/>
      <w:marLeft w:val="0"/>
      <w:marRight w:val="0"/>
      <w:marTop w:val="0"/>
      <w:marBottom w:val="0"/>
      <w:divBdr>
        <w:top w:val="none" w:sz="0" w:space="0" w:color="auto"/>
        <w:left w:val="none" w:sz="0" w:space="0" w:color="auto"/>
        <w:bottom w:val="none" w:sz="0" w:space="0" w:color="auto"/>
        <w:right w:val="none" w:sz="0" w:space="0" w:color="auto"/>
      </w:divBdr>
    </w:div>
    <w:div w:id="1789353135">
      <w:bodyDiv w:val="1"/>
      <w:marLeft w:val="0"/>
      <w:marRight w:val="0"/>
      <w:marTop w:val="0"/>
      <w:marBottom w:val="0"/>
      <w:divBdr>
        <w:top w:val="none" w:sz="0" w:space="0" w:color="auto"/>
        <w:left w:val="none" w:sz="0" w:space="0" w:color="auto"/>
        <w:bottom w:val="none" w:sz="0" w:space="0" w:color="auto"/>
        <w:right w:val="none" w:sz="0" w:space="0" w:color="auto"/>
      </w:divBdr>
    </w:div>
    <w:div w:id="1819953121">
      <w:bodyDiv w:val="1"/>
      <w:marLeft w:val="0"/>
      <w:marRight w:val="0"/>
      <w:marTop w:val="0"/>
      <w:marBottom w:val="0"/>
      <w:divBdr>
        <w:top w:val="none" w:sz="0" w:space="0" w:color="auto"/>
        <w:left w:val="none" w:sz="0" w:space="0" w:color="auto"/>
        <w:bottom w:val="none" w:sz="0" w:space="0" w:color="auto"/>
        <w:right w:val="none" w:sz="0" w:space="0" w:color="auto"/>
      </w:divBdr>
    </w:div>
    <w:div w:id="1822575982">
      <w:bodyDiv w:val="1"/>
      <w:marLeft w:val="0"/>
      <w:marRight w:val="0"/>
      <w:marTop w:val="0"/>
      <w:marBottom w:val="0"/>
      <w:divBdr>
        <w:top w:val="none" w:sz="0" w:space="0" w:color="auto"/>
        <w:left w:val="none" w:sz="0" w:space="0" w:color="auto"/>
        <w:bottom w:val="none" w:sz="0" w:space="0" w:color="auto"/>
        <w:right w:val="none" w:sz="0" w:space="0" w:color="auto"/>
      </w:divBdr>
    </w:div>
    <w:div w:id="1828324489">
      <w:bodyDiv w:val="1"/>
      <w:marLeft w:val="0"/>
      <w:marRight w:val="0"/>
      <w:marTop w:val="0"/>
      <w:marBottom w:val="0"/>
      <w:divBdr>
        <w:top w:val="none" w:sz="0" w:space="0" w:color="auto"/>
        <w:left w:val="none" w:sz="0" w:space="0" w:color="auto"/>
        <w:bottom w:val="none" w:sz="0" w:space="0" w:color="auto"/>
        <w:right w:val="none" w:sz="0" w:space="0" w:color="auto"/>
      </w:divBdr>
    </w:div>
    <w:div w:id="1832678958">
      <w:bodyDiv w:val="1"/>
      <w:marLeft w:val="0"/>
      <w:marRight w:val="0"/>
      <w:marTop w:val="0"/>
      <w:marBottom w:val="0"/>
      <w:divBdr>
        <w:top w:val="none" w:sz="0" w:space="0" w:color="auto"/>
        <w:left w:val="none" w:sz="0" w:space="0" w:color="auto"/>
        <w:bottom w:val="none" w:sz="0" w:space="0" w:color="auto"/>
        <w:right w:val="none" w:sz="0" w:space="0" w:color="auto"/>
      </w:divBdr>
    </w:div>
    <w:div w:id="1833719627">
      <w:bodyDiv w:val="1"/>
      <w:marLeft w:val="0"/>
      <w:marRight w:val="0"/>
      <w:marTop w:val="0"/>
      <w:marBottom w:val="0"/>
      <w:divBdr>
        <w:top w:val="none" w:sz="0" w:space="0" w:color="auto"/>
        <w:left w:val="none" w:sz="0" w:space="0" w:color="auto"/>
        <w:bottom w:val="none" w:sz="0" w:space="0" w:color="auto"/>
        <w:right w:val="none" w:sz="0" w:space="0" w:color="auto"/>
      </w:divBdr>
    </w:div>
    <w:div w:id="1833987102">
      <w:bodyDiv w:val="1"/>
      <w:marLeft w:val="0"/>
      <w:marRight w:val="0"/>
      <w:marTop w:val="0"/>
      <w:marBottom w:val="0"/>
      <w:divBdr>
        <w:top w:val="none" w:sz="0" w:space="0" w:color="auto"/>
        <w:left w:val="none" w:sz="0" w:space="0" w:color="auto"/>
        <w:bottom w:val="none" w:sz="0" w:space="0" w:color="auto"/>
        <w:right w:val="none" w:sz="0" w:space="0" w:color="auto"/>
      </w:divBdr>
    </w:div>
    <w:div w:id="1841853288">
      <w:bodyDiv w:val="1"/>
      <w:marLeft w:val="0"/>
      <w:marRight w:val="0"/>
      <w:marTop w:val="0"/>
      <w:marBottom w:val="0"/>
      <w:divBdr>
        <w:top w:val="none" w:sz="0" w:space="0" w:color="auto"/>
        <w:left w:val="none" w:sz="0" w:space="0" w:color="auto"/>
        <w:bottom w:val="none" w:sz="0" w:space="0" w:color="auto"/>
        <w:right w:val="none" w:sz="0" w:space="0" w:color="auto"/>
      </w:divBdr>
    </w:div>
    <w:div w:id="1848134888">
      <w:bodyDiv w:val="1"/>
      <w:marLeft w:val="0"/>
      <w:marRight w:val="0"/>
      <w:marTop w:val="0"/>
      <w:marBottom w:val="0"/>
      <w:divBdr>
        <w:top w:val="none" w:sz="0" w:space="0" w:color="auto"/>
        <w:left w:val="none" w:sz="0" w:space="0" w:color="auto"/>
        <w:bottom w:val="none" w:sz="0" w:space="0" w:color="auto"/>
        <w:right w:val="none" w:sz="0" w:space="0" w:color="auto"/>
      </w:divBdr>
    </w:div>
    <w:div w:id="1861819929">
      <w:bodyDiv w:val="1"/>
      <w:marLeft w:val="0"/>
      <w:marRight w:val="0"/>
      <w:marTop w:val="0"/>
      <w:marBottom w:val="0"/>
      <w:divBdr>
        <w:top w:val="none" w:sz="0" w:space="0" w:color="auto"/>
        <w:left w:val="none" w:sz="0" w:space="0" w:color="auto"/>
        <w:bottom w:val="none" w:sz="0" w:space="0" w:color="auto"/>
        <w:right w:val="none" w:sz="0" w:space="0" w:color="auto"/>
      </w:divBdr>
    </w:div>
    <w:div w:id="1862160117">
      <w:bodyDiv w:val="1"/>
      <w:marLeft w:val="0"/>
      <w:marRight w:val="0"/>
      <w:marTop w:val="0"/>
      <w:marBottom w:val="0"/>
      <w:divBdr>
        <w:top w:val="none" w:sz="0" w:space="0" w:color="auto"/>
        <w:left w:val="none" w:sz="0" w:space="0" w:color="auto"/>
        <w:bottom w:val="none" w:sz="0" w:space="0" w:color="auto"/>
        <w:right w:val="none" w:sz="0" w:space="0" w:color="auto"/>
      </w:divBdr>
    </w:div>
    <w:div w:id="1880043969">
      <w:bodyDiv w:val="1"/>
      <w:marLeft w:val="0"/>
      <w:marRight w:val="0"/>
      <w:marTop w:val="0"/>
      <w:marBottom w:val="0"/>
      <w:divBdr>
        <w:top w:val="none" w:sz="0" w:space="0" w:color="auto"/>
        <w:left w:val="none" w:sz="0" w:space="0" w:color="auto"/>
        <w:bottom w:val="none" w:sz="0" w:space="0" w:color="auto"/>
        <w:right w:val="none" w:sz="0" w:space="0" w:color="auto"/>
      </w:divBdr>
    </w:div>
    <w:div w:id="1881824543">
      <w:bodyDiv w:val="1"/>
      <w:marLeft w:val="0"/>
      <w:marRight w:val="0"/>
      <w:marTop w:val="0"/>
      <w:marBottom w:val="0"/>
      <w:divBdr>
        <w:top w:val="none" w:sz="0" w:space="0" w:color="auto"/>
        <w:left w:val="none" w:sz="0" w:space="0" w:color="auto"/>
        <w:bottom w:val="none" w:sz="0" w:space="0" w:color="auto"/>
        <w:right w:val="none" w:sz="0" w:space="0" w:color="auto"/>
      </w:divBdr>
    </w:div>
    <w:div w:id="1884905705">
      <w:bodyDiv w:val="1"/>
      <w:marLeft w:val="0"/>
      <w:marRight w:val="0"/>
      <w:marTop w:val="0"/>
      <w:marBottom w:val="0"/>
      <w:divBdr>
        <w:top w:val="none" w:sz="0" w:space="0" w:color="auto"/>
        <w:left w:val="none" w:sz="0" w:space="0" w:color="auto"/>
        <w:bottom w:val="none" w:sz="0" w:space="0" w:color="auto"/>
        <w:right w:val="none" w:sz="0" w:space="0" w:color="auto"/>
      </w:divBdr>
    </w:div>
    <w:div w:id="1890025469">
      <w:bodyDiv w:val="1"/>
      <w:marLeft w:val="0"/>
      <w:marRight w:val="0"/>
      <w:marTop w:val="0"/>
      <w:marBottom w:val="0"/>
      <w:divBdr>
        <w:top w:val="none" w:sz="0" w:space="0" w:color="auto"/>
        <w:left w:val="none" w:sz="0" w:space="0" w:color="auto"/>
        <w:bottom w:val="none" w:sz="0" w:space="0" w:color="auto"/>
        <w:right w:val="none" w:sz="0" w:space="0" w:color="auto"/>
      </w:divBdr>
    </w:div>
    <w:div w:id="1893079220">
      <w:bodyDiv w:val="1"/>
      <w:marLeft w:val="0"/>
      <w:marRight w:val="0"/>
      <w:marTop w:val="0"/>
      <w:marBottom w:val="0"/>
      <w:divBdr>
        <w:top w:val="none" w:sz="0" w:space="0" w:color="auto"/>
        <w:left w:val="none" w:sz="0" w:space="0" w:color="auto"/>
        <w:bottom w:val="none" w:sz="0" w:space="0" w:color="auto"/>
        <w:right w:val="none" w:sz="0" w:space="0" w:color="auto"/>
      </w:divBdr>
    </w:div>
    <w:div w:id="1914925020">
      <w:bodyDiv w:val="1"/>
      <w:marLeft w:val="0"/>
      <w:marRight w:val="0"/>
      <w:marTop w:val="0"/>
      <w:marBottom w:val="0"/>
      <w:divBdr>
        <w:top w:val="none" w:sz="0" w:space="0" w:color="auto"/>
        <w:left w:val="none" w:sz="0" w:space="0" w:color="auto"/>
        <w:bottom w:val="none" w:sz="0" w:space="0" w:color="auto"/>
        <w:right w:val="none" w:sz="0" w:space="0" w:color="auto"/>
      </w:divBdr>
    </w:div>
    <w:div w:id="1916742025">
      <w:bodyDiv w:val="1"/>
      <w:marLeft w:val="0"/>
      <w:marRight w:val="0"/>
      <w:marTop w:val="0"/>
      <w:marBottom w:val="0"/>
      <w:divBdr>
        <w:top w:val="none" w:sz="0" w:space="0" w:color="auto"/>
        <w:left w:val="none" w:sz="0" w:space="0" w:color="auto"/>
        <w:bottom w:val="none" w:sz="0" w:space="0" w:color="auto"/>
        <w:right w:val="none" w:sz="0" w:space="0" w:color="auto"/>
      </w:divBdr>
    </w:div>
    <w:div w:id="1917746669">
      <w:bodyDiv w:val="1"/>
      <w:marLeft w:val="0"/>
      <w:marRight w:val="0"/>
      <w:marTop w:val="0"/>
      <w:marBottom w:val="0"/>
      <w:divBdr>
        <w:top w:val="none" w:sz="0" w:space="0" w:color="auto"/>
        <w:left w:val="none" w:sz="0" w:space="0" w:color="auto"/>
        <w:bottom w:val="none" w:sz="0" w:space="0" w:color="auto"/>
        <w:right w:val="none" w:sz="0" w:space="0" w:color="auto"/>
      </w:divBdr>
    </w:div>
    <w:div w:id="1919098932">
      <w:bodyDiv w:val="1"/>
      <w:marLeft w:val="0"/>
      <w:marRight w:val="0"/>
      <w:marTop w:val="0"/>
      <w:marBottom w:val="0"/>
      <w:divBdr>
        <w:top w:val="none" w:sz="0" w:space="0" w:color="auto"/>
        <w:left w:val="none" w:sz="0" w:space="0" w:color="auto"/>
        <w:bottom w:val="none" w:sz="0" w:space="0" w:color="auto"/>
        <w:right w:val="none" w:sz="0" w:space="0" w:color="auto"/>
      </w:divBdr>
    </w:div>
    <w:div w:id="1934046971">
      <w:bodyDiv w:val="1"/>
      <w:marLeft w:val="0"/>
      <w:marRight w:val="0"/>
      <w:marTop w:val="0"/>
      <w:marBottom w:val="0"/>
      <w:divBdr>
        <w:top w:val="none" w:sz="0" w:space="0" w:color="auto"/>
        <w:left w:val="none" w:sz="0" w:space="0" w:color="auto"/>
        <w:bottom w:val="none" w:sz="0" w:space="0" w:color="auto"/>
        <w:right w:val="none" w:sz="0" w:space="0" w:color="auto"/>
      </w:divBdr>
    </w:div>
    <w:div w:id="1936283507">
      <w:bodyDiv w:val="1"/>
      <w:marLeft w:val="0"/>
      <w:marRight w:val="0"/>
      <w:marTop w:val="0"/>
      <w:marBottom w:val="0"/>
      <w:divBdr>
        <w:top w:val="none" w:sz="0" w:space="0" w:color="auto"/>
        <w:left w:val="none" w:sz="0" w:space="0" w:color="auto"/>
        <w:bottom w:val="none" w:sz="0" w:space="0" w:color="auto"/>
        <w:right w:val="none" w:sz="0" w:space="0" w:color="auto"/>
      </w:divBdr>
    </w:div>
    <w:div w:id="1942755858">
      <w:bodyDiv w:val="1"/>
      <w:marLeft w:val="0"/>
      <w:marRight w:val="0"/>
      <w:marTop w:val="0"/>
      <w:marBottom w:val="0"/>
      <w:divBdr>
        <w:top w:val="none" w:sz="0" w:space="0" w:color="auto"/>
        <w:left w:val="none" w:sz="0" w:space="0" w:color="auto"/>
        <w:bottom w:val="none" w:sz="0" w:space="0" w:color="auto"/>
        <w:right w:val="none" w:sz="0" w:space="0" w:color="auto"/>
      </w:divBdr>
    </w:div>
    <w:div w:id="1950114108">
      <w:bodyDiv w:val="1"/>
      <w:marLeft w:val="0"/>
      <w:marRight w:val="0"/>
      <w:marTop w:val="0"/>
      <w:marBottom w:val="0"/>
      <w:divBdr>
        <w:top w:val="none" w:sz="0" w:space="0" w:color="auto"/>
        <w:left w:val="none" w:sz="0" w:space="0" w:color="auto"/>
        <w:bottom w:val="none" w:sz="0" w:space="0" w:color="auto"/>
        <w:right w:val="none" w:sz="0" w:space="0" w:color="auto"/>
      </w:divBdr>
    </w:div>
    <w:div w:id="1980262693">
      <w:bodyDiv w:val="1"/>
      <w:marLeft w:val="0"/>
      <w:marRight w:val="0"/>
      <w:marTop w:val="0"/>
      <w:marBottom w:val="0"/>
      <w:divBdr>
        <w:top w:val="none" w:sz="0" w:space="0" w:color="auto"/>
        <w:left w:val="none" w:sz="0" w:space="0" w:color="auto"/>
        <w:bottom w:val="none" w:sz="0" w:space="0" w:color="auto"/>
        <w:right w:val="none" w:sz="0" w:space="0" w:color="auto"/>
      </w:divBdr>
    </w:div>
    <w:div w:id="1984114780">
      <w:bodyDiv w:val="1"/>
      <w:marLeft w:val="0"/>
      <w:marRight w:val="0"/>
      <w:marTop w:val="0"/>
      <w:marBottom w:val="0"/>
      <w:divBdr>
        <w:top w:val="none" w:sz="0" w:space="0" w:color="auto"/>
        <w:left w:val="none" w:sz="0" w:space="0" w:color="auto"/>
        <w:bottom w:val="none" w:sz="0" w:space="0" w:color="auto"/>
        <w:right w:val="none" w:sz="0" w:space="0" w:color="auto"/>
      </w:divBdr>
    </w:div>
    <w:div w:id="1985815399">
      <w:bodyDiv w:val="1"/>
      <w:marLeft w:val="0"/>
      <w:marRight w:val="0"/>
      <w:marTop w:val="0"/>
      <w:marBottom w:val="0"/>
      <w:divBdr>
        <w:top w:val="none" w:sz="0" w:space="0" w:color="auto"/>
        <w:left w:val="none" w:sz="0" w:space="0" w:color="auto"/>
        <w:bottom w:val="none" w:sz="0" w:space="0" w:color="auto"/>
        <w:right w:val="none" w:sz="0" w:space="0" w:color="auto"/>
      </w:divBdr>
    </w:div>
    <w:div w:id="1996378586">
      <w:bodyDiv w:val="1"/>
      <w:marLeft w:val="0"/>
      <w:marRight w:val="0"/>
      <w:marTop w:val="0"/>
      <w:marBottom w:val="0"/>
      <w:divBdr>
        <w:top w:val="none" w:sz="0" w:space="0" w:color="auto"/>
        <w:left w:val="none" w:sz="0" w:space="0" w:color="auto"/>
        <w:bottom w:val="none" w:sz="0" w:space="0" w:color="auto"/>
        <w:right w:val="none" w:sz="0" w:space="0" w:color="auto"/>
      </w:divBdr>
    </w:div>
    <w:div w:id="2006542675">
      <w:bodyDiv w:val="1"/>
      <w:marLeft w:val="0"/>
      <w:marRight w:val="0"/>
      <w:marTop w:val="0"/>
      <w:marBottom w:val="0"/>
      <w:divBdr>
        <w:top w:val="none" w:sz="0" w:space="0" w:color="auto"/>
        <w:left w:val="none" w:sz="0" w:space="0" w:color="auto"/>
        <w:bottom w:val="none" w:sz="0" w:space="0" w:color="auto"/>
        <w:right w:val="none" w:sz="0" w:space="0" w:color="auto"/>
      </w:divBdr>
    </w:div>
    <w:div w:id="2020305817">
      <w:bodyDiv w:val="1"/>
      <w:marLeft w:val="0"/>
      <w:marRight w:val="0"/>
      <w:marTop w:val="0"/>
      <w:marBottom w:val="0"/>
      <w:divBdr>
        <w:top w:val="none" w:sz="0" w:space="0" w:color="auto"/>
        <w:left w:val="none" w:sz="0" w:space="0" w:color="auto"/>
        <w:bottom w:val="none" w:sz="0" w:space="0" w:color="auto"/>
        <w:right w:val="none" w:sz="0" w:space="0" w:color="auto"/>
      </w:divBdr>
    </w:div>
    <w:div w:id="2023431938">
      <w:bodyDiv w:val="1"/>
      <w:marLeft w:val="0"/>
      <w:marRight w:val="0"/>
      <w:marTop w:val="0"/>
      <w:marBottom w:val="0"/>
      <w:divBdr>
        <w:top w:val="none" w:sz="0" w:space="0" w:color="auto"/>
        <w:left w:val="none" w:sz="0" w:space="0" w:color="auto"/>
        <w:bottom w:val="none" w:sz="0" w:space="0" w:color="auto"/>
        <w:right w:val="none" w:sz="0" w:space="0" w:color="auto"/>
      </w:divBdr>
    </w:div>
    <w:div w:id="2038264955">
      <w:bodyDiv w:val="1"/>
      <w:marLeft w:val="0"/>
      <w:marRight w:val="0"/>
      <w:marTop w:val="0"/>
      <w:marBottom w:val="0"/>
      <w:divBdr>
        <w:top w:val="none" w:sz="0" w:space="0" w:color="auto"/>
        <w:left w:val="none" w:sz="0" w:space="0" w:color="auto"/>
        <w:bottom w:val="none" w:sz="0" w:space="0" w:color="auto"/>
        <w:right w:val="none" w:sz="0" w:space="0" w:color="auto"/>
      </w:divBdr>
    </w:div>
    <w:div w:id="2044212728">
      <w:bodyDiv w:val="1"/>
      <w:marLeft w:val="0"/>
      <w:marRight w:val="0"/>
      <w:marTop w:val="0"/>
      <w:marBottom w:val="0"/>
      <w:divBdr>
        <w:top w:val="none" w:sz="0" w:space="0" w:color="auto"/>
        <w:left w:val="none" w:sz="0" w:space="0" w:color="auto"/>
        <w:bottom w:val="none" w:sz="0" w:space="0" w:color="auto"/>
        <w:right w:val="none" w:sz="0" w:space="0" w:color="auto"/>
      </w:divBdr>
    </w:div>
    <w:div w:id="2048331033">
      <w:bodyDiv w:val="1"/>
      <w:marLeft w:val="0"/>
      <w:marRight w:val="0"/>
      <w:marTop w:val="0"/>
      <w:marBottom w:val="0"/>
      <w:divBdr>
        <w:top w:val="none" w:sz="0" w:space="0" w:color="auto"/>
        <w:left w:val="none" w:sz="0" w:space="0" w:color="auto"/>
        <w:bottom w:val="none" w:sz="0" w:space="0" w:color="auto"/>
        <w:right w:val="none" w:sz="0" w:space="0" w:color="auto"/>
      </w:divBdr>
    </w:div>
    <w:div w:id="2058821234">
      <w:bodyDiv w:val="1"/>
      <w:marLeft w:val="0"/>
      <w:marRight w:val="0"/>
      <w:marTop w:val="0"/>
      <w:marBottom w:val="0"/>
      <w:divBdr>
        <w:top w:val="none" w:sz="0" w:space="0" w:color="auto"/>
        <w:left w:val="none" w:sz="0" w:space="0" w:color="auto"/>
        <w:bottom w:val="none" w:sz="0" w:space="0" w:color="auto"/>
        <w:right w:val="none" w:sz="0" w:space="0" w:color="auto"/>
      </w:divBdr>
    </w:div>
    <w:div w:id="2059431499">
      <w:bodyDiv w:val="1"/>
      <w:marLeft w:val="0"/>
      <w:marRight w:val="0"/>
      <w:marTop w:val="0"/>
      <w:marBottom w:val="0"/>
      <w:divBdr>
        <w:top w:val="none" w:sz="0" w:space="0" w:color="auto"/>
        <w:left w:val="none" w:sz="0" w:space="0" w:color="auto"/>
        <w:bottom w:val="none" w:sz="0" w:space="0" w:color="auto"/>
        <w:right w:val="none" w:sz="0" w:space="0" w:color="auto"/>
      </w:divBdr>
    </w:div>
    <w:div w:id="2065332098">
      <w:bodyDiv w:val="1"/>
      <w:marLeft w:val="0"/>
      <w:marRight w:val="0"/>
      <w:marTop w:val="0"/>
      <w:marBottom w:val="0"/>
      <w:divBdr>
        <w:top w:val="none" w:sz="0" w:space="0" w:color="auto"/>
        <w:left w:val="none" w:sz="0" w:space="0" w:color="auto"/>
        <w:bottom w:val="none" w:sz="0" w:space="0" w:color="auto"/>
        <w:right w:val="none" w:sz="0" w:space="0" w:color="auto"/>
      </w:divBdr>
    </w:div>
    <w:div w:id="2069450508">
      <w:bodyDiv w:val="1"/>
      <w:marLeft w:val="0"/>
      <w:marRight w:val="0"/>
      <w:marTop w:val="0"/>
      <w:marBottom w:val="0"/>
      <w:divBdr>
        <w:top w:val="none" w:sz="0" w:space="0" w:color="auto"/>
        <w:left w:val="none" w:sz="0" w:space="0" w:color="auto"/>
        <w:bottom w:val="none" w:sz="0" w:space="0" w:color="auto"/>
        <w:right w:val="none" w:sz="0" w:space="0" w:color="auto"/>
      </w:divBdr>
    </w:div>
    <w:div w:id="2093550440">
      <w:bodyDiv w:val="1"/>
      <w:marLeft w:val="0"/>
      <w:marRight w:val="0"/>
      <w:marTop w:val="0"/>
      <w:marBottom w:val="0"/>
      <w:divBdr>
        <w:top w:val="none" w:sz="0" w:space="0" w:color="auto"/>
        <w:left w:val="none" w:sz="0" w:space="0" w:color="auto"/>
        <w:bottom w:val="none" w:sz="0" w:space="0" w:color="auto"/>
        <w:right w:val="none" w:sz="0" w:space="0" w:color="auto"/>
      </w:divBdr>
    </w:div>
    <w:div w:id="2094231112">
      <w:bodyDiv w:val="1"/>
      <w:marLeft w:val="0"/>
      <w:marRight w:val="0"/>
      <w:marTop w:val="0"/>
      <w:marBottom w:val="0"/>
      <w:divBdr>
        <w:top w:val="none" w:sz="0" w:space="0" w:color="auto"/>
        <w:left w:val="none" w:sz="0" w:space="0" w:color="auto"/>
        <w:bottom w:val="none" w:sz="0" w:space="0" w:color="auto"/>
        <w:right w:val="none" w:sz="0" w:space="0" w:color="auto"/>
      </w:divBdr>
    </w:div>
    <w:div w:id="2103912810">
      <w:bodyDiv w:val="1"/>
      <w:marLeft w:val="0"/>
      <w:marRight w:val="0"/>
      <w:marTop w:val="0"/>
      <w:marBottom w:val="0"/>
      <w:divBdr>
        <w:top w:val="none" w:sz="0" w:space="0" w:color="auto"/>
        <w:left w:val="none" w:sz="0" w:space="0" w:color="auto"/>
        <w:bottom w:val="none" w:sz="0" w:space="0" w:color="auto"/>
        <w:right w:val="none" w:sz="0" w:space="0" w:color="auto"/>
      </w:divBdr>
    </w:div>
    <w:div w:id="2105152411">
      <w:bodyDiv w:val="1"/>
      <w:marLeft w:val="0"/>
      <w:marRight w:val="0"/>
      <w:marTop w:val="0"/>
      <w:marBottom w:val="0"/>
      <w:divBdr>
        <w:top w:val="none" w:sz="0" w:space="0" w:color="auto"/>
        <w:left w:val="none" w:sz="0" w:space="0" w:color="auto"/>
        <w:bottom w:val="none" w:sz="0" w:space="0" w:color="auto"/>
        <w:right w:val="none" w:sz="0" w:space="0" w:color="auto"/>
      </w:divBdr>
    </w:div>
    <w:div w:id="2108118696">
      <w:bodyDiv w:val="1"/>
      <w:marLeft w:val="0"/>
      <w:marRight w:val="0"/>
      <w:marTop w:val="0"/>
      <w:marBottom w:val="0"/>
      <w:divBdr>
        <w:top w:val="none" w:sz="0" w:space="0" w:color="auto"/>
        <w:left w:val="none" w:sz="0" w:space="0" w:color="auto"/>
        <w:bottom w:val="none" w:sz="0" w:space="0" w:color="auto"/>
        <w:right w:val="none" w:sz="0" w:space="0" w:color="auto"/>
      </w:divBdr>
    </w:div>
    <w:div w:id="2112436061">
      <w:bodyDiv w:val="1"/>
      <w:marLeft w:val="0"/>
      <w:marRight w:val="0"/>
      <w:marTop w:val="0"/>
      <w:marBottom w:val="0"/>
      <w:divBdr>
        <w:top w:val="none" w:sz="0" w:space="0" w:color="auto"/>
        <w:left w:val="none" w:sz="0" w:space="0" w:color="auto"/>
        <w:bottom w:val="none" w:sz="0" w:space="0" w:color="auto"/>
        <w:right w:val="none" w:sz="0" w:space="0" w:color="auto"/>
      </w:divBdr>
    </w:div>
    <w:div w:id="2112627174">
      <w:bodyDiv w:val="1"/>
      <w:marLeft w:val="0"/>
      <w:marRight w:val="0"/>
      <w:marTop w:val="0"/>
      <w:marBottom w:val="0"/>
      <w:divBdr>
        <w:top w:val="none" w:sz="0" w:space="0" w:color="auto"/>
        <w:left w:val="none" w:sz="0" w:space="0" w:color="auto"/>
        <w:bottom w:val="none" w:sz="0" w:space="0" w:color="auto"/>
        <w:right w:val="none" w:sz="0" w:space="0" w:color="auto"/>
      </w:divBdr>
    </w:div>
    <w:div w:id="2114126406">
      <w:bodyDiv w:val="1"/>
      <w:marLeft w:val="0"/>
      <w:marRight w:val="0"/>
      <w:marTop w:val="0"/>
      <w:marBottom w:val="0"/>
      <w:divBdr>
        <w:top w:val="none" w:sz="0" w:space="0" w:color="auto"/>
        <w:left w:val="none" w:sz="0" w:space="0" w:color="auto"/>
        <w:bottom w:val="none" w:sz="0" w:space="0" w:color="auto"/>
        <w:right w:val="none" w:sz="0" w:space="0" w:color="auto"/>
      </w:divBdr>
    </w:div>
    <w:div w:id="2116824216">
      <w:bodyDiv w:val="1"/>
      <w:marLeft w:val="0"/>
      <w:marRight w:val="0"/>
      <w:marTop w:val="0"/>
      <w:marBottom w:val="0"/>
      <w:divBdr>
        <w:top w:val="none" w:sz="0" w:space="0" w:color="auto"/>
        <w:left w:val="none" w:sz="0" w:space="0" w:color="auto"/>
        <w:bottom w:val="none" w:sz="0" w:space="0" w:color="auto"/>
        <w:right w:val="none" w:sz="0" w:space="0" w:color="auto"/>
      </w:divBdr>
    </w:div>
    <w:div w:id="2117823287">
      <w:bodyDiv w:val="1"/>
      <w:marLeft w:val="0"/>
      <w:marRight w:val="0"/>
      <w:marTop w:val="0"/>
      <w:marBottom w:val="0"/>
      <w:divBdr>
        <w:top w:val="none" w:sz="0" w:space="0" w:color="auto"/>
        <w:left w:val="none" w:sz="0" w:space="0" w:color="auto"/>
        <w:bottom w:val="none" w:sz="0" w:space="0" w:color="auto"/>
        <w:right w:val="none" w:sz="0" w:space="0" w:color="auto"/>
      </w:divBdr>
    </w:div>
    <w:div w:id="2123568553">
      <w:bodyDiv w:val="1"/>
      <w:marLeft w:val="0"/>
      <w:marRight w:val="0"/>
      <w:marTop w:val="0"/>
      <w:marBottom w:val="0"/>
      <w:divBdr>
        <w:top w:val="none" w:sz="0" w:space="0" w:color="auto"/>
        <w:left w:val="none" w:sz="0" w:space="0" w:color="auto"/>
        <w:bottom w:val="none" w:sz="0" w:space="0" w:color="auto"/>
        <w:right w:val="none" w:sz="0" w:space="0" w:color="auto"/>
      </w:divBdr>
    </w:div>
    <w:div w:id="2142334992">
      <w:bodyDiv w:val="1"/>
      <w:marLeft w:val="0"/>
      <w:marRight w:val="0"/>
      <w:marTop w:val="0"/>
      <w:marBottom w:val="0"/>
      <w:divBdr>
        <w:top w:val="none" w:sz="0" w:space="0" w:color="auto"/>
        <w:left w:val="none" w:sz="0" w:space="0" w:color="auto"/>
        <w:bottom w:val="none" w:sz="0" w:space="0" w:color="auto"/>
        <w:right w:val="none" w:sz="0" w:space="0" w:color="auto"/>
      </w:divBdr>
    </w:div>
    <w:div w:id="214257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unicipal.garant.ru/document/redirect/12177515/706" TargetMode="External"/><Relationship Id="rId18" Type="http://schemas.openxmlformats.org/officeDocument/2006/relationships/hyperlink" Target="https://municipal.garant.ru/document/redirect/12177515/2120" TargetMode="External"/><Relationship Id="rId26" Type="http://schemas.openxmlformats.org/officeDocument/2006/relationships/hyperlink" Target="https://municipal.garant.ru/document/redirect/12177515/16011"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unicipal.garant.ru/document/redirect/12177515/72" TargetMode="External"/><Relationship Id="rId34" Type="http://schemas.openxmlformats.org/officeDocument/2006/relationships/hyperlink" Target="https://municipal.garant.ru/document/redirect/12177515/16011"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unicipal.garant.ru/document/redirect/12177515/706" TargetMode="External"/><Relationship Id="rId17" Type="http://schemas.openxmlformats.org/officeDocument/2006/relationships/hyperlink" Target="https://municipal.garant.ru/document/redirect/12177515/2110" TargetMode="External"/><Relationship Id="rId25" Type="http://schemas.openxmlformats.org/officeDocument/2006/relationships/hyperlink" Target="https://municipal.garant.ru/document/redirect/12177515/16011" TargetMode="External"/><Relationship Id="rId33" Type="http://schemas.openxmlformats.org/officeDocument/2006/relationships/hyperlink" Target="https://municipal.garant.ru/document/redirect/12177515/16011" TargetMode="External"/><Relationship Id="rId38" Type="http://schemas.openxmlformats.org/officeDocument/2006/relationships/hyperlink" Target="https://municipal.garant.ru/document/redirect/12177515/16011" TargetMode="External"/><Relationship Id="rId2" Type="http://schemas.openxmlformats.org/officeDocument/2006/relationships/numbering" Target="numbering.xml"/><Relationship Id="rId16" Type="http://schemas.openxmlformats.org/officeDocument/2006/relationships/hyperlink" Target="https://municipal.garant.ru/document/redirect/12177515/16172" TargetMode="External"/><Relationship Id="rId20" Type="http://schemas.openxmlformats.org/officeDocument/2006/relationships/hyperlink" Target="https://municipal.garant.ru/document/redirect/12184522/0" TargetMode="External"/><Relationship Id="rId29" Type="http://schemas.openxmlformats.org/officeDocument/2006/relationships/hyperlink" Target="https://municipal.garant.ru/document/redirect/12177515/1102"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FCF4704AFAAD52A4A2DE36C63B56D391786F472BA6BB27A217FE45A9cFREG" TargetMode="External"/><Relationship Id="rId24" Type="http://schemas.openxmlformats.org/officeDocument/2006/relationships/hyperlink" Target="https://municipal.garant.ru/document/redirect/12177515/16011" TargetMode="External"/><Relationship Id="rId32" Type="http://schemas.openxmlformats.org/officeDocument/2006/relationships/hyperlink" Target="https://municipal.garant.ru/document/redirect/12177515/16011" TargetMode="External"/><Relationship Id="rId37" Type="http://schemas.openxmlformats.org/officeDocument/2006/relationships/hyperlink" Target="https://municipal.garant.ru/document/redirect/12177515/16011"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unicipal.garant.ru/document/redirect/12177515/16011" TargetMode="External"/><Relationship Id="rId23" Type="http://schemas.openxmlformats.org/officeDocument/2006/relationships/hyperlink" Target="https://municipal.garant.ru/document/redirect/12177515/0" TargetMode="External"/><Relationship Id="rId28" Type="http://schemas.openxmlformats.org/officeDocument/2006/relationships/hyperlink" Target="https://municipal.garant.ru/document/redirect/12177515/7014" TargetMode="External"/><Relationship Id="rId36" Type="http://schemas.openxmlformats.org/officeDocument/2006/relationships/hyperlink" Target="https://municipal.garant.ru/document/redirect/12146661/0" TargetMode="External"/><Relationship Id="rId10" Type="http://schemas.openxmlformats.org/officeDocument/2006/relationships/hyperlink" Target="https://municipal.garant.ru/document/redirect/12146661/0" TargetMode="External"/><Relationship Id="rId19" Type="http://schemas.openxmlformats.org/officeDocument/2006/relationships/hyperlink" Target="https://municipal.garant.ru/document/redirect/12184522/0" TargetMode="External"/><Relationship Id="rId31" Type="http://schemas.openxmlformats.org/officeDocument/2006/relationships/hyperlink" Target="https://municipal.garant.ru/document/redirect/12177515/16011"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1088;&#1099;&#1073;&#1082;&#1080;&#1085;&#1089;&#1082;&#1080;&#1081;.&#1088;&#1092;" TargetMode="External"/><Relationship Id="rId14" Type="http://schemas.openxmlformats.org/officeDocument/2006/relationships/hyperlink" Target="https://municipal.garant.ru/document/redirect/12177515/16011" TargetMode="External"/><Relationship Id="rId22" Type="http://schemas.openxmlformats.org/officeDocument/2006/relationships/hyperlink" Target="https://municipal.garant.ru/document/redirect/12177515/102" TargetMode="External"/><Relationship Id="rId27" Type="http://schemas.openxmlformats.org/officeDocument/2006/relationships/hyperlink" Target="https://municipal.garant.ru/document/redirect/12177515/1510" TargetMode="External"/><Relationship Id="rId30" Type="http://schemas.openxmlformats.org/officeDocument/2006/relationships/hyperlink" Target="https://municipal.garant.ru/document/redirect/12177515/16011" TargetMode="External"/><Relationship Id="rId35" Type="http://schemas.openxmlformats.org/officeDocument/2006/relationships/hyperlink" Target="https://municipal.garant.ru/document/redirect/12177515/16011" TargetMode="External"/><Relationship Id="rId43"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74B9E-3DB0-4863-A703-5A4BFD1E4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31</Pages>
  <Words>13681</Words>
  <Characters>77985</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KurenkovaTS_6211</dc:creator>
  <cp:lastModifiedBy>Админ</cp:lastModifiedBy>
  <cp:revision>117</cp:revision>
  <cp:lastPrinted>2019-09-17T15:54:00Z</cp:lastPrinted>
  <dcterms:created xsi:type="dcterms:W3CDTF">2023-07-04T07:34:00Z</dcterms:created>
  <dcterms:modified xsi:type="dcterms:W3CDTF">2024-04-04T05:50:00Z</dcterms:modified>
</cp:coreProperties>
</file>