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2F" w:rsidRPr="00A47645" w:rsidRDefault="00786748" w:rsidP="002D082F">
      <w:pPr>
        <w:spacing w:after="0" w:line="240" w:lineRule="auto"/>
        <w:ind w:right="-12"/>
        <w:jc w:val="center"/>
        <w:rPr>
          <w:rFonts w:ascii="Times New Roman" w:eastAsia="Times New Roman" w:hAnsi="Times New Roman" w:cs="Times New Roman"/>
          <w:lang w:eastAsia="ru-RU"/>
        </w:rPr>
      </w:pPr>
      <w:r w:rsidRPr="00A47645">
        <w:rPr>
          <w:rFonts w:ascii="Times New Roman" w:eastAsia="Times New Roman" w:hAnsi="Times New Roman" w:cs="Times New Roman"/>
          <w:noProof/>
          <w:lang w:eastAsia="ru-RU"/>
        </w:rPr>
        <mc:AlternateContent>
          <mc:Choice Requires="wps">
            <w:drawing>
              <wp:anchor distT="0" distB="0" distL="114300" distR="114300" simplePos="0" relativeHeight="251647488" behindDoc="0" locked="0" layoutInCell="1" allowOverlap="1" wp14:anchorId="70D8345A" wp14:editId="315D5463">
                <wp:simplePos x="0" y="0"/>
                <wp:positionH relativeFrom="column">
                  <wp:posOffset>97155</wp:posOffset>
                </wp:positionH>
                <wp:positionV relativeFrom="page">
                  <wp:posOffset>933450</wp:posOffset>
                </wp:positionV>
                <wp:extent cx="6362700" cy="876300"/>
                <wp:effectExtent l="0" t="0" r="0" b="0"/>
                <wp:wrapSquare wrapText="bothSides"/>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876300"/>
                        </a:xfrm>
                        <a:prstGeom prst="rect">
                          <a:avLst/>
                        </a:prstGeom>
                      </wps:spPr>
                      <wps:txbx>
                        <w:txbxContent>
                          <w:p w:rsidR="00170853" w:rsidRPr="00E41723" w:rsidRDefault="00170853"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МУНИЦИПАЛЬНЫЙ ВЕСТНИК</w:t>
                            </w:r>
                          </w:p>
                          <w:p w:rsidR="00170853" w:rsidRPr="00E41723" w:rsidRDefault="00170853"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РЫБКИНСКОГО СЕЛЬСОВЕТА</w:t>
                            </w:r>
                          </w:p>
                          <w:p w:rsidR="00170853" w:rsidRDefault="00170853" w:rsidP="00786748">
                            <w:pPr>
                              <w:pStyle w:val="ab"/>
                              <w:spacing w:after="0"/>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170853" w:rsidRPr="00CA0A5C" w:rsidRDefault="00170853" w:rsidP="00786748">
                            <w:pPr>
                              <w:pStyle w:val="ab"/>
                              <w:spacing w:after="0"/>
                              <w:jc w:val="center"/>
                              <w:rPr>
                                <w:b/>
                              </w:rPr>
                            </w:pPr>
                          </w:p>
                          <w:p w:rsidR="00170853" w:rsidRPr="00CA0A5C" w:rsidRDefault="00170853" w:rsidP="002D082F">
                            <w:pPr>
                              <w:rPr>
                                <w:b/>
                              </w:rPr>
                            </w:pPr>
                          </w:p>
                        </w:txbxContent>
                      </wps:txbx>
                      <wps:bodyPr wrap="square" numCol="1" fromWordArt="1">
                        <a:prstTxWarp prst="textPlain">
                          <a:avLst>
                            <a:gd name="adj" fmla="val 49850"/>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7.65pt;margin-top:73.5pt;width:501pt;height:6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" filled="f" stroked="f">
                <o:lock v:ext="edit" text="t" shapetype="t"/>
                <v:textbox>
                  <w:txbxContent>
                    <w:p w:rsidR="00170853" w:rsidRPr="00E41723" w:rsidRDefault="00170853"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МУНИЦИПАЛЬНЫЙ ВЕСТНИК</w:t>
                      </w:r>
                    </w:p>
                    <w:p w:rsidR="00170853" w:rsidRPr="00E41723" w:rsidRDefault="00170853"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РЫБКИНСКОГО СЕЛЬСОВЕТА</w:t>
                      </w:r>
                    </w:p>
                    <w:p w:rsidR="00170853" w:rsidRDefault="00170853" w:rsidP="00786748">
                      <w:pPr>
                        <w:pStyle w:val="ab"/>
                        <w:spacing w:after="0"/>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170853" w:rsidRPr="00CA0A5C" w:rsidRDefault="00170853" w:rsidP="00786748">
                      <w:pPr>
                        <w:pStyle w:val="ab"/>
                        <w:spacing w:after="0"/>
                        <w:jc w:val="center"/>
                        <w:rPr>
                          <w:b/>
                        </w:rPr>
                      </w:pPr>
                    </w:p>
                    <w:p w:rsidR="00170853" w:rsidRPr="00CA0A5C" w:rsidRDefault="00170853" w:rsidP="002D082F">
                      <w:pPr>
                        <w:rPr>
                          <w:b/>
                        </w:rPr>
                      </w:pPr>
                    </w:p>
                  </w:txbxContent>
                </v:textbox>
                <w10:wrap type="square" anchory="page"/>
              </v:shape>
            </w:pict>
          </mc:Fallback>
        </mc:AlternateContent>
      </w:r>
      <w:r w:rsidR="002D082F" w:rsidRPr="00A47645">
        <w:rPr>
          <w:rFonts w:ascii="Times New Roman" w:eastAsia="Times New Roman" w:hAnsi="Times New Roman" w:cs="Times New Roman"/>
          <w:lang w:eastAsia="ru-RU"/>
        </w:rPr>
        <w:t>________________________________________________________________________________</w:t>
      </w:r>
    </w:p>
    <w:p w:rsidR="00786748" w:rsidRDefault="00786748" w:rsidP="002D082F">
      <w:pPr>
        <w:spacing w:after="0" w:line="240" w:lineRule="auto"/>
        <w:jc w:val="center"/>
        <w:outlineLvl w:val="0"/>
        <w:rPr>
          <w:rFonts w:ascii="Times New Roman" w:eastAsia="Times New Roman" w:hAnsi="Times New Roman" w:cs="Times New Roman"/>
          <w:b/>
          <w:lang w:eastAsia="ru-RU"/>
        </w:rPr>
      </w:pPr>
    </w:p>
    <w:p w:rsidR="008768E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ПЕРИОДИЧЕСКОЕ ПЕЧАТНОЕ </w:t>
      </w:r>
      <w:r w:rsidR="008768E5">
        <w:rPr>
          <w:rFonts w:ascii="Times New Roman" w:eastAsia="Times New Roman" w:hAnsi="Times New Roman" w:cs="Times New Roman"/>
          <w:b/>
          <w:lang w:eastAsia="ru-RU"/>
        </w:rPr>
        <w:t xml:space="preserve">ИЗДАНИЕ – ИНФОРМАЦИОННЫЙ БЮЛЛЕТЕНЬ </w:t>
      </w:r>
    </w:p>
    <w:p w:rsidR="000843CF" w:rsidRDefault="002D082F" w:rsidP="008768E5">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СОВЕТА ДЕПУТАТОВ И АДМИНИСТРАЦИИ </w:t>
      </w:r>
      <w:r w:rsidR="000843CF">
        <w:rPr>
          <w:rFonts w:ascii="Times New Roman" w:eastAsia="Times New Roman" w:hAnsi="Times New Roman" w:cs="Times New Roman"/>
          <w:b/>
          <w:lang w:eastAsia="ru-RU"/>
        </w:rPr>
        <w:t>МУНИЦИПАЛЬНОГО ОБРАЗОВАНИЯ</w:t>
      </w:r>
    </w:p>
    <w:p w:rsidR="000843CF" w:rsidRDefault="000843CF" w:rsidP="002D082F">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РЫБКИНСКИЙ СЕЛЬСОВЕТ НОВОСЕРГИЕВСКОГО РАЙОНА ОРЕНБУРГСКОЙ ОБЛАСТИ</w:t>
      </w:r>
    </w:p>
    <w:p w:rsidR="000843CF" w:rsidRDefault="000843CF" w:rsidP="002D082F">
      <w:pPr>
        <w:spacing w:after="0" w:line="240" w:lineRule="auto"/>
        <w:jc w:val="center"/>
        <w:outlineLvl w:val="0"/>
        <w:rPr>
          <w:rFonts w:ascii="Times New Roman" w:eastAsia="Times New Roman" w:hAnsi="Times New Roman" w:cs="Times New Roman"/>
          <w:b/>
          <w:lang w:eastAsia="ru-RU"/>
        </w:rPr>
      </w:pPr>
    </w:p>
    <w:p w:rsidR="000843CF" w:rsidRPr="001B4A28"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А</w:t>
      </w:r>
      <w:r w:rsidR="000843CF">
        <w:rPr>
          <w:rFonts w:ascii="Times New Roman" w:eastAsia="Times New Roman" w:hAnsi="Times New Roman" w:cs="Times New Roman"/>
          <w:b/>
          <w:i/>
          <w:lang w:eastAsia="ru-RU"/>
        </w:rPr>
        <w:t>дрес издателя и редакции: 461236, Оренбургская  область</w:t>
      </w:r>
      <w:r w:rsidR="000843CF" w:rsidRPr="001B4A28">
        <w:rPr>
          <w:rFonts w:ascii="Times New Roman" w:eastAsia="Times New Roman" w:hAnsi="Times New Roman" w:cs="Times New Roman"/>
          <w:b/>
          <w:i/>
          <w:lang w:eastAsia="ru-RU"/>
        </w:rPr>
        <w:t xml:space="preserve">,                    </w:t>
      </w:r>
      <w:r w:rsidR="001B4A28">
        <w:rPr>
          <w:rFonts w:ascii="Times New Roman" w:eastAsia="Times New Roman" w:hAnsi="Times New Roman" w:cs="Times New Roman"/>
          <w:b/>
          <w:i/>
          <w:lang w:eastAsia="ru-RU"/>
        </w:rPr>
        <w:t xml:space="preserve">             </w:t>
      </w:r>
      <w:r w:rsidR="000843CF" w:rsidRPr="001B4A28">
        <w:rPr>
          <w:rFonts w:ascii="Times New Roman" w:eastAsia="Times New Roman" w:hAnsi="Times New Roman" w:cs="Times New Roman"/>
          <w:b/>
          <w:i/>
          <w:lang w:eastAsia="ru-RU"/>
        </w:rPr>
        <w:t xml:space="preserve">      </w:t>
      </w:r>
      <w:r w:rsidR="001B4A28" w:rsidRPr="001B4A28">
        <w:rPr>
          <w:rFonts w:ascii="Times New Roman" w:eastAsia="Times New Roman" w:hAnsi="Times New Roman" w:cs="Times New Roman"/>
          <w:b/>
          <w:i/>
          <w:lang w:eastAsia="ru-RU"/>
        </w:rPr>
        <w:t>Тираж 8</w:t>
      </w:r>
      <w:r w:rsidR="000843CF" w:rsidRPr="001B4A28">
        <w:rPr>
          <w:rFonts w:ascii="Times New Roman" w:eastAsia="Times New Roman" w:hAnsi="Times New Roman" w:cs="Times New Roman"/>
          <w:b/>
          <w:i/>
          <w:lang w:eastAsia="ru-RU"/>
        </w:rPr>
        <w:t xml:space="preserve"> экз. </w:t>
      </w:r>
    </w:p>
    <w:p w:rsidR="000843CF" w:rsidRDefault="000843CF" w:rsidP="002D082F">
      <w:pPr>
        <w:spacing w:after="0" w:line="240" w:lineRule="auto"/>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Новосергиевский район, с. Рыбкино, ул. Чапаева, 33</w:t>
      </w:r>
    </w:p>
    <w:p w:rsidR="00517651"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 xml:space="preserve">       </w:t>
      </w:r>
    </w:p>
    <w:p w:rsidR="000843CF"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 xml:space="preserve"> </w:t>
      </w:r>
      <w:r w:rsidR="00517651">
        <w:rPr>
          <w:rFonts w:ascii="Times New Roman" w:eastAsia="Times New Roman" w:hAnsi="Times New Roman" w:cs="Times New Roman"/>
          <w:b/>
          <w:i/>
          <w:lang w:eastAsia="ru-RU"/>
        </w:rPr>
        <w:t xml:space="preserve">Учредителями </w:t>
      </w:r>
      <w:r w:rsidR="00517651" w:rsidRPr="00517651">
        <w:rPr>
          <w:rFonts w:ascii="Times New Roman" w:eastAsia="Times New Roman" w:hAnsi="Times New Roman" w:cs="Times New Roman"/>
          <w:b/>
          <w:i/>
          <w:lang w:eastAsia="ru-RU"/>
        </w:rPr>
        <w:t>Вестника являются Совет депутатов муниципального образования Рыбкинский сел</w:t>
      </w:r>
      <w:r w:rsidR="00517651" w:rsidRPr="00517651">
        <w:rPr>
          <w:rFonts w:ascii="Times New Roman" w:eastAsia="Times New Roman" w:hAnsi="Times New Roman" w:cs="Times New Roman"/>
          <w:b/>
          <w:i/>
          <w:lang w:eastAsia="ru-RU"/>
        </w:rPr>
        <w:t>ь</w:t>
      </w:r>
      <w:r w:rsidR="00517651" w:rsidRPr="00517651">
        <w:rPr>
          <w:rFonts w:ascii="Times New Roman" w:eastAsia="Times New Roman" w:hAnsi="Times New Roman" w:cs="Times New Roman"/>
          <w:b/>
          <w:i/>
          <w:lang w:eastAsia="ru-RU"/>
        </w:rPr>
        <w:t>совет Новосергиевского района Оренбургской области и администрация муниципального образования Рыбкинский сельсовет Новосергиевского района Оренбургской области</w:t>
      </w:r>
      <w:r w:rsidRPr="00A47645">
        <w:rPr>
          <w:rFonts w:ascii="Times New Roman" w:eastAsia="Times New Roman" w:hAnsi="Times New Roman" w:cs="Times New Roman"/>
          <w:b/>
          <w:i/>
          <w:lang w:eastAsia="ru-RU"/>
        </w:rPr>
        <w:t xml:space="preserve">                 </w:t>
      </w:r>
      <w:r w:rsidR="000843CF">
        <w:rPr>
          <w:rFonts w:ascii="Times New Roman" w:eastAsia="Times New Roman" w:hAnsi="Times New Roman" w:cs="Times New Roman"/>
          <w:b/>
          <w:i/>
          <w:lang w:eastAsia="ru-RU"/>
        </w:rPr>
        <w:t xml:space="preserve">       </w:t>
      </w:r>
      <w:r w:rsidR="008C6E7B">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 xml:space="preserve">   </w:t>
      </w:r>
    </w:p>
    <w:p w:rsidR="00517651" w:rsidRDefault="00517651" w:rsidP="002D082F">
      <w:pPr>
        <w:spacing w:after="0" w:line="240" w:lineRule="auto"/>
        <w:jc w:val="both"/>
        <w:rPr>
          <w:rFonts w:ascii="Times New Roman" w:eastAsia="Times New Roman" w:hAnsi="Times New Roman" w:cs="Times New Roman"/>
          <w:b/>
          <w:i/>
          <w:lang w:eastAsia="ru-RU"/>
        </w:rPr>
      </w:pPr>
    </w:p>
    <w:p w:rsidR="002D082F" w:rsidRPr="000843CF" w:rsidRDefault="002D082F" w:rsidP="002D082F">
      <w:pPr>
        <w:spacing w:after="0" w:line="240" w:lineRule="auto"/>
        <w:jc w:val="both"/>
        <w:rPr>
          <w:rFonts w:ascii="Times New Roman" w:eastAsia="Times New Roman" w:hAnsi="Times New Roman" w:cs="Times New Roman"/>
          <w:b/>
          <w:color w:val="FF0000"/>
          <w:lang w:eastAsia="ru-RU"/>
        </w:rPr>
      </w:pPr>
      <w:r w:rsidRPr="00A47645">
        <w:rPr>
          <w:rFonts w:ascii="Times New Roman" w:eastAsia="Times New Roman" w:hAnsi="Times New Roman" w:cs="Times New Roman"/>
          <w:b/>
          <w:i/>
          <w:lang w:eastAsia="ru-RU"/>
        </w:rPr>
        <w:t xml:space="preserve">Распространяется </w:t>
      </w:r>
      <w:r w:rsidRPr="00D76C13">
        <w:rPr>
          <w:rFonts w:ascii="Times New Roman" w:eastAsia="Times New Roman" w:hAnsi="Times New Roman" w:cs="Times New Roman"/>
          <w:b/>
          <w:i/>
          <w:lang w:eastAsia="ru-RU"/>
        </w:rPr>
        <w:t>бесплатн</w:t>
      </w:r>
      <w:r w:rsidR="001F082D">
        <w:rPr>
          <w:rFonts w:ascii="Times New Roman" w:eastAsia="Times New Roman" w:hAnsi="Times New Roman" w:cs="Times New Roman"/>
          <w:b/>
          <w:i/>
          <w:lang w:eastAsia="ru-RU"/>
        </w:rPr>
        <w:t xml:space="preserve">о                           </w:t>
      </w:r>
      <w:r w:rsidRPr="00D76C13">
        <w:rPr>
          <w:rFonts w:ascii="Times New Roman" w:eastAsia="Times New Roman" w:hAnsi="Times New Roman" w:cs="Times New Roman"/>
          <w:b/>
          <w:i/>
          <w:lang w:eastAsia="ru-RU"/>
        </w:rPr>
        <w:t xml:space="preserve">                               </w:t>
      </w:r>
      <w:r w:rsidR="004266D9" w:rsidRPr="00D76C13">
        <w:rPr>
          <w:rFonts w:ascii="Times New Roman" w:eastAsia="Times New Roman" w:hAnsi="Times New Roman" w:cs="Times New Roman"/>
          <w:b/>
          <w:i/>
          <w:lang w:eastAsia="ru-RU"/>
        </w:rPr>
        <w:t xml:space="preserve">               </w:t>
      </w:r>
      <w:r w:rsidR="002F0953" w:rsidRPr="00D76C13">
        <w:rPr>
          <w:rFonts w:ascii="Times New Roman" w:eastAsia="Times New Roman" w:hAnsi="Times New Roman" w:cs="Times New Roman"/>
          <w:b/>
          <w:i/>
          <w:lang w:eastAsia="ru-RU"/>
        </w:rPr>
        <w:t xml:space="preserve"> </w:t>
      </w:r>
      <w:r w:rsidR="00B13B43" w:rsidRPr="00D76C13">
        <w:rPr>
          <w:rFonts w:ascii="Times New Roman" w:eastAsia="Times New Roman" w:hAnsi="Times New Roman" w:cs="Times New Roman"/>
          <w:b/>
          <w:i/>
          <w:lang w:eastAsia="ru-RU"/>
        </w:rPr>
        <w:t xml:space="preserve">   </w:t>
      </w:r>
      <w:r w:rsidR="00944648">
        <w:rPr>
          <w:rFonts w:ascii="Times New Roman" w:eastAsia="Times New Roman" w:hAnsi="Times New Roman" w:cs="Times New Roman"/>
          <w:b/>
          <w:i/>
          <w:lang w:eastAsia="ru-RU"/>
        </w:rPr>
        <w:t>12</w:t>
      </w:r>
      <w:r w:rsidR="006D280C" w:rsidRPr="00D76C13">
        <w:rPr>
          <w:rFonts w:ascii="Times New Roman" w:eastAsia="Times New Roman" w:hAnsi="Times New Roman" w:cs="Times New Roman"/>
          <w:b/>
          <w:i/>
          <w:lang w:eastAsia="ru-RU"/>
        </w:rPr>
        <w:t xml:space="preserve"> </w:t>
      </w:r>
      <w:r w:rsidR="002F0953" w:rsidRPr="00D76C13">
        <w:rPr>
          <w:rFonts w:ascii="Times New Roman" w:eastAsia="Times New Roman" w:hAnsi="Times New Roman" w:cs="Times New Roman"/>
          <w:b/>
          <w:i/>
          <w:lang w:eastAsia="ru-RU"/>
        </w:rPr>
        <w:t xml:space="preserve"> </w:t>
      </w:r>
      <w:r w:rsidR="00944648">
        <w:rPr>
          <w:rFonts w:ascii="Times New Roman" w:eastAsia="Times New Roman" w:hAnsi="Times New Roman" w:cs="Times New Roman"/>
          <w:b/>
          <w:i/>
          <w:lang w:eastAsia="ru-RU"/>
        </w:rPr>
        <w:t xml:space="preserve">апреля </w:t>
      </w:r>
      <w:r w:rsidR="003B0961" w:rsidRPr="00D76C13">
        <w:rPr>
          <w:rFonts w:ascii="Times New Roman" w:eastAsia="Times New Roman" w:hAnsi="Times New Roman" w:cs="Times New Roman"/>
          <w:b/>
          <w:lang w:eastAsia="ru-RU"/>
        </w:rPr>
        <w:t>20</w:t>
      </w:r>
      <w:r w:rsidR="005A0D39">
        <w:rPr>
          <w:rFonts w:ascii="Times New Roman" w:eastAsia="Times New Roman" w:hAnsi="Times New Roman" w:cs="Times New Roman"/>
          <w:b/>
          <w:lang w:eastAsia="ru-RU"/>
        </w:rPr>
        <w:t>24</w:t>
      </w:r>
      <w:r w:rsidR="00CC37E2" w:rsidRPr="00D76C13">
        <w:rPr>
          <w:rFonts w:ascii="Times New Roman" w:eastAsia="Times New Roman" w:hAnsi="Times New Roman" w:cs="Times New Roman"/>
          <w:b/>
          <w:lang w:eastAsia="ru-RU"/>
        </w:rPr>
        <w:t xml:space="preserve"> </w:t>
      </w:r>
      <w:r w:rsidRPr="00D76C13">
        <w:rPr>
          <w:rFonts w:ascii="Times New Roman" w:eastAsia="Times New Roman" w:hAnsi="Times New Roman" w:cs="Times New Roman"/>
          <w:b/>
          <w:lang w:eastAsia="ru-RU"/>
        </w:rPr>
        <w:t xml:space="preserve">года № </w:t>
      </w:r>
      <w:r w:rsidR="00BB7AC6" w:rsidRPr="00D76C13">
        <w:rPr>
          <w:rFonts w:ascii="Times New Roman" w:eastAsia="Times New Roman" w:hAnsi="Times New Roman" w:cs="Times New Roman"/>
          <w:b/>
          <w:lang w:eastAsia="ru-RU"/>
        </w:rPr>
        <w:t xml:space="preserve"> </w:t>
      </w:r>
      <w:r w:rsidR="00944648">
        <w:rPr>
          <w:rFonts w:ascii="Times New Roman" w:eastAsia="Times New Roman" w:hAnsi="Times New Roman" w:cs="Times New Roman"/>
          <w:b/>
          <w:lang w:eastAsia="ru-RU"/>
        </w:rPr>
        <w:t>10</w:t>
      </w:r>
    </w:p>
    <w:p w:rsidR="003639A2" w:rsidRDefault="002D082F" w:rsidP="00A47645">
      <w:pPr>
        <w:spacing w:after="0" w:line="240" w:lineRule="auto"/>
        <w:jc w:val="both"/>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__________________________________________________________________</w:t>
      </w:r>
      <w:r w:rsidR="00281B3E">
        <w:rPr>
          <w:rFonts w:ascii="Times New Roman" w:eastAsia="Times New Roman" w:hAnsi="Times New Roman" w:cs="Times New Roman"/>
          <w:b/>
          <w:lang w:eastAsia="ru-RU"/>
        </w:rPr>
        <w:t>_________</w:t>
      </w:r>
    </w:p>
    <w:p w:rsidR="00281B3E" w:rsidRDefault="00281B3E" w:rsidP="00281B3E">
      <w:pPr>
        <w:spacing w:after="0" w:line="240" w:lineRule="auto"/>
        <w:rPr>
          <w:rFonts w:ascii="Times New Roman" w:eastAsia="Times New Roman" w:hAnsi="Times New Roman" w:cs="Times New Roman"/>
          <w:b/>
          <w:i/>
          <w:sz w:val="32"/>
          <w:szCs w:val="32"/>
          <w:lang w:eastAsia="ru-RU"/>
        </w:rPr>
      </w:pPr>
    </w:p>
    <w:p w:rsidR="00281B3E" w:rsidRDefault="00281B3E" w:rsidP="00281B3E">
      <w:pPr>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РАЗДЕЛ «НОРМАТИВНЫЕ ПРАВОВЫЕ АКТЫ»</w:t>
      </w:r>
    </w:p>
    <w:p w:rsidR="00944648" w:rsidRDefault="00944648" w:rsidP="00913977">
      <w:pPr>
        <w:spacing w:after="0" w:line="240" w:lineRule="auto"/>
        <w:jc w:val="center"/>
        <w:rPr>
          <w:rFonts w:ascii="Times New Roman" w:eastAsia="Times New Roman" w:hAnsi="Times New Roman" w:cs="Times New Roman"/>
          <w:b/>
          <w:i/>
          <w:sz w:val="32"/>
          <w:szCs w:val="32"/>
          <w:lang w:eastAsia="ru-RU"/>
        </w:rPr>
      </w:pPr>
    </w:p>
    <w:p w:rsidR="00944648" w:rsidRPr="00944648" w:rsidRDefault="00944648" w:rsidP="00944648">
      <w:pPr>
        <w:tabs>
          <w:tab w:val="left" w:pos="9214"/>
        </w:tabs>
        <w:spacing w:after="0" w:line="360" w:lineRule="auto"/>
        <w:ind w:right="-1"/>
        <w:rPr>
          <w:rFonts w:ascii="Times New Roman" w:hAnsi="Times New Roman" w:cs="Times New Roman"/>
          <w:b/>
          <w:sz w:val="24"/>
          <w:szCs w:val="24"/>
        </w:rPr>
      </w:pPr>
      <w:r>
        <w:rPr>
          <w:rFonts w:ascii="Times New Roman" w:hAnsi="Times New Roman" w:cs="Times New Roman"/>
          <w:b/>
          <w:sz w:val="24"/>
          <w:szCs w:val="24"/>
        </w:rPr>
        <w:t xml:space="preserve">                                   </w:t>
      </w:r>
      <w:r w:rsidRPr="00944648">
        <w:rPr>
          <w:rFonts w:ascii="Times New Roman" w:hAnsi="Times New Roman" w:cs="Times New Roman"/>
          <w:b/>
          <w:sz w:val="24"/>
          <w:szCs w:val="24"/>
        </w:rPr>
        <w:t>СОВЕТ ДЕПУТАТОВ</w:t>
      </w:r>
    </w:p>
    <w:p w:rsidR="00944648" w:rsidRPr="00944648" w:rsidRDefault="00944648" w:rsidP="00944648">
      <w:pPr>
        <w:tabs>
          <w:tab w:val="left" w:pos="5529"/>
          <w:tab w:val="left" w:pos="5670"/>
          <w:tab w:val="left" w:pos="5812"/>
        </w:tabs>
        <w:spacing w:after="0" w:line="360" w:lineRule="auto"/>
        <w:ind w:right="3684"/>
        <w:jc w:val="center"/>
        <w:rPr>
          <w:rFonts w:ascii="Times New Roman" w:hAnsi="Times New Roman" w:cs="Times New Roman"/>
          <w:b/>
          <w:sz w:val="24"/>
          <w:szCs w:val="24"/>
        </w:rPr>
      </w:pPr>
      <w:r w:rsidRPr="00944648">
        <w:rPr>
          <w:rFonts w:ascii="Times New Roman" w:hAnsi="Times New Roman" w:cs="Times New Roman"/>
          <w:b/>
          <w:sz w:val="24"/>
          <w:szCs w:val="24"/>
        </w:rPr>
        <w:t>МУНИЦИПАЛЬНОГО ОБРАЗОВАНИЯ</w:t>
      </w:r>
    </w:p>
    <w:p w:rsidR="00944648" w:rsidRPr="00944648" w:rsidRDefault="00944648" w:rsidP="00944648">
      <w:pPr>
        <w:tabs>
          <w:tab w:val="left" w:pos="5529"/>
        </w:tabs>
        <w:spacing w:after="0" w:line="360" w:lineRule="auto"/>
        <w:ind w:right="3684"/>
        <w:jc w:val="center"/>
        <w:rPr>
          <w:rFonts w:ascii="Times New Roman" w:hAnsi="Times New Roman" w:cs="Times New Roman"/>
          <w:b/>
          <w:sz w:val="24"/>
          <w:szCs w:val="24"/>
        </w:rPr>
      </w:pPr>
      <w:r w:rsidRPr="00944648">
        <w:rPr>
          <w:rFonts w:ascii="Times New Roman" w:hAnsi="Times New Roman" w:cs="Times New Roman"/>
          <w:b/>
          <w:sz w:val="24"/>
          <w:szCs w:val="24"/>
        </w:rPr>
        <w:t>РЫБКИНСКИЙ СЕЛЬСОВЕТ</w:t>
      </w:r>
    </w:p>
    <w:p w:rsidR="00944648" w:rsidRPr="00944648" w:rsidRDefault="00944648" w:rsidP="00944648">
      <w:pPr>
        <w:tabs>
          <w:tab w:val="left" w:pos="5529"/>
        </w:tabs>
        <w:spacing w:after="0" w:line="360" w:lineRule="auto"/>
        <w:ind w:right="3684"/>
        <w:jc w:val="center"/>
        <w:rPr>
          <w:rFonts w:ascii="Times New Roman" w:hAnsi="Times New Roman" w:cs="Times New Roman"/>
          <w:b/>
          <w:sz w:val="24"/>
          <w:szCs w:val="24"/>
        </w:rPr>
      </w:pPr>
      <w:r w:rsidRPr="00944648">
        <w:rPr>
          <w:rFonts w:ascii="Times New Roman" w:hAnsi="Times New Roman" w:cs="Times New Roman"/>
          <w:b/>
          <w:sz w:val="24"/>
          <w:szCs w:val="24"/>
        </w:rPr>
        <w:t>НОВОСЕРГИЕВСКОГО РАЙОНА</w:t>
      </w:r>
    </w:p>
    <w:p w:rsidR="00944648" w:rsidRPr="00944648" w:rsidRDefault="00944648" w:rsidP="00944648">
      <w:pPr>
        <w:tabs>
          <w:tab w:val="left" w:pos="5529"/>
        </w:tabs>
        <w:spacing w:after="0" w:line="360" w:lineRule="auto"/>
        <w:ind w:right="3684"/>
        <w:jc w:val="center"/>
        <w:rPr>
          <w:rFonts w:ascii="Times New Roman" w:hAnsi="Times New Roman" w:cs="Times New Roman"/>
          <w:b/>
          <w:sz w:val="24"/>
          <w:szCs w:val="24"/>
        </w:rPr>
      </w:pPr>
      <w:r w:rsidRPr="00944648">
        <w:rPr>
          <w:rFonts w:ascii="Times New Roman" w:hAnsi="Times New Roman" w:cs="Times New Roman"/>
          <w:b/>
          <w:sz w:val="24"/>
          <w:szCs w:val="24"/>
        </w:rPr>
        <w:t>ОРЕНБУРГСКОЙ ОБЛАСТИ</w:t>
      </w:r>
    </w:p>
    <w:p w:rsidR="00944648" w:rsidRPr="00944648" w:rsidRDefault="00944648" w:rsidP="00944648">
      <w:pPr>
        <w:tabs>
          <w:tab w:val="left" w:pos="5529"/>
        </w:tabs>
        <w:spacing w:after="0" w:line="360" w:lineRule="auto"/>
        <w:ind w:right="3684"/>
        <w:jc w:val="center"/>
        <w:rPr>
          <w:rFonts w:ascii="Times New Roman" w:hAnsi="Times New Roman" w:cs="Times New Roman"/>
          <w:b/>
          <w:sz w:val="24"/>
          <w:szCs w:val="24"/>
        </w:rPr>
      </w:pPr>
      <w:r w:rsidRPr="00944648">
        <w:rPr>
          <w:rFonts w:ascii="Times New Roman" w:hAnsi="Times New Roman" w:cs="Times New Roman"/>
          <w:b/>
          <w:sz w:val="24"/>
          <w:szCs w:val="24"/>
        </w:rPr>
        <w:t>четвертого созыва</w:t>
      </w:r>
    </w:p>
    <w:p w:rsidR="00944648" w:rsidRPr="00944648" w:rsidRDefault="00944648" w:rsidP="00944648">
      <w:pPr>
        <w:tabs>
          <w:tab w:val="left" w:pos="5529"/>
        </w:tabs>
        <w:spacing w:after="0" w:line="360" w:lineRule="auto"/>
        <w:ind w:right="3684"/>
        <w:jc w:val="center"/>
        <w:rPr>
          <w:rFonts w:ascii="Times New Roman" w:hAnsi="Times New Roman" w:cs="Times New Roman"/>
          <w:b/>
          <w:sz w:val="24"/>
          <w:szCs w:val="24"/>
        </w:rPr>
      </w:pPr>
      <w:r w:rsidRPr="00944648">
        <w:rPr>
          <w:rFonts w:ascii="Times New Roman" w:hAnsi="Times New Roman" w:cs="Times New Roman"/>
          <w:b/>
          <w:sz w:val="24"/>
          <w:szCs w:val="24"/>
        </w:rPr>
        <w:t>РЕШЕНИЕ</w:t>
      </w:r>
    </w:p>
    <w:p w:rsidR="00944648" w:rsidRPr="00944648" w:rsidRDefault="00944648" w:rsidP="00944648">
      <w:pPr>
        <w:tabs>
          <w:tab w:val="left" w:pos="5529"/>
        </w:tabs>
        <w:spacing w:after="0" w:line="240" w:lineRule="auto"/>
        <w:ind w:right="3684"/>
        <w:jc w:val="center"/>
        <w:rPr>
          <w:rFonts w:ascii="Times New Roman" w:hAnsi="Times New Roman" w:cs="Times New Roman"/>
          <w:b/>
          <w:sz w:val="24"/>
          <w:szCs w:val="24"/>
        </w:rPr>
      </w:pPr>
    </w:p>
    <w:p w:rsidR="00944648" w:rsidRPr="00944648" w:rsidRDefault="00944648" w:rsidP="00944648">
      <w:pPr>
        <w:tabs>
          <w:tab w:val="left" w:pos="5529"/>
        </w:tabs>
        <w:spacing w:after="0" w:line="240" w:lineRule="auto"/>
        <w:ind w:right="3684"/>
        <w:jc w:val="center"/>
        <w:rPr>
          <w:rFonts w:ascii="Times New Roman" w:hAnsi="Times New Roman" w:cs="Times New Roman"/>
          <w:sz w:val="24"/>
          <w:szCs w:val="24"/>
        </w:rPr>
      </w:pPr>
      <w:r w:rsidRPr="00944648">
        <w:rPr>
          <w:rFonts w:ascii="Times New Roman" w:hAnsi="Times New Roman" w:cs="Times New Roman"/>
          <w:sz w:val="24"/>
          <w:szCs w:val="24"/>
        </w:rPr>
        <w:t xml:space="preserve">02.04.2024 г. № 39/1 </w:t>
      </w:r>
      <w:proofErr w:type="spellStart"/>
      <w:r w:rsidRPr="00944648">
        <w:rPr>
          <w:rFonts w:ascii="Times New Roman" w:hAnsi="Times New Roman" w:cs="Times New Roman"/>
          <w:sz w:val="24"/>
          <w:szCs w:val="24"/>
        </w:rPr>
        <w:t>р.С</w:t>
      </w:r>
      <w:proofErr w:type="spellEnd"/>
      <w:r w:rsidRPr="00944648">
        <w:rPr>
          <w:rFonts w:ascii="Times New Roman" w:hAnsi="Times New Roman" w:cs="Times New Roman"/>
          <w:sz w:val="24"/>
          <w:szCs w:val="24"/>
        </w:rPr>
        <w:t>.</w:t>
      </w:r>
    </w:p>
    <w:p w:rsidR="00944648" w:rsidRPr="00944648" w:rsidRDefault="00944648" w:rsidP="00944648">
      <w:pPr>
        <w:pStyle w:val="af0"/>
        <w:spacing w:after="0"/>
        <w:jc w:val="center"/>
        <w:rPr>
          <w:lang w:val="ru-RU"/>
        </w:rPr>
      </w:pPr>
      <w:r w:rsidRPr="00944648">
        <w:rPr>
          <w:noProof/>
          <w:lang w:val="ru-RU" w:eastAsia="ru-RU"/>
        </w:rPr>
        <mc:AlternateContent>
          <mc:Choice Requires="wps">
            <w:drawing>
              <wp:anchor distT="4294967294" distB="4294967294" distL="114300" distR="114300" simplePos="0" relativeHeight="251648512" behindDoc="0" locked="0" layoutInCell="1" allowOverlap="1" wp14:anchorId="21194EF3" wp14:editId="62F67566">
                <wp:simplePos x="0" y="0"/>
                <wp:positionH relativeFrom="column">
                  <wp:posOffset>-47625</wp:posOffset>
                </wp:positionH>
                <wp:positionV relativeFrom="paragraph">
                  <wp:posOffset>173990</wp:posOffset>
                </wp:positionV>
                <wp:extent cx="342900" cy="0"/>
                <wp:effectExtent l="0" t="0" r="1905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CpILeVgIAAGYEAAAOAAAAAAAAAAAAAAAAAC4CAABkcnMvZTJvRG9jLnhtbFBLAQIt&#10;ABQABgAIAAAAIQC4l4JM3QAAAAcBAAAPAAAAAAAAAAAAAAAAALAEAABkcnMvZG93bnJldi54bWxQ&#10;SwUGAAAAAAQABADzAAAAugUAAAAA&#10;" strokeweight=".26mm">
                <v:stroke joinstyle="miter"/>
              </v:line>
            </w:pict>
          </mc:Fallback>
        </mc:AlternateContent>
      </w:r>
      <w:r w:rsidRPr="00944648">
        <w:rPr>
          <w:noProof/>
          <w:lang w:val="ru-RU" w:eastAsia="ru-RU"/>
        </w:rPr>
        <mc:AlternateContent>
          <mc:Choice Requires="wps">
            <w:drawing>
              <wp:anchor distT="0" distB="0" distL="114298" distR="114298" simplePos="0" relativeHeight="251649536" behindDoc="0" locked="0" layoutInCell="1" allowOverlap="1" wp14:anchorId="2402C1F1" wp14:editId="18D70602">
                <wp:simplePos x="0" y="0"/>
                <wp:positionH relativeFrom="column">
                  <wp:posOffset>-47625</wp:posOffset>
                </wp:positionH>
                <wp:positionV relativeFrom="paragraph">
                  <wp:posOffset>173990</wp:posOffset>
                </wp:positionV>
                <wp:extent cx="0" cy="342900"/>
                <wp:effectExtent l="0" t="0" r="1905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ruVgIAAGY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BDDwruVgIAAGYEAAAOAAAAAAAAAAAAAAAAAC4CAABkcnMvZTJvRG9jLnhtbFBLAQIt&#10;ABQABgAIAAAAIQD4bjFD3QAAAAcBAAAPAAAAAAAAAAAAAAAAALAEAABkcnMvZG93bnJldi54bWxQ&#10;SwUGAAAAAAQABADzAAAAugUAAAAA&#10;" strokeweight=".26mm">
                <v:stroke joinstyle="miter"/>
              </v:line>
            </w:pict>
          </mc:Fallback>
        </mc:AlternateContent>
      </w:r>
      <w:r w:rsidRPr="00944648">
        <w:rPr>
          <w:noProof/>
          <w:lang w:val="ru-RU" w:eastAsia="ru-RU"/>
        </w:rPr>
        <mc:AlternateContent>
          <mc:Choice Requires="wps">
            <w:drawing>
              <wp:anchor distT="4294967294" distB="4294967294" distL="114300" distR="114300" simplePos="0" relativeHeight="251650560" behindDoc="0" locked="0" layoutInCell="1" allowOverlap="1" wp14:anchorId="0C0E2AD6" wp14:editId="168DF863">
                <wp:simplePos x="0" y="0"/>
                <wp:positionH relativeFrom="column">
                  <wp:posOffset>3257550</wp:posOffset>
                </wp:positionH>
                <wp:positionV relativeFrom="paragraph">
                  <wp:posOffset>165735</wp:posOffset>
                </wp:positionV>
                <wp:extent cx="342900" cy="0"/>
                <wp:effectExtent l="0" t="0" r="1905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p9XAIAAHA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OJjmn1cAgAAcAQAAA4AAAAAAAAAAAAAAAAALgIAAGRycy9lMm9Eb2MueG1s&#10;UEsBAi0AFAAGAAgAAAAhAG5D643cAAAACQEAAA8AAAAAAAAAAAAAAAAAtgQAAGRycy9kb3ducmV2&#10;LnhtbFBLBQYAAAAABAAEAPMAAAC/BQAAAAA=&#10;" strokeweight=".26mm">
                <v:stroke joinstyle="miter"/>
              </v:line>
            </w:pict>
          </mc:Fallback>
        </mc:AlternateContent>
      </w:r>
      <w:r w:rsidRPr="00944648">
        <w:rPr>
          <w:noProof/>
          <w:lang w:val="ru-RU" w:eastAsia="ru-RU"/>
        </w:rPr>
        <mc:AlternateContent>
          <mc:Choice Requires="wps">
            <w:drawing>
              <wp:anchor distT="0" distB="0" distL="114298" distR="114298" simplePos="0" relativeHeight="251651584" behindDoc="0" locked="0" layoutInCell="1" allowOverlap="1" wp14:anchorId="5F7E9A9F" wp14:editId="16FEA97E">
                <wp:simplePos x="0" y="0"/>
                <wp:positionH relativeFrom="column">
                  <wp:posOffset>3599815</wp:posOffset>
                </wp:positionH>
                <wp:positionV relativeFrom="paragraph">
                  <wp:posOffset>166370</wp:posOffset>
                </wp:positionV>
                <wp:extent cx="0" cy="374650"/>
                <wp:effectExtent l="0" t="0" r="19050" b="2540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MD6UwJXAgAAZgQAAA4AAAAAAAAAAAAAAAAALgIAAGRycy9lMm9Eb2MueG1sUEsB&#10;Ai0AFAAGAAgAAAAhAMEMWC7eAAAACQEAAA8AAAAAAAAAAAAAAAAAsQQAAGRycy9kb3ducmV2Lnht&#10;bFBLBQYAAAAABAAEAPMAAAC8BQAAAAA=&#10;" strokeweight=".26mm">
                <v:stroke joinstyle="miter"/>
              </v:line>
            </w:pict>
          </mc:Fallback>
        </mc:AlternateContent>
      </w:r>
    </w:p>
    <w:p w:rsidR="00944648" w:rsidRPr="00944648" w:rsidRDefault="00944648" w:rsidP="002C4959">
      <w:pPr>
        <w:spacing w:after="0" w:line="240" w:lineRule="auto"/>
        <w:ind w:right="4675"/>
        <w:jc w:val="both"/>
        <w:rPr>
          <w:rFonts w:ascii="Times New Roman" w:hAnsi="Times New Roman" w:cs="Times New Roman"/>
          <w:sz w:val="24"/>
          <w:szCs w:val="24"/>
        </w:rPr>
      </w:pPr>
      <w:r w:rsidRPr="00944648">
        <w:rPr>
          <w:rFonts w:ascii="Times New Roman" w:hAnsi="Times New Roman" w:cs="Times New Roman"/>
          <w:sz w:val="24"/>
          <w:szCs w:val="24"/>
        </w:rPr>
        <w:t>О внесении изменений в Устав  муниципального о</w:t>
      </w:r>
      <w:r w:rsidRPr="00944648">
        <w:rPr>
          <w:rFonts w:ascii="Times New Roman" w:hAnsi="Times New Roman" w:cs="Times New Roman"/>
          <w:sz w:val="24"/>
          <w:szCs w:val="24"/>
        </w:rPr>
        <w:t>б</w:t>
      </w:r>
      <w:r w:rsidRPr="00944648">
        <w:rPr>
          <w:rFonts w:ascii="Times New Roman" w:hAnsi="Times New Roman" w:cs="Times New Roman"/>
          <w:sz w:val="24"/>
          <w:szCs w:val="24"/>
        </w:rPr>
        <w:t xml:space="preserve">разования Рыбкинский  сельсовет Новосергиевского района Оренбургской области </w:t>
      </w:r>
    </w:p>
    <w:p w:rsidR="00944648" w:rsidRPr="00944648" w:rsidRDefault="00944648" w:rsidP="00944648">
      <w:pPr>
        <w:spacing w:after="0" w:line="240" w:lineRule="auto"/>
        <w:jc w:val="both"/>
        <w:rPr>
          <w:rFonts w:ascii="Times New Roman" w:hAnsi="Times New Roman" w:cs="Times New Roman"/>
          <w:sz w:val="24"/>
          <w:szCs w:val="24"/>
        </w:rPr>
      </w:pPr>
    </w:p>
    <w:p w:rsidR="00944648" w:rsidRPr="00944648" w:rsidRDefault="00944648" w:rsidP="00944648">
      <w:pPr>
        <w:spacing w:after="0" w:line="240" w:lineRule="auto"/>
        <w:ind w:firstLine="709"/>
        <w:jc w:val="both"/>
        <w:rPr>
          <w:rFonts w:ascii="Times New Roman" w:hAnsi="Times New Roman" w:cs="Times New Roman"/>
          <w:sz w:val="24"/>
          <w:szCs w:val="24"/>
          <w:lang w:eastAsia="ru-RU"/>
        </w:rPr>
      </w:pPr>
      <w:proofErr w:type="gramStart"/>
      <w:r w:rsidRPr="00944648">
        <w:rPr>
          <w:rFonts w:ascii="Times New Roman" w:hAnsi="Times New Roman" w:cs="Times New Roman"/>
          <w:sz w:val="24"/>
          <w:szCs w:val="24"/>
        </w:rPr>
        <w:t>На основании статьи 44 Федерального закона от 06.10.2003 № 131-ФЗ «Об общих принц</w:t>
      </w:r>
      <w:r w:rsidRPr="00944648">
        <w:rPr>
          <w:rFonts w:ascii="Times New Roman" w:hAnsi="Times New Roman" w:cs="Times New Roman"/>
          <w:sz w:val="24"/>
          <w:szCs w:val="24"/>
        </w:rPr>
        <w:t>и</w:t>
      </w:r>
      <w:r w:rsidRPr="00944648">
        <w:rPr>
          <w:rFonts w:ascii="Times New Roman" w:hAnsi="Times New Roman" w:cs="Times New Roman"/>
          <w:sz w:val="24"/>
          <w:szCs w:val="24"/>
        </w:rPr>
        <w:t>пах организации местного самоуправления в Российской Федерации», статьи 3 Федерального з</w:t>
      </w:r>
      <w:r w:rsidRPr="00944648">
        <w:rPr>
          <w:rFonts w:ascii="Times New Roman" w:hAnsi="Times New Roman" w:cs="Times New Roman"/>
          <w:sz w:val="24"/>
          <w:szCs w:val="24"/>
        </w:rPr>
        <w:t>а</w:t>
      </w:r>
      <w:r w:rsidRPr="00944648">
        <w:rPr>
          <w:rFonts w:ascii="Times New Roman" w:hAnsi="Times New Roman" w:cs="Times New Roman"/>
          <w:sz w:val="24"/>
          <w:szCs w:val="24"/>
        </w:rPr>
        <w:t>кона от 21.07.2005 № 97-ФЗ «О государственной регистрации уставов муниципальных образов</w:t>
      </w:r>
      <w:r w:rsidRPr="00944648">
        <w:rPr>
          <w:rFonts w:ascii="Times New Roman" w:hAnsi="Times New Roman" w:cs="Times New Roman"/>
          <w:sz w:val="24"/>
          <w:szCs w:val="24"/>
        </w:rPr>
        <w:t>а</w:t>
      </w:r>
      <w:r w:rsidRPr="00944648">
        <w:rPr>
          <w:rFonts w:ascii="Times New Roman" w:hAnsi="Times New Roman" w:cs="Times New Roman"/>
          <w:sz w:val="24"/>
          <w:szCs w:val="24"/>
        </w:rPr>
        <w:t xml:space="preserve">ний», статьи 63 Устава муниципального образования Рыбкинский сельсовет Новосергиевского района Оренбургской области (далее – Устав), принятого решением Совета депутатов Рыбкинский сельсовет Новосергиевского района Оренбургской области 01.11.2018 № 36/1 </w:t>
      </w:r>
      <w:proofErr w:type="spellStart"/>
      <w:r w:rsidRPr="00944648">
        <w:rPr>
          <w:rFonts w:ascii="Times New Roman" w:hAnsi="Times New Roman" w:cs="Times New Roman"/>
          <w:sz w:val="24"/>
          <w:szCs w:val="24"/>
        </w:rPr>
        <w:t>р.С</w:t>
      </w:r>
      <w:proofErr w:type="spellEnd"/>
      <w:r w:rsidRPr="00944648">
        <w:rPr>
          <w:rFonts w:ascii="Times New Roman" w:hAnsi="Times New Roman" w:cs="Times New Roman"/>
          <w:sz w:val="24"/>
          <w:szCs w:val="24"/>
        </w:rPr>
        <w:t>. «О</w:t>
      </w:r>
      <w:proofErr w:type="gramEnd"/>
      <w:r w:rsidRPr="00944648">
        <w:rPr>
          <w:rFonts w:ascii="Times New Roman" w:hAnsi="Times New Roman" w:cs="Times New Roman"/>
          <w:sz w:val="24"/>
          <w:szCs w:val="24"/>
        </w:rPr>
        <w:t xml:space="preserve"> </w:t>
      </w:r>
      <w:proofErr w:type="gramStart"/>
      <w:r w:rsidRPr="00944648">
        <w:rPr>
          <w:rFonts w:ascii="Times New Roman" w:hAnsi="Times New Roman" w:cs="Times New Roman"/>
          <w:sz w:val="24"/>
          <w:szCs w:val="24"/>
        </w:rPr>
        <w:t>принятии</w:t>
      </w:r>
      <w:proofErr w:type="gramEnd"/>
      <w:r w:rsidRPr="00944648">
        <w:rPr>
          <w:rFonts w:ascii="Times New Roman" w:hAnsi="Times New Roman" w:cs="Times New Roman"/>
          <w:sz w:val="24"/>
          <w:szCs w:val="24"/>
        </w:rPr>
        <w:t xml:space="preserve"> Устава муниципального образования Рыбкинский  сельсовет Новосергиевского района Оренбур</w:t>
      </w:r>
      <w:r w:rsidRPr="00944648">
        <w:rPr>
          <w:rFonts w:ascii="Times New Roman" w:hAnsi="Times New Roman" w:cs="Times New Roman"/>
          <w:sz w:val="24"/>
          <w:szCs w:val="24"/>
        </w:rPr>
        <w:t>г</w:t>
      </w:r>
      <w:r w:rsidRPr="00944648">
        <w:rPr>
          <w:rFonts w:ascii="Times New Roman" w:hAnsi="Times New Roman" w:cs="Times New Roman"/>
          <w:sz w:val="24"/>
          <w:szCs w:val="24"/>
        </w:rPr>
        <w:t>ской области», в целях приведения Устава в соответствие с действующим законодательством, С</w:t>
      </w:r>
      <w:r w:rsidRPr="00944648">
        <w:rPr>
          <w:rFonts w:ascii="Times New Roman" w:hAnsi="Times New Roman" w:cs="Times New Roman"/>
          <w:sz w:val="24"/>
          <w:szCs w:val="24"/>
        </w:rPr>
        <w:t>о</w:t>
      </w:r>
      <w:r w:rsidRPr="00944648">
        <w:rPr>
          <w:rFonts w:ascii="Times New Roman" w:hAnsi="Times New Roman" w:cs="Times New Roman"/>
          <w:sz w:val="24"/>
          <w:szCs w:val="24"/>
        </w:rPr>
        <w:t>вет депутатов муниципального образования Рыбкинский сельсовет Новосергиевского района Оренбургской области РЕШИЛ:</w:t>
      </w:r>
    </w:p>
    <w:p w:rsidR="00944648" w:rsidRPr="00944648" w:rsidRDefault="00944648" w:rsidP="00944648">
      <w:pPr>
        <w:spacing w:after="0" w:line="240" w:lineRule="auto"/>
        <w:ind w:firstLine="709"/>
        <w:jc w:val="both"/>
        <w:rPr>
          <w:rFonts w:ascii="Times New Roman" w:hAnsi="Times New Roman" w:cs="Times New Roman"/>
          <w:sz w:val="24"/>
          <w:szCs w:val="24"/>
        </w:rPr>
      </w:pPr>
      <w:r w:rsidRPr="00944648">
        <w:rPr>
          <w:rFonts w:ascii="Times New Roman" w:hAnsi="Times New Roman" w:cs="Times New Roman"/>
          <w:sz w:val="24"/>
          <w:szCs w:val="24"/>
        </w:rPr>
        <w:t>1. Внести изменения в Устав согласно приложению.</w:t>
      </w:r>
    </w:p>
    <w:p w:rsidR="00944648" w:rsidRPr="00944648" w:rsidRDefault="00944648" w:rsidP="00944648">
      <w:pPr>
        <w:suppressAutoHyphens/>
        <w:spacing w:after="0" w:line="240" w:lineRule="auto"/>
        <w:ind w:firstLine="709"/>
        <w:jc w:val="both"/>
        <w:rPr>
          <w:rFonts w:ascii="Times New Roman" w:eastAsia="SimSun" w:hAnsi="Times New Roman" w:cs="Times New Roman"/>
          <w:sz w:val="24"/>
          <w:szCs w:val="24"/>
          <w:lang w:eastAsia="zh-CN"/>
        </w:rPr>
      </w:pPr>
      <w:r w:rsidRPr="00944648">
        <w:rPr>
          <w:rFonts w:ascii="Times New Roman" w:hAnsi="Times New Roman" w:cs="Times New Roman"/>
          <w:sz w:val="24"/>
          <w:szCs w:val="24"/>
        </w:rPr>
        <w:t xml:space="preserve">2. </w:t>
      </w:r>
      <w:proofErr w:type="gramStart"/>
      <w:r w:rsidRPr="00944648">
        <w:rPr>
          <w:rFonts w:ascii="Times New Roman" w:hAnsi="Times New Roman" w:cs="Times New Roman"/>
          <w:sz w:val="24"/>
          <w:szCs w:val="24"/>
        </w:rPr>
        <w:t xml:space="preserve">Главе муниципального образования Рыбкинский сельсовет Новосергиевского района Оренбургской области Колесникову Юрию Петровичу в течение 15 дней с момента принятия решения о внесении изменений в Устав в установленном законом порядке направить </w:t>
      </w:r>
      <w:r w:rsidRPr="00944648">
        <w:rPr>
          <w:rFonts w:ascii="Times New Roman" w:hAnsi="Times New Roman" w:cs="Times New Roman"/>
          <w:sz w:val="24"/>
          <w:szCs w:val="24"/>
        </w:rPr>
        <w:lastRenderedPageBreak/>
        <w:t xml:space="preserve">необходимый пакет документов в Управление Министерства юстиции Российской Федерации по Оренбургской области для государственной регистрации </w:t>
      </w:r>
      <w:r w:rsidRPr="00944648">
        <w:rPr>
          <w:rFonts w:ascii="Times New Roman" w:eastAsia="SimSun" w:hAnsi="Times New Roman" w:cs="Times New Roman"/>
          <w:sz w:val="24"/>
          <w:szCs w:val="24"/>
          <w:lang w:eastAsia="zh-CN"/>
        </w:rPr>
        <w:t>и размещения на портале Министерства юстиции Российской Федерации «Нормативные правовые акты в Российской Федерации» (http</w:t>
      </w:r>
      <w:proofErr w:type="gramEnd"/>
      <w:r w:rsidRPr="00944648">
        <w:rPr>
          <w:rFonts w:ascii="Times New Roman" w:eastAsia="SimSun" w:hAnsi="Times New Roman" w:cs="Times New Roman"/>
          <w:sz w:val="24"/>
          <w:szCs w:val="24"/>
          <w:lang w:eastAsia="zh-CN"/>
        </w:rPr>
        <w:t>://pravo-minjust.ru, http://право-минюст</w:t>
      </w:r>
      <w:proofErr w:type="gramStart"/>
      <w:r w:rsidRPr="00944648">
        <w:rPr>
          <w:rFonts w:ascii="Times New Roman" w:eastAsia="SimSun" w:hAnsi="Times New Roman" w:cs="Times New Roman"/>
          <w:sz w:val="24"/>
          <w:szCs w:val="24"/>
          <w:lang w:eastAsia="zh-CN"/>
        </w:rPr>
        <w:t>.р</w:t>
      </w:r>
      <w:proofErr w:type="gramEnd"/>
      <w:r w:rsidRPr="00944648">
        <w:rPr>
          <w:rFonts w:ascii="Times New Roman" w:eastAsia="SimSun" w:hAnsi="Times New Roman" w:cs="Times New Roman"/>
          <w:sz w:val="24"/>
          <w:szCs w:val="24"/>
          <w:lang w:eastAsia="zh-CN"/>
        </w:rPr>
        <w:t>ф)</w:t>
      </w:r>
      <w:r w:rsidRPr="00944648">
        <w:rPr>
          <w:rFonts w:ascii="Times New Roman" w:hAnsi="Times New Roman" w:cs="Times New Roman"/>
          <w:sz w:val="24"/>
          <w:szCs w:val="24"/>
        </w:rPr>
        <w:t>.</w:t>
      </w:r>
    </w:p>
    <w:p w:rsidR="00944648" w:rsidRPr="00944648" w:rsidRDefault="00944648" w:rsidP="0094464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44648">
        <w:rPr>
          <w:rFonts w:ascii="Times New Roman" w:hAnsi="Times New Roman" w:cs="Times New Roman"/>
          <w:sz w:val="24"/>
          <w:szCs w:val="24"/>
        </w:rPr>
        <w:t>3. Глава муниципального образования Рыбкинский сельсовет Новосергиевского района Оренбургской области Колесников Юрий Петрович</w:t>
      </w:r>
      <w:r w:rsidRPr="00944648">
        <w:rPr>
          <w:rFonts w:ascii="Times New Roman" w:hAnsi="Times New Roman" w:cs="Times New Roman"/>
          <w:b/>
          <w:sz w:val="24"/>
          <w:szCs w:val="24"/>
        </w:rPr>
        <w:t xml:space="preserve"> </w:t>
      </w:r>
      <w:r w:rsidRPr="00944648">
        <w:rPr>
          <w:rFonts w:ascii="Times New Roman" w:hAnsi="Times New Roman" w:cs="Times New Roman"/>
          <w:sz w:val="24"/>
          <w:szCs w:val="24"/>
        </w:rPr>
        <w:t>обязан  опубликовать зарегистрированное р</w:t>
      </w:r>
      <w:r w:rsidRPr="00944648">
        <w:rPr>
          <w:rFonts w:ascii="Times New Roman" w:hAnsi="Times New Roman" w:cs="Times New Roman"/>
          <w:sz w:val="24"/>
          <w:szCs w:val="24"/>
        </w:rPr>
        <w:t>е</w:t>
      </w:r>
      <w:r w:rsidRPr="00944648">
        <w:rPr>
          <w:rFonts w:ascii="Times New Roman" w:hAnsi="Times New Roman" w:cs="Times New Roman"/>
          <w:sz w:val="24"/>
          <w:szCs w:val="24"/>
        </w:rPr>
        <w:t>шение о внесении изменений в Устав в течение семи дней со дня поступления из Управления М</w:t>
      </w:r>
      <w:r w:rsidRPr="00944648">
        <w:rPr>
          <w:rFonts w:ascii="Times New Roman" w:hAnsi="Times New Roman" w:cs="Times New Roman"/>
          <w:sz w:val="24"/>
          <w:szCs w:val="24"/>
        </w:rPr>
        <w:t>и</w:t>
      </w:r>
      <w:r w:rsidRPr="00944648">
        <w:rPr>
          <w:rFonts w:ascii="Times New Roman" w:hAnsi="Times New Roman" w:cs="Times New Roman"/>
          <w:sz w:val="24"/>
          <w:szCs w:val="24"/>
        </w:rPr>
        <w:t xml:space="preserve">нистерства юстиции Российской Федерации по Оренбургской области уведомления о включении сведений о муниципальном правовом </w:t>
      </w:r>
      <w:proofErr w:type="gramStart"/>
      <w:r w:rsidRPr="00944648">
        <w:rPr>
          <w:rFonts w:ascii="Times New Roman" w:hAnsi="Times New Roman" w:cs="Times New Roman"/>
          <w:sz w:val="24"/>
          <w:szCs w:val="24"/>
        </w:rPr>
        <w:t>акте</w:t>
      </w:r>
      <w:proofErr w:type="gramEnd"/>
      <w:r w:rsidRPr="00944648">
        <w:rPr>
          <w:rFonts w:ascii="Times New Roman" w:hAnsi="Times New Roman" w:cs="Times New Roman"/>
          <w:sz w:val="24"/>
          <w:szCs w:val="24"/>
        </w:rPr>
        <w:t xml:space="preserve"> о внесении изменений в Устав в государственный р</w:t>
      </w:r>
      <w:r w:rsidRPr="00944648">
        <w:rPr>
          <w:rFonts w:ascii="Times New Roman" w:hAnsi="Times New Roman" w:cs="Times New Roman"/>
          <w:sz w:val="24"/>
          <w:szCs w:val="24"/>
        </w:rPr>
        <w:t>е</w:t>
      </w:r>
      <w:r w:rsidRPr="00944648">
        <w:rPr>
          <w:rFonts w:ascii="Times New Roman" w:hAnsi="Times New Roman" w:cs="Times New Roman"/>
          <w:sz w:val="24"/>
          <w:szCs w:val="24"/>
        </w:rPr>
        <w:t>естр уставов муниципальных образований Оренбургской области.</w:t>
      </w:r>
    </w:p>
    <w:p w:rsidR="00944648" w:rsidRPr="00944648" w:rsidRDefault="00944648" w:rsidP="0094464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944648">
        <w:rPr>
          <w:rFonts w:ascii="Times New Roman" w:hAnsi="Times New Roman" w:cs="Times New Roman"/>
          <w:sz w:val="24"/>
          <w:szCs w:val="24"/>
        </w:rPr>
        <w:t>4.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944648" w:rsidRPr="00944648" w:rsidRDefault="00944648" w:rsidP="00944648">
      <w:pPr>
        <w:autoSpaceDE w:val="0"/>
        <w:autoSpaceDN w:val="0"/>
        <w:adjustRightInd w:val="0"/>
        <w:spacing w:after="0" w:line="240" w:lineRule="auto"/>
        <w:ind w:firstLine="709"/>
        <w:jc w:val="both"/>
        <w:rPr>
          <w:rFonts w:ascii="Times New Roman" w:hAnsi="Times New Roman" w:cs="Times New Roman"/>
          <w:sz w:val="24"/>
          <w:szCs w:val="24"/>
        </w:rPr>
      </w:pPr>
      <w:r w:rsidRPr="00944648">
        <w:rPr>
          <w:rFonts w:ascii="Times New Roman" w:hAnsi="Times New Roman" w:cs="Times New Roman"/>
          <w:sz w:val="24"/>
          <w:szCs w:val="24"/>
        </w:rPr>
        <w:t xml:space="preserve">5. Направить сведения </w:t>
      </w:r>
      <w:proofErr w:type="gramStart"/>
      <w:r w:rsidRPr="00944648">
        <w:rPr>
          <w:rFonts w:ascii="Times New Roman" w:hAnsi="Times New Roman" w:cs="Times New Roman"/>
          <w:sz w:val="24"/>
          <w:szCs w:val="24"/>
        </w:rPr>
        <w:t>об  опубликовании решения о внесении изменений в Устав в Упра</w:t>
      </w:r>
      <w:r w:rsidRPr="00944648">
        <w:rPr>
          <w:rFonts w:ascii="Times New Roman" w:hAnsi="Times New Roman" w:cs="Times New Roman"/>
          <w:sz w:val="24"/>
          <w:szCs w:val="24"/>
        </w:rPr>
        <w:t>в</w:t>
      </w:r>
      <w:r w:rsidRPr="00944648">
        <w:rPr>
          <w:rFonts w:ascii="Times New Roman" w:hAnsi="Times New Roman" w:cs="Times New Roman"/>
          <w:sz w:val="24"/>
          <w:szCs w:val="24"/>
        </w:rPr>
        <w:t>ление Министерства юстиции Российской Федерации по Оренбургской области</w:t>
      </w:r>
      <w:proofErr w:type="gramEnd"/>
      <w:r w:rsidRPr="00944648">
        <w:rPr>
          <w:rFonts w:ascii="Times New Roman" w:hAnsi="Times New Roman" w:cs="Times New Roman"/>
          <w:sz w:val="24"/>
          <w:szCs w:val="24"/>
        </w:rPr>
        <w:t xml:space="preserve"> в течение 10 дней после дня его  опубликования.</w:t>
      </w:r>
    </w:p>
    <w:p w:rsidR="00944648" w:rsidRPr="00944648" w:rsidRDefault="00944648" w:rsidP="00944648">
      <w:pPr>
        <w:spacing w:after="0" w:line="240" w:lineRule="auto"/>
        <w:ind w:firstLine="709"/>
        <w:jc w:val="both"/>
        <w:rPr>
          <w:rFonts w:ascii="Times New Roman" w:hAnsi="Times New Roman" w:cs="Times New Roman"/>
          <w:sz w:val="24"/>
          <w:szCs w:val="24"/>
        </w:rPr>
      </w:pPr>
      <w:r w:rsidRPr="00944648">
        <w:rPr>
          <w:rFonts w:ascii="Times New Roman" w:hAnsi="Times New Roman" w:cs="Times New Roman"/>
          <w:sz w:val="24"/>
          <w:szCs w:val="24"/>
        </w:rPr>
        <w:t xml:space="preserve">6. </w:t>
      </w:r>
      <w:proofErr w:type="gramStart"/>
      <w:r w:rsidRPr="00944648">
        <w:rPr>
          <w:rFonts w:ascii="Times New Roman" w:hAnsi="Times New Roman" w:cs="Times New Roman"/>
          <w:sz w:val="24"/>
          <w:szCs w:val="24"/>
        </w:rPr>
        <w:t>Контроль за</w:t>
      </w:r>
      <w:proofErr w:type="gramEnd"/>
      <w:r w:rsidRPr="00944648">
        <w:rPr>
          <w:rFonts w:ascii="Times New Roman" w:hAnsi="Times New Roman" w:cs="Times New Roman"/>
          <w:sz w:val="24"/>
          <w:szCs w:val="24"/>
        </w:rPr>
        <w:t xml:space="preserve"> исполнением настоящего решения возложить на главу муниципального о</w:t>
      </w:r>
      <w:r w:rsidRPr="00944648">
        <w:rPr>
          <w:rFonts w:ascii="Times New Roman" w:hAnsi="Times New Roman" w:cs="Times New Roman"/>
          <w:sz w:val="24"/>
          <w:szCs w:val="24"/>
        </w:rPr>
        <w:t>б</w:t>
      </w:r>
      <w:r w:rsidRPr="00944648">
        <w:rPr>
          <w:rFonts w:ascii="Times New Roman" w:hAnsi="Times New Roman" w:cs="Times New Roman"/>
          <w:sz w:val="24"/>
          <w:szCs w:val="24"/>
        </w:rPr>
        <w:t xml:space="preserve">разования Рыбкинский  сельсовет Новосергиевского  района Оренбургской области Колесникова Юрия Петровича. </w:t>
      </w:r>
    </w:p>
    <w:p w:rsidR="00944648" w:rsidRPr="00944648" w:rsidRDefault="00944648" w:rsidP="00944648">
      <w:pPr>
        <w:spacing w:after="0" w:line="240" w:lineRule="auto"/>
        <w:ind w:firstLine="709"/>
        <w:jc w:val="both"/>
        <w:rPr>
          <w:rFonts w:ascii="Times New Roman" w:hAnsi="Times New Roman" w:cs="Times New Roman"/>
          <w:sz w:val="24"/>
          <w:szCs w:val="24"/>
        </w:rPr>
      </w:pPr>
    </w:p>
    <w:p w:rsidR="00944648" w:rsidRPr="00944648" w:rsidRDefault="00944648" w:rsidP="00944648">
      <w:pPr>
        <w:spacing w:after="0" w:line="240" w:lineRule="auto"/>
        <w:ind w:firstLine="709"/>
        <w:jc w:val="both"/>
        <w:rPr>
          <w:rFonts w:ascii="Times New Roman" w:hAnsi="Times New Roman" w:cs="Times New Roman"/>
          <w:sz w:val="24"/>
          <w:szCs w:val="24"/>
        </w:rPr>
      </w:pPr>
    </w:p>
    <w:p w:rsidR="00944648" w:rsidRPr="00944648" w:rsidRDefault="00944648" w:rsidP="00944648">
      <w:pPr>
        <w:pStyle w:val="ConsPlusNormal"/>
        <w:jc w:val="both"/>
        <w:rPr>
          <w:rFonts w:ascii="Times New Roman" w:hAnsi="Times New Roman" w:cs="Times New Roman"/>
          <w:bCs/>
          <w:sz w:val="24"/>
          <w:szCs w:val="24"/>
          <w:lang w:eastAsia="en-US"/>
        </w:rPr>
      </w:pPr>
    </w:p>
    <w:p w:rsidR="00944648" w:rsidRPr="00944648" w:rsidRDefault="00944648" w:rsidP="00944648">
      <w:pPr>
        <w:pStyle w:val="ConsPlusNormal"/>
        <w:jc w:val="both"/>
        <w:rPr>
          <w:rFonts w:ascii="Times New Roman" w:hAnsi="Times New Roman" w:cs="Times New Roman"/>
          <w:sz w:val="24"/>
          <w:szCs w:val="24"/>
        </w:rPr>
      </w:pPr>
      <w:r w:rsidRPr="00944648">
        <w:rPr>
          <w:rFonts w:ascii="Times New Roman" w:hAnsi="Times New Roman" w:cs="Times New Roman"/>
          <w:bCs/>
          <w:sz w:val="24"/>
          <w:szCs w:val="24"/>
          <w:lang w:eastAsia="en-US"/>
        </w:rPr>
        <w:t>П</w:t>
      </w:r>
      <w:r w:rsidRPr="00944648">
        <w:rPr>
          <w:rFonts w:ascii="Times New Roman" w:hAnsi="Times New Roman" w:cs="Times New Roman"/>
          <w:sz w:val="24"/>
          <w:szCs w:val="24"/>
        </w:rPr>
        <w:t xml:space="preserve">редседатель Совета депутатов                                               Е.А. </w:t>
      </w:r>
      <w:proofErr w:type="spellStart"/>
      <w:r w:rsidRPr="00944648">
        <w:rPr>
          <w:rFonts w:ascii="Times New Roman" w:hAnsi="Times New Roman" w:cs="Times New Roman"/>
          <w:sz w:val="24"/>
          <w:szCs w:val="24"/>
        </w:rPr>
        <w:t>Капаций</w:t>
      </w:r>
      <w:proofErr w:type="spellEnd"/>
      <w:r w:rsidRPr="00944648">
        <w:rPr>
          <w:rFonts w:ascii="Times New Roman" w:hAnsi="Times New Roman" w:cs="Times New Roman"/>
          <w:sz w:val="24"/>
          <w:szCs w:val="24"/>
        </w:rPr>
        <w:t xml:space="preserve"> </w:t>
      </w:r>
    </w:p>
    <w:p w:rsidR="00944648" w:rsidRPr="00944648" w:rsidRDefault="00944648" w:rsidP="00944648">
      <w:pPr>
        <w:pStyle w:val="ConsPlusNormal"/>
        <w:jc w:val="both"/>
        <w:rPr>
          <w:rFonts w:ascii="Times New Roman" w:hAnsi="Times New Roman" w:cs="Times New Roman"/>
          <w:sz w:val="24"/>
          <w:szCs w:val="24"/>
        </w:rPr>
      </w:pPr>
    </w:p>
    <w:p w:rsidR="00944648" w:rsidRPr="00944648" w:rsidRDefault="00944648" w:rsidP="00944648">
      <w:pPr>
        <w:pStyle w:val="ConsPlusNormal"/>
        <w:jc w:val="both"/>
        <w:rPr>
          <w:rFonts w:ascii="Times New Roman" w:hAnsi="Times New Roman" w:cs="Times New Roman"/>
          <w:sz w:val="24"/>
          <w:szCs w:val="24"/>
        </w:rPr>
      </w:pPr>
    </w:p>
    <w:p w:rsidR="00944648" w:rsidRPr="00944648" w:rsidRDefault="00944648" w:rsidP="00944648">
      <w:pPr>
        <w:pStyle w:val="ConsPlusNormal"/>
        <w:jc w:val="both"/>
        <w:rPr>
          <w:rFonts w:ascii="Times New Roman" w:hAnsi="Times New Roman" w:cs="Times New Roman"/>
          <w:sz w:val="24"/>
          <w:szCs w:val="24"/>
        </w:rPr>
      </w:pPr>
      <w:r w:rsidRPr="00944648">
        <w:rPr>
          <w:rFonts w:ascii="Times New Roman" w:hAnsi="Times New Roman" w:cs="Times New Roman"/>
          <w:sz w:val="24"/>
          <w:szCs w:val="24"/>
        </w:rPr>
        <w:t>Глава муниципального образования                                    Ю.П.Колесников</w:t>
      </w:r>
    </w:p>
    <w:p w:rsidR="00944648" w:rsidRPr="00944648" w:rsidRDefault="00944648" w:rsidP="00944648">
      <w:pPr>
        <w:shd w:val="clear" w:color="auto" w:fill="FFFFFF"/>
        <w:spacing w:after="0" w:line="240" w:lineRule="auto"/>
        <w:ind w:right="29"/>
        <w:jc w:val="both"/>
        <w:rPr>
          <w:rFonts w:ascii="Times New Roman" w:hAnsi="Times New Roman" w:cs="Times New Roman"/>
          <w:sz w:val="24"/>
          <w:szCs w:val="24"/>
        </w:rPr>
      </w:pPr>
    </w:p>
    <w:p w:rsidR="00944648" w:rsidRPr="00944648" w:rsidRDefault="00944648" w:rsidP="00944648">
      <w:pPr>
        <w:shd w:val="clear" w:color="auto" w:fill="FFFFFF"/>
        <w:spacing w:after="0" w:line="240" w:lineRule="auto"/>
        <w:ind w:right="29"/>
        <w:jc w:val="center"/>
        <w:rPr>
          <w:rFonts w:ascii="Times New Roman" w:hAnsi="Times New Roman" w:cs="Times New Roman"/>
          <w:sz w:val="24"/>
          <w:szCs w:val="24"/>
          <w:u w:val="single"/>
        </w:rPr>
      </w:pPr>
    </w:p>
    <w:p w:rsidR="00944648" w:rsidRPr="00944648" w:rsidRDefault="00944648" w:rsidP="00944648">
      <w:pPr>
        <w:shd w:val="clear" w:color="auto" w:fill="FFFFFF"/>
        <w:spacing w:after="0" w:line="240" w:lineRule="auto"/>
        <w:ind w:right="29"/>
        <w:jc w:val="both"/>
        <w:rPr>
          <w:rFonts w:ascii="Times New Roman" w:hAnsi="Times New Roman" w:cs="Times New Roman"/>
          <w:sz w:val="24"/>
          <w:szCs w:val="24"/>
        </w:rPr>
      </w:pPr>
    </w:p>
    <w:p w:rsidR="00944648" w:rsidRPr="00944648" w:rsidRDefault="00944648" w:rsidP="00944648">
      <w:pPr>
        <w:shd w:val="clear" w:color="auto" w:fill="FFFFFF"/>
        <w:spacing w:after="0" w:line="240" w:lineRule="auto"/>
        <w:ind w:right="29"/>
        <w:jc w:val="both"/>
        <w:rPr>
          <w:rFonts w:ascii="Times New Roman" w:hAnsi="Times New Roman" w:cs="Times New Roman"/>
          <w:sz w:val="24"/>
          <w:szCs w:val="24"/>
        </w:rPr>
      </w:pPr>
      <w:r w:rsidRPr="00944648">
        <w:rPr>
          <w:rFonts w:ascii="Times New Roman" w:hAnsi="Times New Roman" w:cs="Times New Roman"/>
          <w:sz w:val="24"/>
          <w:szCs w:val="24"/>
        </w:rPr>
        <w:t>Разослано: прокуратуре, постоянным комиссиям, в дело</w:t>
      </w:r>
    </w:p>
    <w:p w:rsidR="00944648" w:rsidRPr="00944648" w:rsidRDefault="00944648" w:rsidP="00944648">
      <w:pPr>
        <w:spacing w:after="0" w:line="240" w:lineRule="auto"/>
        <w:ind w:right="-55"/>
        <w:rPr>
          <w:rFonts w:ascii="Times New Roman" w:hAnsi="Times New Roman" w:cs="Times New Roman"/>
          <w:sz w:val="24"/>
          <w:szCs w:val="24"/>
        </w:rPr>
      </w:pPr>
    </w:p>
    <w:p w:rsidR="00944648" w:rsidRPr="00944648" w:rsidRDefault="00944648" w:rsidP="00944648">
      <w:pPr>
        <w:spacing w:after="0" w:line="240" w:lineRule="auto"/>
        <w:ind w:left="4956" w:right="-55" w:firstLine="708"/>
        <w:jc w:val="right"/>
        <w:rPr>
          <w:rFonts w:ascii="Times New Roman" w:hAnsi="Times New Roman" w:cs="Times New Roman"/>
          <w:sz w:val="24"/>
          <w:szCs w:val="24"/>
        </w:rPr>
      </w:pPr>
      <w:r w:rsidRPr="00944648">
        <w:rPr>
          <w:rFonts w:ascii="Times New Roman" w:hAnsi="Times New Roman" w:cs="Times New Roman"/>
          <w:sz w:val="24"/>
          <w:szCs w:val="24"/>
        </w:rPr>
        <w:t>Приложение</w:t>
      </w:r>
    </w:p>
    <w:p w:rsidR="00944648" w:rsidRPr="00944648" w:rsidRDefault="00944648" w:rsidP="00944648">
      <w:pPr>
        <w:spacing w:after="0" w:line="240" w:lineRule="auto"/>
        <w:ind w:right="-55"/>
        <w:jc w:val="right"/>
        <w:rPr>
          <w:rFonts w:ascii="Times New Roman" w:hAnsi="Times New Roman" w:cs="Times New Roman"/>
          <w:sz w:val="24"/>
          <w:szCs w:val="24"/>
        </w:rPr>
      </w:pPr>
      <w:r w:rsidRPr="00944648">
        <w:rPr>
          <w:rFonts w:ascii="Times New Roman" w:hAnsi="Times New Roman" w:cs="Times New Roman"/>
          <w:sz w:val="24"/>
          <w:szCs w:val="24"/>
        </w:rPr>
        <w:t>к решению Совета депутатов</w:t>
      </w:r>
    </w:p>
    <w:p w:rsidR="00944648" w:rsidRPr="00944648" w:rsidRDefault="00944648" w:rsidP="00944648">
      <w:pPr>
        <w:spacing w:after="0" w:line="240" w:lineRule="auto"/>
        <w:ind w:right="-55"/>
        <w:jc w:val="right"/>
        <w:rPr>
          <w:rFonts w:ascii="Times New Roman" w:hAnsi="Times New Roman" w:cs="Times New Roman"/>
          <w:sz w:val="24"/>
          <w:szCs w:val="24"/>
        </w:rPr>
      </w:pPr>
      <w:r w:rsidRPr="00944648">
        <w:rPr>
          <w:rFonts w:ascii="Times New Roman" w:hAnsi="Times New Roman" w:cs="Times New Roman"/>
          <w:sz w:val="24"/>
          <w:szCs w:val="24"/>
        </w:rPr>
        <w:t>муниципального образования</w:t>
      </w:r>
    </w:p>
    <w:p w:rsidR="00944648" w:rsidRPr="00944648" w:rsidRDefault="00944648" w:rsidP="00944648">
      <w:pPr>
        <w:spacing w:after="0" w:line="240" w:lineRule="auto"/>
        <w:ind w:right="-55"/>
        <w:jc w:val="right"/>
        <w:rPr>
          <w:rFonts w:ascii="Times New Roman" w:hAnsi="Times New Roman" w:cs="Times New Roman"/>
          <w:sz w:val="24"/>
          <w:szCs w:val="24"/>
        </w:rPr>
      </w:pPr>
      <w:r w:rsidRPr="00944648">
        <w:rPr>
          <w:rFonts w:ascii="Times New Roman" w:hAnsi="Times New Roman" w:cs="Times New Roman"/>
          <w:sz w:val="24"/>
          <w:szCs w:val="24"/>
        </w:rPr>
        <w:t xml:space="preserve">Рыбкинский сельсовет </w:t>
      </w:r>
    </w:p>
    <w:p w:rsidR="00944648" w:rsidRPr="00944648" w:rsidRDefault="00944648" w:rsidP="00944648">
      <w:pPr>
        <w:spacing w:after="0" w:line="240" w:lineRule="auto"/>
        <w:ind w:right="-55"/>
        <w:jc w:val="right"/>
        <w:rPr>
          <w:rFonts w:ascii="Times New Roman" w:hAnsi="Times New Roman" w:cs="Times New Roman"/>
          <w:sz w:val="24"/>
          <w:szCs w:val="24"/>
        </w:rPr>
      </w:pPr>
      <w:r w:rsidRPr="00944648">
        <w:rPr>
          <w:rFonts w:ascii="Times New Roman" w:hAnsi="Times New Roman" w:cs="Times New Roman"/>
          <w:sz w:val="24"/>
          <w:szCs w:val="24"/>
        </w:rPr>
        <w:t>Новосергиевского района</w:t>
      </w:r>
    </w:p>
    <w:p w:rsidR="00944648" w:rsidRPr="00944648" w:rsidRDefault="00944648" w:rsidP="00944648">
      <w:pPr>
        <w:spacing w:after="0" w:line="240" w:lineRule="auto"/>
        <w:ind w:right="-55"/>
        <w:jc w:val="right"/>
        <w:rPr>
          <w:rFonts w:ascii="Times New Roman" w:hAnsi="Times New Roman" w:cs="Times New Roman"/>
          <w:sz w:val="24"/>
          <w:szCs w:val="24"/>
        </w:rPr>
      </w:pPr>
      <w:r w:rsidRPr="00944648">
        <w:rPr>
          <w:rFonts w:ascii="Times New Roman" w:hAnsi="Times New Roman" w:cs="Times New Roman"/>
          <w:sz w:val="24"/>
          <w:szCs w:val="24"/>
        </w:rPr>
        <w:t xml:space="preserve"> Оренбургской области</w:t>
      </w:r>
    </w:p>
    <w:p w:rsidR="00944648" w:rsidRPr="00944648" w:rsidRDefault="00944648" w:rsidP="00944648">
      <w:pPr>
        <w:spacing w:after="0" w:line="240" w:lineRule="auto"/>
        <w:contextualSpacing/>
        <w:jc w:val="right"/>
        <w:rPr>
          <w:rFonts w:ascii="Times New Roman" w:hAnsi="Times New Roman" w:cs="Times New Roman"/>
          <w:sz w:val="24"/>
          <w:szCs w:val="24"/>
        </w:rPr>
      </w:pPr>
      <w:r w:rsidRPr="00944648">
        <w:rPr>
          <w:rFonts w:ascii="Times New Roman" w:hAnsi="Times New Roman" w:cs="Times New Roman"/>
          <w:sz w:val="24"/>
          <w:szCs w:val="24"/>
        </w:rPr>
        <w:t xml:space="preserve">          от  02.04.2024  № 39/1 </w:t>
      </w:r>
      <w:proofErr w:type="spellStart"/>
      <w:r w:rsidRPr="00944648">
        <w:rPr>
          <w:rFonts w:ascii="Times New Roman" w:hAnsi="Times New Roman" w:cs="Times New Roman"/>
          <w:sz w:val="24"/>
          <w:szCs w:val="24"/>
        </w:rPr>
        <w:t>р.С</w:t>
      </w:r>
      <w:proofErr w:type="spellEnd"/>
      <w:r w:rsidRPr="00944648">
        <w:rPr>
          <w:rFonts w:ascii="Times New Roman" w:hAnsi="Times New Roman" w:cs="Times New Roman"/>
          <w:sz w:val="24"/>
          <w:szCs w:val="24"/>
        </w:rPr>
        <w:t>.</w:t>
      </w:r>
    </w:p>
    <w:p w:rsidR="00944648" w:rsidRPr="00944648" w:rsidRDefault="00944648" w:rsidP="00944648">
      <w:pPr>
        <w:spacing w:after="0" w:line="240" w:lineRule="auto"/>
        <w:contextualSpacing/>
        <w:jc w:val="right"/>
        <w:rPr>
          <w:rFonts w:ascii="Times New Roman" w:hAnsi="Times New Roman" w:cs="Times New Roman"/>
          <w:sz w:val="24"/>
          <w:szCs w:val="24"/>
        </w:rPr>
      </w:pPr>
    </w:p>
    <w:p w:rsidR="00944648" w:rsidRPr="00944648" w:rsidRDefault="00944648" w:rsidP="00944648">
      <w:pPr>
        <w:spacing w:after="0" w:line="240" w:lineRule="auto"/>
        <w:contextualSpacing/>
        <w:jc w:val="center"/>
        <w:rPr>
          <w:rFonts w:ascii="Times New Roman" w:hAnsi="Times New Roman" w:cs="Times New Roman"/>
          <w:b/>
          <w:sz w:val="24"/>
          <w:szCs w:val="24"/>
        </w:rPr>
      </w:pPr>
      <w:r w:rsidRPr="00944648">
        <w:rPr>
          <w:rFonts w:ascii="Times New Roman" w:hAnsi="Times New Roman" w:cs="Times New Roman"/>
          <w:b/>
          <w:sz w:val="24"/>
          <w:szCs w:val="24"/>
        </w:rPr>
        <w:t>Изменения в Устав муниципального образования Рыбкинский сельсовет Новосергиевского района Оренбургской области</w:t>
      </w:r>
    </w:p>
    <w:p w:rsidR="00944648" w:rsidRPr="00944648" w:rsidRDefault="00944648" w:rsidP="00944648">
      <w:pPr>
        <w:spacing w:after="0" w:line="240" w:lineRule="auto"/>
        <w:contextualSpacing/>
        <w:jc w:val="center"/>
        <w:rPr>
          <w:rFonts w:ascii="Times New Roman" w:hAnsi="Times New Roman" w:cs="Times New Roman"/>
          <w:sz w:val="24"/>
          <w:szCs w:val="24"/>
        </w:rPr>
      </w:pPr>
    </w:p>
    <w:p w:rsidR="00944648" w:rsidRPr="00944648" w:rsidRDefault="00944648" w:rsidP="00944648">
      <w:pPr>
        <w:spacing w:after="0" w:line="240" w:lineRule="auto"/>
        <w:ind w:firstLine="567"/>
        <w:contextualSpacing/>
        <w:jc w:val="both"/>
        <w:rPr>
          <w:rFonts w:ascii="Times New Roman" w:hAnsi="Times New Roman" w:cs="Times New Roman"/>
          <w:b/>
          <w:sz w:val="24"/>
          <w:szCs w:val="24"/>
        </w:rPr>
      </w:pPr>
      <w:r w:rsidRPr="00944648">
        <w:rPr>
          <w:rFonts w:ascii="Times New Roman" w:hAnsi="Times New Roman" w:cs="Times New Roman"/>
          <w:b/>
          <w:sz w:val="24"/>
          <w:szCs w:val="24"/>
        </w:rPr>
        <w:t>1. Пункт 29 части 1 статьи 5 изложить в новой редакции:</w:t>
      </w:r>
    </w:p>
    <w:p w:rsidR="00944648" w:rsidRPr="00944648" w:rsidRDefault="00944648" w:rsidP="00944648">
      <w:pPr>
        <w:spacing w:after="0" w:line="240" w:lineRule="auto"/>
        <w:ind w:firstLine="567"/>
        <w:contextualSpacing/>
        <w:jc w:val="both"/>
        <w:rPr>
          <w:rFonts w:ascii="Times New Roman" w:hAnsi="Times New Roman" w:cs="Times New Roman"/>
          <w:sz w:val="24"/>
          <w:szCs w:val="24"/>
        </w:rPr>
      </w:pPr>
      <w:r w:rsidRPr="00944648">
        <w:rPr>
          <w:rFonts w:ascii="Times New Roman" w:hAnsi="Times New Roman" w:cs="Times New Roman"/>
          <w:sz w:val="24"/>
          <w:szCs w:val="24"/>
        </w:rPr>
        <w:t>«29)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w:t>
      </w:r>
      <w:r w:rsidRPr="00944648">
        <w:rPr>
          <w:rFonts w:ascii="Times New Roman" w:hAnsi="Times New Roman" w:cs="Times New Roman"/>
          <w:sz w:val="24"/>
          <w:szCs w:val="24"/>
        </w:rPr>
        <w:t>а</w:t>
      </w:r>
      <w:r w:rsidRPr="00944648">
        <w:rPr>
          <w:rFonts w:ascii="Times New Roman" w:hAnsi="Times New Roman" w:cs="Times New Roman"/>
          <w:sz w:val="24"/>
          <w:szCs w:val="24"/>
        </w:rPr>
        <w:t>лизации молодежной политики в поселении</w:t>
      </w:r>
      <w:proofErr w:type="gramStart"/>
      <w:r w:rsidRPr="00944648">
        <w:rPr>
          <w:rFonts w:ascii="Times New Roman" w:hAnsi="Times New Roman" w:cs="Times New Roman"/>
          <w:sz w:val="24"/>
          <w:szCs w:val="24"/>
        </w:rPr>
        <w:t>;»</w:t>
      </w:r>
      <w:proofErr w:type="gramEnd"/>
    </w:p>
    <w:p w:rsidR="00944648" w:rsidRPr="00944648" w:rsidRDefault="00944648" w:rsidP="00944648">
      <w:pPr>
        <w:spacing w:after="0" w:line="240" w:lineRule="auto"/>
        <w:ind w:firstLine="567"/>
        <w:contextualSpacing/>
        <w:jc w:val="both"/>
        <w:rPr>
          <w:rFonts w:ascii="Times New Roman" w:hAnsi="Times New Roman" w:cs="Times New Roman"/>
          <w:sz w:val="24"/>
          <w:szCs w:val="24"/>
        </w:rPr>
      </w:pPr>
    </w:p>
    <w:p w:rsidR="00944648" w:rsidRPr="00944648" w:rsidRDefault="00944648" w:rsidP="00944648">
      <w:pPr>
        <w:spacing w:after="0" w:line="240" w:lineRule="auto"/>
        <w:ind w:firstLine="567"/>
        <w:contextualSpacing/>
        <w:jc w:val="both"/>
        <w:rPr>
          <w:rFonts w:ascii="Times New Roman" w:hAnsi="Times New Roman" w:cs="Times New Roman"/>
          <w:b/>
          <w:sz w:val="24"/>
          <w:szCs w:val="24"/>
        </w:rPr>
      </w:pPr>
      <w:r w:rsidRPr="00944648">
        <w:rPr>
          <w:rFonts w:ascii="Times New Roman" w:hAnsi="Times New Roman" w:cs="Times New Roman"/>
          <w:b/>
          <w:sz w:val="24"/>
          <w:szCs w:val="24"/>
        </w:rPr>
        <w:t>2. В статье 6:</w:t>
      </w:r>
    </w:p>
    <w:p w:rsidR="00944648" w:rsidRPr="00944648" w:rsidRDefault="00944648" w:rsidP="00944648">
      <w:pPr>
        <w:spacing w:after="0" w:line="240" w:lineRule="auto"/>
        <w:ind w:firstLine="567"/>
        <w:contextualSpacing/>
        <w:jc w:val="both"/>
        <w:rPr>
          <w:rFonts w:ascii="Times New Roman" w:hAnsi="Times New Roman" w:cs="Times New Roman"/>
          <w:b/>
          <w:sz w:val="24"/>
          <w:szCs w:val="24"/>
        </w:rPr>
      </w:pPr>
      <w:r w:rsidRPr="00944648">
        <w:rPr>
          <w:rFonts w:ascii="Times New Roman" w:hAnsi="Times New Roman" w:cs="Times New Roman"/>
          <w:b/>
          <w:sz w:val="24"/>
          <w:szCs w:val="24"/>
        </w:rPr>
        <w:t>а) пункт 10 части 1 изложить в новой редакции:</w:t>
      </w:r>
    </w:p>
    <w:p w:rsidR="00944648" w:rsidRPr="00944648" w:rsidRDefault="00944648" w:rsidP="00944648">
      <w:pPr>
        <w:spacing w:after="0" w:line="240" w:lineRule="auto"/>
        <w:ind w:firstLine="567"/>
        <w:contextualSpacing/>
        <w:jc w:val="both"/>
        <w:rPr>
          <w:rFonts w:ascii="Times New Roman" w:hAnsi="Times New Roman" w:cs="Times New Roman"/>
          <w:sz w:val="24"/>
          <w:szCs w:val="24"/>
        </w:rPr>
      </w:pPr>
      <w:r w:rsidRPr="00944648">
        <w:rPr>
          <w:rFonts w:ascii="Times New Roman" w:hAnsi="Times New Roman" w:cs="Times New Roman"/>
          <w:sz w:val="24"/>
          <w:szCs w:val="24"/>
        </w:rPr>
        <w:t>«10) учреждение печатного средства массовой информации и (или) сетевого издания для о</w:t>
      </w:r>
      <w:r w:rsidRPr="00944648">
        <w:rPr>
          <w:rFonts w:ascii="Times New Roman" w:hAnsi="Times New Roman" w:cs="Times New Roman"/>
          <w:sz w:val="24"/>
          <w:szCs w:val="24"/>
        </w:rPr>
        <w:t>б</w:t>
      </w:r>
      <w:r w:rsidRPr="00944648">
        <w:rPr>
          <w:rFonts w:ascii="Times New Roman" w:hAnsi="Times New Roman" w:cs="Times New Roman"/>
          <w:sz w:val="24"/>
          <w:szCs w:val="24"/>
        </w:rPr>
        <w:t>народования муниципальных правовых актов, доведения до сведения жителей муниципального образования официальной информации</w:t>
      </w:r>
      <w:proofErr w:type="gramStart"/>
      <w:r w:rsidRPr="00944648">
        <w:rPr>
          <w:rFonts w:ascii="Times New Roman" w:hAnsi="Times New Roman" w:cs="Times New Roman"/>
          <w:sz w:val="24"/>
          <w:szCs w:val="24"/>
        </w:rPr>
        <w:t>;»</w:t>
      </w:r>
      <w:proofErr w:type="gramEnd"/>
      <w:r w:rsidRPr="00944648">
        <w:rPr>
          <w:rFonts w:ascii="Times New Roman" w:hAnsi="Times New Roman" w:cs="Times New Roman"/>
          <w:sz w:val="24"/>
          <w:szCs w:val="24"/>
        </w:rPr>
        <w:t>;</w:t>
      </w:r>
    </w:p>
    <w:p w:rsidR="00944648" w:rsidRPr="00944648" w:rsidRDefault="00944648" w:rsidP="00944648">
      <w:pPr>
        <w:spacing w:after="0" w:line="240" w:lineRule="auto"/>
        <w:ind w:firstLine="567"/>
        <w:contextualSpacing/>
        <w:jc w:val="both"/>
        <w:rPr>
          <w:rFonts w:ascii="Times New Roman" w:hAnsi="Times New Roman" w:cs="Times New Roman"/>
          <w:b/>
          <w:sz w:val="24"/>
          <w:szCs w:val="24"/>
        </w:rPr>
      </w:pPr>
      <w:r w:rsidRPr="00944648">
        <w:rPr>
          <w:rFonts w:ascii="Times New Roman" w:hAnsi="Times New Roman" w:cs="Times New Roman"/>
          <w:b/>
          <w:sz w:val="24"/>
          <w:szCs w:val="24"/>
        </w:rPr>
        <w:t>б) пункт 11 части 1 изложить в новой редакции:</w:t>
      </w:r>
    </w:p>
    <w:p w:rsidR="00944648" w:rsidRPr="00944648" w:rsidRDefault="00944648" w:rsidP="00944648">
      <w:pPr>
        <w:spacing w:after="0" w:line="240" w:lineRule="auto"/>
        <w:ind w:firstLine="567"/>
        <w:contextualSpacing/>
        <w:jc w:val="both"/>
        <w:rPr>
          <w:rFonts w:ascii="Times New Roman" w:hAnsi="Times New Roman" w:cs="Times New Roman"/>
          <w:sz w:val="24"/>
          <w:szCs w:val="24"/>
        </w:rPr>
      </w:pPr>
      <w:r w:rsidRPr="00944648">
        <w:rPr>
          <w:rFonts w:ascii="Times New Roman" w:hAnsi="Times New Roman" w:cs="Times New Roman"/>
          <w:sz w:val="24"/>
          <w:szCs w:val="24"/>
        </w:rPr>
        <w:lastRenderedPageBreak/>
        <w:t>«11) осуществление международных и внешнеэкономических связей в соответствии с Фед</w:t>
      </w:r>
      <w:r w:rsidRPr="00944648">
        <w:rPr>
          <w:rFonts w:ascii="Times New Roman" w:hAnsi="Times New Roman" w:cs="Times New Roman"/>
          <w:sz w:val="24"/>
          <w:szCs w:val="24"/>
        </w:rPr>
        <w:t>е</w:t>
      </w:r>
      <w:r w:rsidRPr="00944648">
        <w:rPr>
          <w:rFonts w:ascii="Times New Roman" w:hAnsi="Times New Roman" w:cs="Times New Roman"/>
          <w:sz w:val="24"/>
          <w:szCs w:val="24"/>
        </w:rPr>
        <w:t>ральным законом от 06.10.2003 № 131-ФЗ «Об общих принципах организации местного сам</w:t>
      </w:r>
      <w:r w:rsidRPr="00944648">
        <w:rPr>
          <w:rFonts w:ascii="Times New Roman" w:hAnsi="Times New Roman" w:cs="Times New Roman"/>
          <w:sz w:val="24"/>
          <w:szCs w:val="24"/>
        </w:rPr>
        <w:t>о</w:t>
      </w:r>
      <w:r w:rsidRPr="00944648">
        <w:rPr>
          <w:rFonts w:ascii="Times New Roman" w:hAnsi="Times New Roman" w:cs="Times New Roman"/>
          <w:sz w:val="24"/>
          <w:szCs w:val="24"/>
        </w:rPr>
        <w:t>управления в Российской Федерации» (далее - Федеральный закон от 06.10.2003 № 131-ФЗ)</w:t>
      </w:r>
      <w:proofErr w:type="gramStart"/>
      <w:r w:rsidRPr="00944648">
        <w:rPr>
          <w:rFonts w:ascii="Times New Roman" w:hAnsi="Times New Roman" w:cs="Times New Roman"/>
          <w:sz w:val="24"/>
          <w:szCs w:val="24"/>
        </w:rPr>
        <w:t>;»</w:t>
      </w:r>
      <w:proofErr w:type="gramEnd"/>
      <w:r w:rsidRPr="00944648">
        <w:rPr>
          <w:rFonts w:ascii="Times New Roman" w:hAnsi="Times New Roman" w:cs="Times New Roman"/>
          <w:sz w:val="24"/>
          <w:szCs w:val="24"/>
        </w:rPr>
        <w:t>;</w:t>
      </w:r>
    </w:p>
    <w:p w:rsidR="00944648" w:rsidRPr="00944648" w:rsidRDefault="00944648" w:rsidP="00944648">
      <w:pPr>
        <w:spacing w:after="0" w:line="240" w:lineRule="auto"/>
        <w:ind w:firstLine="567"/>
        <w:contextualSpacing/>
        <w:jc w:val="both"/>
        <w:rPr>
          <w:rFonts w:ascii="Times New Roman" w:hAnsi="Times New Roman" w:cs="Times New Roman"/>
          <w:b/>
          <w:sz w:val="24"/>
          <w:szCs w:val="24"/>
        </w:rPr>
      </w:pPr>
      <w:r w:rsidRPr="00944648">
        <w:rPr>
          <w:rFonts w:ascii="Times New Roman" w:hAnsi="Times New Roman" w:cs="Times New Roman"/>
          <w:b/>
          <w:sz w:val="24"/>
          <w:szCs w:val="24"/>
        </w:rPr>
        <w:t>в) пункт 15 части 1 изложить в новой редакции:</w:t>
      </w:r>
    </w:p>
    <w:p w:rsidR="00944648" w:rsidRPr="00944648" w:rsidRDefault="00944648" w:rsidP="00944648">
      <w:pPr>
        <w:spacing w:after="0" w:line="240" w:lineRule="auto"/>
        <w:ind w:firstLine="567"/>
        <w:contextualSpacing/>
        <w:jc w:val="both"/>
        <w:rPr>
          <w:rFonts w:ascii="Times New Roman" w:hAnsi="Times New Roman" w:cs="Times New Roman"/>
          <w:sz w:val="24"/>
          <w:szCs w:val="24"/>
        </w:rPr>
      </w:pPr>
      <w:r w:rsidRPr="00944648">
        <w:rPr>
          <w:rFonts w:ascii="Times New Roman" w:hAnsi="Times New Roman" w:cs="Times New Roman"/>
          <w:sz w:val="24"/>
          <w:szCs w:val="24"/>
        </w:rPr>
        <w:t>«15) иными полномочиями в соответствии с Федеральным законом от 06.10.2003 № 131-ФЗ и настоящим Уставом</w:t>
      </w:r>
      <w:proofErr w:type="gramStart"/>
      <w:r w:rsidRPr="00944648">
        <w:rPr>
          <w:rFonts w:ascii="Times New Roman" w:hAnsi="Times New Roman" w:cs="Times New Roman"/>
          <w:sz w:val="24"/>
          <w:szCs w:val="24"/>
        </w:rPr>
        <w:t>.»</w:t>
      </w:r>
      <w:proofErr w:type="gramEnd"/>
    </w:p>
    <w:p w:rsidR="00944648" w:rsidRPr="00944648" w:rsidRDefault="00944648" w:rsidP="00944648">
      <w:pPr>
        <w:spacing w:after="0" w:line="240" w:lineRule="auto"/>
        <w:ind w:firstLine="567"/>
        <w:contextualSpacing/>
        <w:jc w:val="both"/>
        <w:rPr>
          <w:rFonts w:ascii="Times New Roman" w:hAnsi="Times New Roman" w:cs="Times New Roman"/>
          <w:sz w:val="24"/>
          <w:szCs w:val="24"/>
        </w:rPr>
      </w:pPr>
    </w:p>
    <w:p w:rsidR="00944648" w:rsidRPr="00944648" w:rsidRDefault="00944648" w:rsidP="00944648">
      <w:pPr>
        <w:spacing w:after="0" w:line="240" w:lineRule="auto"/>
        <w:ind w:firstLine="567"/>
        <w:contextualSpacing/>
        <w:jc w:val="both"/>
        <w:rPr>
          <w:rFonts w:ascii="Times New Roman" w:hAnsi="Times New Roman" w:cs="Times New Roman"/>
          <w:b/>
          <w:sz w:val="24"/>
          <w:szCs w:val="24"/>
        </w:rPr>
      </w:pPr>
      <w:r w:rsidRPr="00944648">
        <w:rPr>
          <w:rFonts w:ascii="Times New Roman" w:hAnsi="Times New Roman" w:cs="Times New Roman"/>
          <w:b/>
          <w:sz w:val="24"/>
          <w:szCs w:val="24"/>
        </w:rPr>
        <w:t>3. Пункт 3 части 1 статьи 12 изложить в новой редакции:</w:t>
      </w:r>
    </w:p>
    <w:p w:rsidR="00944648" w:rsidRPr="00944648" w:rsidRDefault="00944648" w:rsidP="00944648">
      <w:pPr>
        <w:spacing w:after="0" w:line="240" w:lineRule="auto"/>
        <w:ind w:firstLine="567"/>
        <w:contextualSpacing/>
        <w:jc w:val="both"/>
        <w:rPr>
          <w:rFonts w:ascii="Times New Roman" w:hAnsi="Times New Roman" w:cs="Times New Roman"/>
          <w:sz w:val="24"/>
          <w:szCs w:val="24"/>
        </w:rPr>
      </w:pPr>
      <w:r w:rsidRPr="00944648">
        <w:rPr>
          <w:rFonts w:ascii="Times New Roman" w:hAnsi="Times New Roman" w:cs="Times New Roman"/>
          <w:sz w:val="24"/>
          <w:szCs w:val="24"/>
        </w:rPr>
        <w:t>«3) в сельском населенном пункте по вопросу выдвижения кандидатуры сельского старосты, а также по вопросу досрочного прекращения полномочий сельского старосты</w:t>
      </w:r>
      <w:proofErr w:type="gramStart"/>
      <w:r w:rsidRPr="00944648">
        <w:rPr>
          <w:rFonts w:ascii="Times New Roman" w:hAnsi="Times New Roman" w:cs="Times New Roman"/>
          <w:sz w:val="24"/>
          <w:szCs w:val="24"/>
        </w:rPr>
        <w:t>;»</w:t>
      </w:r>
      <w:proofErr w:type="gramEnd"/>
    </w:p>
    <w:p w:rsidR="00944648" w:rsidRPr="00944648" w:rsidRDefault="00944648" w:rsidP="00944648">
      <w:pPr>
        <w:spacing w:after="0" w:line="240" w:lineRule="auto"/>
        <w:ind w:firstLine="567"/>
        <w:contextualSpacing/>
        <w:jc w:val="both"/>
        <w:rPr>
          <w:rFonts w:ascii="Times New Roman" w:hAnsi="Times New Roman" w:cs="Times New Roman"/>
          <w:sz w:val="24"/>
          <w:szCs w:val="24"/>
        </w:rPr>
      </w:pPr>
    </w:p>
    <w:p w:rsidR="00944648" w:rsidRPr="00944648" w:rsidRDefault="00944648" w:rsidP="00944648">
      <w:pPr>
        <w:spacing w:after="0" w:line="240" w:lineRule="auto"/>
        <w:ind w:firstLine="567"/>
        <w:contextualSpacing/>
        <w:jc w:val="both"/>
        <w:rPr>
          <w:rFonts w:ascii="Times New Roman" w:hAnsi="Times New Roman" w:cs="Times New Roman"/>
          <w:b/>
          <w:sz w:val="24"/>
          <w:szCs w:val="24"/>
        </w:rPr>
      </w:pPr>
      <w:r w:rsidRPr="00944648">
        <w:rPr>
          <w:rFonts w:ascii="Times New Roman" w:hAnsi="Times New Roman" w:cs="Times New Roman"/>
          <w:b/>
          <w:sz w:val="24"/>
          <w:szCs w:val="24"/>
        </w:rPr>
        <w:t>4. В статье 27:</w:t>
      </w:r>
    </w:p>
    <w:p w:rsidR="00944648" w:rsidRPr="00944648" w:rsidRDefault="00944648" w:rsidP="00944648">
      <w:pPr>
        <w:spacing w:after="0" w:line="240" w:lineRule="auto"/>
        <w:ind w:firstLine="567"/>
        <w:contextualSpacing/>
        <w:jc w:val="both"/>
        <w:rPr>
          <w:rFonts w:ascii="Times New Roman" w:hAnsi="Times New Roman" w:cs="Times New Roman"/>
          <w:b/>
          <w:sz w:val="24"/>
          <w:szCs w:val="24"/>
        </w:rPr>
      </w:pPr>
      <w:r w:rsidRPr="00944648">
        <w:rPr>
          <w:rFonts w:ascii="Times New Roman" w:hAnsi="Times New Roman" w:cs="Times New Roman"/>
          <w:b/>
          <w:sz w:val="24"/>
          <w:szCs w:val="24"/>
        </w:rPr>
        <w:t>а) часть 4 изложит в новой редакции:</w:t>
      </w:r>
    </w:p>
    <w:p w:rsidR="00944648" w:rsidRPr="00944648" w:rsidRDefault="00944648" w:rsidP="00944648">
      <w:pPr>
        <w:spacing w:after="0" w:line="240" w:lineRule="auto"/>
        <w:ind w:firstLine="567"/>
        <w:contextualSpacing/>
        <w:jc w:val="both"/>
        <w:rPr>
          <w:rFonts w:ascii="Times New Roman" w:hAnsi="Times New Roman" w:cs="Times New Roman"/>
          <w:sz w:val="24"/>
          <w:szCs w:val="24"/>
        </w:rPr>
      </w:pPr>
      <w:r w:rsidRPr="00944648">
        <w:rPr>
          <w:rFonts w:ascii="Times New Roman" w:hAnsi="Times New Roman" w:cs="Times New Roman"/>
          <w:sz w:val="24"/>
          <w:szCs w:val="24"/>
        </w:rPr>
        <w:t>«4. Депутаты Совета депутатов муниципального образования осуществляют свои полном</w:t>
      </w:r>
      <w:r w:rsidRPr="00944648">
        <w:rPr>
          <w:rFonts w:ascii="Times New Roman" w:hAnsi="Times New Roman" w:cs="Times New Roman"/>
          <w:sz w:val="24"/>
          <w:szCs w:val="24"/>
        </w:rPr>
        <w:t>о</w:t>
      </w:r>
      <w:r w:rsidRPr="00944648">
        <w:rPr>
          <w:rFonts w:ascii="Times New Roman" w:hAnsi="Times New Roman" w:cs="Times New Roman"/>
          <w:sz w:val="24"/>
          <w:szCs w:val="24"/>
        </w:rPr>
        <w:t xml:space="preserve">чия на непостоянной основе. </w:t>
      </w:r>
    </w:p>
    <w:p w:rsidR="00944648" w:rsidRPr="00944648" w:rsidRDefault="00944648" w:rsidP="00944648">
      <w:pPr>
        <w:spacing w:after="0" w:line="240" w:lineRule="auto"/>
        <w:ind w:firstLine="567"/>
        <w:contextualSpacing/>
        <w:jc w:val="both"/>
        <w:rPr>
          <w:rFonts w:ascii="Times New Roman" w:hAnsi="Times New Roman" w:cs="Times New Roman"/>
          <w:b/>
          <w:sz w:val="24"/>
          <w:szCs w:val="24"/>
        </w:rPr>
      </w:pPr>
      <w:r w:rsidRPr="00944648">
        <w:rPr>
          <w:rFonts w:ascii="Times New Roman" w:hAnsi="Times New Roman" w:cs="Times New Roman"/>
          <w:b/>
          <w:sz w:val="24"/>
          <w:szCs w:val="24"/>
        </w:rPr>
        <w:t>б) часть 7 – исключить</w:t>
      </w:r>
      <w:proofErr w:type="gramStart"/>
      <w:r w:rsidRPr="00944648">
        <w:rPr>
          <w:rFonts w:ascii="Times New Roman" w:hAnsi="Times New Roman" w:cs="Times New Roman"/>
          <w:b/>
          <w:sz w:val="24"/>
          <w:szCs w:val="24"/>
        </w:rPr>
        <w:t>.;</w:t>
      </w:r>
      <w:proofErr w:type="gramEnd"/>
    </w:p>
    <w:p w:rsidR="00944648" w:rsidRPr="00944648" w:rsidRDefault="00944648" w:rsidP="00944648">
      <w:pPr>
        <w:spacing w:after="0" w:line="240" w:lineRule="auto"/>
        <w:ind w:firstLine="567"/>
        <w:contextualSpacing/>
        <w:jc w:val="both"/>
        <w:rPr>
          <w:rFonts w:ascii="Times New Roman" w:hAnsi="Times New Roman" w:cs="Times New Roman"/>
          <w:b/>
          <w:sz w:val="24"/>
          <w:szCs w:val="24"/>
        </w:rPr>
      </w:pPr>
      <w:r w:rsidRPr="00944648">
        <w:rPr>
          <w:rFonts w:ascii="Times New Roman" w:hAnsi="Times New Roman" w:cs="Times New Roman"/>
          <w:b/>
          <w:sz w:val="24"/>
          <w:szCs w:val="24"/>
        </w:rPr>
        <w:t>в) часть 8 – исключить</w:t>
      </w:r>
      <w:proofErr w:type="gramStart"/>
      <w:r w:rsidRPr="00944648">
        <w:rPr>
          <w:rFonts w:ascii="Times New Roman" w:hAnsi="Times New Roman" w:cs="Times New Roman"/>
          <w:b/>
          <w:sz w:val="24"/>
          <w:szCs w:val="24"/>
        </w:rPr>
        <w:t>.;</w:t>
      </w:r>
      <w:proofErr w:type="gramEnd"/>
    </w:p>
    <w:p w:rsidR="00944648" w:rsidRPr="00944648" w:rsidRDefault="00944648" w:rsidP="00944648">
      <w:pPr>
        <w:spacing w:after="0" w:line="240" w:lineRule="auto"/>
        <w:ind w:firstLine="567"/>
        <w:contextualSpacing/>
        <w:jc w:val="both"/>
        <w:rPr>
          <w:rFonts w:ascii="Times New Roman" w:hAnsi="Times New Roman" w:cs="Times New Roman"/>
          <w:b/>
          <w:sz w:val="24"/>
          <w:szCs w:val="24"/>
        </w:rPr>
      </w:pPr>
      <w:r w:rsidRPr="00944648">
        <w:rPr>
          <w:rFonts w:ascii="Times New Roman" w:hAnsi="Times New Roman" w:cs="Times New Roman"/>
          <w:b/>
          <w:sz w:val="24"/>
          <w:szCs w:val="24"/>
        </w:rPr>
        <w:t>г) дополнить частью 11.1. следующего содержания:</w:t>
      </w:r>
    </w:p>
    <w:p w:rsidR="00944648" w:rsidRPr="00944648" w:rsidRDefault="00944648" w:rsidP="00944648">
      <w:pPr>
        <w:spacing w:after="0" w:line="240" w:lineRule="auto"/>
        <w:ind w:firstLine="567"/>
        <w:contextualSpacing/>
        <w:jc w:val="both"/>
        <w:rPr>
          <w:rFonts w:ascii="Times New Roman" w:hAnsi="Times New Roman" w:cs="Times New Roman"/>
          <w:sz w:val="24"/>
          <w:szCs w:val="24"/>
        </w:rPr>
      </w:pPr>
      <w:r w:rsidRPr="00944648">
        <w:rPr>
          <w:rFonts w:ascii="Times New Roman" w:hAnsi="Times New Roman" w:cs="Times New Roman"/>
          <w:sz w:val="24"/>
          <w:szCs w:val="24"/>
        </w:rPr>
        <w:t xml:space="preserve">«11.1. </w:t>
      </w:r>
      <w:proofErr w:type="gramStart"/>
      <w:r w:rsidRPr="00944648">
        <w:rPr>
          <w:rFonts w:ascii="Times New Roman" w:hAnsi="Times New Roman" w:cs="Times New Roman"/>
          <w:sz w:val="24"/>
          <w:szCs w:val="24"/>
        </w:rPr>
        <w:t>Депутат Совета депутатов освобождается от ответственности за несоблюдение огр</w:t>
      </w:r>
      <w:r w:rsidRPr="00944648">
        <w:rPr>
          <w:rFonts w:ascii="Times New Roman" w:hAnsi="Times New Roman" w:cs="Times New Roman"/>
          <w:sz w:val="24"/>
          <w:szCs w:val="24"/>
        </w:rPr>
        <w:t>а</w:t>
      </w:r>
      <w:r w:rsidRPr="00944648">
        <w:rPr>
          <w:rFonts w:ascii="Times New Roman" w:hAnsi="Times New Roman" w:cs="Times New Roman"/>
          <w:sz w:val="24"/>
          <w:szCs w:val="24"/>
        </w:rPr>
        <w:t>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w:t>
      </w:r>
      <w:r w:rsidRPr="00944648">
        <w:rPr>
          <w:rFonts w:ascii="Times New Roman" w:hAnsi="Times New Roman" w:cs="Times New Roman"/>
          <w:sz w:val="24"/>
          <w:szCs w:val="24"/>
        </w:rPr>
        <w:t>у</w:t>
      </w:r>
      <w:r w:rsidRPr="00944648">
        <w:rPr>
          <w:rFonts w:ascii="Times New Roman" w:hAnsi="Times New Roman" w:cs="Times New Roman"/>
          <w:sz w:val="24"/>
          <w:szCs w:val="24"/>
        </w:rPr>
        <w:t>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w:t>
      </w:r>
      <w:proofErr w:type="gramEnd"/>
      <w:r w:rsidRPr="00944648">
        <w:rPr>
          <w:rFonts w:ascii="Times New Roman" w:hAnsi="Times New Roman" w:cs="Times New Roman"/>
          <w:sz w:val="24"/>
          <w:szCs w:val="24"/>
        </w:rPr>
        <w:t xml:space="preserve"> частями 3 - 6 статьи 13 Федерального закона от 25.12.2008 № 273-ФЗ.»;</w:t>
      </w:r>
    </w:p>
    <w:p w:rsidR="00944648" w:rsidRPr="00944648" w:rsidRDefault="00944648" w:rsidP="00944648">
      <w:pPr>
        <w:spacing w:after="0" w:line="240" w:lineRule="auto"/>
        <w:ind w:firstLine="567"/>
        <w:contextualSpacing/>
        <w:jc w:val="both"/>
        <w:rPr>
          <w:rFonts w:ascii="Times New Roman" w:hAnsi="Times New Roman" w:cs="Times New Roman"/>
          <w:b/>
          <w:sz w:val="24"/>
          <w:szCs w:val="24"/>
        </w:rPr>
      </w:pPr>
      <w:r w:rsidRPr="00944648">
        <w:rPr>
          <w:rFonts w:ascii="Times New Roman" w:hAnsi="Times New Roman" w:cs="Times New Roman"/>
          <w:b/>
          <w:sz w:val="24"/>
          <w:szCs w:val="24"/>
        </w:rPr>
        <w:t>д) часть 12 – исключить.</w:t>
      </w:r>
    </w:p>
    <w:p w:rsidR="00944648" w:rsidRPr="00944648" w:rsidRDefault="00944648" w:rsidP="00944648">
      <w:pPr>
        <w:spacing w:after="0" w:line="240" w:lineRule="auto"/>
        <w:ind w:firstLine="567"/>
        <w:contextualSpacing/>
        <w:jc w:val="both"/>
        <w:rPr>
          <w:rFonts w:ascii="Times New Roman" w:hAnsi="Times New Roman" w:cs="Times New Roman"/>
          <w:b/>
          <w:sz w:val="24"/>
          <w:szCs w:val="24"/>
        </w:rPr>
      </w:pPr>
    </w:p>
    <w:p w:rsidR="00944648" w:rsidRPr="00944648" w:rsidRDefault="00944648" w:rsidP="00944648">
      <w:pPr>
        <w:spacing w:after="0" w:line="240" w:lineRule="auto"/>
        <w:ind w:firstLine="567"/>
        <w:contextualSpacing/>
        <w:jc w:val="both"/>
        <w:rPr>
          <w:rFonts w:ascii="Times New Roman" w:hAnsi="Times New Roman" w:cs="Times New Roman"/>
          <w:b/>
          <w:sz w:val="24"/>
          <w:szCs w:val="24"/>
        </w:rPr>
      </w:pPr>
      <w:r w:rsidRPr="00944648">
        <w:rPr>
          <w:rFonts w:ascii="Times New Roman" w:hAnsi="Times New Roman" w:cs="Times New Roman"/>
          <w:b/>
          <w:sz w:val="24"/>
          <w:szCs w:val="24"/>
        </w:rPr>
        <w:t>5. Дополнить статью 29 частью 9.1. следующего содержания:</w:t>
      </w:r>
    </w:p>
    <w:p w:rsidR="00944648" w:rsidRPr="00944648" w:rsidRDefault="00944648" w:rsidP="00944648">
      <w:pPr>
        <w:spacing w:after="0" w:line="240" w:lineRule="auto"/>
        <w:ind w:firstLine="567"/>
        <w:contextualSpacing/>
        <w:jc w:val="both"/>
        <w:rPr>
          <w:rFonts w:ascii="Times New Roman" w:hAnsi="Times New Roman" w:cs="Times New Roman"/>
          <w:sz w:val="24"/>
          <w:szCs w:val="24"/>
        </w:rPr>
      </w:pPr>
      <w:r w:rsidRPr="00944648">
        <w:rPr>
          <w:rFonts w:ascii="Times New Roman" w:hAnsi="Times New Roman" w:cs="Times New Roman"/>
          <w:sz w:val="24"/>
          <w:szCs w:val="24"/>
        </w:rPr>
        <w:t xml:space="preserve">«9.1. </w:t>
      </w:r>
      <w:proofErr w:type="gramStart"/>
      <w:r w:rsidRPr="00944648">
        <w:rPr>
          <w:rFonts w:ascii="Times New Roman" w:hAnsi="Times New Roman" w:cs="Times New Roman"/>
          <w:sz w:val="24"/>
          <w:szCs w:val="24"/>
        </w:rPr>
        <w:t>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w:t>
      </w:r>
      <w:r w:rsidRPr="00944648">
        <w:rPr>
          <w:rFonts w:ascii="Times New Roman" w:hAnsi="Times New Roman" w:cs="Times New Roman"/>
          <w:sz w:val="24"/>
          <w:szCs w:val="24"/>
        </w:rPr>
        <w:t>л</w:t>
      </w:r>
      <w:r w:rsidRPr="00944648">
        <w:rPr>
          <w:rFonts w:ascii="Times New Roman" w:hAnsi="Times New Roman" w:cs="Times New Roman"/>
          <w:sz w:val="24"/>
          <w:szCs w:val="24"/>
        </w:rPr>
        <w:t>нение обязанностей, установленных Федеральным законом от 06.10.2003 № 131-ФЗ и другими ф</w:t>
      </w:r>
      <w:r w:rsidRPr="00944648">
        <w:rPr>
          <w:rFonts w:ascii="Times New Roman" w:hAnsi="Times New Roman" w:cs="Times New Roman"/>
          <w:sz w:val="24"/>
          <w:szCs w:val="24"/>
        </w:rPr>
        <w:t>е</w:t>
      </w:r>
      <w:r w:rsidRPr="00944648">
        <w:rPr>
          <w:rFonts w:ascii="Times New Roman" w:hAnsi="Times New Roman" w:cs="Times New Roman"/>
          <w:sz w:val="24"/>
          <w:szCs w:val="24"/>
        </w:rPr>
        <w:t>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w:t>
      </w:r>
      <w:r w:rsidRPr="00944648">
        <w:rPr>
          <w:rFonts w:ascii="Times New Roman" w:hAnsi="Times New Roman" w:cs="Times New Roman"/>
          <w:sz w:val="24"/>
          <w:szCs w:val="24"/>
        </w:rPr>
        <w:t>д</w:t>
      </w:r>
      <w:r w:rsidRPr="00944648">
        <w:rPr>
          <w:rFonts w:ascii="Times New Roman" w:hAnsi="Times New Roman" w:cs="Times New Roman"/>
          <w:sz w:val="24"/>
          <w:szCs w:val="24"/>
        </w:rPr>
        <w:t>ствием не зависящих от него обстоятельств в порядке, предусмотренном частями</w:t>
      </w:r>
      <w:proofErr w:type="gramEnd"/>
      <w:r w:rsidRPr="00944648">
        <w:rPr>
          <w:rFonts w:ascii="Times New Roman" w:hAnsi="Times New Roman" w:cs="Times New Roman"/>
          <w:sz w:val="24"/>
          <w:szCs w:val="24"/>
        </w:rPr>
        <w:t xml:space="preserve"> 3 - 6 статьи 13 Федерального закона от 25.12.2008 № 273-ФЗ.».</w:t>
      </w:r>
    </w:p>
    <w:p w:rsidR="00944648" w:rsidRPr="00944648" w:rsidRDefault="00944648" w:rsidP="00944648">
      <w:pPr>
        <w:spacing w:after="0" w:line="240" w:lineRule="auto"/>
        <w:ind w:firstLine="567"/>
        <w:contextualSpacing/>
        <w:jc w:val="both"/>
        <w:rPr>
          <w:rFonts w:ascii="Times New Roman" w:hAnsi="Times New Roman" w:cs="Times New Roman"/>
          <w:sz w:val="24"/>
          <w:szCs w:val="24"/>
        </w:rPr>
      </w:pPr>
    </w:p>
    <w:p w:rsidR="00944648" w:rsidRPr="00944648" w:rsidRDefault="00944648" w:rsidP="00944648">
      <w:pPr>
        <w:spacing w:after="0" w:line="240" w:lineRule="auto"/>
        <w:ind w:firstLine="567"/>
        <w:contextualSpacing/>
        <w:jc w:val="both"/>
        <w:rPr>
          <w:rFonts w:ascii="Times New Roman" w:hAnsi="Times New Roman" w:cs="Times New Roman"/>
          <w:b/>
          <w:sz w:val="24"/>
          <w:szCs w:val="24"/>
        </w:rPr>
      </w:pPr>
      <w:r w:rsidRPr="00944648">
        <w:rPr>
          <w:rFonts w:ascii="Times New Roman" w:hAnsi="Times New Roman" w:cs="Times New Roman"/>
          <w:b/>
          <w:sz w:val="24"/>
          <w:szCs w:val="24"/>
        </w:rPr>
        <w:t>6. Часть 4 статьи 54 изложить в новой редакции:</w:t>
      </w:r>
    </w:p>
    <w:p w:rsidR="00944648" w:rsidRPr="00944648" w:rsidRDefault="00944648" w:rsidP="00944648">
      <w:pPr>
        <w:spacing w:after="0" w:line="240" w:lineRule="auto"/>
        <w:ind w:firstLine="567"/>
        <w:contextualSpacing/>
        <w:jc w:val="both"/>
        <w:rPr>
          <w:rFonts w:ascii="Times New Roman" w:hAnsi="Times New Roman" w:cs="Times New Roman"/>
          <w:sz w:val="24"/>
          <w:szCs w:val="24"/>
        </w:rPr>
      </w:pPr>
      <w:r w:rsidRPr="00944648">
        <w:rPr>
          <w:rFonts w:ascii="Times New Roman" w:hAnsi="Times New Roman" w:cs="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w:t>
      </w:r>
      <w:r w:rsidRPr="00944648">
        <w:rPr>
          <w:rFonts w:ascii="Times New Roman" w:hAnsi="Times New Roman" w:cs="Times New Roman"/>
          <w:sz w:val="24"/>
          <w:szCs w:val="24"/>
        </w:rPr>
        <w:t>е</w:t>
      </w:r>
      <w:r w:rsidRPr="00944648">
        <w:rPr>
          <w:rFonts w:ascii="Times New Roman" w:hAnsi="Times New Roman" w:cs="Times New Roman"/>
          <w:sz w:val="24"/>
          <w:szCs w:val="24"/>
        </w:rPr>
        <w:t>ждений с указанием фактических расходов на оплату их труда подлежат официальному опублик</w:t>
      </w:r>
      <w:r w:rsidRPr="00944648">
        <w:rPr>
          <w:rFonts w:ascii="Times New Roman" w:hAnsi="Times New Roman" w:cs="Times New Roman"/>
          <w:sz w:val="24"/>
          <w:szCs w:val="24"/>
        </w:rPr>
        <w:t>о</w:t>
      </w:r>
      <w:r w:rsidRPr="00944648">
        <w:rPr>
          <w:rFonts w:ascii="Times New Roman" w:hAnsi="Times New Roman" w:cs="Times New Roman"/>
          <w:sz w:val="24"/>
          <w:szCs w:val="24"/>
        </w:rPr>
        <w:t>ванию.</w:t>
      </w:r>
    </w:p>
    <w:p w:rsidR="00944648" w:rsidRPr="00944648" w:rsidRDefault="00944648" w:rsidP="00944648">
      <w:pPr>
        <w:spacing w:after="0" w:line="240" w:lineRule="auto"/>
        <w:ind w:firstLine="567"/>
        <w:contextualSpacing/>
        <w:jc w:val="both"/>
        <w:rPr>
          <w:rFonts w:ascii="Times New Roman" w:hAnsi="Times New Roman" w:cs="Times New Roman"/>
          <w:sz w:val="24"/>
          <w:szCs w:val="24"/>
        </w:rPr>
      </w:pPr>
      <w:r w:rsidRPr="00944648">
        <w:rPr>
          <w:rFonts w:ascii="Times New Roman" w:hAnsi="Times New Roman" w:cs="Times New Roman"/>
          <w:sz w:val="24"/>
          <w:szCs w:val="24"/>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roofErr w:type="gramStart"/>
      <w:r w:rsidRPr="00944648">
        <w:rPr>
          <w:rFonts w:ascii="Times New Roman" w:hAnsi="Times New Roman" w:cs="Times New Roman"/>
          <w:sz w:val="24"/>
          <w:szCs w:val="24"/>
        </w:rPr>
        <w:t>.».</w:t>
      </w:r>
      <w:proofErr w:type="gramEnd"/>
    </w:p>
    <w:p w:rsidR="00944648" w:rsidRDefault="00944648" w:rsidP="00944648">
      <w:pPr>
        <w:spacing w:after="0" w:line="240" w:lineRule="auto"/>
        <w:ind w:firstLine="567"/>
        <w:contextualSpacing/>
        <w:jc w:val="both"/>
        <w:rPr>
          <w:rFonts w:ascii="Times New Roman" w:hAnsi="Times New Roman" w:cs="Times New Roman"/>
          <w:sz w:val="24"/>
          <w:szCs w:val="24"/>
        </w:rPr>
      </w:pPr>
    </w:p>
    <w:p w:rsidR="00545132" w:rsidRDefault="00545132" w:rsidP="00545132">
      <w:pPr>
        <w:spacing w:after="0" w:line="240" w:lineRule="auto"/>
        <w:ind w:firstLine="567"/>
        <w:contextualSpacing/>
        <w:jc w:val="center"/>
        <w:rPr>
          <w:rFonts w:ascii="Times New Roman" w:hAnsi="Times New Roman" w:cs="Times New Roman"/>
          <w:sz w:val="24"/>
          <w:szCs w:val="24"/>
        </w:rPr>
      </w:pPr>
      <w:r>
        <w:rPr>
          <w:rFonts w:ascii="Times New Roman" w:hAnsi="Times New Roman" w:cs="Times New Roman"/>
          <w:sz w:val="24"/>
          <w:szCs w:val="24"/>
        </w:rPr>
        <w:t>***</w:t>
      </w:r>
    </w:p>
    <w:p w:rsidR="00913478" w:rsidRPr="00913478" w:rsidRDefault="00913478" w:rsidP="00913478">
      <w:pPr>
        <w:tabs>
          <w:tab w:val="left" w:pos="5529"/>
        </w:tabs>
        <w:spacing w:after="0" w:line="360" w:lineRule="auto"/>
        <w:ind w:right="3686"/>
        <w:jc w:val="center"/>
        <w:rPr>
          <w:rFonts w:ascii="Times New Roman" w:hAnsi="Times New Roman" w:cs="Times New Roman"/>
          <w:b/>
          <w:sz w:val="24"/>
          <w:szCs w:val="24"/>
        </w:rPr>
      </w:pPr>
      <w:r w:rsidRPr="00913478">
        <w:rPr>
          <w:rFonts w:ascii="Times New Roman" w:hAnsi="Times New Roman" w:cs="Times New Roman"/>
          <w:b/>
          <w:sz w:val="24"/>
          <w:szCs w:val="24"/>
        </w:rPr>
        <w:t>СОВЕТ ДЕПУТАТОВ</w:t>
      </w:r>
    </w:p>
    <w:p w:rsidR="00913478" w:rsidRPr="00913478" w:rsidRDefault="00913478" w:rsidP="00913478">
      <w:pPr>
        <w:tabs>
          <w:tab w:val="left" w:pos="5529"/>
          <w:tab w:val="left" w:pos="5670"/>
          <w:tab w:val="left" w:pos="5812"/>
        </w:tabs>
        <w:spacing w:after="0" w:line="360" w:lineRule="auto"/>
        <w:ind w:right="3686"/>
        <w:jc w:val="center"/>
        <w:rPr>
          <w:rFonts w:ascii="Times New Roman" w:hAnsi="Times New Roman" w:cs="Times New Roman"/>
          <w:b/>
          <w:sz w:val="24"/>
          <w:szCs w:val="24"/>
        </w:rPr>
      </w:pPr>
      <w:r w:rsidRPr="00913478">
        <w:rPr>
          <w:rFonts w:ascii="Times New Roman" w:hAnsi="Times New Roman" w:cs="Times New Roman"/>
          <w:b/>
          <w:sz w:val="24"/>
          <w:szCs w:val="24"/>
        </w:rPr>
        <w:t>МУНИЦИПАЛЬНОГО ОБРАЗОВАНИЯ</w:t>
      </w:r>
    </w:p>
    <w:p w:rsidR="00913478" w:rsidRPr="00913478" w:rsidRDefault="00913478" w:rsidP="00913478">
      <w:pPr>
        <w:tabs>
          <w:tab w:val="left" w:pos="5529"/>
        </w:tabs>
        <w:spacing w:after="0" w:line="360" w:lineRule="auto"/>
        <w:ind w:right="3686"/>
        <w:jc w:val="center"/>
        <w:rPr>
          <w:rFonts w:ascii="Times New Roman" w:hAnsi="Times New Roman" w:cs="Times New Roman"/>
          <w:b/>
          <w:sz w:val="24"/>
          <w:szCs w:val="24"/>
        </w:rPr>
      </w:pPr>
      <w:r w:rsidRPr="00913478">
        <w:rPr>
          <w:rFonts w:ascii="Times New Roman" w:hAnsi="Times New Roman" w:cs="Times New Roman"/>
          <w:b/>
          <w:sz w:val="24"/>
          <w:szCs w:val="24"/>
        </w:rPr>
        <w:t>РЫБКИНСКИЙ СЕЛЬСОВЕТ</w:t>
      </w:r>
    </w:p>
    <w:p w:rsidR="00913478" w:rsidRPr="00913478" w:rsidRDefault="00913478" w:rsidP="00913478">
      <w:pPr>
        <w:tabs>
          <w:tab w:val="left" w:pos="5529"/>
        </w:tabs>
        <w:spacing w:after="0" w:line="360" w:lineRule="auto"/>
        <w:ind w:right="3686"/>
        <w:jc w:val="center"/>
        <w:rPr>
          <w:rFonts w:ascii="Times New Roman" w:hAnsi="Times New Roman" w:cs="Times New Roman"/>
          <w:b/>
          <w:sz w:val="24"/>
          <w:szCs w:val="24"/>
        </w:rPr>
      </w:pPr>
      <w:r w:rsidRPr="00913478">
        <w:rPr>
          <w:rFonts w:ascii="Times New Roman" w:hAnsi="Times New Roman" w:cs="Times New Roman"/>
          <w:b/>
          <w:sz w:val="24"/>
          <w:szCs w:val="24"/>
        </w:rPr>
        <w:t>НОВОСЕРГИЕВСКОГО РАЙОНА</w:t>
      </w:r>
    </w:p>
    <w:p w:rsidR="00913478" w:rsidRPr="00913478" w:rsidRDefault="00913478" w:rsidP="00913478">
      <w:pPr>
        <w:tabs>
          <w:tab w:val="left" w:pos="5529"/>
        </w:tabs>
        <w:spacing w:after="0" w:line="360" w:lineRule="auto"/>
        <w:ind w:right="3686"/>
        <w:jc w:val="center"/>
        <w:rPr>
          <w:rFonts w:ascii="Times New Roman" w:hAnsi="Times New Roman" w:cs="Times New Roman"/>
          <w:b/>
          <w:sz w:val="24"/>
          <w:szCs w:val="24"/>
        </w:rPr>
      </w:pPr>
      <w:r w:rsidRPr="00913478">
        <w:rPr>
          <w:rFonts w:ascii="Times New Roman" w:hAnsi="Times New Roman" w:cs="Times New Roman"/>
          <w:b/>
          <w:sz w:val="24"/>
          <w:szCs w:val="24"/>
        </w:rPr>
        <w:t>ОРЕНБУРГСКОЙ ОБЛАСТИ</w:t>
      </w:r>
    </w:p>
    <w:p w:rsidR="00913478" w:rsidRPr="00913478" w:rsidRDefault="00913478" w:rsidP="00913478">
      <w:pPr>
        <w:tabs>
          <w:tab w:val="left" w:pos="5529"/>
        </w:tabs>
        <w:spacing w:after="0" w:line="360" w:lineRule="auto"/>
        <w:ind w:right="3686"/>
        <w:jc w:val="center"/>
        <w:rPr>
          <w:rFonts w:ascii="Times New Roman" w:hAnsi="Times New Roman" w:cs="Times New Roman"/>
          <w:b/>
          <w:sz w:val="24"/>
          <w:szCs w:val="24"/>
        </w:rPr>
      </w:pPr>
      <w:r w:rsidRPr="00913478">
        <w:rPr>
          <w:rFonts w:ascii="Times New Roman" w:hAnsi="Times New Roman" w:cs="Times New Roman"/>
          <w:b/>
          <w:sz w:val="24"/>
          <w:szCs w:val="24"/>
        </w:rPr>
        <w:lastRenderedPageBreak/>
        <w:t>четвертого созыва</w:t>
      </w:r>
    </w:p>
    <w:p w:rsidR="00913478" w:rsidRPr="00913478" w:rsidRDefault="00913478" w:rsidP="00913478">
      <w:pPr>
        <w:tabs>
          <w:tab w:val="left" w:pos="5529"/>
        </w:tabs>
        <w:spacing w:after="0" w:line="360" w:lineRule="auto"/>
        <w:ind w:right="3686"/>
        <w:jc w:val="center"/>
        <w:rPr>
          <w:rFonts w:ascii="Times New Roman" w:hAnsi="Times New Roman" w:cs="Times New Roman"/>
          <w:b/>
          <w:sz w:val="24"/>
          <w:szCs w:val="24"/>
        </w:rPr>
      </w:pPr>
      <w:r w:rsidRPr="00913478">
        <w:rPr>
          <w:rFonts w:ascii="Times New Roman" w:hAnsi="Times New Roman" w:cs="Times New Roman"/>
          <w:b/>
          <w:sz w:val="24"/>
          <w:szCs w:val="24"/>
        </w:rPr>
        <w:t>РЕШЕНИЕ</w:t>
      </w:r>
    </w:p>
    <w:p w:rsidR="00913478" w:rsidRPr="00913478" w:rsidRDefault="00913478" w:rsidP="00913478">
      <w:pPr>
        <w:tabs>
          <w:tab w:val="left" w:pos="5529"/>
        </w:tabs>
        <w:spacing w:after="0" w:line="240" w:lineRule="auto"/>
        <w:ind w:right="3686"/>
        <w:jc w:val="center"/>
        <w:rPr>
          <w:rFonts w:ascii="Times New Roman" w:hAnsi="Times New Roman" w:cs="Times New Roman"/>
          <w:sz w:val="24"/>
          <w:szCs w:val="24"/>
        </w:rPr>
      </w:pPr>
      <w:r w:rsidRPr="00913478">
        <w:rPr>
          <w:rFonts w:ascii="Times New Roman" w:hAnsi="Times New Roman" w:cs="Times New Roman"/>
          <w:sz w:val="24"/>
          <w:szCs w:val="24"/>
        </w:rPr>
        <w:t xml:space="preserve">02.04.2024 г. № 39/2 </w:t>
      </w:r>
      <w:proofErr w:type="spellStart"/>
      <w:r w:rsidRPr="00913478">
        <w:rPr>
          <w:rFonts w:ascii="Times New Roman" w:hAnsi="Times New Roman" w:cs="Times New Roman"/>
          <w:sz w:val="24"/>
          <w:szCs w:val="24"/>
        </w:rPr>
        <w:t>р.С</w:t>
      </w:r>
      <w:proofErr w:type="spellEnd"/>
      <w:r w:rsidRPr="00913478">
        <w:rPr>
          <w:rFonts w:ascii="Times New Roman" w:hAnsi="Times New Roman" w:cs="Times New Roman"/>
          <w:sz w:val="24"/>
          <w:szCs w:val="24"/>
        </w:rPr>
        <w:t>.</w:t>
      </w:r>
    </w:p>
    <w:p w:rsidR="00913478" w:rsidRPr="00913478" w:rsidRDefault="00913478" w:rsidP="00913478">
      <w:pPr>
        <w:tabs>
          <w:tab w:val="left" w:pos="5529"/>
        </w:tabs>
        <w:spacing w:after="0" w:line="240" w:lineRule="auto"/>
        <w:ind w:right="3686"/>
        <w:jc w:val="center"/>
        <w:rPr>
          <w:rFonts w:ascii="Times New Roman" w:hAnsi="Times New Roman" w:cs="Times New Roman"/>
          <w:sz w:val="24"/>
          <w:szCs w:val="24"/>
        </w:rPr>
      </w:pPr>
      <w:r w:rsidRPr="00913478">
        <w:rPr>
          <w:rFonts w:ascii="Times New Roman" w:hAnsi="Times New Roman" w:cs="Times New Roman"/>
          <w:sz w:val="24"/>
          <w:szCs w:val="24"/>
        </w:rPr>
        <w:t>с.Рыбкино</w:t>
      </w:r>
    </w:p>
    <w:p w:rsidR="00913478" w:rsidRPr="00913478" w:rsidRDefault="00913478" w:rsidP="00913478">
      <w:pPr>
        <w:pStyle w:val="af0"/>
        <w:spacing w:after="0"/>
        <w:jc w:val="center"/>
        <w:rPr>
          <w:lang w:val="ru-RU"/>
        </w:rPr>
      </w:pPr>
      <w:r w:rsidRPr="00913478">
        <w:rPr>
          <w:noProof/>
          <w:lang w:val="ru-RU" w:eastAsia="ru-RU"/>
        </w:rPr>
        <mc:AlternateContent>
          <mc:Choice Requires="wps">
            <w:drawing>
              <wp:anchor distT="4294967294" distB="4294967294" distL="114300" distR="114300" simplePos="0" relativeHeight="251652608" behindDoc="0" locked="0" layoutInCell="1" allowOverlap="1" wp14:anchorId="747CEE14" wp14:editId="77C67CCF">
                <wp:simplePos x="0" y="0"/>
                <wp:positionH relativeFrom="column">
                  <wp:posOffset>-47625</wp:posOffset>
                </wp:positionH>
                <wp:positionV relativeFrom="paragraph">
                  <wp:posOffset>173990</wp:posOffset>
                </wp:positionV>
                <wp:extent cx="3429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HeTmP9VAgAAZAQAAA4AAAAAAAAAAAAAAAAALgIAAGRycy9lMm9Eb2MueG1sUEsBAi0A&#10;FAAGAAgAAAAhALiXgkzdAAAABwEAAA8AAAAAAAAAAAAAAAAArwQAAGRycy9kb3ducmV2LnhtbFBL&#10;BQYAAAAABAAEAPMAAAC5BQAAAAA=&#10;" strokeweight=".26mm">
                <v:stroke joinstyle="miter"/>
              </v:line>
            </w:pict>
          </mc:Fallback>
        </mc:AlternateContent>
      </w:r>
      <w:r w:rsidRPr="00913478">
        <w:rPr>
          <w:noProof/>
          <w:lang w:val="ru-RU" w:eastAsia="ru-RU"/>
        </w:rPr>
        <mc:AlternateContent>
          <mc:Choice Requires="wps">
            <w:drawing>
              <wp:anchor distT="0" distB="0" distL="114298" distR="114298" simplePos="0" relativeHeight="251653632" behindDoc="0" locked="0" layoutInCell="1" allowOverlap="1" wp14:anchorId="14AF01AB" wp14:editId="18DFC953">
                <wp:simplePos x="0" y="0"/>
                <wp:positionH relativeFrom="column">
                  <wp:posOffset>-47625</wp:posOffset>
                </wp:positionH>
                <wp:positionV relativeFrom="paragraph">
                  <wp:posOffset>173990</wp:posOffset>
                </wp:positionV>
                <wp:extent cx="0" cy="34290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CaTKrsVgIAAGYEAAAOAAAAAAAAAAAAAAAAAC4CAABkcnMvZTJvRG9jLnhtbFBLAQIt&#10;ABQABgAIAAAAIQD4bjFD3QAAAAcBAAAPAAAAAAAAAAAAAAAAALAEAABkcnMvZG93bnJldi54bWxQ&#10;SwUGAAAAAAQABADzAAAAugUAAAAA&#10;" strokeweight=".26mm">
                <v:stroke joinstyle="miter"/>
              </v:line>
            </w:pict>
          </mc:Fallback>
        </mc:AlternateContent>
      </w:r>
      <w:r w:rsidRPr="00913478">
        <w:rPr>
          <w:noProof/>
          <w:lang w:val="ru-RU" w:eastAsia="ru-RU"/>
        </w:rPr>
        <mc:AlternateContent>
          <mc:Choice Requires="wps">
            <w:drawing>
              <wp:anchor distT="4294967294" distB="4294967294" distL="114300" distR="114300" simplePos="0" relativeHeight="251654656" behindDoc="0" locked="0" layoutInCell="1" allowOverlap="1" wp14:anchorId="5C3B4493" wp14:editId="68C2A9EB">
                <wp:simplePos x="0" y="0"/>
                <wp:positionH relativeFrom="column">
                  <wp:posOffset>3257550</wp:posOffset>
                </wp:positionH>
                <wp:positionV relativeFrom="paragraph">
                  <wp:posOffset>165735</wp:posOffset>
                </wp:positionV>
                <wp:extent cx="342900" cy="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MEXAIAAHA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AYOUwRcAgAAcAQAAA4AAAAAAAAAAAAAAAAALgIAAGRycy9lMm9Eb2MueG1s&#10;UEsBAi0AFAAGAAgAAAAhAG5D643cAAAACQEAAA8AAAAAAAAAAAAAAAAAtgQAAGRycy9kb3ducmV2&#10;LnhtbFBLBQYAAAAABAAEAPMAAAC/BQAAAAA=&#10;" strokeweight=".26mm">
                <v:stroke joinstyle="miter"/>
              </v:line>
            </w:pict>
          </mc:Fallback>
        </mc:AlternateContent>
      </w:r>
      <w:r w:rsidRPr="00913478">
        <w:rPr>
          <w:noProof/>
          <w:lang w:val="ru-RU" w:eastAsia="ru-RU"/>
        </w:rPr>
        <mc:AlternateContent>
          <mc:Choice Requires="wps">
            <w:drawing>
              <wp:anchor distT="0" distB="0" distL="114298" distR="114298" simplePos="0" relativeHeight="251655680" behindDoc="0" locked="0" layoutInCell="1" allowOverlap="1" wp14:anchorId="0EFD9981" wp14:editId="31F6AA61">
                <wp:simplePos x="0" y="0"/>
                <wp:positionH relativeFrom="column">
                  <wp:posOffset>3599815</wp:posOffset>
                </wp:positionH>
                <wp:positionV relativeFrom="paragraph">
                  <wp:posOffset>166370</wp:posOffset>
                </wp:positionV>
                <wp:extent cx="0" cy="374650"/>
                <wp:effectExtent l="0" t="0" r="19050" b="2540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MAVwIAAGY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Bm58wBXAgAAZgQAAA4AAAAAAAAAAAAAAAAALgIAAGRycy9lMm9Eb2MueG1sUEsB&#10;Ai0AFAAGAAgAAAAhAMEMWC7eAAAACQEAAA8AAAAAAAAAAAAAAAAAsQQAAGRycy9kb3ducmV2Lnht&#10;bFBLBQYAAAAABAAEAPMAAAC8BQAAAAA=&#10;" strokeweight=".26mm">
                <v:stroke joinstyle="miter"/>
              </v:line>
            </w:pict>
          </mc:Fallback>
        </mc:AlternateContent>
      </w:r>
    </w:p>
    <w:p w:rsidR="00913478" w:rsidRPr="00913478" w:rsidRDefault="00913478" w:rsidP="00913478">
      <w:pPr>
        <w:suppressAutoHyphens/>
        <w:spacing w:after="0" w:line="240" w:lineRule="auto"/>
        <w:ind w:right="4534"/>
        <w:jc w:val="both"/>
        <w:rPr>
          <w:rFonts w:ascii="Times New Roman" w:eastAsia="Times New Roman" w:hAnsi="Times New Roman" w:cs="Times New Roman"/>
          <w:sz w:val="24"/>
          <w:szCs w:val="24"/>
        </w:rPr>
      </w:pPr>
      <w:r w:rsidRPr="00913478">
        <w:rPr>
          <w:rFonts w:ascii="Times New Roman" w:eastAsia="Times New Roman" w:hAnsi="Times New Roman" w:cs="Times New Roman"/>
          <w:sz w:val="24"/>
          <w:szCs w:val="24"/>
          <w:lang w:eastAsia="ar-SA"/>
        </w:rPr>
        <w:t>О подведении итогов опроса жителей муниципального образования Рыбкинский сельсовет Новосергиевского района Оренбургской области</w:t>
      </w:r>
    </w:p>
    <w:p w:rsidR="00913478" w:rsidRPr="00913478" w:rsidRDefault="00913478" w:rsidP="00913478">
      <w:pPr>
        <w:tabs>
          <w:tab w:val="left" w:pos="1473"/>
        </w:tabs>
        <w:spacing w:after="0" w:line="240" w:lineRule="auto"/>
        <w:rPr>
          <w:rFonts w:ascii="Times New Roman" w:eastAsia="Times New Roman" w:hAnsi="Times New Roman" w:cs="Times New Roman"/>
          <w:color w:val="000000"/>
          <w:sz w:val="24"/>
          <w:szCs w:val="24"/>
        </w:rPr>
      </w:pPr>
    </w:p>
    <w:p w:rsidR="00913478" w:rsidRPr="00913478" w:rsidRDefault="00913478" w:rsidP="00913478">
      <w:pPr>
        <w:tabs>
          <w:tab w:val="left" w:pos="9072"/>
        </w:tabs>
        <w:spacing w:after="0" w:line="240" w:lineRule="auto"/>
        <w:ind w:right="-57" w:firstLine="567"/>
        <w:jc w:val="both"/>
        <w:rPr>
          <w:rFonts w:ascii="Times New Roman" w:eastAsia="Times New Roman" w:hAnsi="Times New Roman" w:cs="Times New Roman"/>
          <w:color w:val="000000"/>
          <w:sz w:val="24"/>
          <w:szCs w:val="24"/>
        </w:rPr>
      </w:pPr>
      <w:proofErr w:type="gramStart"/>
      <w:r w:rsidRPr="00913478">
        <w:rPr>
          <w:rFonts w:ascii="Times New Roman" w:eastAsia="Times New Roman" w:hAnsi="Times New Roman" w:cs="Times New Roman"/>
          <w:color w:val="000000"/>
          <w:sz w:val="24"/>
          <w:szCs w:val="24"/>
        </w:rPr>
        <w:t>Рассмотрев обращение Главы муниципального образования Рыбкинский сельсовет Новосе</w:t>
      </w:r>
      <w:r w:rsidRPr="00913478">
        <w:rPr>
          <w:rFonts w:ascii="Times New Roman" w:eastAsia="Times New Roman" w:hAnsi="Times New Roman" w:cs="Times New Roman"/>
          <w:color w:val="000000"/>
          <w:sz w:val="24"/>
          <w:szCs w:val="24"/>
        </w:rPr>
        <w:t>р</w:t>
      </w:r>
      <w:r w:rsidRPr="00913478">
        <w:rPr>
          <w:rFonts w:ascii="Times New Roman" w:eastAsia="Times New Roman" w:hAnsi="Times New Roman" w:cs="Times New Roman"/>
          <w:color w:val="000000"/>
          <w:sz w:val="24"/>
          <w:szCs w:val="24"/>
        </w:rPr>
        <w:t>гиевского района Оренбургской области о поведении итогов опроса граждан в соответствии с Ф</w:t>
      </w:r>
      <w:r w:rsidRPr="00913478">
        <w:rPr>
          <w:rFonts w:ascii="Times New Roman" w:eastAsia="Times New Roman" w:hAnsi="Times New Roman" w:cs="Times New Roman"/>
          <w:color w:val="000000"/>
          <w:sz w:val="24"/>
          <w:szCs w:val="24"/>
        </w:rPr>
        <w:t>е</w:t>
      </w:r>
      <w:r w:rsidRPr="00913478">
        <w:rPr>
          <w:rFonts w:ascii="Times New Roman" w:eastAsia="Times New Roman" w:hAnsi="Times New Roman" w:cs="Times New Roman"/>
          <w:color w:val="000000"/>
          <w:sz w:val="24"/>
          <w:szCs w:val="24"/>
        </w:rPr>
        <w:t>деральным законом от 06 .10.2003   № 131-ФЗ «Об общих принципах организации местного сам</w:t>
      </w:r>
      <w:r w:rsidRPr="00913478">
        <w:rPr>
          <w:rFonts w:ascii="Times New Roman" w:eastAsia="Times New Roman" w:hAnsi="Times New Roman" w:cs="Times New Roman"/>
          <w:color w:val="000000"/>
          <w:sz w:val="24"/>
          <w:szCs w:val="24"/>
        </w:rPr>
        <w:t>о</w:t>
      </w:r>
      <w:r w:rsidRPr="00913478">
        <w:rPr>
          <w:rFonts w:ascii="Times New Roman" w:eastAsia="Times New Roman" w:hAnsi="Times New Roman" w:cs="Times New Roman"/>
          <w:color w:val="000000"/>
          <w:sz w:val="24"/>
          <w:szCs w:val="24"/>
        </w:rPr>
        <w:t>управления в Российской Федерации», руководствуясь Уставом муниципального образования Рыбкинский  сельсовет Новосергиевского района Оренбургской области, решением Совета депут</w:t>
      </w:r>
      <w:r w:rsidRPr="00913478">
        <w:rPr>
          <w:rFonts w:ascii="Times New Roman" w:eastAsia="Times New Roman" w:hAnsi="Times New Roman" w:cs="Times New Roman"/>
          <w:color w:val="000000"/>
          <w:sz w:val="24"/>
          <w:szCs w:val="24"/>
        </w:rPr>
        <w:t>а</w:t>
      </w:r>
      <w:r w:rsidRPr="00913478">
        <w:rPr>
          <w:rFonts w:ascii="Times New Roman" w:eastAsia="Times New Roman" w:hAnsi="Times New Roman" w:cs="Times New Roman"/>
          <w:color w:val="000000"/>
          <w:sz w:val="24"/>
          <w:szCs w:val="24"/>
        </w:rPr>
        <w:t xml:space="preserve">тов муниципального образования Рыбкинский сельсовет от </w:t>
      </w:r>
      <w:r w:rsidRPr="00913478">
        <w:rPr>
          <w:rFonts w:ascii="Times New Roman" w:hAnsi="Times New Roman" w:cs="Times New Roman"/>
          <w:sz w:val="24"/>
          <w:szCs w:val="24"/>
        </w:rPr>
        <w:t xml:space="preserve">17.09.2018 № 35/4  </w:t>
      </w:r>
      <w:proofErr w:type="spellStart"/>
      <w:r w:rsidRPr="00913478">
        <w:rPr>
          <w:rFonts w:ascii="Times New Roman" w:hAnsi="Times New Roman" w:cs="Times New Roman"/>
          <w:sz w:val="24"/>
          <w:szCs w:val="24"/>
        </w:rPr>
        <w:t>р.С</w:t>
      </w:r>
      <w:proofErr w:type="spellEnd"/>
      <w:r w:rsidRPr="00913478">
        <w:rPr>
          <w:rFonts w:ascii="Times New Roman" w:hAnsi="Times New Roman" w:cs="Times New Roman"/>
          <w:sz w:val="24"/>
          <w:szCs w:val="24"/>
        </w:rPr>
        <w:t>. «Об утвержд</w:t>
      </w:r>
      <w:r w:rsidRPr="00913478">
        <w:rPr>
          <w:rFonts w:ascii="Times New Roman" w:hAnsi="Times New Roman" w:cs="Times New Roman"/>
          <w:sz w:val="24"/>
          <w:szCs w:val="24"/>
        </w:rPr>
        <w:t>е</w:t>
      </w:r>
      <w:r w:rsidRPr="00913478">
        <w:rPr>
          <w:rFonts w:ascii="Times New Roman" w:hAnsi="Times New Roman" w:cs="Times New Roman"/>
          <w:sz w:val="24"/>
          <w:szCs w:val="24"/>
        </w:rPr>
        <w:t>нии Положения</w:t>
      </w:r>
      <w:proofErr w:type="gramEnd"/>
      <w:r w:rsidRPr="00913478">
        <w:rPr>
          <w:rFonts w:ascii="Times New Roman" w:hAnsi="Times New Roman" w:cs="Times New Roman"/>
          <w:sz w:val="24"/>
          <w:szCs w:val="24"/>
        </w:rPr>
        <w:t xml:space="preserve"> об опросе граждан в муниципальном образовании Рыбкинский сельсовет Новосе</w:t>
      </w:r>
      <w:r w:rsidRPr="00913478">
        <w:rPr>
          <w:rFonts w:ascii="Times New Roman" w:hAnsi="Times New Roman" w:cs="Times New Roman"/>
          <w:sz w:val="24"/>
          <w:szCs w:val="24"/>
        </w:rPr>
        <w:t>р</w:t>
      </w:r>
      <w:r w:rsidRPr="00913478">
        <w:rPr>
          <w:rFonts w:ascii="Times New Roman" w:hAnsi="Times New Roman" w:cs="Times New Roman"/>
          <w:sz w:val="24"/>
          <w:szCs w:val="24"/>
        </w:rPr>
        <w:t>гиевского района Оренбургской области»:</w:t>
      </w:r>
    </w:p>
    <w:p w:rsidR="00913478" w:rsidRPr="00913478" w:rsidRDefault="00913478" w:rsidP="00913478">
      <w:pPr>
        <w:spacing w:after="0" w:line="240" w:lineRule="auto"/>
        <w:ind w:firstLine="567"/>
        <w:jc w:val="both"/>
        <w:rPr>
          <w:rFonts w:ascii="Times New Roman" w:eastAsia="Times New Roman" w:hAnsi="Times New Roman" w:cs="Times New Roman"/>
          <w:color w:val="000000"/>
          <w:sz w:val="24"/>
          <w:szCs w:val="24"/>
        </w:rPr>
      </w:pPr>
      <w:r w:rsidRPr="00913478">
        <w:rPr>
          <w:rFonts w:ascii="Times New Roman" w:eastAsia="Times New Roman" w:hAnsi="Times New Roman" w:cs="Times New Roman"/>
          <w:color w:val="000000"/>
          <w:sz w:val="24"/>
          <w:szCs w:val="24"/>
        </w:rPr>
        <w:t>1. Считать наиболее приоритетным проектом развития территории поселения на 2025 год для участия в конкурсном отборе проектов развития общественной территории, основанных на мес</w:t>
      </w:r>
      <w:r w:rsidRPr="00913478">
        <w:rPr>
          <w:rFonts w:ascii="Times New Roman" w:eastAsia="Times New Roman" w:hAnsi="Times New Roman" w:cs="Times New Roman"/>
          <w:color w:val="000000"/>
          <w:sz w:val="24"/>
          <w:szCs w:val="24"/>
        </w:rPr>
        <w:t>т</w:t>
      </w:r>
      <w:r w:rsidRPr="00913478">
        <w:rPr>
          <w:rFonts w:ascii="Times New Roman" w:eastAsia="Times New Roman" w:hAnsi="Times New Roman" w:cs="Times New Roman"/>
          <w:color w:val="000000"/>
          <w:sz w:val="24"/>
          <w:szCs w:val="24"/>
        </w:rPr>
        <w:t>ных инициативах проект «Благоустройство территории кладбища в с.Рыбкино Новосергиевского района Оренбургской области».</w:t>
      </w:r>
    </w:p>
    <w:p w:rsidR="00913478" w:rsidRPr="00913478" w:rsidRDefault="00913478" w:rsidP="00913478">
      <w:pPr>
        <w:spacing w:after="0" w:line="240" w:lineRule="auto"/>
        <w:ind w:firstLine="567"/>
        <w:jc w:val="both"/>
        <w:rPr>
          <w:rFonts w:ascii="Times New Roman" w:eastAsia="Times New Roman" w:hAnsi="Times New Roman" w:cs="Times New Roman"/>
          <w:color w:val="000000"/>
          <w:sz w:val="24"/>
          <w:szCs w:val="24"/>
        </w:rPr>
      </w:pPr>
      <w:r w:rsidRPr="00913478">
        <w:rPr>
          <w:rFonts w:ascii="Times New Roman" w:eastAsia="Times New Roman" w:hAnsi="Times New Roman" w:cs="Times New Roman"/>
          <w:color w:val="000000"/>
          <w:sz w:val="24"/>
          <w:szCs w:val="24"/>
        </w:rPr>
        <w:t>2. Решение вступает в силу после дня его обнародования и подлежит размещению на офиц</w:t>
      </w:r>
      <w:r w:rsidRPr="00913478">
        <w:rPr>
          <w:rFonts w:ascii="Times New Roman" w:eastAsia="Times New Roman" w:hAnsi="Times New Roman" w:cs="Times New Roman"/>
          <w:color w:val="000000"/>
          <w:sz w:val="24"/>
          <w:szCs w:val="24"/>
        </w:rPr>
        <w:t>и</w:t>
      </w:r>
      <w:r w:rsidRPr="00913478">
        <w:rPr>
          <w:rFonts w:ascii="Times New Roman" w:eastAsia="Times New Roman" w:hAnsi="Times New Roman" w:cs="Times New Roman"/>
          <w:color w:val="000000"/>
          <w:sz w:val="24"/>
          <w:szCs w:val="24"/>
        </w:rPr>
        <w:t>альном сайте муниципального образования Рыбкинский сельсовет Новосергиевского района Оренбургской области.</w:t>
      </w:r>
    </w:p>
    <w:p w:rsidR="00913478" w:rsidRPr="00913478" w:rsidRDefault="00913478" w:rsidP="00913478">
      <w:pPr>
        <w:tabs>
          <w:tab w:val="left" w:pos="9072"/>
        </w:tabs>
        <w:spacing w:after="0" w:line="240" w:lineRule="auto"/>
        <w:ind w:right="-57"/>
        <w:jc w:val="both"/>
        <w:rPr>
          <w:rFonts w:ascii="Times New Roman" w:eastAsia="Times New Roman" w:hAnsi="Times New Roman" w:cs="Times New Roman"/>
          <w:color w:val="000000"/>
          <w:sz w:val="24"/>
          <w:szCs w:val="24"/>
        </w:rPr>
      </w:pPr>
    </w:p>
    <w:p w:rsidR="00913478" w:rsidRPr="00913478" w:rsidRDefault="00913478" w:rsidP="00913478">
      <w:pPr>
        <w:tabs>
          <w:tab w:val="left" w:pos="9072"/>
        </w:tabs>
        <w:spacing w:after="0" w:line="240" w:lineRule="auto"/>
        <w:ind w:right="-57"/>
        <w:jc w:val="both"/>
        <w:rPr>
          <w:rFonts w:ascii="Times New Roman" w:eastAsia="Times New Roman" w:hAnsi="Times New Roman" w:cs="Times New Roman"/>
          <w:color w:val="000000"/>
          <w:sz w:val="24"/>
          <w:szCs w:val="24"/>
        </w:rPr>
      </w:pPr>
      <w:r w:rsidRPr="00913478">
        <w:rPr>
          <w:rFonts w:ascii="Times New Roman" w:eastAsia="Times New Roman" w:hAnsi="Times New Roman" w:cs="Times New Roman"/>
          <w:color w:val="000000"/>
          <w:sz w:val="24"/>
          <w:szCs w:val="24"/>
        </w:rPr>
        <w:t xml:space="preserve">Председатель Совета депутатов муниципального </w:t>
      </w:r>
    </w:p>
    <w:p w:rsidR="00913478" w:rsidRPr="00913478" w:rsidRDefault="00913478" w:rsidP="00913478">
      <w:pPr>
        <w:tabs>
          <w:tab w:val="left" w:pos="9072"/>
        </w:tabs>
        <w:spacing w:after="0" w:line="240" w:lineRule="auto"/>
        <w:ind w:right="-57"/>
        <w:jc w:val="both"/>
        <w:rPr>
          <w:rFonts w:ascii="Times New Roman" w:eastAsia="Times New Roman" w:hAnsi="Times New Roman" w:cs="Times New Roman"/>
          <w:color w:val="000000"/>
          <w:sz w:val="24"/>
          <w:szCs w:val="24"/>
        </w:rPr>
      </w:pPr>
      <w:r w:rsidRPr="00913478">
        <w:rPr>
          <w:rFonts w:ascii="Times New Roman" w:eastAsia="Times New Roman" w:hAnsi="Times New Roman" w:cs="Times New Roman"/>
          <w:color w:val="000000"/>
          <w:sz w:val="24"/>
          <w:szCs w:val="24"/>
        </w:rPr>
        <w:t xml:space="preserve">образования Рыбкинский сельсовет                                                      </w:t>
      </w:r>
      <w:proofErr w:type="spellStart"/>
      <w:r w:rsidRPr="00913478">
        <w:rPr>
          <w:rFonts w:ascii="Times New Roman" w:eastAsia="Times New Roman" w:hAnsi="Times New Roman" w:cs="Times New Roman"/>
          <w:color w:val="000000"/>
          <w:sz w:val="24"/>
          <w:szCs w:val="24"/>
        </w:rPr>
        <w:t>Е.А.Капаций</w:t>
      </w:r>
      <w:proofErr w:type="spellEnd"/>
    </w:p>
    <w:p w:rsidR="00913478" w:rsidRPr="00913478" w:rsidRDefault="00913478" w:rsidP="00913478">
      <w:pPr>
        <w:tabs>
          <w:tab w:val="left" w:pos="9072"/>
        </w:tabs>
        <w:spacing w:after="0" w:line="240" w:lineRule="auto"/>
        <w:ind w:right="-57"/>
        <w:jc w:val="both"/>
        <w:rPr>
          <w:rFonts w:ascii="Times New Roman" w:eastAsia="Times New Roman" w:hAnsi="Times New Roman" w:cs="Times New Roman"/>
          <w:color w:val="000000"/>
          <w:sz w:val="24"/>
          <w:szCs w:val="24"/>
        </w:rPr>
      </w:pPr>
    </w:p>
    <w:p w:rsidR="00913478" w:rsidRPr="00913478" w:rsidRDefault="00913478" w:rsidP="00913478">
      <w:pPr>
        <w:tabs>
          <w:tab w:val="left" w:pos="9072"/>
        </w:tabs>
        <w:spacing w:after="0" w:line="240" w:lineRule="auto"/>
        <w:ind w:right="-57"/>
        <w:jc w:val="both"/>
        <w:rPr>
          <w:rFonts w:ascii="Times New Roman" w:eastAsia="Times New Roman" w:hAnsi="Times New Roman" w:cs="Times New Roman"/>
          <w:color w:val="000000"/>
          <w:sz w:val="24"/>
          <w:szCs w:val="24"/>
        </w:rPr>
      </w:pPr>
    </w:p>
    <w:p w:rsidR="00913478" w:rsidRPr="00913478" w:rsidRDefault="00913478" w:rsidP="00913478">
      <w:pPr>
        <w:tabs>
          <w:tab w:val="left" w:pos="9072"/>
        </w:tabs>
        <w:spacing w:after="0" w:line="240" w:lineRule="auto"/>
        <w:ind w:right="-57"/>
        <w:jc w:val="both"/>
        <w:rPr>
          <w:rFonts w:ascii="Times New Roman" w:eastAsia="Times New Roman" w:hAnsi="Times New Roman" w:cs="Times New Roman"/>
          <w:color w:val="000000"/>
          <w:sz w:val="24"/>
          <w:szCs w:val="24"/>
        </w:rPr>
      </w:pPr>
      <w:r w:rsidRPr="00913478">
        <w:rPr>
          <w:rFonts w:ascii="Times New Roman" w:eastAsia="Times New Roman" w:hAnsi="Times New Roman" w:cs="Times New Roman"/>
          <w:color w:val="000000"/>
          <w:sz w:val="24"/>
          <w:szCs w:val="24"/>
        </w:rPr>
        <w:t>Глава  муниципального образования                                                  Ю.П.Колесников</w:t>
      </w:r>
    </w:p>
    <w:p w:rsidR="00913478" w:rsidRPr="00913478" w:rsidRDefault="00913478" w:rsidP="00913478">
      <w:pPr>
        <w:tabs>
          <w:tab w:val="left" w:pos="9072"/>
        </w:tabs>
        <w:spacing w:after="0" w:line="240" w:lineRule="auto"/>
        <w:ind w:right="-57"/>
        <w:jc w:val="both"/>
        <w:rPr>
          <w:rFonts w:ascii="Times New Roman" w:eastAsia="Times New Roman" w:hAnsi="Times New Roman" w:cs="Times New Roman"/>
          <w:color w:val="000000"/>
          <w:sz w:val="24"/>
          <w:szCs w:val="24"/>
        </w:rPr>
      </w:pPr>
      <w:r w:rsidRPr="00913478">
        <w:rPr>
          <w:rFonts w:ascii="Times New Roman" w:eastAsia="Times New Roman" w:hAnsi="Times New Roman" w:cs="Times New Roman"/>
          <w:color w:val="000000"/>
          <w:sz w:val="24"/>
          <w:szCs w:val="24"/>
        </w:rPr>
        <w:t>Рыбкинский сельсовет</w:t>
      </w:r>
    </w:p>
    <w:p w:rsidR="00913478" w:rsidRPr="00913478" w:rsidRDefault="00913478" w:rsidP="00913478">
      <w:pPr>
        <w:tabs>
          <w:tab w:val="left" w:pos="9072"/>
        </w:tabs>
        <w:spacing w:after="0" w:line="240" w:lineRule="auto"/>
        <w:ind w:right="-57"/>
        <w:jc w:val="both"/>
        <w:rPr>
          <w:rFonts w:ascii="Times New Roman" w:eastAsia="Times New Roman" w:hAnsi="Times New Roman" w:cs="Times New Roman"/>
          <w:color w:val="000000"/>
          <w:sz w:val="24"/>
          <w:szCs w:val="24"/>
        </w:rPr>
      </w:pPr>
    </w:p>
    <w:p w:rsidR="00913478" w:rsidRPr="00913478" w:rsidRDefault="00913478" w:rsidP="00913478">
      <w:pPr>
        <w:tabs>
          <w:tab w:val="left" w:pos="9072"/>
        </w:tabs>
        <w:spacing w:after="0" w:line="240" w:lineRule="auto"/>
        <w:ind w:right="-57"/>
        <w:jc w:val="both"/>
        <w:rPr>
          <w:rFonts w:ascii="Times New Roman" w:eastAsia="Times New Roman" w:hAnsi="Times New Roman" w:cs="Times New Roman"/>
          <w:color w:val="000000"/>
          <w:sz w:val="24"/>
          <w:szCs w:val="24"/>
        </w:rPr>
      </w:pPr>
    </w:p>
    <w:p w:rsidR="00913478" w:rsidRPr="00913478" w:rsidRDefault="00913478" w:rsidP="00913478">
      <w:pPr>
        <w:tabs>
          <w:tab w:val="left" w:pos="9072"/>
        </w:tabs>
        <w:spacing w:after="0" w:line="240" w:lineRule="auto"/>
        <w:ind w:right="-57"/>
        <w:jc w:val="both"/>
        <w:rPr>
          <w:rFonts w:ascii="Times New Roman" w:eastAsia="Times New Roman" w:hAnsi="Times New Roman" w:cs="Times New Roman"/>
          <w:color w:val="000000"/>
          <w:sz w:val="24"/>
          <w:szCs w:val="24"/>
        </w:rPr>
      </w:pPr>
      <w:r w:rsidRPr="00913478">
        <w:rPr>
          <w:rFonts w:ascii="Times New Roman" w:eastAsia="Times New Roman" w:hAnsi="Times New Roman" w:cs="Times New Roman"/>
          <w:color w:val="000000"/>
          <w:sz w:val="24"/>
          <w:szCs w:val="24"/>
        </w:rPr>
        <w:t>Разослано:   прокурору, в дело</w:t>
      </w:r>
    </w:p>
    <w:p w:rsidR="00545132" w:rsidRDefault="00545132" w:rsidP="00545132">
      <w:pPr>
        <w:spacing w:after="0" w:line="240" w:lineRule="auto"/>
        <w:ind w:firstLine="567"/>
        <w:contextualSpacing/>
        <w:jc w:val="center"/>
        <w:rPr>
          <w:rFonts w:ascii="Times New Roman" w:hAnsi="Times New Roman" w:cs="Times New Roman"/>
          <w:sz w:val="24"/>
          <w:szCs w:val="24"/>
        </w:rPr>
      </w:pPr>
    </w:p>
    <w:p w:rsidR="002531F1" w:rsidRPr="002531F1" w:rsidRDefault="002531F1" w:rsidP="002531F1">
      <w:pPr>
        <w:spacing w:after="0" w:line="240" w:lineRule="auto"/>
        <w:ind w:firstLine="567"/>
        <w:contextualSpacing/>
        <w:jc w:val="center"/>
        <w:rPr>
          <w:rFonts w:ascii="Times New Roman" w:hAnsi="Times New Roman" w:cs="Times New Roman"/>
          <w:sz w:val="24"/>
          <w:szCs w:val="24"/>
        </w:rPr>
      </w:pPr>
      <w:r w:rsidRPr="002531F1">
        <w:rPr>
          <w:rFonts w:ascii="Times New Roman" w:hAnsi="Times New Roman" w:cs="Times New Roman"/>
          <w:sz w:val="24"/>
          <w:szCs w:val="24"/>
        </w:rPr>
        <w:t>***</w:t>
      </w:r>
    </w:p>
    <w:p w:rsidR="002531F1" w:rsidRDefault="002531F1" w:rsidP="002531F1">
      <w:pPr>
        <w:tabs>
          <w:tab w:val="left" w:pos="5529"/>
        </w:tabs>
        <w:spacing w:after="0" w:line="240" w:lineRule="auto"/>
        <w:ind w:right="3686"/>
        <w:jc w:val="center"/>
        <w:rPr>
          <w:rFonts w:ascii="Times New Roman" w:hAnsi="Times New Roman" w:cs="Times New Roman"/>
          <w:b/>
          <w:sz w:val="24"/>
          <w:szCs w:val="24"/>
        </w:rPr>
      </w:pPr>
    </w:p>
    <w:p w:rsidR="002531F1" w:rsidRDefault="002531F1" w:rsidP="002531F1">
      <w:pPr>
        <w:tabs>
          <w:tab w:val="left" w:pos="5529"/>
        </w:tabs>
        <w:spacing w:after="0" w:line="240" w:lineRule="auto"/>
        <w:ind w:right="3686"/>
        <w:jc w:val="center"/>
        <w:rPr>
          <w:rFonts w:ascii="Times New Roman" w:hAnsi="Times New Roman" w:cs="Times New Roman"/>
          <w:b/>
          <w:sz w:val="24"/>
          <w:szCs w:val="24"/>
        </w:rPr>
      </w:pPr>
    </w:p>
    <w:p w:rsidR="002531F1" w:rsidRDefault="002531F1" w:rsidP="002531F1">
      <w:pPr>
        <w:tabs>
          <w:tab w:val="left" w:pos="5529"/>
        </w:tabs>
        <w:spacing w:after="0" w:line="240" w:lineRule="auto"/>
        <w:ind w:right="3686"/>
        <w:jc w:val="center"/>
        <w:rPr>
          <w:rFonts w:ascii="Times New Roman" w:hAnsi="Times New Roman" w:cs="Times New Roman"/>
          <w:b/>
          <w:sz w:val="24"/>
          <w:szCs w:val="24"/>
        </w:rPr>
      </w:pPr>
    </w:p>
    <w:p w:rsidR="002531F1" w:rsidRDefault="002531F1" w:rsidP="002531F1">
      <w:pPr>
        <w:tabs>
          <w:tab w:val="left" w:pos="5529"/>
        </w:tabs>
        <w:spacing w:after="0" w:line="240" w:lineRule="auto"/>
        <w:ind w:right="3686"/>
        <w:jc w:val="center"/>
        <w:rPr>
          <w:rFonts w:ascii="Times New Roman" w:hAnsi="Times New Roman" w:cs="Times New Roman"/>
          <w:b/>
          <w:sz w:val="24"/>
          <w:szCs w:val="24"/>
        </w:rPr>
      </w:pPr>
    </w:p>
    <w:p w:rsidR="002531F1" w:rsidRPr="002531F1" w:rsidRDefault="002531F1" w:rsidP="002531F1">
      <w:pPr>
        <w:tabs>
          <w:tab w:val="left" w:pos="5529"/>
        </w:tabs>
        <w:spacing w:after="0" w:line="360" w:lineRule="auto"/>
        <w:ind w:right="3686"/>
        <w:jc w:val="center"/>
        <w:rPr>
          <w:rFonts w:ascii="Times New Roman" w:hAnsi="Times New Roman" w:cs="Times New Roman"/>
          <w:b/>
          <w:sz w:val="24"/>
          <w:szCs w:val="24"/>
        </w:rPr>
      </w:pPr>
      <w:r w:rsidRPr="002531F1">
        <w:rPr>
          <w:rFonts w:ascii="Times New Roman" w:hAnsi="Times New Roman" w:cs="Times New Roman"/>
          <w:b/>
          <w:sz w:val="24"/>
          <w:szCs w:val="24"/>
        </w:rPr>
        <w:t>СОВЕТ ДЕПУТАТОВ</w:t>
      </w:r>
    </w:p>
    <w:p w:rsidR="002531F1" w:rsidRPr="002531F1" w:rsidRDefault="002531F1" w:rsidP="002531F1">
      <w:pPr>
        <w:tabs>
          <w:tab w:val="left" w:pos="5529"/>
          <w:tab w:val="left" w:pos="5670"/>
          <w:tab w:val="left" w:pos="5812"/>
        </w:tabs>
        <w:spacing w:after="0" w:line="360" w:lineRule="auto"/>
        <w:ind w:right="3686"/>
        <w:jc w:val="center"/>
        <w:rPr>
          <w:rFonts w:ascii="Times New Roman" w:hAnsi="Times New Roman" w:cs="Times New Roman"/>
          <w:b/>
          <w:sz w:val="24"/>
          <w:szCs w:val="24"/>
        </w:rPr>
      </w:pPr>
      <w:r w:rsidRPr="002531F1">
        <w:rPr>
          <w:rFonts w:ascii="Times New Roman" w:hAnsi="Times New Roman" w:cs="Times New Roman"/>
          <w:b/>
          <w:sz w:val="24"/>
          <w:szCs w:val="24"/>
        </w:rPr>
        <w:t>МУНИЦИПАЛЬНОГО ОБРАЗОВАНИЯ</w:t>
      </w:r>
    </w:p>
    <w:p w:rsidR="002531F1" w:rsidRPr="002531F1" w:rsidRDefault="002531F1" w:rsidP="002531F1">
      <w:pPr>
        <w:tabs>
          <w:tab w:val="left" w:pos="5529"/>
        </w:tabs>
        <w:spacing w:after="0" w:line="360" w:lineRule="auto"/>
        <w:ind w:right="3686"/>
        <w:jc w:val="center"/>
        <w:rPr>
          <w:rFonts w:ascii="Times New Roman" w:hAnsi="Times New Roman" w:cs="Times New Roman"/>
          <w:b/>
          <w:sz w:val="24"/>
          <w:szCs w:val="24"/>
        </w:rPr>
      </w:pPr>
      <w:r w:rsidRPr="002531F1">
        <w:rPr>
          <w:rFonts w:ascii="Times New Roman" w:hAnsi="Times New Roman" w:cs="Times New Roman"/>
          <w:b/>
          <w:sz w:val="24"/>
          <w:szCs w:val="24"/>
        </w:rPr>
        <w:t>РЫБКИНСКИЙ СЕЛЬСОВЕТ</w:t>
      </w:r>
    </w:p>
    <w:p w:rsidR="002531F1" w:rsidRPr="002531F1" w:rsidRDefault="002531F1" w:rsidP="002531F1">
      <w:pPr>
        <w:tabs>
          <w:tab w:val="left" w:pos="5529"/>
        </w:tabs>
        <w:spacing w:after="0" w:line="360" w:lineRule="auto"/>
        <w:ind w:right="3686"/>
        <w:jc w:val="center"/>
        <w:rPr>
          <w:rFonts w:ascii="Times New Roman" w:hAnsi="Times New Roman" w:cs="Times New Roman"/>
          <w:b/>
          <w:sz w:val="24"/>
          <w:szCs w:val="24"/>
        </w:rPr>
      </w:pPr>
      <w:r w:rsidRPr="002531F1">
        <w:rPr>
          <w:rFonts w:ascii="Times New Roman" w:hAnsi="Times New Roman" w:cs="Times New Roman"/>
          <w:b/>
          <w:sz w:val="24"/>
          <w:szCs w:val="24"/>
        </w:rPr>
        <w:t>НОВОСЕРГИЕВСКОГО РАЙОНА</w:t>
      </w:r>
    </w:p>
    <w:p w:rsidR="002531F1" w:rsidRPr="002531F1" w:rsidRDefault="002531F1" w:rsidP="002531F1">
      <w:pPr>
        <w:tabs>
          <w:tab w:val="left" w:pos="5529"/>
        </w:tabs>
        <w:spacing w:after="0" w:line="360" w:lineRule="auto"/>
        <w:ind w:right="3686"/>
        <w:jc w:val="center"/>
        <w:rPr>
          <w:rFonts w:ascii="Times New Roman" w:hAnsi="Times New Roman" w:cs="Times New Roman"/>
          <w:b/>
          <w:sz w:val="24"/>
          <w:szCs w:val="24"/>
        </w:rPr>
      </w:pPr>
      <w:r w:rsidRPr="002531F1">
        <w:rPr>
          <w:rFonts w:ascii="Times New Roman" w:hAnsi="Times New Roman" w:cs="Times New Roman"/>
          <w:b/>
          <w:sz w:val="24"/>
          <w:szCs w:val="24"/>
        </w:rPr>
        <w:t>ОРЕНБУРГСКОЙ ОБЛАСТИ</w:t>
      </w:r>
    </w:p>
    <w:p w:rsidR="002531F1" w:rsidRPr="002531F1" w:rsidRDefault="002531F1" w:rsidP="002531F1">
      <w:pPr>
        <w:tabs>
          <w:tab w:val="left" w:pos="5529"/>
        </w:tabs>
        <w:spacing w:after="0" w:line="360" w:lineRule="auto"/>
        <w:ind w:right="3686"/>
        <w:jc w:val="center"/>
        <w:rPr>
          <w:rFonts w:ascii="Times New Roman" w:hAnsi="Times New Roman" w:cs="Times New Roman"/>
          <w:b/>
          <w:sz w:val="24"/>
          <w:szCs w:val="24"/>
        </w:rPr>
      </w:pPr>
      <w:r w:rsidRPr="002531F1">
        <w:rPr>
          <w:rFonts w:ascii="Times New Roman" w:hAnsi="Times New Roman" w:cs="Times New Roman"/>
          <w:b/>
          <w:sz w:val="24"/>
          <w:szCs w:val="24"/>
        </w:rPr>
        <w:t>четвертого созыва</w:t>
      </w:r>
    </w:p>
    <w:p w:rsidR="002531F1" w:rsidRPr="002531F1" w:rsidRDefault="002531F1" w:rsidP="002531F1">
      <w:pPr>
        <w:tabs>
          <w:tab w:val="left" w:pos="5529"/>
        </w:tabs>
        <w:spacing w:after="0" w:line="360" w:lineRule="auto"/>
        <w:ind w:right="3686"/>
        <w:jc w:val="center"/>
        <w:rPr>
          <w:rFonts w:ascii="Times New Roman" w:hAnsi="Times New Roman" w:cs="Times New Roman"/>
          <w:b/>
          <w:sz w:val="24"/>
          <w:szCs w:val="24"/>
        </w:rPr>
      </w:pPr>
      <w:r w:rsidRPr="002531F1">
        <w:rPr>
          <w:rFonts w:ascii="Times New Roman" w:hAnsi="Times New Roman" w:cs="Times New Roman"/>
          <w:b/>
          <w:sz w:val="24"/>
          <w:szCs w:val="24"/>
        </w:rPr>
        <w:t>РЕШЕНИЕ</w:t>
      </w:r>
    </w:p>
    <w:p w:rsidR="002531F1" w:rsidRPr="002531F1" w:rsidRDefault="002531F1" w:rsidP="002531F1">
      <w:pPr>
        <w:tabs>
          <w:tab w:val="left" w:pos="5529"/>
        </w:tabs>
        <w:spacing w:after="0" w:line="360" w:lineRule="auto"/>
        <w:ind w:right="3686"/>
        <w:jc w:val="center"/>
        <w:rPr>
          <w:rFonts w:ascii="Times New Roman" w:hAnsi="Times New Roman" w:cs="Times New Roman"/>
          <w:sz w:val="24"/>
          <w:szCs w:val="24"/>
        </w:rPr>
      </w:pPr>
      <w:r w:rsidRPr="002531F1">
        <w:rPr>
          <w:rFonts w:ascii="Times New Roman" w:hAnsi="Times New Roman" w:cs="Times New Roman"/>
          <w:sz w:val="24"/>
          <w:szCs w:val="24"/>
        </w:rPr>
        <w:t xml:space="preserve">02.04.2024 г. № 39/3 </w:t>
      </w:r>
      <w:proofErr w:type="spellStart"/>
      <w:r w:rsidRPr="002531F1">
        <w:rPr>
          <w:rFonts w:ascii="Times New Roman" w:hAnsi="Times New Roman" w:cs="Times New Roman"/>
          <w:sz w:val="24"/>
          <w:szCs w:val="24"/>
        </w:rPr>
        <w:t>р.С</w:t>
      </w:r>
      <w:proofErr w:type="spellEnd"/>
      <w:r w:rsidRPr="002531F1">
        <w:rPr>
          <w:rFonts w:ascii="Times New Roman" w:hAnsi="Times New Roman" w:cs="Times New Roman"/>
          <w:sz w:val="24"/>
          <w:szCs w:val="24"/>
        </w:rPr>
        <w:t>.</w:t>
      </w:r>
    </w:p>
    <w:p w:rsidR="002531F1" w:rsidRPr="002531F1" w:rsidRDefault="002531F1" w:rsidP="002531F1">
      <w:pPr>
        <w:tabs>
          <w:tab w:val="left" w:pos="5529"/>
        </w:tabs>
        <w:spacing w:after="0" w:line="360" w:lineRule="auto"/>
        <w:ind w:right="3686"/>
        <w:jc w:val="center"/>
        <w:rPr>
          <w:rFonts w:ascii="Times New Roman" w:hAnsi="Times New Roman" w:cs="Times New Roman"/>
          <w:sz w:val="24"/>
          <w:szCs w:val="24"/>
        </w:rPr>
      </w:pPr>
      <w:r w:rsidRPr="002531F1">
        <w:rPr>
          <w:rFonts w:ascii="Times New Roman" w:hAnsi="Times New Roman" w:cs="Times New Roman"/>
          <w:sz w:val="24"/>
          <w:szCs w:val="24"/>
        </w:rPr>
        <w:t>с.Рыбкино</w:t>
      </w:r>
    </w:p>
    <w:p w:rsidR="002531F1" w:rsidRPr="002531F1" w:rsidRDefault="002531F1" w:rsidP="002531F1">
      <w:pPr>
        <w:tabs>
          <w:tab w:val="left" w:pos="5529"/>
        </w:tabs>
        <w:spacing w:after="0" w:line="240" w:lineRule="auto"/>
        <w:ind w:right="3686"/>
        <w:jc w:val="center"/>
        <w:rPr>
          <w:rFonts w:ascii="Times New Roman" w:hAnsi="Times New Roman" w:cs="Times New Roman"/>
          <w:sz w:val="24"/>
          <w:szCs w:val="24"/>
        </w:rPr>
      </w:pPr>
      <w:r w:rsidRPr="002531F1">
        <w:rPr>
          <w:rFonts w:ascii="Times New Roman" w:hAnsi="Times New Roman" w:cs="Times New Roman"/>
          <w:noProof/>
          <w:sz w:val="24"/>
          <w:szCs w:val="24"/>
          <w:lang w:eastAsia="ru-RU"/>
        </w:rPr>
        <w:lastRenderedPageBreak/>
        <mc:AlternateContent>
          <mc:Choice Requires="wps">
            <w:drawing>
              <wp:anchor distT="4294967293" distB="4294967293" distL="114300" distR="114300" simplePos="0" relativeHeight="251656704" behindDoc="0" locked="0" layoutInCell="1" allowOverlap="1" wp14:anchorId="4DF0FAC7" wp14:editId="30D185ED">
                <wp:simplePos x="0" y="0"/>
                <wp:positionH relativeFrom="column">
                  <wp:posOffset>-47625</wp:posOffset>
                </wp:positionH>
                <wp:positionV relativeFrom="paragraph">
                  <wp:posOffset>173990</wp:posOffset>
                </wp:positionV>
                <wp:extent cx="3429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IWVQIAAGY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PPwEhZVAgAAZgQAAA4AAAAAAAAAAAAAAAAALgIAAGRycy9lMm9Eb2MueG1sUEsBAi0A&#10;FAAGAAgAAAAhALiXgkzdAAAABwEAAA8AAAAAAAAAAAAAAAAArwQAAGRycy9kb3ducmV2LnhtbFBL&#10;BQYAAAAABAAEAPMAAAC5BQAAAAA=&#10;" strokeweight=".26mm">
                <v:stroke joinstyle="miter"/>
              </v:line>
            </w:pict>
          </mc:Fallback>
        </mc:AlternateContent>
      </w:r>
      <w:r w:rsidRPr="002531F1">
        <w:rPr>
          <w:rFonts w:ascii="Times New Roman" w:hAnsi="Times New Roman" w:cs="Times New Roman"/>
          <w:noProof/>
          <w:sz w:val="24"/>
          <w:szCs w:val="24"/>
          <w:lang w:eastAsia="ru-RU"/>
        </w:rPr>
        <mc:AlternateContent>
          <mc:Choice Requires="wps">
            <w:drawing>
              <wp:anchor distT="0" distB="0" distL="114297" distR="114297" simplePos="0" relativeHeight="251657728" behindDoc="0" locked="0" layoutInCell="1" allowOverlap="1" wp14:anchorId="710BA292" wp14:editId="6668B432">
                <wp:simplePos x="0" y="0"/>
                <wp:positionH relativeFrom="column">
                  <wp:posOffset>-47625</wp:posOffset>
                </wp:positionH>
                <wp:positionV relativeFrom="paragraph">
                  <wp:posOffset>173990</wp:posOffset>
                </wp:positionV>
                <wp:extent cx="0" cy="34290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vnVQIAAGY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Hu56+dVAgAAZgQAAA4AAAAAAAAAAAAAAAAALgIAAGRycy9lMm9Eb2MueG1sUEsBAi0A&#10;FAAGAAgAAAAhAPhuMUPdAAAABwEAAA8AAAAAAAAAAAAAAAAArwQAAGRycy9kb3ducmV2LnhtbFBL&#10;BQYAAAAABAAEAPMAAAC5BQAAAAA=&#10;" strokeweight=".26mm">
                <v:stroke joinstyle="miter"/>
              </v:line>
            </w:pict>
          </mc:Fallback>
        </mc:AlternateContent>
      </w:r>
      <w:r w:rsidRPr="002531F1">
        <w:rPr>
          <w:rFonts w:ascii="Times New Roman" w:hAnsi="Times New Roman" w:cs="Times New Roman"/>
          <w:noProof/>
          <w:sz w:val="24"/>
          <w:szCs w:val="24"/>
          <w:lang w:eastAsia="ru-RU"/>
        </w:rPr>
        <mc:AlternateContent>
          <mc:Choice Requires="wps">
            <w:drawing>
              <wp:anchor distT="4294967293" distB="4294967293" distL="114300" distR="114300" simplePos="0" relativeHeight="251658752" behindDoc="0" locked="0" layoutInCell="1" allowOverlap="1" wp14:anchorId="59D5D76D" wp14:editId="7BB654B3">
                <wp:simplePos x="0" y="0"/>
                <wp:positionH relativeFrom="column">
                  <wp:posOffset>3257550</wp:posOffset>
                </wp:positionH>
                <wp:positionV relativeFrom="paragraph">
                  <wp:posOffset>165735</wp:posOffset>
                </wp:positionV>
                <wp:extent cx="3429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ODiipV4CAABwBAAADgAAAAAAAAAAAAAAAAAuAgAAZHJzL2Uyb0RvYy54&#10;bWxQSwECLQAUAAYACAAAACEAbkPrjdwAAAAJAQAADwAAAAAAAAAAAAAAAAC4BAAAZHJzL2Rvd25y&#10;ZXYueG1sUEsFBgAAAAAEAAQA8wAAAMEFAAAAAA==&#10;" strokeweight=".26mm">
                <v:stroke joinstyle="miter"/>
              </v:line>
            </w:pict>
          </mc:Fallback>
        </mc:AlternateContent>
      </w:r>
      <w:r w:rsidRPr="002531F1">
        <w:rPr>
          <w:rFonts w:ascii="Times New Roman" w:hAnsi="Times New Roman" w:cs="Times New Roman"/>
          <w:noProof/>
          <w:sz w:val="24"/>
          <w:szCs w:val="24"/>
          <w:lang w:eastAsia="ru-RU"/>
        </w:rPr>
        <mc:AlternateContent>
          <mc:Choice Requires="wps">
            <w:drawing>
              <wp:anchor distT="0" distB="0" distL="114297" distR="114297" simplePos="0" relativeHeight="251659776" behindDoc="0" locked="0" layoutInCell="1" allowOverlap="1" wp14:anchorId="1CDC4AA5" wp14:editId="4A2859E8">
                <wp:simplePos x="0" y="0"/>
                <wp:positionH relativeFrom="column">
                  <wp:posOffset>3599815</wp:posOffset>
                </wp:positionH>
                <wp:positionV relativeFrom="paragraph">
                  <wp:posOffset>166370</wp:posOffset>
                </wp:positionV>
                <wp:extent cx="0" cy="374650"/>
                <wp:effectExtent l="0" t="0" r="19050" b="2540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Ady/ONWAIAAGYEAAAOAAAAAAAAAAAAAAAAAC4CAABkcnMvZTJvRG9jLnhtbFBL&#10;AQItABQABgAIAAAAIQDBDFgu3gAAAAkBAAAPAAAAAAAAAAAAAAAAALIEAABkcnMvZG93bnJldi54&#10;bWxQSwUGAAAAAAQABADzAAAAvQUAAAAA&#10;" strokeweight=".26mm">
                <v:stroke joinstyle="miter"/>
              </v:line>
            </w:pict>
          </mc:Fallback>
        </mc:AlternateContent>
      </w:r>
    </w:p>
    <w:p w:rsidR="002531F1" w:rsidRPr="002531F1" w:rsidRDefault="002531F1" w:rsidP="002531F1">
      <w:pPr>
        <w:tabs>
          <w:tab w:val="left" w:pos="3654"/>
          <w:tab w:val="left" w:pos="5670"/>
        </w:tabs>
        <w:spacing w:after="0" w:line="240" w:lineRule="auto"/>
        <w:ind w:right="4534"/>
        <w:jc w:val="both"/>
        <w:rPr>
          <w:rFonts w:ascii="Times New Roman" w:eastAsia="Times New Roman" w:hAnsi="Times New Roman" w:cs="Times New Roman"/>
          <w:bCs/>
          <w:sz w:val="24"/>
          <w:szCs w:val="24"/>
        </w:rPr>
      </w:pPr>
      <w:r w:rsidRPr="002531F1">
        <w:rPr>
          <w:rFonts w:ascii="Times New Roman" w:hAnsi="Times New Roman" w:cs="Times New Roman"/>
          <w:sz w:val="24"/>
          <w:szCs w:val="24"/>
        </w:rPr>
        <w:t xml:space="preserve">Об </w:t>
      </w:r>
      <w:r w:rsidRPr="002531F1">
        <w:rPr>
          <w:rFonts w:ascii="Times New Roman" w:eastAsia="Times New Roman" w:hAnsi="Times New Roman" w:cs="Times New Roman"/>
          <w:bCs/>
          <w:sz w:val="24"/>
          <w:szCs w:val="24"/>
        </w:rPr>
        <w:t xml:space="preserve">исполнении бюджета муниципального образования </w:t>
      </w:r>
      <w:r w:rsidRPr="002531F1">
        <w:rPr>
          <w:rFonts w:ascii="Times New Roman" w:eastAsia="Times New Roman" w:hAnsi="Times New Roman" w:cs="Times New Roman"/>
          <w:sz w:val="24"/>
          <w:szCs w:val="24"/>
        </w:rPr>
        <w:t xml:space="preserve">Рыбкинский сельсовет Новосергиевского  района Оренбургской  области за  2023 год </w:t>
      </w:r>
    </w:p>
    <w:p w:rsidR="002531F1" w:rsidRPr="002531F1" w:rsidRDefault="002531F1" w:rsidP="002531F1">
      <w:pPr>
        <w:tabs>
          <w:tab w:val="left" w:pos="5387"/>
        </w:tabs>
        <w:spacing w:after="0" w:line="240" w:lineRule="auto"/>
        <w:ind w:right="3825" w:firstLine="567"/>
        <w:jc w:val="both"/>
        <w:rPr>
          <w:rFonts w:ascii="Times New Roman" w:eastAsia="Calibri" w:hAnsi="Times New Roman" w:cs="Times New Roman"/>
          <w:sz w:val="24"/>
          <w:szCs w:val="24"/>
        </w:rPr>
      </w:pPr>
    </w:p>
    <w:p w:rsidR="002531F1" w:rsidRPr="002531F1" w:rsidRDefault="002531F1" w:rsidP="002531F1">
      <w:pPr>
        <w:pStyle w:val="ab"/>
        <w:spacing w:after="0" w:line="240" w:lineRule="auto"/>
        <w:ind w:firstLine="567"/>
        <w:jc w:val="both"/>
        <w:textAlignment w:val="baseline"/>
        <w:rPr>
          <w:rFonts w:eastAsia="Times New Roman"/>
          <w:lang w:eastAsia="ru-RU"/>
        </w:rPr>
      </w:pPr>
      <w:r w:rsidRPr="002531F1">
        <w:rPr>
          <w:rFonts w:eastAsia="Times New Roman"/>
          <w:lang w:eastAsia="ru-RU"/>
        </w:rPr>
        <w:t>В  соответствии со статьей 264.6  Бюджетного кодекса Российской Федерации,  Положением «О бюджетном процессе муниципального образования Рыбкинский сельсовет Новосергиевского района Оренбургской области», утвержденным решением  Совета депутатов муниципального о</w:t>
      </w:r>
      <w:r w:rsidRPr="002531F1">
        <w:rPr>
          <w:rFonts w:eastAsia="Times New Roman"/>
          <w:lang w:eastAsia="ru-RU"/>
        </w:rPr>
        <w:t>б</w:t>
      </w:r>
      <w:r w:rsidRPr="002531F1">
        <w:rPr>
          <w:rFonts w:eastAsia="Times New Roman"/>
          <w:lang w:eastAsia="ru-RU"/>
        </w:rPr>
        <w:t xml:space="preserve">разования Рыбкинский сельсовет  от 27.04.2023 г. № 27/6 </w:t>
      </w:r>
      <w:proofErr w:type="spellStart"/>
      <w:r w:rsidRPr="002531F1">
        <w:rPr>
          <w:rFonts w:eastAsia="Times New Roman"/>
          <w:lang w:eastAsia="ru-RU"/>
        </w:rPr>
        <w:t>р.С</w:t>
      </w:r>
      <w:proofErr w:type="spellEnd"/>
      <w:r w:rsidRPr="002531F1">
        <w:rPr>
          <w:rFonts w:eastAsia="Times New Roman"/>
          <w:lang w:eastAsia="ru-RU"/>
        </w:rPr>
        <w:t>., Уставом муниципального образ</w:t>
      </w:r>
      <w:r w:rsidRPr="002531F1">
        <w:rPr>
          <w:rFonts w:eastAsia="Times New Roman"/>
          <w:lang w:eastAsia="ru-RU"/>
        </w:rPr>
        <w:t>о</w:t>
      </w:r>
      <w:r w:rsidRPr="002531F1">
        <w:rPr>
          <w:rFonts w:eastAsia="Times New Roman"/>
          <w:lang w:eastAsia="ru-RU"/>
        </w:rPr>
        <w:t>вания Рыбкинский сельсовет Новосергиевского района Оренбургской области:</w:t>
      </w:r>
    </w:p>
    <w:p w:rsidR="002531F1" w:rsidRPr="002531F1" w:rsidRDefault="002531F1" w:rsidP="002531F1">
      <w:pPr>
        <w:pStyle w:val="ab"/>
        <w:spacing w:after="0" w:line="240" w:lineRule="auto"/>
        <w:ind w:firstLine="567"/>
        <w:jc w:val="both"/>
        <w:textAlignment w:val="baseline"/>
        <w:rPr>
          <w:rFonts w:eastAsia="Times New Roman"/>
          <w:lang w:eastAsia="ru-RU"/>
        </w:rPr>
      </w:pPr>
      <w:r w:rsidRPr="002531F1">
        <w:rPr>
          <w:rFonts w:eastAsia="Times New Roman"/>
          <w:lang w:eastAsia="ru-RU"/>
        </w:rPr>
        <w:t xml:space="preserve">1. </w:t>
      </w:r>
      <w:proofErr w:type="gramStart"/>
      <w:r w:rsidRPr="002531F1">
        <w:rPr>
          <w:rFonts w:eastAsia="Times New Roman"/>
          <w:lang w:eastAsia="ru-RU"/>
        </w:rPr>
        <w:t>Утвердить отчет об исполнении бюджета муниципального образования Рыбкинский сел</w:t>
      </w:r>
      <w:r w:rsidRPr="002531F1">
        <w:rPr>
          <w:rFonts w:eastAsia="Times New Roman"/>
          <w:lang w:eastAsia="ru-RU"/>
        </w:rPr>
        <w:t>ь</w:t>
      </w:r>
      <w:r w:rsidRPr="002531F1">
        <w:rPr>
          <w:rFonts w:eastAsia="Times New Roman"/>
          <w:lang w:eastAsia="ru-RU"/>
        </w:rPr>
        <w:t>совет Новосергиевского района Оренбургской области за 2023 год по доходам в сумме  8 180 848 рублей 99 копеек и  по расходам  в сумме  7 371 864 рубля 76 копеек с превышением  доходов   над  расходами (профицит) в сумме  808 984 рубля 23 копейки и со следующими показателями:</w:t>
      </w:r>
      <w:proofErr w:type="gramEnd"/>
    </w:p>
    <w:p w:rsidR="002531F1" w:rsidRPr="002531F1" w:rsidRDefault="002531F1" w:rsidP="002531F1">
      <w:pPr>
        <w:pStyle w:val="ab"/>
        <w:spacing w:after="0" w:line="240" w:lineRule="auto"/>
        <w:ind w:firstLine="567"/>
        <w:jc w:val="both"/>
        <w:textAlignment w:val="baseline"/>
        <w:rPr>
          <w:rFonts w:eastAsia="Times New Roman"/>
          <w:lang w:eastAsia="ru-RU"/>
        </w:rPr>
      </w:pPr>
      <w:r w:rsidRPr="002531F1">
        <w:rPr>
          <w:rFonts w:eastAsia="Times New Roman"/>
          <w:lang w:eastAsia="ru-RU"/>
        </w:rPr>
        <w:t>1.1.</w:t>
      </w:r>
      <w:r w:rsidRPr="002531F1">
        <w:rPr>
          <w:rFonts w:eastAsia="Times New Roman"/>
          <w:lang w:eastAsia="ru-RU"/>
        </w:rPr>
        <w:tab/>
        <w:t>По доходам бюджета муниципального образования Рыбкинский сельсовет Новосе</w:t>
      </w:r>
      <w:r w:rsidRPr="002531F1">
        <w:rPr>
          <w:rFonts w:eastAsia="Times New Roman"/>
          <w:lang w:eastAsia="ru-RU"/>
        </w:rPr>
        <w:t>р</w:t>
      </w:r>
      <w:r w:rsidRPr="002531F1">
        <w:rPr>
          <w:rFonts w:eastAsia="Times New Roman"/>
          <w:lang w:eastAsia="ru-RU"/>
        </w:rPr>
        <w:t>гиевского района Оренбургской области по кодам классификации доходов бюджета за 2023 год согласно приложению  №1;</w:t>
      </w:r>
    </w:p>
    <w:p w:rsidR="002531F1" w:rsidRPr="002531F1" w:rsidRDefault="002531F1" w:rsidP="002531F1">
      <w:pPr>
        <w:pStyle w:val="ab"/>
        <w:spacing w:after="0" w:line="240" w:lineRule="auto"/>
        <w:ind w:firstLine="567"/>
        <w:jc w:val="both"/>
        <w:textAlignment w:val="baseline"/>
        <w:rPr>
          <w:rFonts w:eastAsia="Times New Roman"/>
          <w:lang w:eastAsia="ru-RU"/>
        </w:rPr>
      </w:pPr>
      <w:r w:rsidRPr="002531F1">
        <w:rPr>
          <w:rFonts w:eastAsia="Times New Roman"/>
          <w:lang w:eastAsia="ru-RU"/>
        </w:rPr>
        <w:t>1.2.</w:t>
      </w:r>
      <w:r w:rsidRPr="002531F1">
        <w:rPr>
          <w:rFonts w:eastAsia="Times New Roman"/>
          <w:lang w:eastAsia="ru-RU"/>
        </w:rPr>
        <w:tab/>
        <w:t>По расходам бюджета муниципального образования Рыбкинский сельсовет Новосе</w:t>
      </w:r>
      <w:r w:rsidRPr="002531F1">
        <w:rPr>
          <w:rFonts w:eastAsia="Times New Roman"/>
          <w:lang w:eastAsia="ru-RU"/>
        </w:rPr>
        <w:t>р</w:t>
      </w:r>
      <w:r w:rsidRPr="002531F1">
        <w:rPr>
          <w:rFonts w:eastAsia="Times New Roman"/>
          <w:lang w:eastAsia="ru-RU"/>
        </w:rPr>
        <w:t>гиевского района Оренбургской области по разделам и подразделам классификации расходов бюджетов за 2023 год  согласно приложению № 2.</w:t>
      </w:r>
    </w:p>
    <w:p w:rsidR="002531F1" w:rsidRPr="002531F1" w:rsidRDefault="002531F1" w:rsidP="002531F1">
      <w:pPr>
        <w:pStyle w:val="ab"/>
        <w:spacing w:after="0" w:line="240" w:lineRule="auto"/>
        <w:ind w:firstLine="567"/>
        <w:jc w:val="both"/>
        <w:textAlignment w:val="baseline"/>
        <w:rPr>
          <w:rFonts w:eastAsia="Times New Roman"/>
          <w:lang w:eastAsia="ru-RU"/>
        </w:rPr>
      </w:pPr>
      <w:r w:rsidRPr="002531F1">
        <w:rPr>
          <w:rFonts w:eastAsia="Times New Roman"/>
          <w:lang w:eastAsia="ru-RU"/>
        </w:rPr>
        <w:t>2. Решение вступает в силу после дня его обнародования, подлежит размещению на офиц</w:t>
      </w:r>
      <w:r w:rsidRPr="002531F1">
        <w:rPr>
          <w:rFonts w:eastAsia="Times New Roman"/>
          <w:lang w:eastAsia="ru-RU"/>
        </w:rPr>
        <w:t>и</w:t>
      </w:r>
      <w:r w:rsidRPr="002531F1">
        <w:rPr>
          <w:rFonts w:eastAsia="Times New Roman"/>
          <w:lang w:eastAsia="ru-RU"/>
        </w:rPr>
        <w:t>альном сайте муниципального образования Рыбкинский сельсовет Новосергиевского района Оренбургской области.</w:t>
      </w:r>
    </w:p>
    <w:p w:rsidR="002531F1" w:rsidRPr="002531F1" w:rsidRDefault="002531F1" w:rsidP="002531F1">
      <w:pPr>
        <w:pStyle w:val="ab"/>
        <w:spacing w:after="0" w:line="240" w:lineRule="auto"/>
        <w:ind w:firstLine="567"/>
        <w:jc w:val="both"/>
        <w:textAlignment w:val="baseline"/>
        <w:rPr>
          <w:rFonts w:eastAsia="Times New Roman"/>
          <w:lang w:eastAsia="ru-RU"/>
        </w:rPr>
      </w:pPr>
    </w:p>
    <w:p w:rsidR="002531F1" w:rsidRPr="002531F1" w:rsidRDefault="002531F1" w:rsidP="002531F1">
      <w:pPr>
        <w:pStyle w:val="ab"/>
        <w:spacing w:after="0" w:line="240" w:lineRule="auto"/>
        <w:jc w:val="both"/>
        <w:textAlignment w:val="baseline"/>
        <w:rPr>
          <w:rFonts w:eastAsia="Times New Roman"/>
          <w:lang w:eastAsia="ru-RU"/>
        </w:rPr>
      </w:pPr>
      <w:r w:rsidRPr="002531F1">
        <w:rPr>
          <w:rFonts w:eastAsia="Times New Roman"/>
          <w:lang w:eastAsia="ru-RU"/>
        </w:rPr>
        <w:t xml:space="preserve">Председатель Совета депутатов муниципального </w:t>
      </w:r>
    </w:p>
    <w:p w:rsidR="002531F1" w:rsidRPr="002531F1" w:rsidRDefault="002531F1" w:rsidP="002531F1">
      <w:pPr>
        <w:pStyle w:val="ab"/>
        <w:spacing w:after="0" w:line="240" w:lineRule="auto"/>
        <w:jc w:val="both"/>
        <w:textAlignment w:val="baseline"/>
        <w:rPr>
          <w:rFonts w:eastAsia="Times New Roman"/>
          <w:lang w:eastAsia="ru-RU"/>
        </w:rPr>
      </w:pPr>
      <w:r w:rsidRPr="002531F1">
        <w:rPr>
          <w:rFonts w:eastAsia="Times New Roman"/>
          <w:lang w:eastAsia="ru-RU"/>
        </w:rPr>
        <w:t xml:space="preserve">образования Рыбкинский сельсовет                                                               </w:t>
      </w:r>
      <w:proofErr w:type="spellStart"/>
      <w:r w:rsidRPr="002531F1">
        <w:rPr>
          <w:rFonts w:eastAsia="Times New Roman"/>
          <w:lang w:eastAsia="ru-RU"/>
        </w:rPr>
        <w:t>Е.А.Капаций</w:t>
      </w:r>
      <w:proofErr w:type="spellEnd"/>
      <w:r w:rsidRPr="002531F1">
        <w:rPr>
          <w:rFonts w:eastAsia="Times New Roman"/>
          <w:lang w:eastAsia="ru-RU"/>
        </w:rPr>
        <w:t xml:space="preserve"> </w:t>
      </w:r>
    </w:p>
    <w:p w:rsidR="002531F1" w:rsidRPr="002531F1" w:rsidRDefault="002531F1" w:rsidP="002531F1">
      <w:pPr>
        <w:pStyle w:val="ab"/>
        <w:spacing w:after="0" w:line="240" w:lineRule="auto"/>
        <w:jc w:val="both"/>
        <w:textAlignment w:val="baseline"/>
        <w:rPr>
          <w:rFonts w:eastAsia="Times New Roman"/>
          <w:lang w:eastAsia="ru-RU"/>
        </w:rPr>
      </w:pPr>
    </w:p>
    <w:p w:rsidR="002531F1" w:rsidRPr="002531F1" w:rsidRDefault="002531F1" w:rsidP="002531F1">
      <w:pPr>
        <w:pStyle w:val="ab"/>
        <w:spacing w:after="0" w:line="240" w:lineRule="auto"/>
        <w:jc w:val="both"/>
        <w:textAlignment w:val="baseline"/>
        <w:rPr>
          <w:rFonts w:eastAsia="Times New Roman"/>
          <w:lang w:eastAsia="ru-RU"/>
        </w:rPr>
      </w:pPr>
      <w:r w:rsidRPr="002531F1">
        <w:rPr>
          <w:rFonts w:eastAsia="Times New Roman"/>
          <w:lang w:eastAsia="ru-RU"/>
        </w:rPr>
        <w:t xml:space="preserve">Глава муниципального образования                                             </w:t>
      </w:r>
    </w:p>
    <w:p w:rsidR="002531F1" w:rsidRPr="002531F1" w:rsidRDefault="002531F1" w:rsidP="002531F1">
      <w:pPr>
        <w:pStyle w:val="ab"/>
        <w:spacing w:after="0" w:line="240" w:lineRule="auto"/>
        <w:jc w:val="both"/>
        <w:textAlignment w:val="baseline"/>
        <w:rPr>
          <w:rFonts w:eastAsia="Times New Roman"/>
          <w:lang w:eastAsia="ru-RU"/>
        </w:rPr>
      </w:pPr>
      <w:r w:rsidRPr="002531F1">
        <w:rPr>
          <w:rFonts w:eastAsia="Times New Roman"/>
          <w:lang w:eastAsia="ru-RU"/>
        </w:rPr>
        <w:t>Рыбкинский сельсовет                                                                                Ю.П.Колесников</w:t>
      </w:r>
    </w:p>
    <w:p w:rsidR="002531F1" w:rsidRPr="002531F1" w:rsidRDefault="002531F1" w:rsidP="002531F1">
      <w:pPr>
        <w:pStyle w:val="ab"/>
        <w:spacing w:after="0" w:line="240" w:lineRule="auto"/>
        <w:ind w:firstLine="567"/>
        <w:jc w:val="both"/>
        <w:textAlignment w:val="baseline"/>
        <w:rPr>
          <w:rFonts w:eastAsia="Times New Roman"/>
          <w:lang w:eastAsia="ru-RU"/>
        </w:rPr>
      </w:pPr>
    </w:p>
    <w:p w:rsidR="002531F1" w:rsidRPr="002531F1" w:rsidRDefault="002531F1" w:rsidP="002531F1">
      <w:pPr>
        <w:pStyle w:val="ab"/>
        <w:spacing w:after="0" w:line="240" w:lineRule="auto"/>
        <w:ind w:firstLine="567"/>
        <w:jc w:val="both"/>
        <w:textAlignment w:val="baseline"/>
        <w:rPr>
          <w:rFonts w:eastAsia="Times New Roman"/>
          <w:lang w:eastAsia="ru-RU"/>
        </w:rPr>
      </w:pPr>
    </w:p>
    <w:p w:rsidR="002531F1" w:rsidRPr="002531F1" w:rsidRDefault="002531F1" w:rsidP="002531F1">
      <w:pPr>
        <w:pStyle w:val="ab"/>
        <w:spacing w:after="0" w:line="240" w:lineRule="auto"/>
        <w:jc w:val="both"/>
        <w:textAlignment w:val="baseline"/>
        <w:rPr>
          <w:rFonts w:eastAsia="Times New Roman"/>
          <w:lang w:eastAsia="ru-RU"/>
        </w:rPr>
      </w:pPr>
      <w:r w:rsidRPr="002531F1">
        <w:rPr>
          <w:rFonts w:eastAsia="Times New Roman"/>
          <w:lang w:eastAsia="ru-RU"/>
        </w:rPr>
        <w:t>Разослано: прокурору, в дело</w:t>
      </w:r>
    </w:p>
    <w:p w:rsidR="002531F1" w:rsidRPr="002531F1" w:rsidRDefault="002531F1" w:rsidP="002531F1">
      <w:pPr>
        <w:pStyle w:val="ab"/>
        <w:spacing w:after="0" w:line="240" w:lineRule="auto"/>
        <w:ind w:firstLine="567"/>
        <w:jc w:val="right"/>
        <w:textAlignment w:val="baseline"/>
        <w:rPr>
          <w:rFonts w:eastAsia="Times New Roman"/>
          <w:lang w:eastAsia="ru-RU"/>
        </w:rPr>
      </w:pPr>
    </w:p>
    <w:p w:rsidR="002531F1" w:rsidRPr="002531F1" w:rsidRDefault="002531F1" w:rsidP="002531F1">
      <w:pPr>
        <w:pStyle w:val="ab"/>
        <w:spacing w:after="0" w:line="240" w:lineRule="auto"/>
        <w:ind w:firstLine="567"/>
        <w:jc w:val="right"/>
        <w:textAlignment w:val="baseline"/>
        <w:rPr>
          <w:rFonts w:eastAsia="Times New Roman"/>
          <w:lang w:eastAsia="ru-RU"/>
        </w:rPr>
      </w:pPr>
    </w:p>
    <w:p w:rsidR="002531F1" w:rsidRPr="002531F1" w:rsidRDefault="002531F1" w:rsidP="002531F1">
      <w:pPr>
        <w:pStyle w:val="ab"/>
        <w:spacing w:after="0" w:line="240" w:lineRule="auto"/>
        <w:ind w:firstLine="567"/>
        <w:jc w:val="right"/>
        <w:textAlignment w:val="baseline"/>
        <w:rPr>
          <w:rFonts w:eastAsia="Times New Roman"/>
          <w:lang w:eastAsia="ru-RU"/>
        </w:rPr>
      </w:pPr>
      <w:r w:rsidRPr="002531F1">
        <w:rPr>
          <w:rFonts w:eastAsia="Times New Roman"/>
          <w:lang w:eastAsia="ru-RU"/>
        </w:rPr>
        <w:t xml:space="preserve">Приложение № 1  </w:t>
      </w:r>
    </w:p>
    <w:p w:rsidR="002531F1" w:rsidRPr="002531F1" w:rsidRDefault="002531F1" w:rsidP="002531F1">
      <w:pPr>
        <w:pStyle w:val="ab"/>
        <w:spacing w:after="0" w:line="240" w:lineRule="auto"/>
        <w:ind w:firstLine="567"/>
        <w:jc w:val="right"/>
        <w:textAlignment w:val="baseline"/>
        <w:rPr>
          <w:rFonts w:eastAsia="Times New Roman"/>
          <w:lang w:eastAsia="ru-RU"/>
        </w:rPr>
      </w:pPr>
      <w:r w:rsidRPr="002531F1">
        <w:rPr>
          <w:rFonts w:eastAsia="Times New Roman"/>
          <w:lang w:eastAsia="ru-RU"/>
        </w:rPr>
        <w:t>к решению Совета депутатов</w:t>
      </w:r>
    </w:p>
    <w:p w:rsidR="002531F1" w:rsidRPr="002531F1" w:rsidRDefault="002531F1" w:rsidP="002531F1">
      <w:pPr>
        <w:pStyle w:val="ab"/>
        <w:spacing w:after="0" w:line="240" w:lineRule="auto"/>
        <w:ind w:firstLine="567"/>
        <w:jc w:val="right"/>
        <w:textAlignment w:val="baseline"/>
        <w:rPr>
          <w:rFonts w:eastAsia="Times New Roman"/>
          <w:lang w:eastAsia="ru-RU"/>
        </w:rPr>
      </w:pPr>
      <w:r w:rsidRPr="002531F1">
        <w:rPr>
          <w:rFonts w:eastAsia="Times New Roman"/>
          <w:lang w:eastAsia="ru-RU"/>
        </w:rPr>
        <w:t xml:space="preserve">муниципального образования </w:t>
      </w:r>
    </w:p>
    <w:p w:rsidR="002531F1" w:rsidRPr="002531F1" w:rsidRDefault="002531F1" w:rsidP="002531F1">
      <w:pPr>
        <w:pStyle w:val="ab"/>
        <w:spacing w:after="0" w:line="240" w:lineRule="auto"/>
        <w:ind w:firstLine="567"/>
        <w:jc w:val="right"/>
        <w:textAlignment w:val="baseline"/>
        <w:rPr>
          <w:rFonts w:eastAsia="Times New Roman"/>
          <w:lang w:eastAsia="ru-RU"/>
        </w:rPr>
      </w:pPr>
      <w:r w:rsidRPr="002531F1">
        <w:rPr>
          <w:rFonts w:eastAsia="Times New Roman"/>
          <w:lang w:eastAsia="ru-RU"/>
        </w:rPr>
        <w:t>Рыбкинский сельсовет</w:t>
      </w:r>
    </w:p>
    <w:p w:rsidR="002531F1" w:rsidRPr="002531F1" w:rsidRDefault="002531F1" w:rsidP="002531F1">
      <w:pPr>
        <w:pStyle w:val="ab"/>
        <w:spacing w:after="0" w:line="240" w:lineRule="auto"/>
        <w:ind w:firstLine="567"/>
        <w:jc w:val="right"/>
        <w:textAlignment w:val="baseline"/>
        <w:rPr>
          <w:rFonts w:eastAsia="Times New Roman"/>
          <w:lang w:eastAsia="ru-RU"/>
        </w:rPr>
      </w:pPr>
      <w:r w:rsidRPr="002531F1">
        <w:rPr>
          <w:rFonts w:eastAsia="Times New Roman"/>
          <w:lang w:eastAsia="ru-RU"/>
        </w:rPr>
        <w:t xml:space="preserve">                                                                                    от 02.04.2024 г. № 39/3 </w:t>
      </w:r>
      <w:proofErr w:type="spellStart"/>
      <w:r w:rsidRPr="002531F1">
        <w:rPr>
          <w:rFonts w:eastAsia="Times New Roman"/>
          <w:lang w:eastAsia="ru-RU"/>
        </w:rPr>
        <w:t>р.С</w:t>
      </w:r>
      <w:proofErr w:type="spellEnd"/>
      <w:r w:rsidRPr="002531F1">
        <w:rPr>
          <w:rFonts w:eastAsia="Times New Roman"/>
          <w:lang w:eastAsia="ru-RU"/>
        </w:rPr>
        <w:t>.</w:t>
      </w:r>
    </w:p>
    <w:p w:rsidR="002531F1" w:rsidRPr="002531F1" w:rsidRDefault="002531F1" w:rsidP="002531F1">
      <w:pPr>
        <w:pStyle w:val="ab"/>
        <w:spacing w:after="0" w:line="240" w:lineRule="auto"/>
        <w:ind w:firstLine="567"/>
        <w:jc w:val="right"/>
        <w:textAlignment w:val="baseline"/>
        <w:rPr>
          <w:rFonts w:eastAsia="Times New Roman"/>
          <w:lang w:eastAsia="ru-RU"/>
        </w:rPr>
      </w:pPr>
    </w:p>
    <w:p w:rsidR="002531F1" w:rsidRPr="002531F1" w:rsidRDefault="002531F1" w:rsidP="002531F1">
      <w:pPr>
        <w:spacing w:after="0" w:line="240" w:lineRule="auto"/>
        <w:jc w:val="center"/>
        <w:rPr>
          <w:rFonts w:ascii="Times New Roman" w:eastAsia="Calibri" w:hAnsi="Times New Roman" w:cs="Times New Roman"/>
          <w:b/>
          <w:sz w:val="24"/>
          <w:szCs w:val="24"/>
          <w:lang w:eastAsia="ru-RU"/>
        </w:rPr>
      </w:pPr>
      <w:r w:rsidRPr="002531F1">
        <w:rPr>
          <w:rFonts w:ascii="Times New Roman" w:eastAsia="Times New Roman" w:hAnsi="Times New Roman" w:cs="Times New Roman"/>
          <w:b/>
          <w:sz w:val="24"/>
          <w:szCs w:val="24"/>
        </w:rPr>
        <w:t xml:space="preserve">Доходы бюджета </w:t>
      </w:r>
      <w:r w:rsidRPr="002531F1">
        <w:rPr>
          <w:rFonts w:ascii="Times New Roman" w:hAnsi="Times New Roman" w:cs="Times New Roman"/>
          <w:b/>
          <w:sz w:val="24"/>
          <w:szCs w:val="24"/>
        </w:rPr>
        <w:t>муниципального образования Рыбкинский сельсовет Новосергиевского района Оренбургской области за 2023 год</w:t>
      </w:r>
    </w:p>
    <w:p w:rsidR="002531F1" w:rsidRPr="002531F1" w:rsidRDefault="002531F1" w:rsidP="002531F1">
      <w:pPr>
        <w:spacing w:after="0" w:line="240" w:lineRule="auto"/>
        <w:jc w:val="center"/>
        <w:rPr>
          <w:rFonts w:ascii="Times New Roman" w:hAnsi="Times New Roman" w:cs="Times New Roman"/>
          <w:b/>
          <w:sz w:val="24"/>
          <w:szCs w:val="24"/>
        </w:rPr>
      </w:pPr>
    </w:p>
    <w:tbl>
      <w:tblPr>
        <w:tblW w:w="10363" w:type="dxa"/>
        <w:tblInd w:w="93" w:type="dxa"/>
        <w:tblLayout w:type="fixed"/>
        <w:tblLook w:val="04A0" w:firstRow="1" w:lastRow="0" w:firstColumn="1" w:lastColumn="0" w:noHBand="0" w:noVBand="1"/>
      </w:tblPr>
      <w:tblGrid>
        <w:gridCol w:w="2284"/>
        <w:gridCol w:w="913"/>
        <w:gridCol w:w="1923"/>
        <w:gridCol w:w="1702"/>
        <w:gridCol w:w="1134"/>
        <w:gridCol w:w="2407"/>
      </w:tblGrid>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Наименование п</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казателя</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Код строки</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Код дохода по бюджетной классификации</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Утвержде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ные бюдже</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ные назнач</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ния</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Испо</w:t>
            </w:r>
            <w:r w:rsidRPr="002531F1">
              <w:rPr>
                <w:rFonts w:ascii="Times New Roman" w:eastAsia="Times New Roman" w:hAnsi="Times New Roman" w:cs="Times New Roman"/>
                <w:color w:val="000000"/>
                <w:sz w:val="24"/>
                <w:szCs w:val="24"/>
              </w:rPr>
              <w:t>л</w:t>
            </w:r>
            <w:r w:rsidRPr="002531F1">
              <w:rPr>
                <w:rFonts w:ascii="Times New Roman" w:eastAsia="Times New Roman" w:hAnsi="Times New Roman" w:cs="Times New Roman"/>
                <w:color w:val="000000"/>
                <w:sz w:val="24"/>
                <w:szCs w:val="24"/>
              </w:rPr>
              <w:t>нено</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Неисполненные назначения</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6</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Доходы бюджета - всего</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X</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8 304 900,00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8 180 848,99</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124 051,01</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в том числе:</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 </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 </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 </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 </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 </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НАЛОГОВЫЕ И НЕНАЛОГОВЫЕ ДОХОДЫ</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000 10000000000000000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5 221 000,00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5 096 692,44</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124 307,56</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НАЛОГИ НА ПРИБЫЛЬ, Д</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ХОДЫ</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000 10100000000000000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1 217 000,00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829 926,90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387 073,10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Налог на доходы физических лиц</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000 10102000010000110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1 217 000,00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829 926,90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387 073,10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Налог на доходы физических лиц с доходов, источн</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ком которых явл</w:t>
            </w:r>
            <w:r w:rsidRPr="002531F1">
              <w:rPr>
                <w:rFonts w:ascii="Times New Roman" w:eastAsia="Times New Roman" w:hAnsi="Times New Roman" w:cs="Times New Roman"/>
                <w:color w:val="000000"/>
                <w:sz w:val="24"/>
                <w:szCs w:val="24"/>
              </w:rPr>
              <w:t>я</w:t>
            </w:r>
            <w:r w:rsidRPr="002531F1">
              <w:rPr>
                <w:rFonts w:ascii="Times New Roman" w:eastAsia="Times New Roman" w:hAnsi="Times New Roman" w:cs="Times New Roman"/>
                <w:color w:val="000000"/>
                <w:sz w:val="24"/>
                <w:szCs w:val="24"/>
              </w:rPr>
              <w:t>ется налоговый агент, за исключ</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нием доходов, в о</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ношении которых исчисление и упл</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та налога ос</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ществляются в с</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ответствии со ст</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тьями 227, 227.1 и 228 Налогового к</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декса Российской Федерации, а также доходов от долев</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го участия в орг</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низации, получе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ных в виде див</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дендов</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000 10102010010000110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1 217 000,00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825 240,00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391 760,00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proofErr w:type="gramStart"/>
            <w:r w:rsidRPr="002531F1">
              <w:rPr>
                <w:rFonts w:ascii="Times New Roman" w:eastAsia="Times New Roman" w:hAnsi="Times New Roman" w:cs="Times New Roman"/>
                <w:color w:val="000000"/>
                <w:sz w:val="24"/>
                <w:szCs w:val="24"/>
              </w:rPr>
              <w:t>Налог на доходы физических лиц с доходов, источн</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ком которых явл</w:t>
            </w:r>
            <w:r w:rsidRPr="002531F1">
              <w:rPr>
                <w:rFonts w:ascii="Times New Roman" w:eastAsia="Times New Roman" w:hAnsi="Times New Roman" w:cs="Times New Roman"/>
                <w:color w:val="000000"/>
                <w:sz w:val="24"/>
                <w:szCs w:val="24"/>
              </w:rPr>
              <w:t>я</w:t>
            </w:r>
            <w:r w:rsidRPr="002531F1">
              <w:rPr>
                <w:rFonts w:ascii="Times New Roman" w:eastAsia="Times New Roman" w:hAnsi="Times New Roman" w:cs="Times New Roman"/>
                <w:color w:val="000000"/>
                <w:sz w:val="24"/>
                <w:szCs w:val="24"/>
              </w:rPr>
              <w:t>ется налоговый агент, за исключ</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нием доходов, в о</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ношении которых исчисление и упл</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та налога ос</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ществляются в с</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ответствии со ст</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тьями 227, 227.1 и 228 Налогового к</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декса Российской Федерации, а также доходов от долев</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го участия в орг</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низации, получе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ных в виде див</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дендов (сумма пл</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lastRenderedPageBreak/>
              <w:t>тежа (перерасчеты, недоимка и задо</w:t>
            </w:r>
            <w:r w:rsidRPr="002531F1">
              <w:rPr>
                <w:rFonts w:ascii="Times New Roman" w:eastAsia="Times New Roman" w:hAnsi="Times New Roman" w:cs="Times New Roman"/>
                <w:color w:val="000000"/>
                <w:sz w:val="24"/>
                <w:szCs w:val="24"/>
              </w:rPr>
              <w:t>л</w:t>
            </w:r>
            <w:r w:rsidRPr="002531F1">
              <w:rPr>
                <w:rFonts w:ascii="Times New Roman" w:eastAsia="Times New Roman" w:hAnsi="Times New Roman" w:cs="Times New Roman"/>
                <w:color w:val="000000"/>
                <w:sz w:val="24"/>
                <w:szCs w:val="24"/>
              </w:rPr>
              <w:t>женность по соо</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ветствующему пл</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тежу, в том числе по</w:t>
            </w:r>
            <w:proofErr w:type="gramEnd"/>
            <w:r w:rsidRPr="002531F1">
              <w:rPr>
                <w:rFonts w:ascii="Times New Roman" w:eastAsia="Times New Roman" w:hAnsi="Times New Roman" w:cs="Times New Roman"/>
                <w:color w:val="000000"/>
                <w:sz w:val="24"/>
                <w:szCs w:val="24"/>
              </w:rPr>
              <w:t xml:space="preserve"> отмененному)</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000 10102010011000110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1 217 000,00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825 212,40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391 787,60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proofErr w:type="gramStart"/>
            <w:r w:rsidRPr="002531F1">
              <w:rPr>
                <w:rFonts w:ascii="Times New Roman" w:eastAsia="Times New Roman" w:hAnsi="Times New Roman" w:cs="Times New Roman"/>
                <w:color w:val="000000"/>
                <w:sz w:val="24"/>
                <w:szCs w:val="24"/>
              </w:rPr>
              <w:lastRenderedPageBreak/>
              <w:t>Налог на доходы физических лиц с доходов, источн</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ком которых явл</w:t>
            </w:r>
            <w:r w:rsidRPr="002531F1">
              <w:rPr>
                <w:rFonts w:ascii="Times New Roman" w:eastAsia="Times New Roman" w:hAnsi="Times New Roman" w:cs="Times New Roman"/>
                <w:color w:val="000000"/>
                <w:sz w:val="24"/>
                <w:szCs w:val="24"/>
              </w:rPr>
              <w:t>я</w:t>
            </w:r>
            <w:r w:rsidRPr="002531F1">
              <w:rPr>
                <w:rFonts w:ascii="Times New Roman" w:eastAsia="Times New Roman" w:hAnsi="Times New Roman" w:cs="Times New Roman"/>
                <w:color w:val="000000"/>
                <w:sz w:val="24"/>
                <w:szCs w:val="24"/>
              </w:rPr>
              <w:t>ется налоговый агент, за исключ</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нием доходов, в о</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ношении которых исчисление и упл</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та налога ос</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ществляются в с</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ответствии со ст</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тьями 227, 227.1 и 228 Налогового к</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декса Российской Федерации, а также доходов от долев</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го участия в орг</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низации, получе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ных в виде див</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дендов (суммы д</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нежных взысканий (штрафов) по соо</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ветствующему пл</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тежу согласно з</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конодательству Российской Фед</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рации)</w:t>
            </w:r>
            <w:proofErr w:type="gramEnd"/>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000 10102010013000110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27,60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Налог на доходы физических лиц с доходов, получе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ных физическими лицами в соотве</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ствии со статьей 228 Налогового к</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декса Российской Федерации</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000 10102030010000110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4 686,90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proofErr w:type="gramStart"/>
            <w:r w:rsidRPr="002531F1">
              <w:rPr>
                <w:rFonts w:ascii="Times New Roman" w:eastAsia="Times New Roman" w:hAnsi="Times New Roman" w:cs="Times New Roman"/>
                <w:color w:val="000000"/>
                <w:sz w:val="24"/>
                <w:szCs w:val="24"/>
              </w:rPr>
              <w:t>Налог на доходы физических лиц с доходов, получе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ных физическими лицами в соотве</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ствии со статьей 228 Налогового к</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декса Российской Федерации (сумма платежа (перера</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t xml:space="preserve">четы, недоимка и </w:t>
            </w:r>
            <w:r w:rsidRPr="002531F1">
              <w:rPr>
                <w:rFonts w:ascii="Times New Roman" w:eastAsia="Times New Roman" w:hAnsi="Times New Roman" w:cs="Times New Roman"/>
                <w:color w:val="000000"/>
                <w:sz w:val="24"/>
                <w:szCs w:val="24"/>
              </w:rPr>
              <w:lastRenderedPageBreak/>
              <w:t>задолженность по соответствующему платежу, в том чи</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t>ле по отмененному)</w:t>
            </w:r>
            <w:proofErr w:type="gramEnd"/>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000 10102030011000110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4 686,90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НАЛОГИ НА Т</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ВАРЫ (РАБОТЫ, УСЛУГИ), РЕ</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ЛИЗУЕМЫЕ НА ТЕРРИТОРИИ РОССИЙСКОЙ ФЕДЕРАЦИИ</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000 10300000000000000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1 404 000,00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1 634 284,61</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Акцизы по пода</w:t>
            </w:r>
            <w:r w:rsidRPr="002531F1">
              <w:rPr>
                <w:rFonts w:ascii="Times New Roman" w:eastAsia="Times New Roman" w:hAnsi="Times New Roman" w:cs="Times New Roman"/>
                <w:color w:val="000000"/>
                <w:sz w:val="24"/>
                <w:szCs w:val="24"/>
              </w:rPr>
              <w:t>к</w:t>
            </w:r>
            <w:r w:rsidRPr="002531F1">
              <w:rPr>
                <w:rFonts w:ascii="Times New Roman" w:eastAsia="Times New Roman" w:hAnsi="Times New Roman" w:cs="Times New Roman"/>
                <w:color w:val="000000"/>
                <w:sz w:val="24"/>
                <w:szCs w:val="24"/>
              </w:rPr>
              <w:t>цизным товарам (продукции), пр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изводимым на те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ритории Росси</w:t>
            </w:r>
            <w:r w:rsidRPr="002531F1">
              <w:rPr>
                <w:rFonts w:ascii="Times New Roman" w:eastAsia="Times New Roman" w:hAnsi="Times New Roman" w:cs="Times New Roman"/>
                <w:color w:val="000000"/>
                <w:sz w:val="24"/>
                <w:szCs w:val="24"/>
              </w:rPr>
              <w:t>й</w:t>
            </w:r>
            <w:r w:rsidRPr="002531F1">
              <w:rPr>
                <w:rFonts w:ascii="Times New Roman" w:eastAsia="Times New Roman" w:hAnsi="Times New Roman" w:cs="Times New Roman"/>
                <w:color w:val="000000"/>
                <w:sz w:val="24"/>
                <w:szCs w:val="24"/>
              </w:rPr>
              <w:t>ской Федерации</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000 10302000010000110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1 404 000,00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1 634 284,61</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Доходы от уплаты акцизов на дизел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ное топливо, по</w:t>
            </w:r>
            <w:r w:rsidRPr="002531F1">
              <w:rPr>
                <w:rFonts w:ascii="Times New Roman" w:eastAsia="Times New Roman" w:hAnsi="Times New Roman" w:cs="Times New Roman"/>
                <w:color w:val="000000"/>
                <w:sz w:val="24"/>
                <w:szCs w:val="24"/>
              </w:rPr>
              <w:t>д</w:t>
            </w:r>
            <w:r w:rsidRPr="002531F1">
              <w:rPr>
                <w:rFonts w:ascii="Times New Roman" w:eastAsia="Times New Roman" w:hAnsi="Times New Roman" w:cs="Times New Roman"/>
                <w:color w:val="000000"/>
                <w:sz w:val="24"/>
                <w:szCs w:val="24"/>
              </w:rPr>
              <w:t>лежащие распред</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лению между бю</w:t>
            </w:r>
            <w:r w:rsidRPr="002531F1">
              <w:rPr>
                <w:rFonts w:ascii="Times New Roman" w:eastAsia="Times New Roman" w:hAnsi="Times New Roman" w:cs="Times New Roman"/>
                <w:color w:val="000000"/>
                <w:sz w:val="24"/>
                <w:szCs w:val="24"/>
              </w:rPr>
              <w:t>д</w:t>
            </w:r>
            <w:r w:rsidRPr="002531F1">
              <w:rPr>
                <w:rFonts w:ascii="Times New Roman" w:eastAsia="Times New Roman" w:hAnsi="Times New Roman" w:cs="Times New Roman"/>
                <w:color w:val="000000"/>
                <w:sz w:val="24"/>
                <w:szCs w:val="24"/>
              </w:rPr>
              <w:t>жетами субъектов Российской Фед</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рации и местными бюджетами с уч</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том установленных дифференцирова</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ных нормативов отчислений в мес</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ные бюджеты</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000 10302230010000110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665 000,00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846 811,92</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Доходы от уплаты акцизов на дизел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ное топливо, по</w:t>
            </w:r>
            <w:r w:rsidRPr="002531F1">
              <w:rPr>
                <w:rFonts w:ascii="Times New Roman" w:eastAsia="Times New Roman" w:hAnsi="Times New Roman" w:cs="Times New Roman"/>
                <w:color w:val="000000"/>
                <w:sz w:val="24"/>
                <w:szCs w:val="24"/>
              </w:rPr>
              <w:t>д</w:t>
            </w:r>
            <w:r w:rsidRPr="002531F1">
              <w:rPr>
                <w:rFonts w:ascii="Times New Roman" w:eastAsia="Times New Roman" w:hAnsi="Times New Roman" w:cs="Times New Roman"/>
                <w:color w:val="000000"/>
                <w:sz w:val="24"/>
                <w:szCs w:val="24"/>
              </w:rPr>
              <w:t>лежащие распред</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лению между бю</w:t>
            </w:r>
            <w:r w:rsidRPr="002531F1">
              <w:rPr>
                <w:rFonts w:ascii="Times New Roman" w:eastAsia="Times New Roman" w:hAnsi="Times New Roman" w:cs="Times New Roman"/>
                <w:color w:val="000000"/>
                <w:sz w:val="24"/>
                <w:szCs w:val="24"/>
              </w:rPr>
              <w:t>д</w:t>
            </w:r>
            <w:r w:rsidRPr="002531F1">
              <w:rPr>
                <w:rFonts w:ascii="Times New Roman" w:eastAsia="Times New Roman" w:hAnsi="Times New Roman" w:cs="Times New Roman"/>
                <w:color w:val="000000"/>
                <w:sz w:val="24"/>
                <w:szCs w:val="24"/>
              </w:rPr>
              <w:t>жетами субъектов Российской Фед</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рации и местными бюджетами с уч</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том установленных дифференцирова</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ных нормативов отчислений в мес</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ные бюджеты (по нормативам, уст</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новленным фед</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ральным законом о федеральном бю</w:t>
            </w:r>
            <w:r w:rsidRPr="002531F1">
              <w:rPr>
                <w:rFonts w:ascii="Times New Roman" w:eastAsia="Times New Roman" w:hAnsi="Times New Roman" w:cs="Times New Roman"/>
                <w:color w:val="000000"/>
                <w:sz w:val="24"/>
                <w:szCs w:val="24"/>
              </w:rPr>
              <w:t>д</w:t>
            </w:r>
            <w:r w:rsidRPr="002531F1">
              <w:rPr>
                <w:rFonts w:ascii="Times New Roman" w:eastAsia="Times New Roman" w:hAnsi="Times New Roman" w:cs="Times New Roman"/>
                <w:color w:val="000000"/>
                <w:sz w:val="24"/>
                <w:szCs w:val="24"/>
              </w:rPr>
              <w:t>жете в целях фо</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мирования доро</w:t>
            </w:r>
            <w:r w:rsidRPr="002531F1">
              <w:rPr>
                <w:rFonts w:ascii="Times New Roman" w:eastAsia="Times New Roman" w:hAnsi="Times New Roman" w:cs="Times New Roman"/>
                <w:color w:val="000000"/>
                <w:sz w:val="24"/>
                <w:szCs w:val="24"/>
              </w:rPr>
              <w:t>ж</w:t>
            </w:r>
            <w:r w:rsidRPr="002531F1">
              <w:rPr>
                <w:rFonts w:ascii="Times New Roman" w:eastAsia="Times New Roman" w:hAnsi="Times New Roman" w:cs="Times New Roman"/>
                <w:color w:val="000000"/>
                <w:sz w:val="24"/>
                <w:szCs w:val="24"/>
              </w:rPr>
              <w:t>ных фондов суб</w:t>
            </w:r>
            <w:r w:rsidRPr="002531F1">
              <w:rPr>
                <w:rFonts w:ascii="Times New Roman" w:eastAsia="Times New Roman" w:hAnsi="Times New Roman" w:cs="Times New Roman"/>
                <w:color w:val="000000"/>
                <w:sz w:val="24"/>
                <w:szCs w:val="24"/>
              </w:rPr>
              <w:t>ъ</w:t>
            </w:r>
            <w:r w:rsidRPr="002531F1">
              <w:rPr>
                <w:rFonts w:ascii="Times New Roman" w:eastAsia="Times New Roman" w:hAnsi="Times New Roman" w:cs="Times New Roman"/>
                <w:color w:val="000000"/>
                <w:sz w:val="24"/>
                <w:szCs w:val="24"/>
              </w:rPr>
              <w:t>ектов Российской Федерации)</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000 10302231010000110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665 000,00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846 811,92</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Доходы от уплаты акцизов на мото</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ные масла для д</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зельных и (или) карбюраторных (</w:t>
            </w:r>
            <w:proofErr w:type="spellStart"/>
            <w:r w:rsidRPr="002531F1">
              <w:rPr>
                <w:rFonts w:ascii="Times New Roman" w:eastAsia="Times New Roman" w:hAnsi="Times New Roman" w:cs="Times New Roman"/>
                <w:color w:val="000000"/>
                <w:sz w:val="24"/>
                <w:szCs w:val="24"/>
              </w:rPr>
              <w:t>инжекторных</w:t>
            </w:r>
            <w:proofErr w:type="spellEnd"/>
            <w:r w:rsidRPr="002531F1">
              <w:rPr>
                <w:rFonts w:ascii="Times New Roman" w:eastAsia="Times New Roman" w:hAnsi="Times New Roman" w:cs="Times New Roman"/>
                <w:color w:val="000000"/>
                <w:sz w:val="24"/>
                <w:szCs w:val="24"/>
              </w:rPr>
              <w:t>) двигателей, подл</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жащие распредел</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нию между бюдж</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тами субъектов Российской Фед</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рации и местными бюджетами с уч</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том установленных дифференцирова</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ных нормативов отчислений в мес</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ные бюджеты</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000 10302240010000110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4 600,00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4 422,87</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177,13</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Доходы от уплаты акцизов на мото</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ные масла для д</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зельных и (или) карбюраторных (</w:t>
            </w:r>
            <w:proofErr w:type="spellStart"/>
            <w:r w:rsidRPr="002531F1">
              <w:rPr>
                <w:rFonts w:ascii="Times New Roman" w:eastAsia="Times New Roman" w:hAnsi="Times New Roman" w:cs="Times New Roman"/>
                <w:color w:val="000000"/>
                <w:sz w:val="24"/>
                <w:szCs w:val="24"/>
              </w:rPr>
              <w:t>инжекторных</w:t>
            </w:r>
            <w:proofErr w:type="spellEnd"/>
            <w:r w:rsidRPr="002531F1">
              <w:rPr>
                <w:rFonts w:ascii="Times New Roman" w:eastAsia="Times New Roman" w:hAnsi="Times New Roman" w:cs="Times New Roman"/>
                <w:color w:val="000000"/>
                <w:sz w:val="24"/>
                <w:szCs w:val="24"/>
              </w:rPr>
              <w:t>) двигателей, подл</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жащие распредел</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нию между бюдж</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тами субъектов Российской Фед</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рации и местными бюджетами с уч</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том установленных дифференцирова</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ных нормативов отчислений в мес</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ные бюджеты (по нормативам, уст</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новленным фед</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ральным законом о федеральном бю</w:t>
            </w:r>
            <w:r w:rsidRPr="002531F1">
              <w:rPr>
                <w:rFonts w:ascii="Times New Roman" w:eastAsia="Times New Roman" w:hAnsi="Times New Roman" w:cs="Times New Roman"/>
                <w:color w:val="000000"/>
                <w:sz w:val="24"/>
                <w:szCs w:val="24"/>
              </w:rPr>
              <w:t>д</w:t>
            </w:r>
            <w:r w:rsidRPr="002531F1">
              <w:rPr>
                <w:rFonts w:ascii="Times New Roman" w:eastAsia="Times New Roman" w:hAnsi="Times New Roman" w:cs="Times New Roman"/>
                <w:color w:val="000000"/>
                <w:sz w:val="24"/>
                <w:szCs w:val="24"/>
              </w:rPr>
              <w:t>жете в целях фо</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мирования доро</w:t>
            </w:r>
            <w:r w:rsidRPr="002531F1">
              <w:rPr>
                <w:rFonts w:ascii="Times New Roman" w:eastAsia="Times New Roman" w:hAnsi="Times New Roman" w:cs="Times New Roman"/>
                <w:color w:val="000000"/>
                <w:sz w:val="24"/>
                <w:szCs w:val="24"/>
              </w:rPr>
              <w:t>ж</w:t>
            </w:r>
            <w:r w:rsidRPr="002531F1">
              <w:rPr>
                <w:rFonts w:ascii="Times New Roman" w:eastAsia="Times New Roman" w:hAnsi="Times New Roman" w:cs="Times New Roman"/>
                <w:color w:val="000000"/>
                <w:sz w:val="24"/>
                <w:szCs w:val="24"/>
              </w:rPr>
              <w:t>ных фондов суб</w:t>
            </w:r>
            <w:r w:rsidRPr="002531F1">
              <w:rPr>
                <w:rFonts w:ascii="Times New Roman" w:eastAsia="Times New Roman" w:hAnsi="Times New Roman" w:cs="Times New Roman"/>
                <w:color w:val="000000"/>
                <w:sz w:val="24"/>
                <w:szCs w:val="24"/>
              </w:rPr>
              <w:t>ъ</w:t>
            </w:r>
            <w:r w:rsidRPr="002531F1">
              <w:rPr>
                <w:rFonts w:ascii="Times New Roman" w:eastAsia="Times New Roman" w:hAnsi="Times New Roman" w:cs="Times New Roman"/>
                <w:color w:val="000000"/>
                <w:sz w:val="24"/>
                <w:szCs w:val="24"/>
              </w:rPr>
              <w:t>ектов Российской Федерации)</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000 10302241010000110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4 600,00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4 422,87</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177,13</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Доходы от уплаты акцизов на автом</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бильный бензин, подлежащие ра</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t>пределению между бюджетами субъе</w:t>
            </w:r>
            <w:r w:rsidRPr="002531F1">
              <w:rPr>
                <w:rFonts w:ascii="Times New Roman" w:eastAsia="Times New Roman" w:hAnsi="Times New Roman" w:cs="Times New Roman"/>
                <w:color w:val="000000"/>
                <w:sz w:val="24"/>
                <w:szCs w:val="24"/>
              </w:rPr>
              <w:t>к</w:t>
            </w:r>
            <w:r w:rsidRPr="002531F1">
              <w:rPr>
                <w:rFonts w:ascii="Times New Roman" w:eastAsia="Times New Roman" w:hAnsi="Times New Roman" w:cs="Times New Roman"/>
                <w:color w:val="000000"/>
                <w:sz w:val="24"/>
                <w:szCs w:val="24"/>
              </w:rPr>
              <w:t>тов Российской Федерации и мес</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 xml:space="preserve">ными бюджетами с </w:t>
            </w:r>
            <w:r w:rsidRPr="002531F1">
              <w:rPr>
                <w:rFonts w:ascii="Times New Roman" w:eastAsia="Times New Roman" w:hAnsi="Times New Roman" w:cs="Times New Roman"/>
                <w:color w:val="000000"/>
                <w:sz w:val="24"/>
                <w:szCs w:val="24"/>
              </w:rPr>
              <w:lastRenderedPageBreak/>
              <w:t>учетом установле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ных дифференц</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рованных нормат</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вов отчислений в местные бюджеты</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000 10302250010000110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822 100,00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875 246,17</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Доходы от уплаты акцизов на автом</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бильный бензин, подлежащие ра</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t>пределению между бюджетами субъе</w:t>
            </w:r>
            <w:r w:rsidRPr="002531F1">
              <w:rPr>
                <w:rFonts w:ascii="Times New Roman" w:eastAsia="Times New Roman" w:hAnsi="Times New Roman" w:cs="Times New Roman"/>
                <w:color w:val="000000"/>
                <w:sz w:val="24"/>
                <w:szCs w:val="24"/>
              </w:rPr>
              <w:t>к</w:t>
            </w:r>
            <w:r w:rsidRPr="002531F1">
              <w:rPr>
                <w:rFonts w:ascii="Times New Roman" w:eastAsia="Times New Roman" w:hAnsi="Times New Roman" w:cs="Times New Roman"/>
                <w:color w:val="000000"/>
                <w:sz w:val="24"/>
                <w:szCs w:val="24"/>
              </w:rPr>
              <w:t>тов Российской Федерации и мес</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ными бюджетами с учетом установле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ных дифференц</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рованных нормат</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вов отчислений в местные бюджеты (по нормативам, установленным ф</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деральным законом о федеральном бюджете в целях формирования д</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рожных фондов субъектов Росси</w:t>
            </w:r>
            <w:r w:rsidRPr="002531F1">
              <w:rPr>
                <w:rFonts w:ascii="Times New Roman" w:eastAsia="Times New Roman" w:hAnsi="Times New Roman" w:cs="Times New Roman"/>
                <w:color w:val="000000"/>
                <w:sz w:val="24"/>
                <w:szCs w:val="24"/>
              </w:rPr>
              <w:t>й</w:t>
            </w:r>
            <w:r w:rsidRPr="002531F1">
              <w:rPr>
                <w:rFonts w:ascii="Times New Roman" w:eastAsia="Times New Roman" w:hAnsi="Times New Roman" w:cs="Times New Roman"/>
                <w:color w:val="000000"/>
                <w:sz w:val="24"/>
                <w:szCs w:val="24"/>
              </w:rPr>
              <w:t>ской Федерации)</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000 10302251010000110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822 100,00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875 246,17</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Доходы от уплаты акцизов на прям</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гонный бензин, подлежащие ра</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t>пределению между бюджетами субъе</w:t>
            </w:r>
            <w:r w:rsidRPr="002531F1">
              <w:rPr>
                <w:rFonts w:ascii="Times New Roman" w:eastAsia="Times New Roman" w:hAnsi="Times New Roman" w:cs="Times New Roman"/>
                <w:color w:val="000000"/>
                <w:sz w:val="24"/>
                <w:szCs w:val="24"/>
              </w:rPr>
              <w:t>к</w:t>
            </w:r>
            <w:r w:rsidRPr="002531F1">
              <w:rPr>
                <w:rFonts w:ascii="Times New Roman" w:eastAsia="Times New Roman" w:hAnsi="Times New Roman" w:cs="Times New Roman"/>
                <w:color w:val="000000"/>
                <w:sz w:val="24"/>
                <w:szCs w:val="24"/>
              </w:rPr>
              <w:t>тов Российской Федерации и мес</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ными бюджетами с учетом установле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ных дифференц</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рованных нормат</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вов отчислений в местные бюджеты</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000 10302260010000110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-87 700,00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-92 196,35</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Доходы от уплаты акцизов на прям</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гонный бензин, подлежащие ра</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t>пределению между бюджетами субъе</w:t>
            </w:r>
            <w:r w:rsidRPr="002531F1">
              <w:rPr>
                <w:rFonts w:ascii="Times New Roman" w:eastAsia="Times New Roman" w:hAnsi="Times New Roman" w:cs="Times New Roman"/>
                <w:color w:val="000000"/>
                <w:sz w:val="24"/>
                <w:szCs w:val="24"/>
              </w:rPr>
              <w:t>к</w:t>
            </w:r>
            <w:r w:rsidRPr="002531F1">
              <w:rPr>
                <w:rFonts w:ascii="Times New Roman" w:eastAsia="Times New Roman" w:hAnsi="Times New Roman" w:cs="Times New Roman"/>
                <w:color w:val="000000"/>
                <w:sz w:val="24"/>
                <w:szCs w:val="24"/>
              </w:rPr>
              <w:t>тов Российской Федерации и мес</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ными бюджетами с учетом установле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ных дифференц</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рованных нормат</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lastRenderedPageBreak/>
              <w:t>вов отчислений в местные бюджеты (по нормативам, установленным ф</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деральным законом о федеральном бюджете в целях формирования д</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рожных фондов субъектов Росси</w:t>
            </w:r>
            <w:r w:rsidRPr="002531F1">
              <w:rPr>
                <w:rFonts w:ascii="Times New Roman" w:eastAsia="Times New Roman" w:hAnsi="Times New Roman" w:cs="Times New Roman"/>
                <w:color w:val="000000"/>
                <w:sz w:val="24"/>
                <w:szCs w:val="24"/>
              </w:rPr>
              <w:t>й</w:t>
            </w:r>
            <w:r w:rsidRPr="002531F1">
              <w:rPr>
                <w:rFonts w:ascii="Times New Roman" w:eastAsia="Times New Roman" w:hAnsi="Times New Roman" w:cs="Times New Roman"/>
                <w:color w:val="000000"/>
                <w:sz w:val="24"/>
                <w:szCs w:val="24"/>
              </w:rPr>
              <w:t>ской Федерации)</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000 10302261010000110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-87 700,00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-92 196,35</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НАЛОГИ НА С</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ВОКУПНЫЙ Д</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ХОД</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000 10500000000000000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563 000,00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607 431,20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Единый сельскох</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зяйственный налог</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000 10503000010000110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563 000,00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607 431,20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Единый сельскох</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зяйственный налог</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000 10503010010000110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563 000,00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607 431,20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proofErr w:type="gramStart"/>
            <w:r w:rsidRPr="002531F1">
              <w:rPr>
                <w:rFonts w:ascii="Times New Roman" w:eastAsia="Times New Roman" w:hAnsi="Times New Roman" w:cs="Times New Roman"/>
                <w:color w:val="000000"/>
                <w:sz w:val="24"/>
                <w:szCs w:val="24"/>
              </w:rPr>
              <w:t>Единый сельскох</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зяйственный налог (сумма платежа (перерасчеты, недоимка и задо</w:t>
            </w:r>
            <w:r w:rsidRPr="002531F1">
              <w:rPr>
                <w:rFonts w:ascii="Times New Roman" w:eastAsia="Times New Roman" w:hAnsi="Times New Roman" w:cs="Times New Roman"/>
                <w:color w:val="000000"/>
                <w:sz w:val="24"/>
                <w:szCs w:val="24"/>
              </w:rPr>
              <w:t>л</w:t>
            </w:r>
            <w:r w:rsidRPr="002531F1">
              <w:rPr>
                <w:rFonts w:ascii="Times New Roman" w:eastAsia="Times New Roman" w:hAnsi="Times New Roman" w:cs="Times New Roman"/>
                <w:color w:val="000000"/>
                <w:sz w:val="24"/>
                <w:szCs w:val="24"/>
              </w:rPr>
              <w:t>женность по соо</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ветствующему пл</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тежу, в том числе по отмененному)</w:t>
            </w:r>
            <w:proofErr w:type="gramEnd"/>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000 10503010011000110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563 000,00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607 431,20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НАЛОГИ НА ИМУЩЕСТВО</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000 10600000000000000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1 161 000,00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1 198 299,46</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Налог на имущ</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ство физических лиц</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000 10601000000000110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25 000,00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34 876,66</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Налог на имущ</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ство физических лиц, взимаемый по ставкам, применя</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мым к объектам налогообложения, расположенным в границах сельских поселений</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000 10601030100000110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25 000,00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34 876,66</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proofErr w:type="gramStart"/>
            <w:r w:rsidRPr="002531F1">
              <w:rPr>
                <w:rFonts w:ascii="Times New Roman" w:eastAsia="Times New Roman" w:hAnsi="Times New Roman" w:cs="Times New Roman"/>
                <w:color w:val="000000"/>
                <w:sz w:val="24"/>
                <w:szCs w:val="24"/>
              </w:rPr>
              <w:t>Налог на имущ</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ство физических лиц, взимаемый по ставкам, применя</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мым к объектам налогообложения, расположенным в границах сельских поселений (сумма платежа (перера</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lastRenderedPageBreak/>
              <w:t>четы, недоимка и задолженность по соответствующему платежу, в том чи</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t>ле по отмененному)</w:t>
            </w:r>
            <w:proofErr w:type="gramEnd"/>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000 10601030101000110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25 000,00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34 876,66</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Земельный налог</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000 10606000000000110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1 136 000,00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1 163 422,80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Земельный налог с организаций</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000 10606030000000110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394 000,00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339 040,00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54 960,00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Земельный налог с организаций, обл</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дающих земельным участком, распол</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женным в границах сельских поселений</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000 10606033100000110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394 000,00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339 040,00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54 960,00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proofErr w:type="gramStart"/>
            <w:r w:rsidRPr="002531F1">
              <w:rPr>
                <w:rFonts w:ascii="Times New Roman" w:eastAsia="Times New Roman" w:hAnsi="Times New Roman" w:cs="Times New Roman"/>
                <w:color w:val="000000"/>
                <w:sz w:val="24"/>
                <w:szCs w:val="24"/>
              </w:rPr>
              <w:t>Земельный налог с организаций, обл</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дающих земельным участком, распол</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женным в границах сельских поселений (сумма платежа (перерасчеты, недоимка и задо</w:t>
            </w:r>
            <w:r w:rsidRPr="002531F1">
              <w:rPr>
                <w:rFonts w:ascii="Times New Roman" w:eastAsia="Times New Roman" w:hAnsi="Times New Roman" w:cs="Times New Roman"/>
                <w:color w:val="000000"/>
                <w:sz w:val="24"/>
                <w:szCs w:val="24"/>
              </w:rPr>
              <w:t>л</w:t>
            </w:r>
            <w:r w:rsidRPr="002531F1">
              <w:rPr>
                <w:rFonts w:ascii="Times New Roman" w:eastAsia="Times New Roman" w:hAnsi="Times New Roman" w:cs="Times New Roman"/>
                <w:color w:val="000000"/>
                <w:sz w:val="24"/>
                <w:szCs w:val="24"/>
              </w:rPr>
              <w:t>женность по соо</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ветствующему пл</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тежу, в том числе по отмененному)</w:t>
            </w:r>
            <w:proofErr w:type="gramEnd"/>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000 10606033101000110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394 000,00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339 040,00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54 960,00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Земельный налог с физических лиц</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000 10606040000000110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742 000,00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824 382,80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Земельный налог с физических лиц, обладающих з</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мельным участком, расположенным в границах сельских поселений</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000 10606043100000110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742 000,00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824 382,80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proofErr w:type="gramStart"/>
            <w:r w:rsidRPr="002531F1">
              <w:rPr>
                <w:rFonts w:ascii="Times New Roman" w:eastAsia="Times New Roman" w:hAnsi="Times New Roman" w:cs="Times New Roman"/>
                <w:color w:val="000000"/>
                <w:sz w:val="24"/>
                <w:szCs w:val="24"/>
              </w:rPr>
              <w:t>Земельный налог с физических лиц, обладающих з</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мельным участком, расположенным в границах сельских поселений (сумма платежа (перера</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t>четы, недоимка и задолженность по соответствующему платежу, в том чи</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t>ле по отмененному)</w:t>
            </w:r>
            <w:proofErr w:type="gramEnd"/>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000 10606043101000110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742 000,00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824 382,80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ГОСУДА</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СТВЕННАЯ П</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ШЛИНА</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000 10800000000000000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5 200,00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Государственная пошлина за сове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шение нотариал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ных действий (за исключением де</w:t>
            </w:r>
            <w:r w:rsidRPr="002531F1">
              <w:rPr>
                <w:rFonts w:ascii="Times New Roman" w:eastAsia="Times New Roman" w:hAnsi="Times New Roman" w:cs="Times New Roman"/>
                <w:color w:val="000000"/>
                <w:sz w:val="24"/>
                <w:szCs w:val="24"/>
              </w:rPr>
              <w:t>й</w:t>
            </w:r>
            <w:r w:rsidRPr="002531F1">
              <w:rPr>
                <w:rFonts w:ascii="Times New Roman" w:eastAsia="Times New Roman" w:hAnsi="Times New Roman" w:cs="Times New Roman"/>
                <w:color w:val="000000"/>
                <w:sz w:val="24"/>
                <w:szCs w:val="24"/>
              </w:rPr>
              <w:t>ствий, соверша</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мых консульскими учреждениями Ро</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t>сийской Федер</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ции)</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000 10804000010000110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5 200,00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Государственная пошлина за сове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шение нотариал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ных действий должностными л</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цами органов мес</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ного самоуправл</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ния, уполномоче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ными в соотве</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ствии с законод</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тельными актами Российской Фед</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рации на соверш</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ние нотариальных действий</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000 10804020010000110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5 200,00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Государственная пошлина за сове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шение нотариал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ных действий должностными л</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цами органов мес</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ного самоуправл</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ния, уполномоче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ными в соотве</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ствии с законод</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тельными актами Российской Фед</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рации на соверш</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ние нотариальных действий</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000 10804020011000110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5 200,00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ДОХОДЫ ОТ ОКАЗАНИЯ ПЛАТНЫХ УСЛУГ И КО</w:t>
            </w:r>
            <w:r w:rsidRPr="002531F1">
              <w:rPr>
                <w:rFonts w:ascii="Times New Roman" w:eastAsia="Times New Roman" w:hAnsi="Times New Roman" w:cs="Times New Roman"/>
                <w:color w:val="000000"/>
                <w:sz w:val="24"/>
                <w:szCs w:val="24"/>
              </w:rPr>
              <w:t>М</w:t>
            </w:r>
            <w:r w:rsidRPr="002531F1">
              <w:rPr>
                <w:rFonts w:ascii="Times New Roman" w:eastAsia="Times New Roman" w:hAnsi="Times New Roman" w:cs="Times New Roman"/>
                <w:color w:val="000000"/>
                <w:sz w:val="24"/>
                <w:szCs w:val="24"/>
              </w:rPr>
              <w:t>ПЕНСАЦИИ З</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ТРАТ ГОСУДА</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СТВА</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000 11300000000000000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876 000,00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818 550,27</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57 449,73</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Доходы от компе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сации затрат гос</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дарства</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000 11302000000000130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876 000,00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818 550,27</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57 449,73</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Доходы, поступ</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ющие в порядке возмещения расх</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дов, понесенных в связи с эксплуат</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цией имущества</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000 11302060000000130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876 000,00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818 550,27</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57 449,73</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Доходы, поступ</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ющие в порядке возмещения расх</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дов, понесенных в связи с эксплуат</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цией имущества сельских поселений</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000 11302065100000130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876 000,00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818 550,27</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57 449,73</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ШТРАФЫ, САН</w:t>
            </w:r>
            <w:r w:rsidRPr="002531F1">
              <w:rPr>
                <w:rFonts w:ascii="Times New Roman" w:eastAsia="Times New Roman" w:hAnsi="Times New Roman" w:cs="Times New Roman"/>
                <w:color w:val="000000"/>
                <w:sz w:val="24"/>
                <w:szCs w:val="24"/>
              </w:rPr>
              <w:t>К</w:t>
            </w:r>
            <w:r w:rsidRPr="002531F1">
              <w:rPr>
                <w:rFonts w:ascii="Times New Roman" w:eastAsia="Times New Roman" w:hAnsi="Times New Roman" w:cs="Times New Roman"/>
                <w:color w:val="000000"/>
                <w:sz w:val="24"/>
                <w:szCs w:val="24"/>
              </w:rPr>
              <w:t>ЦИИ, ВОЗМЕЩ</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НИЕ УЩЕРБА</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000 11600000000000000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3 000,00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Административные штрафы, устано</w:t>
            </w:r>
            <w:r w:rsidRPr="002531F1">
              <w:rPr>
                <w:rFonts w:ascii="Times New Roman" w:eastAsia="Times New Roman" w:hAnsi="Times New Roman" w:cs="Times New Roman"/>
                <w:color w:val="000000"/>
                <w:sz w:val="24"/>
                <w:szCs w:val="24"/>
              </w:rPr>
              <w:t>в</w:t>
            </w:r>
            <w:r w:rsidRPr="002531F1">
              <w:rPr>
                <w:rFonts w:ascii="Times New Roman" w:eastAsia="Times New Roman" w:hAnsi="Times New Roman" w:cs="Times New Roman"/>
                <w:color w:val="000000"/>
                <w:sz w:val="24"/>
                <w:szCs w:val="24"/>
              </w:rPr>
              <w:t>ленные законами субъектов Росси</w:t>
            </w:r>
            <w:r w:rsidRPr="002531F1">
              <w:rPr>
                <w:rFonts w:ascii="Times New Roman" w:eastAsia="Times New Roman" w:hAnsi="Times New Roman" w:cs="Times New Roman"/>
                <w:color w:val="000000"/>
                <w:sz w:val="24"/>
                <w:szCs w:val="24"/>
              </w:rPr>
              <w:t>й</w:t>
            </w:r>
            <w:r w:rsidRPr="002531F1">
              <w:rPr>
                <w:rFonts w:ascii="Times New Roman" w:eastAsia="Times New Roman" w:hAnsi="Times New Roman" w:cs="Times New Roman"/>
                <w:color w:val="000000"/>
                <w:sz w:val="24"/>
                <w:szCs w:val="24"/>
              </w:rPr>
              <w:t>ской Федерации об административных правонарушениях</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000 11602000020000140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3 000,00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Административные штрафы, устано</w:t>
            </w:r>
            <w:r w:rsidRPr="002531F1">
              <w:rPr>
                <w:rFonts w:ascii="Times New Roman" w:eastAsia="Times New Roman" w:hAnsi="Times New Roman" w:cs="Times New Roman"/>
                <w:color w:val="000000"/>
                <w:sz w:val="24"/>
                <w:szCs w:val="24"/>
              </w:rPr>
              <w:t>в</w:t>
            </w:r>
            <w:r w:rsidRPr="002531F1">
              <w:rPr>
                <w:rFonts w:ascii="Times New Roman" w:eastAsia="Times New Roman" w:hAnsi="Times New Roman" w:cs="Times New Roman"/>
                <w:color w:val="000000"/>
                <w:sz w:val="24"/>
                <w:szCs w:val="24"/>
              </w:rPr>
              <w:t>ленные законами субъектов Росси</w:t>
            </w:r>
            <w:r w:rsidRPr="002531F1">
              <w:rPr>
                <w:rFonts w:ascii="Times New Roman" w:eastAsia="Times New Roman" w:hAnsi="Times New Roman" w:cs="Times New Roman"/>
                <w:color w:val="000000"/>
                <w:sz w:val="24"/>
                <w:szCs w:val="24"/>
              </w:rPr>
              <w:t>й</w:t>
            </w:r>
            <w:r w:rsidRPr="002531F1">
              <w:rPr>
                <w:rFonts w:ascii="Times New Roman" w:eastAsia="Times New Roman" w:hAnsi="Times New Roman" w:cs="Times New Roman"/>
                <w:color w:val="000000"/>
                <w:sz w:val="24"/>
                <w:szCs w:val="24"/>
              </w:rPr>
              <w:t>ской Федерации об административных правонарушениях, за нарушение м</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ниципальных пр</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вовых актов</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000 11602020020000140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3 000,00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БЕЗВОЗМЕЗДНЫЕ ПОСТУПЛЕНИЯ</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000 20000000000000000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3 083 900,00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3 084 156,55</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БЕЗВОЗМЕЗДНЫЕ ПОСТУПЛЕНИЯ ОТ ДРУГИХ БЮДЖЕТОВ БЮДЖЕТНОЙ СИСТЕМЫ РО</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t>СИЙСКОЙ ФЕД</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РАЦИИ</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000 20200000000000000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3 083 900,00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3 083 900,00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Дотации бюджетам бюджетной сист</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мы Российской Ф</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дерации</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000 20210000000000150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2 955 400,00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2 955 400,00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Дотации на выра</w:t>
            </w:r>
            <w:r w:rsidRPr="002531F1">
              <w:rPr>
                <w:rFonts w:ascii="Times New Roman" w:eastAsia="Times New Roman" w:hAnsi="Times New Roman" w:cs="Times New Roman"/>
                <w:color w:val="000000"/>
                <w:sz w:val="24"/>
                <w:szCs w:val="24"/>
              </w:rPr>
              <w:t>в</w:t>
            </w:r>
            <w:r w:rsidRPr="002531F1">
              <w:rPr>
                <w:rFonts w:ascii="Times New Roman" w:eastAsia="Times New Roman" w:hAnsi="Times New Roman" w:cs="Times New Roman"/>
                <w:color w:val="000000"/>
                <w:sz w:val="24"/>
                <w:szCs w:val="24"/>
              </w:rPr>
              <w:t>нивание бюдже</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ной обеспеченн</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сти</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000 20215001000000150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1 874 800,00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1 874 800,00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Дотации бюджетам сельских поселений на выравнивание бюджетной обесп</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ченности из бю</w:t>
            </w:r>
            <w:r w:rsidRPr="002531F1">
              <w:rPr>
                <w:rFonts w:ascii="Times New Roman" w:eastAsia="Times New Roman" w:hAnsi="Times New Roman" w:cs="Times New Roman"/>
                <w:color w:val="000000"/>
                <w:sz w:val="24"/>
                <w:szCs w:val="24"/>
              </w:rPr>
              <w:t>д</w:t>
            </w:r>
            <w:r w:rsidRPr="002531F1">
              <w:rPr>
                <w:rFonts w:ascii="Times New Roman" w:eastAsia="Times New Roman" w:hAnsi="Times New Roman" w:cs="Times New Roman"/>
                <w:color w:val="000000"/>
                <w:sz w:val="24"/>
                <w:szCs w:val="24"/>
              </w:rPr>
              <w:t>жета субъекта Ро</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t>сийской Федерации</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000 20215001100000150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1 874 800,00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1 874 800,00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Прочие дотации</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000 20219999000000150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1 080 600,00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1 080 600,00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Прочие дотации бюджетам сельских поселений</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000 20219999100000150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1 080 600,00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1 080 600,00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Субвенции бюдж</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там бюджетной с</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стемы Российской Федерации</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000 20230000000000150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128 500,00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128 500,00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Субвенции бюдж</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там на осуществл</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ние первичного в</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инского учета о</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ганами местного самоуправления поселений, мун</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ципальных и горо</w:t>
            </w:r>
            <w:r w:rsidRPr="002531F1">
              <w:rPr>
                <w:rFonts w:ascii="Times New Roman" w:eastAsia="Times New Roman" w:hAnsi="Times New Roman" w:cs="Times New Roman"/>
                <w:color w:val="000000"/>
                <w:sz w:val="24"/>
                <w:szCs w:val="24"/>
              </w:rPr>
              <w:t>д</w:t>
            </w:r>
            <w:r w:rsidRPr="002531F1">
              <w:rPr>
                <w:rFonts w:ascii="Times New Roman" w:eastAsia="Times New Roman" w:hAnsi="Times New Roman" w:cs="Times New Roman"/>
                <w:color w:val="000000"/>
                <w:sz w:val="24"/>
                <w:szCs w:val="24"/>
              </w:rPr>
              <w:t>ских округов</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000 20235118000000150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128 500,00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128 500,00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Субвенции бюдж</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там сельских пос</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лений на осущест</w:t>
            </w:r>
            <w:r w:rsidRPr="002531F1">
              <w:rPr>
                <w:rFonts w:ascii="Times New Roman" w:eastAsia="Times New Roman" w:hAnsi="Times New Roman" w:cs="Times New Roman"/>
                <w:color w:val="000000"/>
                <w:sz w:val="24"/>
                <w:szCs w:val="24"/>
              </w:rPr>
              <w:t>в</w:t>
            </w:r>
            <w:r w:rsidRPr="002531F1">
              <w:rPr>
                <w:rFonts w:ascii="Times New Roman" w:eastAsia="Times New Roman" w:hAnsi="Times New Roman" w:cs="Times New Roman"/>
                <w:color w:val="000000"/>
                <w:sz w:val="24"/>
                <w:szCs w:val="24"/>
              </w:rPr>
              <w:t>ление первичного воинского учета органами местного самоуправления поселений, мун</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ципальных и горо</w:t>
            </w:r>
            <w:r w:rsidRPr="002531F1">
              <w:rPr>
                <w:rFonts w:ascii="Times New Roman" w:eastAsia="Times New Roman" w:hAnsi="Times New Roman" w:cs="Times New Roman"/>
                <w:color w:val="000000"/>
                <w:sz w:val="24"/>
                <w:szCs w:val="24"/>
              </w:rPr>
              <w:t>д</w:t>
            </w:r>
            <w:r w:rsidRPr="002531F1">
              <w:rPr>
                <w:rFonts w:ascii="Times New Roman" w:eastAsia="Times New Roman" w:hAnsi="Times New Roman" w:cs="Times New Roman"/>
                <w:color w:val="000000"/>
                <w:sz w:val="24"/>
                <w:szCs w:val="24"/>
              </w:rPr>
              <w:t>ских округов</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000 20235118100000150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128 500,00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128 500,00</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ДОХОДЫ БЮ</w:t>
            </w:r>
            <w:r w:rsidRPr="002531F1">
              <w:rPr>
                <w:rFonts w:ascii="Times New Roman" w:eastAsia="Times New Roman" w:hAnsi="Times New Roman" w:cs="Times New Roman"/>
                <w:color w:val="000000"/>
                <w:sz w:val="24"/>
                <w:szCs w:val="24"/>
              </w:rPr>
              <w:t>Д</w:t>
            </w:r>
            <w:r w:rsidRPr="002531F1">
              <w:rPr>
                <w:rFonts w:ascii="Times New Roman" w:eastAsia="Times New Roman" w:hAnsi="Times New Roman" w:cs="Times New Roman"/>
                <w:color w:val="000000"/>
                <w:sz w:val="24"/>
                <w:szCs w:val="24"/>
              </w:rPr>
              <w:t>ЖЕТОВ БЮ</w:t>
            </w:r>
            <w:r w:rsidRPr="002531F1">
              <w:rPr>
                <w:rFonts w:ascii="Times New Roman" w:eastAsia="Times New Roman" w:hAnsi="Times New Roman" w:cs="Times New Roman"/>
                <w:color w:val="000000"/>
                <w:sz w:val="24"/>
                <w:szCs w:val="24"/>
              </w:rPr>
              <w:t>Д</w:t>
            </w:r>
            <w:r w:rsidRPr="002531F1">
              <w:rPr>
                <w:rFonts w:ascii="Times New Roman" w:eastAsia="Times New Roman" w:hAnsi="Times New Roman" w:cs="Times New Roman"/>
                <w:color w:val="000000"/>
                <w:sz w:val="24"/>
                <w:szCs w:val="24"/>
              </w:rPr>
              <w:t>ЖЕТНОЙ С</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СТЕМЫ РО</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t>СИЙСКОЙ ФЕД</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РАЦИИ ОТ ВО</w:t>
            </w:r>
            <w:r w:rsidRPr="002531F1">
              <w:rPr>
                <w:rFonts w:ascii="Times New Roman" w:eastAsia="Times New Roman" w:hAnsi="Times New Roman" w:cs="Times New Roman"/>
                <w:color w:val="000000"/>
                <w:sz w:val="24"/>
                <w:szCs w:val="24"/>
              </w:rPr>
              <w:t>З</w:t>
            </w:r>
            <w:r w:rsidRPr="002531F1">
              <w:rPr>
                <w:rFonts w:ascii="Times New Roman" w:eastAsia="Times New Roman" w:hAnsi="Times New Roman" w:cs="Times New Roman"/>
                <w:color w:val="000000"/>
                <w:sz w:val="24"/>
                <w:szCs w:val="24"/>
              </w:rPr>
              <w:t>ВРАТА ОСТА</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КОВ СУБСИДИЙ, СУБВЕНЦИЙ И ИНЫХ МЕ</w:t>
            </w:r>
            <w:r w:rsidRPr="002531F1">
              <w:rPr>
                <w:rFonts w:ascii="Times New Roman" w:eastAsia="Times New Roman" w:hAnsi="Times New Roman" w:cs="Times New Roman"/>
                <w:color w:val="000000"/>
                <w:sz w:val="24"/>
                <w:szCs w:val="24"/>
              </w:rPr>
              <w:t>Ж</w:t>
            </w:r>
            <w:r w:rsidRPr="002531F1">
              <w:rPr>
                <w:rFonts w:ascii="Times New Roman" w:eastAsia="Times New Roman" w:hAnsi="Times New Roman" w:cs="Times New Roman"/>
                <w:color w:val="000000"/>
                <w:sz w:val="24"/>
                <w:szCs w:val="24"/>
              </w:rPr>
              <w:t>БЮДЖЕТНЫХ ТРАНСФЕРТОВ, ИМЕЮЩИХ Ц</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ЛЕВОЕ НАЗН</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ЧЕНИЕ, ПР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ШЛЫХ ЛЕТ</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000 21800000000000000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256,55</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Доходы бюджетов бюджетной сист</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мы Российской Ф</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дерации от возврата бюджетами бю</w:t>
            </w:r>
            <w:r w:rsidRPr="002531F1">
              <w:rPr>
                <w:rFonts w:ascii="Times New Roman" w:eastAsia="Times New Roman" w:hAnsi="Times New Roman" w:cs="Times New Roman"/>
                <w:color w:val="000000"/>
                <w:sz w:val="24"/>
                <w:szCs w:val="24"/>
              </w:rPr>
              <w:t>д</w:t>
            </w:r>
            <w:r w:rsidRPr="002531F1">
              <w:rPr>
                <w:rFonts w:ascii="Times New Roman" w:eastAsia="Times New Roman" w:hAnsi="Times New Roman" w:cs="Times New Roman"/>
                <w:color w:val="000000"/>
                <w:sz w:val="24"/>
                <w:szCs w:val="24"/>
              </w:rPr>
              <w:t>жетной системы Российской Фед</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рации остатков субсидий, субве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ций и иных ме</w:t>
            </w:r>
            <w:r w:rsidRPr="002531F1">
              <w:rPr>
                <w:rFonts w:ascii="Times New Roman" w:eastAsia="Times New Roman" w:hAnsi="Times New Roman" w:cs="Times New Roman"/>
                <w:color w:val="000000"/>
                <w:sz w:val="24"/>
                <w:szCs w:val="24"/>
              </w:rPr>
              <w:t>ж</w:t>
            </w:r>
            <w:r w:rsidRPr="002531F1">
              <w:rPr>
                <w:rFonts w:ascii="Times New Roman" w:eastAsia="Times New Roman" w:hAnsi="Times New Roman" w:cs="Times New Roman"/>
                <w:color w:val="000000"/>
                <w:sz w:val="24"/>
                <w:szCs w:val="24"/>
              </w:rPr>
              <w:t>бюджетных тран</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t>фертов, имеющих целевое назнач</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ние, прошлых лет, а также от возврата организациями остатков субсидий прошлых лет</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000 21800000000000150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256,55</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Доходы бюджетов сельских поселений от возврата бюдж</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тами бюджетной системы Росси</w:t>
            </w:r>
            <w:r w:rsidRPr="002531F1">
              <w:rPr>
                <w:rFonts w:ascii="Times New Roman" w:eastAsia="Times New Roman" w:hAnsi="Times New Roman" w:cs="Times New Roman"/>
                <w:color w:val="000000"/>
                <w:sz w:val="24"/>
                <w:szCs w:val="24"/>
              </w:rPr>
              <w:t>й</w:t>
            </w:r>
            <w:r w:rsidRPr="002531F1">
              <w:rPr>
                <w:rFonts w:ascii="Times New Roman" w:eastAsia="Times New Roman" w:hAnsi="Times New Roman" w:cs="Times New Roman"/>
                <w:color w:val="000000"/>
                <w:sz w:val="24"/>
                <w:szCs w:val="24"/>
              </w:rPr>
              <w:t>ской Федерации остатков субсидий, субвенций и иных межбюджетных трансфертов, им</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ющих целевое назначение, пр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шлых лет, а также от возврата орган</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зациями остатков субсидий прошлых лет</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000 21800000100000150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256,55</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2284"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Доходы бюджетов сельских поселений от возврата оста</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ков субсидий, су</w:t>
            </w:r>
            <w:r w:rsidRPr="002531F1">
              <w:rPr>
                <w:rFonts w:ascii="Times New Roman" w:eastAsia="Times New Roman" w:hAnsi="Times New Roman" w:cs="Times New Roman"/>
                <w:color w:val="000000"/>
                <w:sz w:val="24"/>
                <w:szCs w:val="24"/>
              </w:rPr>
              <w:t>б</w:t>
            </w:r>
            <w:r w:rsidRPr="002531F1">
              <w:rPr>
                <w:rFonts w:ascii="Times New Roman" w:eastAsia="Times New Roman" w:hAnsi="Times New Roman" w:cs="Times New Roman"/>
                <w:color w:val="000000"/>
                <w:sz w:val="24"/>
                <w:szCs w:val="24"/>
              </w:rPr>
              <w:t>венций и иных межбюджетных трансфертов, им</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ющих целевое назначение, пр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шлых лет из бю</w:t>
            </w:r>
            <w:r w:rsidRPr="002531F1">
              <w:rPr>
                <w:rFonts w:ascii="Times New Roman" w:eastAsia="Times New Roman" w:hAnsi="Times New Roman" w:cs="Times New Roman"/>
                <w:color w:val="000000"/>
                <w:sz w:val="24"/>
                <w:szCs w:val="24"/>
              </w:rPr>
              <w:t>д</w:t>
            </w:r>
            <w:r w:rsidRPr="002531F1">
              <w:rPr>
                <w:rFonts w:ascii="Times New Roman" w:eastAsia="Times New Roman" w:hAnsi="Times New Roman" w:cs="Times New Roman"/>
                <w:color w:val="000000"/>
                <w:sz w:val="24"/>
                <w:szCs w:val="24"/>
              </w:rPr>
              <w:t>жетов муниципал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ных районов</w:t>
            </w:r>
          </w:p>
        </w:tc>
        <w:tc>
          <w:tcPr>
            <w:tcW w:w="91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010</w:t>
            </w:r>
          </w:p>
        </w:tc>
        <w:tc>
          <w:tcPr>
            <w:tcW w:w="19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000 21860010100000150</w:t>
            </w:r>
          </w:p>
        </w:tc>
        <w:tc>
          <w:tcPr>
            <w:tcW w:w="170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c>
          <w:tcPr>
            <w:tcW w:w="11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256,55</w:t>
            </w:r>
          </w:p>
        </w:tc>
        <w:tc>
          <w:tcPr>
            <w:tcW w:w="2407"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bl>
    <w:p w:rsidR="002531F1" w:rsidRPr="002531F1" w:rsidRDefault="002531F1" w:rsidP="002531F1">
      <w:pPr>
        <w:pStyle w:val="ab"/>
        <w:spacing w:after="0" w:line="240" w:lineRule="auto"/>
        <w:textAlignment w:val="baseline"/>
        <w:rPr>
          <w:rFonts w:eastAsia="Times New Roman"/>
          <w:lang w:eastAsia="ru-RU"/>
        </w:rPr>
      </w:pPr>
    </w:p>
    <w:p w:rsidR="002531F1" w:rsidRPr="002531F1" w:rsidRDefault="002531F1" w:rsidP="002531F1">
      <w:pPr>
        <w:pStyle w:val="ab"/>
        <w:spacing w:after="0" w:line="240" w:lineRule="auto"/>
        <w:ind w:firstLine="567"/>
        <w:jc w:val="right"/>
        <w:textAlignment w:val="baseline"/>
        <w:rPr>
          <w:rFonts w:eastAsia="Times New Roman"/>
          <w:lang w:eastAsia="ru-RU"/>
        </w:rPr>
      </w:pPr>
    </w:p>
    <w:p w:rsidR="002531F1" w:rsidRPr="002531F1" w:rsidRDefault="002531F1" w:rsidP="002531F1">
      <w:pPr>
        <w:pStyle w:val="ab"/>
        <w:spacing w:after="0" w:line="240" w:lineRule="auto"/>
        <w:ind w:firstLine="567"/>
        <w:jc w:val="right"/>
        <w:textAlignment w:val="baseline"/>
        <w:rPr>
          <w:rFonts w:eastAsia="Times New Roman"/>
          <w:lang w:eastAsia="ru-RU"/>
        </w:rPr>
      </w:pPr>
      <w:r w:rsidRPr="002531F1">
        <w:rPr>
          <w:rFonts w:eastAsia="Times New Roman"/>
          <w:lang w:eastAsia="ru-RU"/>
        </w:rPr>
        <w:t xml:space="preserve">Приложение № 2  </w:t>
      </w:r>
    </w:p>
    <w:p w:rsidR="002531F1" w:rsidRPr="002531F1" w:rsidRDefault="002531F1" w:rsidP="002531F1">
      <w:pPr>
        <w:pStyle w:val="ab"/>
        <w:spacing w:after="0" w:line="240" w:lineRule="auto"/>
        <w:ind w:firstLine="567"/>
        <w:jc w:val="right"/>
        <w:textAlignment w:val="baseline"/>
        <w:rPr>
          <w:rFonts w:eastAsia="Times New Roman"/>
          <w:lang w:eastAsia="ru-RU"/>
        </w:rPr>
      </w:pPr>
      <w:r w:rsidRPr="002531F1">
        <w:rPr>
          <w:rFonts w:eastAsia="Times New Roman"/>
          <w:lang w:eastAsia="ru-RU"/>
        </w:rPr>
        <w:t>к решению Совета депутатов</w:t>
      </w:r>
    </w:p>
    <w:p w:rsidR="002531F1" w:rsidRPr="002531F1" w:rsidRDefault="002531F1" w:rsidP="002531F1">
      <w:pPr>
        <w:pStyle w:val="ab"/>
        <w:spacing w:after="0" w:line="240" w:lineRule="auto"/>
        <w:ind w:firstLine="567"/>
        <w:jc w:val="right"/>
        <w:textAlignment w:val="baseline"/>
        <w:rPr>
          <w:rFonts w:eastAsia="Times New Roman"/>
          <w:lang w:eastAsia="ru-RU"/>
        </w:rPr>
      </w:pPr>
      <w:r w:rsidRPr="002531F1">
        <w:rPr>
          <w:rFonts w:eastAsia="Times New Roman"/>
          <w:lang w:eastAsia="ru-RU"/>
        </w:rPr>
        <w:t xml:space="preserve">муниципального образования </w:t>
      </w:r>
    </w:p>
    <w:p w:rsidR="002531F1" w:rsidRPr="002531F1" w:rsidRDefault="002531F1" w:rsidP="002531F1">
      <w:pPr>
        <w:pStyle w:val="ab"/>
        <w:spacing w:after="0" w:line="240" w:lineRule="auto"/>
        <w:ind w:firstLine="567"/>
        <w:jc w:val="right"/>
        <w:textAlignment w:val="baseline"/>
        <w:rPr>
          <w:rFonts w:eastAsia="Times New Roman"/>
          <w:lang w:eastAsia="ru-RU"/>
        </w:rPr>
      </w:pPr>
      <w:r w:rsidRPr="002531F1">
        <w:rPr>
          <w:rFonts w:eastAsia="Times New Roman"/>
          <w:lang w:eastAsia="ru-RU"/>
        </w:rPr>
        <w:t>Рыбкинский сельсовет</w:t>
      </w:r>
    </w:p>
    <w:p w:rsidR="002531F1" w:rsidRPr="002531F1" w:rsidRDefault="002531F1" w:rsidP="002531F1">
      <w:pPr>
        <w:pStyle w:val="ab"/>
        <w:spacing w:after="0" w:line="240" w:lineRule="auto"/>
        <w:ind w:firstLine="567"/>
        <w:jc w:val="right"/>
        <w:textAlignment w:val="baseline"/>
        <w:rPr>
          <w:rFonts w:eastAsia="Times New Roman"/>
          <w:lang w:eastAsia="ru-RU"/>
        </w:rPr>
      </w:pPr>
      <w:r w:rsidRPr="002531F1">
        <w:rPr>
          <w:rFonts w:eastAsia="Times New Roman"/>
          <w:lang w:eastAsia="ru-RU"/>
        </w:rPr>
        <w:t xml:space="preserve">                                                                                    от 02.04.2024 г. № 39/3 </w:t>
      </w:r>
      <w:proofErr w:type="spellStart"/>
      <w:r w:rsidRPr="002531F1">
        <w:rPr>
          <w:rFonts w:eastAsia="Times New Roman"/>
          <w:lang w:eastAsia="ru-RU"/>
        </w:rPr>
        <w:t>р.С</w:t>
      </w:r>
      <w:proofErr w:type="spellEnd"/>
      <w:r w:rsidRPr="002531F1">
        <w:rPr>
          <w:rFonts w:eastAsia="Times New Roman"/>
          <w:lang w:eastAsia="ru-RU"/>
        </w:rPr>
        <w:t>.</w:t>
      </w:r>
    </w:p>
    <w:p w:rsidR="002531F1" w:rsidRPr="002531F1" w:rsidRDefault="002531F1" w:rsidP="002531F1">
      <w:pPr>
        <w:pStyle w:val="ab"/>
        <w:spacing w:after="0" w:line="240" w:lineRule="auto"/>
        <w:ind w:firstLine="567"/>
        <w:jc w:val="right"/>
        <w:textAlignment w:val="baseline"/>
        <w:rPr>
          <w:rFonts w:eastAsia="Times New Roman"/>
          <w:lang w:eastAsia="ru-RU"/>
        </w:rPr>
      </w:pPr>
    </w:p>
    <w:p w:rsidR="002531F1" w:rsidRPr="002531F1" w:rsidRDefault="002531F1" w:rsidP="002531F1">
      <w:pPr>
        <w:pStyle w:val="ab"/>
        <w:spacing w:after="0" w:line="240" w:lineRule="auto"/>
        <w:ind w:firstLine="567"/>
        <w:jc w:val="right"/>
        <w:textAlignment w:val="baseline"/>
        <w:rPr>
          <w:rFonts w:eastAsia="Times New Roman"/>
          <w:lang w:eastAsia="ru-RU"/>
        </w:rPr>
      </w:pPr>
    </w:p>
    <w:p w:rsidR="002531F1" w:rsidRPr="002531F1" w:rsidRDefault="002531F1" w:rsidP="002531F1">
      <w:pPr>
        <w:tabs>
          <w:tab w:val="left" w:pos="10800"/>
        </w:tabs>
        <w:spacing w:after="0" w:line="240" w:lineRule="auto"/>
        <w:jc w:val="center"/>
        <w:rPr>
          <w:rFonts w:ascii="Times New Roman" w:eastAsia="Times New Roman" w:hAnsi="Times New Roman" w:cs="Times New Roman"/>
          <w:b/>
          <w:sz w:val="24"/>
          <w:szCs w:val="24"/>
          <w:lang w:eastAsia="ru-RU"/>
        </w:rPr>
      </w:pPr>
      <w:r w:rsidRPr="002531F1">
        <w:rPr>
          <w:rFonts w:ascii="Times New Roman" w:eastAsia="Times New Roman" w:hAnsi="Times New Roman" w:cs="Times New Roman"/>
          <w:b/>
          <w:sz w:val="24"/>
          <w:szCs w:val="24"/>
        </w:rPr>
        <w:t xml:space="preserve">Расходы бюджета </w:t>
      </w:r>
      <w:r w:rsidRPr="002531F1">
        <w:rPr>
          <w:rFonts w:ascii="Times New Roman" w:hAnsi="Times New Roman" w:cs="Times New Roman"/>
          <w:b/>
          <w:sz w:val="24"/>
          <w:szCs w:val="24"/>
        </w:rPr>
        <w:t>муниципального образования Рыбкинский сельсовет Новосергиевского района Оренбургской области</w:t>
      </w:r>
      <w:r w:rsidRPr="002531F1">
        <w:rPr>
          <w:rFonts w:ascii="Times New Roman" w:eastAsia="Times New Roman" w:hAnsi="Times New Roman" w:cs="Times New Roman"/>
          <w:b/>
          <w:sz w:val="24"/>
          <w:szCs w:val="24"/>
        </w:rPr>
        <w:t xml:space="preserve"> по разделам подразделам целевым статьям расходов, видам расходов классификации расходов бюджетов за 2023 год</w:t>
      </w:r>
    </w:p>
    <w:p w:rsidR="002531F1" w:rsidRPr="002531F1" w:rsidRDefault="002531F1" w:rsidP="002531F1">
      <w:pPr>
        <w:tabs>
          <w:tab w:val="left" w:pos="10800"/>
        </w:tabs>
        <w:spacing w:after="0" w:line="240" w:lineRule="auto"/>
        <w:jc w:val="center"/>
        <w:rPr>
          <w:rFonts w:ascii="Times New Roman" w:eastAsia="Times New Roman" w:hAnsi="Times New Roman" w:cs="Times New Roman"/>
          <w:b/>
          <w:sz w:val="24"/>
          <w:szCs w:val="24"/>
        </w:rPr>
      </w:pPr>
    </w:p>
    <w:tbl>
      <w:tblPr>
        <w:tblW w:w="10360" w:type="dxa"/>
        <w:tblInd w:w="96" w:type="dxa"/>
        <w:tblLayout w:type="fixed"/>
        <w:tblLook w:val="04A0" w:firstRow="1" w:lastRow="0" w:firstColumn="1" w:lastColumn="0" w:noHBand="0" w:noVBand="1"/>
      </w:tblPr>
      <w:tblGrid>
        <w:gridCol w:w="1855"/>
        <w:gridCol w:w="934"/>
        <w:gridCol w:w="2092"/>
        <w:gridCol w:w="1623"/>
        <w:gridCol w:w="1268"/>
        <w:gridCol w:w="2588"/>
      </w:tblGrid>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Наименование показателя</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Код строки</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Код расхода по бюджетной кла</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t>сификации</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Утвержде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ные бюдже</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ные назнач</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ния</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Исполн</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но</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Неисполненные назначения</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6</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Расходы бю</w:t>
            </w:r>
            <w:r w:rsidRPr="002531F1">
              <w:rPr>
                <w:rFonts w:ascii="Times New Roman" w:eastAsia="Times New Roman" w:hAnsi="Times New Roman" w:cs="Times New Roman"/>
                <w:color w:val="000000"/>
                <w:sz w:val="24"/>
                <w:szCs w:val="24"/>
              </w:rPr>
              <w:t>д</w:t>
            </w:r>
            <w:r w:rsidRPr="002531F1">
              <w:rPr>
                <w:rFonts w:ascii="Times New Roman" w:eastAsia="Times New Roman" w:hAnsi="Times New Roman" w:cs="Times New Roman"/>
                <w:color w:val="000000"/>
                <w:sz w:val="24"/>
                <w:szCs w:val="24"/>
              </w:rPr>
              <w:t>жета - всего</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X</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7 983 073,13</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7 371 864,76</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611 208,37</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в том числе:</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 </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 </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 </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 </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 </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ОБЩЕГОС</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ДАРСТВЕ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НЫЕ ВОПР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СЫ</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000 0100 0000000000 000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2 574 600,00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2 538 384,50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36 215,50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Функционир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вание высшего должностного лица субъекта Российской Федерации и муниципальн</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го образования</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000 0102 0000000000 000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866 900,00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865 364,25</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1 535,75</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Муниципал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ная программа «Устойчивое развитие те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ритории мун</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ципального о</w:t>
            </w:r>
            <w:r w:rsidRPr="002531F1">
              <w:rPr>
                <w:rFonts w:ascii="Times New Roman" w:eastAsia="Times New Roman" w:hAnsi="Times New Roman" w:cs="Times New Roman"/>
                <w:color w:val="000000"/>
                <w:sz w:val="24"/>
                <w:szCs w:val="24"/>
              </w:rPr>
              <w:t>б</w:t>
            </w:r>
            <w:r w:rsidRPr="002531F1">
              <w:rPr>
                <w:rFonts w:ascii="Times New Roman" w:eastAsia="Times New Roman" w:hAnsi="Times New Roman" w:cs="Times New Roman"/>
                <w:color w:val="000000"/>
                <w:sz w:val="24"/>
                <w:szCs w:val="24"/>
              </w:rPr>
              <w:t>разования Ры</w:t>
            </w:r>
            <w:r w:rsidRPr="002531F1">
              <w:rPr>
                <w:rFonts w:ascii="Times New Roman" w:eastAsia="Times New Roman" w:hAnsi="Times New Roman" w:cs="Times New Roman"/>
                <w:color w:val="000000"/>
                <w:sz w:val="24"/>
                <w:szCs w:val="24"/>
              </w:rPr>
              <w:t>б</w:t>
            </w:r>
            <w:r w:rsidRPr="002531F1">
              <w:rPr>
                <w:rFonts w:ascii="Times New Roman" w:eastAsia="Times New Roman" w:hAnsi="Times New Roman" w:cs="Times New Roman"/>
                <w:color w:val="000000"/>
                <w:sz w:val="24"/>
                <w:szCs w:val="24"/>
              </w:rPr>
              <w:t>кинский сел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совет Новосе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гиевского ра</w:t>
            </w:r>
            <w:r w:rsidRPr="002531F1">
              <w:rPr>
                <w:rFonts w:ascii="Times New Roman" w:eastAsia="Times New Roman" w:hAnsi="Times New Roman" w:cs="Times New Roman"/>
                <w:color w:val="000000"/>
                <w:sz w:val="24"/>
                <w:szCs w:val="24"/>
              </w:rPr>
              <w:t>й</w:t>
            </w:r>
            <w:r w:rsidRPr="002531F1">
              <w:rPr>
                <w:rFonts w:ascii="Times New Roman" w:eastAsia="Times New Roman" w:hAnsi="Times New Roman" w:cs="Times New Roman"/>
                <w:color w:val="000000"/>
                <w:sz w:val="24"/>
                <w:szCs w:val="24"/>
              </w:rPr>
              <w:t>она Оренбур</w:t>
            </w:r>
            <w:r w:rsidRPr="002531F1">
              <w:rPr>
                <w:rFonts w:ascii="Times New Roman" w:eastAsia="Times New Roman" w:hAnsi="Times New Roman" w:cs="Times New Roman"/>
                <w:color w:val="000000"/>
                <w:sz w:val="24"/>
                <w:szCs w:val="24"/>
              </w:rPr>
              <w:t>г</w:t>
            </w:r>
            <w:r w:rsidRPr="002531F1">
              <w:rPr>
                <w:rFonts w:ascii="Times New Roman" w:eastAsia="Times New Roman" w:hAnsi="Times New Roman" w:cs="Times New Roman"/>
                <w:color w:val="000000"/>
                <w:sz w:val="24"/>
                <w:szCs w:val="24"/>
              </w:rPr>
              <w:t>ской области»</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000 0102 2000000000 000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866 900,00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865 364,25</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1 535,75</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000 0102 2040000000 000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866 900,00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865 364,25</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1 535,75</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Комплекс пр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цессных мер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приятий «Ан</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лиз эффекти</w:t>
            </w:r>
            <w:r w:rsidRPr="002531F1">
              <w:rPr>
                <w:rFonts w:ascii="Times New Roman" w:eastAsia="Times New Roman" w:hAnsi="Times New Roman" w:cs="Times New Roman"/>
                <w:color w:val="000000"/>
                <w:sz w:val="24"/>
                <w:szCs w:val="24"/>
              </w:rPr>
              <w:t>в</w:t>
            </w:r>
            <w:r w:rsidRPr="002531F1">
              <w:rPr>
                <w:rFonts w:ascii="Times New Roman" w:eastAsia="Times New Roman" w:hAnsi="Times New Roman" w:cs="Times New Roman"/>
                <w:color w:val="000000"/>
                <w:sz w:val="24"/>
                <w:szCs w:val="24"/>
              </w:rPr>
              <w:t>ности бюдже</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ных расходов на осуществл</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ние полном</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lastRenderedPageBreak/>
              <w:t>чий органов местного сам</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управления»</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000 0102 2040100000 000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866 900,00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865 364,25</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1 535,75</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Высшее дол</w:t>
            </w:r>
            <w:r w:rsidRPr="002531F1">
              <w:rPr>
                <w:rFonts w:ascii="Times New Roman" w:eastAsia="Times New Roman" w:hAnsi="Times New Roman" w:cs="Times New Roman"/>
                <w:color w:val="000000"/>
                <w:sz w:val="24"/>
                <w:szCs w:val="24"/>
              </w:rPr>
              <w:t>ж</w:t>
            </w:r>
            <w:r w:rsidRPr="002531F1">
              <w:rPr>
                <w:rFonts w:ascii="Times New Roman" w:eastAsia="Times New Roman" w:hAnsi="Times New Roman" w:cs="Times New Roman"/>
                <w:color w:val="000000"/>
                <w:sz w:val="24"/>
                <w:szCs w:val="24"/>
              </w:rPr>
              <w:t>ностное лицо органов мес</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ного сам</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управления</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000 0102 2040110010 000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866 900,00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865 364,25</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1 535,75</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Расходы на в</w:t>
            </w:r>
            <w:r w:rsidRPr="002531F1">
              <w:rPr>
                <w:rFonts w:ascii="Times New Roman" w:eastAsia="Times New Roman" w:hAnsi="Times New Roman" w:cs="Times New Roman"/>
                <w:color w:val="000000"/>
                <w:sz w:val="24"/>
                <w:szCs w:val="24"/>
              </w:rPr>
              <w:t>ы</w:t>
            </w:r>
            <w:r w:rsidRPr="002531F1">
              <w:rPr>
                <w:rFonts w:ascii="Times New Roman" w:eastAsia="Times New Roman" w:hAnsi="Times New Roman" w:cs="Times New Roman"/>
                <w:color w:val="000000"/>
                <w:sz w:val="24"/>
                <w:szCs w:val="24"/>
              </w:rPr>
              <w:t>платы персон</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лу в целях обеспечения выполнения функций гос</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дарственными (муниципал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ными) орган</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ми, казенными учреждениями, органами управления государстве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ными внебю</w:t>
            </w:r>
            <w:r w:rsidRPr="002531F1">
              <w:rPr>
                <w:rFonts w:ascii="Times New Roman" w:eastAsia="Times New Roman" w:hAnsi="Times New Roman" w:cs="Times New Roman"/>
                <w:color w:val="000000"/>
                <w:sz w:val="24"/>
                <w:szCs w:val="24"/>
              </w:rPr>
              <w:t>д</w:t>
            </w:r>
            <w:r w:rsidRPr="002531F1">
              <w:rPr>
                <w:rFonts w:ascii="Times New Roman" w:eastAsia="Times New Roman" w:hAnsi="Times New Roman" w:cs="Times New Roman"/>
                <w:color w:val="000000"/>
                <w:sz w:val="24"/>
                <w:szCs w:val="24"/>
              </w:rPr>
              <w:t>жетными фо</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дами</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000 0102 2040110010 100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866 900,00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865 364,25</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1 535,75</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Расходы на в</w:t>
            </w:r>
            <w:r w:rsidRPr="002531F1">
              <w:rPr>
                <w:rFonts w:ascii="Times New Roman" w:eastAsia="Times New Roman" w:hAnsi="Times New Roman" w:cs="Times New Roman"/>
                <w:color w:val="000000"/>
                <w:sz w:val="24"/>
                <w:szCs w:val="24"/>
              </w:rPr>
              <w:t>ы</w:t>
            </w:r>
            <w:r w:rsidRPr="002531F1">
              <w:rPr>
                <w:rFonts w:ascii="Times New Roman" w:eastAsia="Times New Roman" w:hAnsi="Times New Roman" w:cs="Times New Roman"/>
                <w:color w:val="000000"/>
                <w:sz w:val="24"/>
                <w:szCs w:val="24"/>
              </w:rPr>
              <w:t>платы персон</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лу госуда</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ственных (м</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ниципальных) органов</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000 0102 2040110010 120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866 900,00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865 364,25</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1 535,75</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Фонд оплаты труда госуда</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ственных (м</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ниципальных) органов</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000 0102 2040110010 121</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668 000,00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667 464,63</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535,37</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Взносы по об</w:t>
            </w:r>
            <w:r w:rsidRPr="002531F1">
              <w:rPr>
                <w:rFonts w:ascii="Times New Roman" w:eastAsia="Times New Roman" w:hAnsi="Times New Roman" w:cs="Times New Roman"/>
                <w:color w:val="000000"/>
                <w:sz w:val="24"/>
                <w:szCs w:val="24"/>
              </w:rPr>
              <w:t>я</w:t>
            </w:r>
            <w:r w:rsidRPr="002531F1">
              <w:rPr>
                <w:rFonts w:ascii="Times New Roman" w:eastAsia="Times New Roman" w:hAnsi="Times New Roman" w:cs="Times New Roman"/>
                <w:color w:val="000000"/>
                <w:sz w:val="24"/>
                <w:szCs w:val="24"/>
              </w:rPr>
              <w:t>зательному с</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циальному страхованию на выплаты д</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нежного с</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держания и иные выплаты работникам государстве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ных (муниц</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пальных) орг</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нов</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000 0102 2040110010 129</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198 900,00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197 899,62</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1 000,38</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Функционир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вание Прав</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тельства Ро</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t>сийской Фед</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 xml:space="preserve">рации, высших </w:t>
            </w:r>
            <w:r w:rsidRPr="002531F1">
              <w:rPr>
                <w:rFonts w:ascii="Times New Roman" w:eastAsia="Times New Roman" w:hAnsi="Times New Roman" w:cs="Times New Roman"/>
                <w:color w:val="000000"/>
                <w:sz w:val="24"/>
                <w:szCs w:val="24"/>
              </w:rPr>
              <w:lastRenderedPageBreak/>
              <w:t>исполнител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ных органов государстве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ной власти субъектов Ро</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t>сийской Фед</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рации, местных администраций</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000 0104 0000000000 000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1 234 100,00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1 222 839,18</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11 260,82</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Муниципал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ная программа «Устойчивое развитие те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ритории мун</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ципального о</w:t>
            </w:r>
            <w:r w:rsidRPr="002531F1">
              <w:rPr>
                <w:rFonts w:ascii="Times New Roman" w:eastAsia="Times New Roman" w:hAnsi="Times New Roman" w:cs="Times New Roman"/>
                <w:color w:val="000000"/>
                <w:sz w:val="24"/>
                <w:szCs w:val="24"/>
              </w:rPr>
              <w:t>б</w:t>
            </w:r>
            <w:r w:rsidRPr="002531F1">
              <w:rPr>
                <w:rFonts w:ascii="Times New Roman" w:eastAsia="Times New Roman" w:hAnsi="Times New Roman" w:cs="Times New Roman"/>
                <w:color w:val="000000"/>
                <w:sz w:val="24"/>
                <w:szCs w:val="24"/>
              </w:rPr>
              <w:t>разования Ры</w:t>
            </w:r>
            <w:r w:rsidRPr="002531F1">
              <w:rPr>
                <w:rFonts w:ascii="Times New Roman" w:eastAsia="Times New Roman" w:hAnsi="Times New Roman" w:cs="Times New Roman"/>
                <w:color w:val="000000"/>
                <w:sz w:val="24"/>
                <w:szCs w:val="24"/>
              </w:rPr>
              <w:t>б</w:t>
            </w:r>
            <w:r w:rsidRPr="002531F1">
              <w:rPr>
                <w:rFonts w:ascii="Times New Roman" w:eastAsia="Times New Roman" w:hAnsi="Times New Roman" w:cs="Times New Roman"/>
                <w:color w:val="000000"/>
                <w:sz w:val="24"/>
                <w:szCs w:val="24"/>
              </w:rPr>
              <w:t>кинский сел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совет Новосе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гиевского ра</w:t>
            </w:r>
            <w:r w:rsidRPr="002531F1">
              <w:rPr>
                <w:rFonts w:ascii="Times New Roman" w:eastAsia="Times New Roman" w:hAnsi="Times New Roman" w:cs="Times New Roman"/>
                <w:color w:val="000000"/>
                <w:sz w:val="24"/>
                <w:szCs w:val="24"/>
              </w:rPr>
              <w:t>й</w:t>
            </w:r>
            <w:r w:rsidRPr="002531F1">
              <w:rPr>
                <w:rFonts w:ascii="Times New Roman" w:eastAsia="Times New Roman" w:hAnsi="Times New Roman" w:cs="Times New Roman"/>
                <w:color w:val="000000"/>
                <w:sz w:val="24"/>
                <w:szCs w:val="24"/>
              </w:rPr>
              <w:t>она Оренбур</w:t>
            </w:r>
            <w:r w:rsidRPr="002531F1">
              <w:rPr>
                <w:rFonts w:ascii="Times New Roman" w:eastAsia="Times New Roman" w:hAnsi="Times New Roman" w:cs="Times New Roman"/>
                <w:color w:val="000000"/>
                <w:sz w:val="24"/>
                <w:szCs w:val="24"/>
              </w:rPr>
              <w:t>г</w:t>
            </w:r>
            <w:r w:rsidRPr="002531F1">
              <w:rPr>
                <w:rFonts w:ascii="Times New Roman" w:eastAsia="Times New Roman" w:hAnsi="Times New Roman" w:cs="Times New Roman"/>
                <w:color w:val="000000"/>
                <w:sz w:val="24"/>
                <w:szCs w:val="24"/>
              </w:rPr>
              <w:t>ской области»</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000 0104 2000000000 000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1 234 100,00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1 222 839,18</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11 260,82</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000 0104 2040000000 000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1 234 100,00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1 222 839,18</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11 260,82</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Комплекс пр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цессных мер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приятий «Ан</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лиз эффекти</w:t>
            </w:r>
            <w:r w:rsidRPr="002531F1">
              <w:rPr>
                <w:rFonts w:ascii="Times New Roman" w:eastAsia="Times New Roman" w:hAnsi="Times New Roman" w:cs="Times New Roman"/>
                <w:color w:val="000000"/>
                <w:sz w:val="24"/>
                <w:szCs w:val="24"/>
              </w:rPr>
              <w:t>в</w:t>
            </w:r>
            <w:r w:rsidRPr="002531F1">
              <w:rPr>
                <w:rFonts w:ascii="Times New Roman" w:eastAsia="Times New Roman" w:hAnsi="Times New Roman" w:cs="Times New Roman"/>
                <w:color w:val="000000"/>
                <w:sz w:val="24"/>
                <w:szCs w:val="24"/>
              </w:rPr>
              <w:t>ности бюдже</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ных расходов на осуществл</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ние полном</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чий органов местного сам</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управления»</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000 0104 2040100000 000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1 234 100,00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1 222 839,18</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11 260,82</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Центральный аппарат</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000 0104 2040110020 000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910 600,00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902 566,26</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8 033,74</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Расходы на в</w:t>
            </w:r>
            <w:r w:rsidRPr="002531F1">
              <w:rPr>
                <w:rFonts w:ascii="Times New Roman" w:eastAsia="Times New Roman" w:hAnsi="Times New Roman" w:cs="Times New Roman"/>
                <w:color w:val="000000"/>
                <w:sz w:val="24"/>
                <w:szCs w:val="24"/>
              </w:rPr>
              <w:t>ы</w:t>
            </w:r>
            <w:r w:rsidRPr="002531F1">
              <w:rPr>
                <w:rFonts w:ascii="Times New Roman" w:eastAsia="Times New Roman" w:hAnsi="Times New Roman" w:cs="Times New Roman"/>
                <w:color w:val="000000"/>
                <w:sz w:val="24"/>
                <w:szCs w:val="24"/>
              </w:rPr>
              <w:t>платы персон</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лу в целях обеспечения выполнения функций гос</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дарственными (муниципал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ными) орган</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ми, казенными учреждениями, органами управления государстве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ными внебю</w:t>
            </w:r>
            <w:r w:rsidRPr="002531F1">
              <w:rPr>
                <w:rFonts w:ascii="Times New Roman" w:eastAsia="Times New Roman" w:hAnsi="Times New Roman" w:cs="Times New Roman"/>
                <w:color w:val="000000"/>
                <w:sz w:val="24"/>
                <w:szCs w:val="24"/>
              </w:rPr>
              <w:t>д</w:t>
            </w:r>
            <w:r w:rsidRPr="002531F1">
              <w:rPr>
                <w:rFonts w:ascii="Times New Roman" w:eastAsia="Times New Roman" w:hAnsi="Times New Roman" w:cs="Times New Roman"/>
                <w:color w:val="000000"/>
                <w:sz w:val="24"/>
                <w:szCs w:val="24"/>
              </w:rPr>
              <w:t>жетными фо</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дами</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000 0104 2040110020 100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576 200,00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575 898,83</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301,17</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Расходы на в</w:t>
            </w:r>
            <w:r w:rsidRPr="002531F1">
              <w:rPr>
                <w:rFonts w:ascii="Times New Roman" w:eastAsia="Times New Roman" w:hAnsi="Times New Roman" w:cs="Times New Roman"/>
                <w:color w:val="000000"/>
                <w:sz w:val="24"/>
                <w:szCs w:val="24"/>
              </w:rPr>
              <w:t>ы</w:t>
            </w:r>
            <w:r w:rsidRPr="002531F1">
              <w:rPr>
                <w:rFonts w:ascii="Times New Roman" w:eastAsia="Times New Roman" w:hAnsi="Times New Roman" w:cs="Times New Roman"/>
                <w:color w:val="000000"/>
                <w:sz w:val="24"/>
                <w:szCs w:val="24"/>
              </w:rPr>
              <w:t>платы персон</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лу госуда</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ственных (м</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ниципальных) органов</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000 0104 2040110020 120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576 200,00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575 898,83</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301,17</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Фонд оплаты труда госуда</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ственных (м</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ниципальных) органов</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000 0104 2040110020 121</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442 550,00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442 318,61</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231,39</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Взносы по об</w:t>
            </w:r>
            <w:r w:rsidRPr="002531F1">
              <w:rPr>
                <w:rFonts w:ascii="Times New Roman" w:eastAsia="Times New Roman" w:hAnsi="Times New Roman" w:cs="Times New Roman"/>
                <w:color w:val="000000"/>
                <w:sz w:val="24"/>
                <w:szCs w:val="24"/>
              </w:rPr>
              <w:t>я</w:t>
            </w:r>
            <w:r w:rsidRPr="002531F1">
              <w:rPr>
                <w:rFonts w:ascii="Times New Roman" w:eastAsia="Times New Roman" w:hAnsi="Times New Roman" w:cs="Times New Roman"/>
                <w:color w:val="000000"/>
                <w:sz w:val="24"/>
                <w:szCs w:val="24"/>
              </w:rPr>
              <w:t>зательному с</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циальному страхованию на выплаты д</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нежного с</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держания и иные выплаты работникам государстве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ных (муниц</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пальных) орг</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нов</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000 0104 2040110020 129</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133 650,00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133 580,22</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69,78</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Закупка тов</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ров, работ и услуг для обе</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t>печения гос</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дарственных (муниципал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ных) нужд</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000 0104 2040110020 200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334 400,00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326 667,43</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7 732,57</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Иные закупки товаров, работ и услуг для обеспечения государстве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ных (муниц</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000 0104 2040110020 240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334 400,00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326 667,43</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7 732,57</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Закупка тов</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ров, работ и услуг в сфере информацио</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но-коммуникац</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онных технол</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гий</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000 0104 2040110020 242</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94 000,00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92 690,04</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1 309,96</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000 0104 2040110020 244</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240 400,00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233 977,39</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6 422,61</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Центральный аппарат (р</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ботники О</w:t>
            </w:r>
            <w:r w:rsidRPr="002531F1">
              <w:rPr>
                <w:rFonts w:ascii="Times New Roman" w:eastAsia="Times New Roman" w:hAnsi="Times New Roman" w:cs="Times New Roman"/>
                <w:color w:val="000000"/>
                <w:sz w:val="24"/>
                <w:szCs w:val="24"/>
              </w:rPr>
              <w:t>М</w:t>
            </w:r>
            <w:r w:rsidRPr="002531F1">
              <w:rPr>
                <w:rFonts w:ascii="Times New Roman" w:eastAsia="Times New Roman" w:hAnsi="Times New Roman" w:cs="Times New Roman"/>
                <w:color w:val="000000"/>
                <w:sz w:val="24"/>
                <w:szCs w:val="24"/>
              </w:rPr>
              <w:t>СУ)</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000 0104 2040110021 000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323 500,00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320 272,92</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3 227,08</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Расходы на в</w:t>
            </w:r>
            <w:r w:rsidRPr="002531F1">
              <w:rPr>
                <w:rFonts w:ascii="Times New Roman" w:eastAsia="Times New Roman" w:hAnsi="Times New Roman" w:cs="Times New Roman"/>
                <w:color w:val="000000"/>
                <w:sz w:val="24"/>
                <w:szCs w:val="24"/>
              </w:rPr>
              <w:t>ы</w:t>
            </w:r>
            <w:r w:rsidRPr="002531F1">
              <w:rPr>
                <w:rFonts w:ascii="Times New Roman" w:eastAsia="Times New Roman" w:hAnsi="Times New Roman" w:cs="Times New Roman"/>
                <w:color w:val="000000"/>
                <w:sz w:val="24"/>
                <w:szCs w:val="24"/>
              </w:rPr>
              <w:t>платы персон</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лу в целях обеспечения выполнения функций гос</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дарственными (муниципал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ными) орган</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ми, казенными учреждениями, органами управления государстве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ными внебю</w:t>
            </w:r>
            <w:r w:rsidRPr="002531F1">
              <w:rPr>
                <w:rFonts w:ascii="Times New Roman" w:eastAsia="Times New Roman" w:hAnsi="Times New Roman" w:cs="Times New Roman"/>
                <w:color w:val="000000"/>
                <w:sz w:val="24"/>
                <w:szCs w:val="24"/>
              </w:rPr>
              <w:t>д</w:t>
            </w:r>
            <w:r w:rsidRPr="002531F1">
              <w:rPr>
                <w:rFonts w:ascii="Times New Roman" w:eastAsia="Times New Roman" w:hAnsi="Times New Roman" w:cs="Times New Roman"/>
                <w:color w:val="000000"/>
                <w:sz w:val="24"/>
                <w:szCs w:val="24"/>
              </w:rPr>
              <w:t>жетными фо</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дами</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000 0104 2040110021 100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323 500,00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320 272,92</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3 227,08</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Расходы на в</w:t>
            </w:r>
            <w:r w:rsidRPr="002531F1">
              <w:rPr>
                <w:rFonts w:ascii="Times New Roman" w:eastAsia="Times New Roman" w:hAnsi="Times New Roman" w:cs="Times New Roman"/>
                <w:color w:val="000000"/>
                <w:sz w:val="24"/>
                <w:szCs w:val="24"/>
              </w:rPr>
              <w:t>ы</w:t>
            </w:r>
            <w:r w:rsidRPr="002531F1">
              <w:rPr>
                <w:rFonts w:ascii="Times New Roman" w:eastAsia="Times New Roman" w:hAnsi="Times New Roman" w:cs="Times New Roman"/>
                <w:color w:val="000000"/>
                <w:sz w:val="24"/>
                <w:szCs w:val="24"/>
              </w:rPr>
              <w:t>платы персон</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лу госуда</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ственных (м</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ниципальных) органов</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000 0104 2040110021 120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323 500,00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320 272,92</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3 227,08</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Фонд оплаты труда госуда</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ственных (м</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ниципальных) органов</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000 0104 2040110021 121</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248 800,00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246 913,20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1 886,80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Взносы по об</w:t>
            </w:r>
            <w:r w:rsidRPr="002531F1">
              <w:rPr>
                <w:rFonts w:ascii="Times New Roman" w:eastAsia="Times New Roman" w:hAnsi="Times New Roman" w:cs="Times New Roman"/>
                <w:color w:val="000000"/>
                <w:sz w:val="24"/>
                <w:szCs w:val="24"/>
              </w:rPr>
              <w:t>я</w:t>
            </w:r>
            <w:r w:rsidRPr="002531F1">
              <w:rPr>
                <w:rFonts w:ascii="Times New Roman" w:eastAsia="Times New Roman" w:hAnsi="Times New Roman" w:cs="Times New Roman"/>
                <w:color w:val="000000"/>
                <w:sz w:val="24"/>
                <w:szCs w:val="24"/>
              </w:rPr>
              <w:t>зательному с</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циальному страхованию на выплаты д</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нежного с</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держания и иные выплаты работникам государстве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ных (муниц</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пальных) орг</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нов</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000 0104 2040110021 129</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74 700,00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73 359,72</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1 340,28</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нов финансов</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го (финансово-бюджетного) надзора</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000 0106 0000000000 000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35 900,00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35 900,00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Муниципал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 xml:space="preserve">ная программа «Устойчивое </w:t>
            </w:r>
            <w:r w:rsidRPr="002531F1">
              <w:rPr>
                <w:rFonts w:ascii="Times New Roman" w:eastAsia="Times New Roman" w:hAnsi="Times New Roman" w:cs="Times New Roman"/>
                <w:color w:val="000000"/>
                <w:sz w:val="24"/>
                <w:szCs w:val="24"/>
              </w:rPr>
              <w:lastRenderedPageBreak/>
              <w:t>развитие те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ритории мун</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ципального о</w:t>
            </w:r>
            <w:r w:rsidRPr="002531F1">
              <w:rPr>
                <w:rFonts w:ascii="Times New Roman" w:eastAsia="Times New Roman" w:hAnsi="Times New Roman" w:cs="Times New Roman"/>
                <w:color w:val="000000"/>
                <w:sz w:val="24"/>
                <w:szCs w:val="24"/>
              </w:rPr>
              <w:t>б</w:t>
            </w:r>
            <w:r w:rsidRPr="002531F1">
              <w:rPr>
                <w:rFonts w:ascii="Times New Roman" w:eastAsia="Times New Roman" w:hAnsi="Times New Roman" w:cs="Times New Roman"/>
                <w:color w:val="000000"/>
                <w:sz w:val="24"/>
                <w:szCs w:val="24"/>
              </w:rPr>
              <w:t>разования Ры</w:t>
            </w:r>
            <w:r w:rsidRPr="002531F1">
              <w:rPr>
                <w:rFonts w:ascii="Times New Roman" w:eastAsia="Times New Roman" w:hAnsi="Times New Roman" w:cs="Times New Roman"/>
                <w:color w:val="000000"/>
                <w:sz w:val="24"/>
                <w:szCs w:val="24"/>
              </w:rPr>
              <w:t>б</w:t>
            </w:r>
            <w:r w:rsidRPr="002531F1">
              <w:rPr>
                <w:rFonts w:ascii="Times New Roman" w:eastAsia="Times New Roman" w:hAnsi="Times New Roman" w:cs="Times New Roman"/>
                <w:color w:val="000000"/>
                <w:sz w:val="24"/>
                <w:szCs w:val="24"/>
              </w:rPr>
              <w:t>кинский сел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совет Новосе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гиевского ра</w:t>
            </w:r>
            <w:r w:rsidRPr="002531F1">
              <w:rPr>
                <w:rFonts w:ascii="Times New Roman" w:eastAsia="Times New Roman" w:hAnsi="Times New Roman" w:cs="Times New Roman"/>
                <w:color w:val="000000"/>
                <w:sz w:val="24"/>
                <w:szCs w:val="24"/>
              </w:rPr>
              <w:t>й</w:t>
            </w:r>
            <w:r w:rsidRPr="002531F1">
              <w:rPr>
                <w:rFonts w:ascii="Times New Roman" w:eastAsia="Times New Roman" w:hAnsi="Times New Roman" w:cs="Times New Roman"/>
                <w:color w:val="000000"/>
                <w:sz w:val="24"/>
                <w:szCs w:val="24"/>
              </w:rPr>
              <w:t>она Оренбур</w:t>
            </w:r>
            <w:r w:rsidRPr="002531F1">
              <w:rPr>
                <w:rFonts w:ascii="Times New Roman" w:eastAsia="Times New Roman" w:hAnsi="Times New Roman" w:cs="Times New Roman"/>
                <w:color w:val="000000"/>
                <w:sz w:val="24"/>
                <w:szCs w:val="24"/>
              </w:rPr>
              <w:t>г</w:t>
            </w:r>
            <w:r w:rsidRPr="002531F1">
              <w:rPr>
                <w:rFonts w:ascii="Times New Roman" w:eastAsia="Times New Roman" w:hAnsi="Times New Roman" w:cs="Times New Roman"/>
                <w:color w:val="000000"/>
                <w:sz w:val="24"/>
                <w:szCs w:val="24"/>
              </w:rPr>
              <w:t>ской области»</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000 0106 2000000000 000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35 900,00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35 900,00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000 0106 2040000000 000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35 900,00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35 900,00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Комплекс пр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цессных мер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приятий «Ан</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лиз эффекти</w:t>
            </w:r>
            <w:r w:rsidRPr="002531F1">
              <w:rPr>
                <w:rFonts w:ascii="Times New Roman" w:eastAsia="Times New Roman" w:hAnsi="Times New Roman" w:cs="Times New Roman"/>
                <w:color w:val="000000"/>
                <w:sz w:val="24"/>
                <w:szCs w:val="24"/>
              </w:rPr>
              <w:t>в</w:t>
            </w:r>
            <w:r w:rsidRPr="002531F1">
              <w:rPr>
                <w:rFonts w:ascii="Times New Roman" w:eastAsia="Times New Roman" w:hAnsi="Times New Roman" w:cs="Times New Roman"/>
                <w:color w:val="000000"/>
                <w:sz w:val="24"/>
                <w:szCs w:val="24"/>
              </w:rPr>
              <w:t>ности бюдже</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ных расходов на осуществл</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ние полном</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чий органов местного сам</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управления»</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000 0106 2040100000 000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35 900,00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35 900,00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Осуществление полномочий по обеспечению внутреннего финансового контроля и контроля в сфере закупок</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000 0106 2040199940 000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7 400,00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7 400,00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Межбюдже</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ные трансфе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ты</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000 0106 2040199940 500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7 400,00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7 400,00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Иные ме</w:t>
            </w:r>
            <w:r w:rsidRPr="002531F1">
              <w:rPr>
                <w:rFonts w:ascii="Times New Roman" w:eastAsia="Times New Roman" w:hAnsi="Times New Roman" w:cs="Times New Roman"/>
                <w:color w:val="000000"/>
                <w:sz w:val="24"/>
                <w:szCs w:val="24"/>
              </w:rPr>
              <w:t>ж</w:t>
            </w:r>
            <w:r w:rsidRPr="002531F1">
              <w:rPr>
                <w:rFonts w:ascii="Times New Roman" w:eastAsia="Times New Roman" w:hAnsi="Times New Roman" w:cs="Times New Roman"/>
                <w:color w:val="000000"/>
                <w:sz w:val="24"/>
                <w:szCs w:val="24"/>
              </w:rPr>
              <w:t>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000 0106 2040199940 540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7 400,00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7 400,00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Осуществление полномочий по обеспечению внешнего м</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ниципального финансового контроля</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000 0106 2040199960 000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28 500,00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28 500,00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Межбюдже</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ные трансфе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ты</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000 0106 2040199960 500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28 500,00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28 500,00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Иные ме</w:t>
            </w:r>
            <w:r w:rsidRPr="002531F1">
              <w:rPr>
                <w:rFonts w:ascii="Times New Roman" w:eastAsia="Times New Roman" w:hAnsi="Times New Roman" w:cs="Times New Roman"/>
                <w:color w:val="000000"/>
                <w:sz w:val="24"/>
                <w:szCs w:val="24"/>
              </w:rPr>
              <w:t>ж</w:t>
            </w:r>
            <w:r w:rsidRPr="002531F1">
              <w:rPr>
                <w:rFonts w:ascii="Times New Roman" w:eastAsia="Times New Roman" w:hAnsi="Times New Roman" w:cs="Times New Roman"/>
                <w:color w:val="000000"/>
                <w:sz w:val="24"/>
                <w:szCs w:val="24"/>
              </w:rPr>
              <w:t>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000 0106 2040199960 540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28 500,00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28 500,00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Другие общ</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государстве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ные вопросы</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000 0113 0000000000 000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437 700,00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414 281,07</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23 418,93</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Муниципал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ная программа «Устойчивое развитие те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ритории мун</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ципального о</w:t>
            </w:r>
            <w:r w:rsidRPr="002531F1">
              <w:rPr>
                <w:rFonts w:ascii="Times New Roman" w:eastAsia="Times New Roman" w:hAnsi="Times New Roman" w:cs="Times New Roman"/>
                <w:color w:val="000000"/>
                <w:sz w:val="24"/>
                <w:szCs w:val="24"/>
              </w:rPr>
              <w:t>б</w:t>
            </w:r>
            <w:r w:rsidRPr="002531F1">
              <w:rPr>
                <w:rFonts w:ascii="Times New Roman" w:eastAsia="Times New Roman" w:hAnsi="Times New Roman" w:cs="Times New Roman"/>
                <w:color w:val="000000"/>
                <w:sz w:val="24"/>
                <w:szCs w:val="24"/>
              </w:rPr>
              <w:t>разования Ры</w:t>
            </w:r>
            <w:r w:rsidRPr="002531F1">
              <w:rPr>
                <w:rFonts w:ascii="Times New Roman" w:eastAsia="Times New Roman" w:hAnsi="Times New Roman" w:cs="Times New Roman"/>
                <w:color w:val="000000"/>
                <w:sz w:val="24"/>
                <w:szCs w:val="24"/>
              </w:rPr>
              <w:t>б</w:t>
            </w:r>
            <w:r w:rsidRPr="002531F1">
              <w:rPr>
                <w:rFonts w:ascii="Times New Roman" w:eastAsia="Times New Roman" w:hAnsi="Times New Roman" w:cs="Times New Roman"/>
                <w:color w:val="000000"/>
                <w:sz w:val="24"/>
                <w:szCs w:val="24"/>
              </w:rPr>
              <w:t>кинский сел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совет Новосе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гиевского ра</w:t>
            </w:r>
            <w:r w:rsidRPr="002531F1">
              <w:rPr>
                <w:rFonts w:ascii="Times New Roman" w:eastAsia="Times New Roman" w:hAnsi="Times New Roman" w:cs="Times New Roman"/>
                <w:color w:val="000000"/>
                <w:sz w:val="24"/>
                <w:szCs w:val="24"/>
              </w:rPr>
              <w:t>й</w:t>
            </w:r>
            <w:r w:rsidRPr="002531F1">
              <w:rPr>
                <w:rFonts w:ascii="Times New Roman" w:eastAsia="Times New Roman" w:hAnsi="Times New Roman" w:cs="Times New Roman"/>
                <w:color w:val="000000"/>
                <w:sz w:val="24"/>
                <w:szCs w:val="24"/>
              </w:rPr>
              <w:t>она Оренбур</w:t>
            </w:r>
            <w:r w:rsidRPr="002531F1">
              <w:rPr>
                <w:rFonts w:ascii="Times New Roman" w:eastAsia="Times New Roman" w:hAnsi="Times New Roman" w:cs="Times New Roman"/>
                <w:color w:val="000000"/>
                <w:sz w:val="24"/>
                <w:szCs w:val="24"/>
              </w:rPr>
              <w:t>г</w:t>
            </w:r>
            <w:r w:rsidRPr="002531F1">
              <w:rPr>
                <w:rFonts w:ascii="Times New Roman" w:eastAsia="Times New Roman" w:hAnsi="Times New Roman" w:cs="Times New Roman"/>
                <w:color w:val="000000"/>
                <w:sz w:val="24"/>
                <w:szCs w:val="24"/>
              </w:rPr>
              <w:t>ской области»</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000 0113 2000000000 000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436 100,00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413 117,07</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22 982,93</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000 0113 2040000000 000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436 100,00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413 117,07</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22 982,93</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Комплекс пр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цессных мер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приятий «Ан</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лиз эффекти</w:t>
            </w:r>
            <w:r w:rsidRPr="002531F1">
              <w:rPr>
                <w:rFonts w:ascii="Times New Roman" w:eastAsia="Times New Roman" w:hAnsi="Times New Roman" w:cs="Times New Roman"/>
                <w:color w:val="000000"/>
                <w:sz w:val="24"/>
                <w:szCs w:val="24"/>
              </w:rPr>
              <w:t>в</w:t>
            </w:r>
            <w:r w:rsidRPr="002531F1">
              <w:rPr>
                <w:rFonts w:ascii="Times New Roman" w:eastAsia="Times New Roman" w:hAnsi="Times New Roman" w:cs="Times New Roman"/>
                <w:color w:val="000000"/>
                <w:sz w:val="24"/>
                <w:szCs w:val="24"/>
              </w:rPr>
              <w:t>ности бюдже</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ных расходов на осуществл</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ние полном</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чий органов местного сам</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управления»</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000 0113 2040100000 000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436 100,00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413 117,07</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22 982,93</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Осуществление полномочий по составлению проекта бю</w:t>
            </w:r>
            <w:r w:rsidRPr="002531F1">
              <w:rPr>
                <w:rFonts w:ascii="Times New Roman" w:eastAsia="Times New Roman" w:hAnsi="Times New Roman" w:cs="Times New Roman"/>
                <w:color w:val="000000"/>
                <w:sz w:val="24"/>
                <w:szCs w:val="24"/>
              </w:rPr>
              <w:t>д</w:t>
            </w:r>
            <w:r w:rsidRPr="002531F1">
              <w:rPr>
                <w:rFonts w:ascii="Times New Roman" w:eastAsia="Times New Roman" w:hAnsi="Times New Roman" w:cs="Times New Roman"/>
                <w:color w:val="000000"/>
                <w:sz w:val="24"/>
                <w:szCs w:val="24"/>
              </w:rPr>
              <w:t>жета посел</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ния, исполн</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 xml:space="preserve">нию бюджета поселения, </w:t>
            </w:r>
            <w:proofErr w:type="gramStart"/>
            <w:r w:rsidRPr="002531F1">
              <w:rPr>
                <w:rFonts w:ascii="Times New Roman" w:eastAsia="Times New Roman" w:hAnsi="Times New Roman" w:cs="Times New Roman"/>
                <w:color w:val="000000"/>
                <w:sz w:val="24"/>
                <w:szCs w:val="24"/>
              </w:rPr>
              <w:t>контролю за</w:t>
            </w:r>
            <w:proofErr w:type="gramEnd"/>
            <w:r w:rsidRPr="002531F1">
              <w:rPr>
                <w:rFonts w:ascii="Times New Roman" w:eastAsia="Times New Roman" w:hAnsi="Times New Roman" w:cs="Times New Roman"/>
                <w:color w:val="000000"/>
                <w:sz w:val="24"/>
                <w:szCs w:val="24"/>
              </w:rPr>
              <w:t xml:space="preserve"> его исполнен</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ем, составл</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нию отчета об исполнении бюджета пос</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ления</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000 0113 2040199980 000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435 600,00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412 617,07</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22 982,93</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Межбюдже</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ные трансфе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ты</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000 0113 2040199980 500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435 600,00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412 617,07</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22 982,93</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Иные ме</w:t>
            </w:r>
            <w:r w:rsidRPr="002531F1">
              <w:rPr>
                <w:rFonts w:ascii="Times New Roman" w:eastAsia="Times New Roman" w:hAnsi="Times New Roman" w:cs="Times New Roman"/>
                <w:color w:val="000000"/>
                <w:sz w:val="24"/>
                <w:szCs w:val="24"/>
              </w:rPr>
              <w:t>ж</w:t>
            </w:r>
            <w:r w:rsidRPr="002531F1">
              <w:rPr>
                <w:rFonts w:ascii="Times New Roman" w:eastAsia="Times New Roman" w:hAnsi="Times New Roman" w:cs="Times New Roman"/>
                <w:color w:val="000000"/>
                <w:sz w:val="24"/>
                <w:szCs w:val="24"/>
              </w:rPr>
              <w:t>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000 0113 2040199980 540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435 600,00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412 617,07</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22 982,93</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Осуществление мер по прот</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водействию коррупции в границах пос</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 xml:space="preserve">ления в части формирования </w:t>
            </w:r>
            <w:r w:rsidRPr="002531F1">
              <w:rPr>
                <w:rFonts w:ascii="Times New Roman" w:eastAsia="Times New Roman" w:hAnsi="Times New Roman" w:cs="Times New Roman"/>
                <w:color w:val="000000"/>
                <w:sz w:val="24"/>
                <w:szCs w:val="24"/>
              </w:rPr>
              <w:lastRenderedPageBreak/>
              <w:t>и обеспечения деятельности комиссии по соблюдению требований к служебному поведению м</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ниципальных служащих и урегулиров</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нию конфликта интересов, ра</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t>смотрению в</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просов, отн</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сящихся к по</w:t>
            </w:r>
            <w:r w:rsidRPr="002531F1">
              <w:rPr>
                <w:rFonts w:ascii="Times New Roman" w:eastAsia="Times New Roman" w:hAnsi="Times New Roman" w:cs="Times New Roman"/>
                <w:color w:val="000000"/>
                <w:sz w:val="24"/>
                <w:szCs w:val="24"/>
              </w:rPr>
              <w:t>л</w:t>
            </w:r>
            <w:r w:rsidRPr="002531F1">
              <w:rPr>
                <w:rFonts w:ascii="Times New Roman" w:eastAsia="Times New Roman" w:hAnsi="Times New Roman" w:cs="Times New Roman"/>
                <w:color w:val="000000"/>
                <w:sz w:val="24"/>
                <w:szCs w:val="24"/>
              </w:rPr>
              <w:t>номочиям к</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миссии, в о</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ношении м</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ниципальных служащих, з</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мещающих должности м</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ниципальной службы в а</w:t>
            </w:r>
            <w:r w:rsidRPr="002531F1">
              <w:rPr>
                <w:rFonts w:ascii="Times New Roman" w:eastAsia="Times New Roman" w:hAnsi="Times New Roman" w:cs="Times New Roman"/>
                <w:color w:val="000000"/>
                <w:sz w:val="24"/>
                <w:szCs w:val="24"/>
              </w:rPr>
              <w:t>д</w:t>
            </w:r>
            <w:r w:rsidRPr="002531F1">
              <w:rPr>
                <w:rFonts w:ascii="Times New Roman" w:eastAsia="Times New Roman" w:hAnsi="Times New Roman" w:cs="Times New Roman"/>
                <w:color w:val="000000"/>
                <w:sz w:val="24"/>
                <w:szCs w:val="24"/>
              </w:rPr>
              <w:t>министрации поселения.</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000 0113 2040199990 000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Межбюдже</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ные трансфе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ты</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000 0113 2040199990 500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Иные ме</w:t>
            </w:r>
            <w:r w:rsidRPr="002531F1">
              <w:rPr>
                <w:rFonts w:ascii="Times New Roman" w:eastAsia="Times New Roman" w:hAnsi="Times New Roman" w:cs="Times New Roman"/>
                <w:color w:val="000000"/>
                <w:sz w:val="24"/>
                <w:szCs w:val="24"/>
              </w:rPr>
              <w:t>ж</w:t>
            </w:r>
            <w:r w:rsidRPr="002531F1">
              <w:rPr>
                <w:rFonts w:ascii="Times New Roman" w:eastAsia="Times New Roman" w:hAnsi="Times New Roman" w:cs="Times New Roman"/>
                <w:color w:val="000000"/>
                <w:sz w:val="24"/>
                <w:szCs w:val="24"/>
              </w:rPr>
              <w:t>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000 0113 2040199990 540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Непрограм</w:t>
            </w:r>
            <w:r w:rsidRPr="002531F1">
              <w:rPr>
                <w:rFonts w:ascii="Times New Roman" w:eastAsia="Times New Roman" w:hAnsi="Times New Roman" w:cs="Times New Roman"/>
                <w:color w:val="000000"/>
                <w:sz w:val="24"/>
                <w:szCs w:val="24"/>
              </w:rPr>
              <w:t>м</w:t>
            </w:r>
            <w:r w:rsidRPr="002531F1">
              <w:rPr>
                <w:rFonts w:ascii="Times New Roman" w:eastAsia="Times New Roman" w:hAnsi="Times New Roman" w:cs="Times New Roman"/>
                <w:color w:val="000000"/>
                <w:sz w:val="24"/>
                <w:szCs w:val="24"/>
              </w:rPr>
              <w:t>ные меропри</w:t>
            </w:r>
            <w:r w:rsidRPr="002531F1">
              <w:rPr>
                <w:rFonts w:ascii="Times New Roman" w:eastAsia="Times New Roman" w:hAnsi="Times New Roman" w:cs="Times New Roman"/>
                <w:color w:val="000000"/>
                <w:sz w:val="24"/>
                <w:szCs w:val="24"/>
              </w:rPr>
              <w:t>я</w:t>
            </w:r>
            <w:r w:rsidRPr="002531F1">
              <w:rPr>
                <w:rFonts w:ascii="Times New Roman" w:eastAsia="Times New Roman" w:hAnsi="Times New Roman" w:cs="Times New Roman"/>
                <w:color w:val="000000"/>
                <w:sz w:val="24"/>
                <w:szCs w:val="24"/>
              </w:rPr>
              <w:t>тия</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000 0113 7700000000 000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1 600,00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1 164,00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436,00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Прочие мер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приятия в ра</w:t>
            </w:r>
            <w:r w:rsidRPr="002531F1">
              <w:rPr>
                <w:rFonts w:ascii="Times New Roman" w:eastAsia="Times New Roman" w:hAnsi="Times New Roman" w:cs="Times New Roman"/>
                <w:color w:val="000000"/>
                <w:sz w:val="24"/>
                <w:szCs w:val="24"/>
              </w:rPr>
              <w:t>м</w:t>
            </w:r>
            <w:r w:rsidRPr="002531F1">
              <w:rPr>
                <w:rFonts w:ascii="Times New Roman" w:eastAsia="Times New Roman" w:hAnsi="Times New Roman" w:cs="Times New Roman"/>
                <w:color w:val="000000"/>
                <w:sz w:val="24"/>
                <w:szCs w:val="24"/>
              </w:rPr>
              <w:t>ках управле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ческой де</w:t>
            </w:r>
            <w:r w:rsidRPr="002531F1">
              <w:rPr>
                <w:rFonts w:ascii="Times New Roman" w:eastAsia="Times New Roman" w:hAnsi="Times New Roman" w:cs="Times New Roman"/>
                <w:color w:val="000000"/>
                <w:sz w:val="24"/>
                <w:szCs w:val="24"/>
              </w:rPr>
              <w:t>я</w:t>
            </w:r>
            <w:r w:rsidRPr="002531F1">
              <w:rPr>
                <w:rFonts w:ascii="Times New Roman" w:eastAsia="Times New Roman" w:hAnsi="Times New Roman" w:cs="Times New Roman"/>
                <w:color w:val="000000"/>
                <w:sz w:val="24"/>
                <w:szCs w:val="24"/>
              </w:rPr>
              <w:t>тельности</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000 0113 7720000000 000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1 600,00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1 164,00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436,00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Обеспечение деятельности органов гос</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дарственной власти и орг</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нов местного самоуправл</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ния по вопр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сам координ</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ции их де</w:t>
            </w:r>
            <w:r w:rsidRPr="002531F1">
              <w:rPr>
                <w:rFonts w:ascii="Times New Roman" w:eastAsia="Times New Roman" w:hAnsi="Times New Roman" w:cs="Times New Roman"/>
                <w:color w:val="000000"/>
                <w:sz w:val="24"/>
                <w:szCs w:val="24"/>
              </w:rPr>
              <w:t>я</w:t>
            </w:r>
            <w:r w:rsidRPr="002531F1">
              <w:rPr>
                <w:rFonts w:ascii="Times New Roman" w:eastAsia="Times New Roman" w:hAnsi="Times New Roman" w:cs="Times New Roman"/>
                <w:color w:val="000000"/>
                <w:sz w:val="24"/>
                <w:szCs w:val="24"/>
              </w:rPr>
              <w:t>тельности в решении общих задач</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000 0113 7720010110 000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1 600,00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1 164,00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436,00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Иные бюдже</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ные ассигнов</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ния</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000 0113 7720010110 800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1 600,00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1 164,00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436,00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Уплата нал</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гов, сборов и иных платежей</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000 0113 7720010110 850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1 600,00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1 164,00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436,00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Уплата иных платежей</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000 0113 7720010110 853</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1 600,00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1 164,00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436,00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НАЦИ</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НАЛЬНАЯ ОБОРОНА</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000 0200 0000000000 000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128 500,00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128 500,00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Мобилизац</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онная и вн</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войсковая по</w:t>
            </w:r>
            <w:r w:rsidRPr="002531F1">
              <w:rPr>
                <w:rFonts w:ascii="Times New Roman" w:eastAsia="Times New Roman" w:hAnsi="Times New Roman" w:cs="Times New Roman"/>
                <w:color w:val="000000"/>
                <w:sz w:val="24"/>
                <w:szCs w:val="24"/>
              </w:rPr>
              <w:t>д</w:t>
            </w:r>
            <w:r w:rsidRPr="002531F1">
              <w:rPr>
                <w:rFonts w:ascii="Times New Roman" w:eastAsia="Times New Roman" w:hAnsi="Times New Roman" w:cs="Times New Roman"/>
                <w:color w:val="000000"/>
                <w:sz w:val="24"/>
                <w:szCs w:val="24"/>
              </w:rPr>
              <w:t>готовка</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000 0203 0000000000 000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128 500,00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128 500,00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Непрограм</w:t>
            </w:r>
            <w:r w:rsidRPr="002531F1">
              <w:rPr>
                <w:rFonts w:ascii="Times New Roman" w:eastAsia="Times New Roman" w:hAnsi="Times New Roman" w:cs="Times New Roman"/>
                <w:color w:val="000000"/>
                <w:sz w:val="24"/>
                <w:szCs w:val="24"/>
              </w:rPr>
              <w:t>м</w:t>
            </w:r>
            <w:r w:rsidRPr="002531F1">
              <w:rPr>
                <w:rFonts w:ascii="Times New Roman" w:eastAsia="Times New Roman" w:hAnsi="Times New Roman" w:cs="Times New Roman"/>
                <w:color w:val="000000"/>
                <w:sz w:val="24"/>
                <w:szCs w:val="24"/>
              </w:rPr>
              <w:t>ные меропри</w:t>
            </w:r>
            <w:r w:rsidRPr="002531F1">
              <w:rPr>
                <w:rFonts w:ascii="Times New Roman" w:eastAsia="Times New Roman" w:hAnsi="Times New Roman" w:cs="Times New Roman"/>
                <w:color w:val="000000"/>
                <w:sz w:val="24"/>
                <w:szCs w:val="24"/>
              </w:rPr>
              <w:t>я</w:t>
            </w:r>
            <w:r w:rsidRPr="002531F1">
              <w:rPr>
                <w:rFonts w:ascii="Times New Roman" w:eastAsia="Times New Roman" w:hAnsi="Times New Roman" w:cs="Times New Roman"/>
                <w:color w:val="000000"/>
                <w:sz w:val="24"/>
                <w:szCs w:val="24"/>
              </w:rPr>
              <w:t>тия</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000 0203 7700000000 000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128 500,00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128 500,00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Руководство и управление в сфере устано</w:t>
            </w:r>
            <w:r w:rsidRPr="002531F1">
              <w:rPr>
                <w:rFonts w:ascii="Times New Roman" w:eastAsia="Times New Roman" w:hAnsi="Times New Roman" w:cs="Times New Roman"/>
                <w:color w:val="000000"/>
                <w:sz w:val="24"/>
                <w:szCs w:val="24"/>
              </w:rPr>
              <w:t>в</w:t>
            </w:r>
            <w:r w:rsidRPr="002531F1">
              <w:rPr>
                <w:rFonts w:ascii="Times New Roman" w:eastAsia="Times New Roman" w:hAnsi="Times New Roman" w:cs="Times New Roman"/>
                <w:color w:val="000000"/>
                <w:sz w:val="24"/>
                <w:szCs w:val="24"/>
              </w:rPr>
              <w:t>ленных фун</w:t>
            </w:r>
            <w:r w:rsidRPr="002531F1">
              <w:rPr>
                <w:rFonts w:ascii="Times New Roman" w:eastAsia="Times New Roman" w:hAnsi="Times New Roman" w:cs="Times New Roman"/>
                <w:color w:val="000000"/>
                <w:sz w:val="24"/>
                <w:szCs w:val="24"/>
              </w:rPr>
              <w:t>к</w:t>
            </w:r>
            <w:r w:rsidRPr="002531F1">
              <w:rPr>
                <w:rFonts w:ascii="Times New Roman" w:eastAsia="Times New Roman" w:hAnsi="Times New Roman" w:cs="Times New Roman"/>
                <w:color w:val="000000"/>
                <w:sz w:val="24"/>
                <w:szCs w:val="24"/>
              </w:rPr>
              <w:t>ций органов местного сам</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управления Новосергие</w:t>
            </w:r>
            <w:r w:rsidRPr="002531F1">
              <w:rPr>
                <w:rFonts w:ascii="Times New Roman" w:eastAsia="Times New Roman" w:hAnsi="Times New Roman" w:cs="Times New Roman"/>
                <w:color w:val="000000"/>
                <w:sz w:val="24"/>
                <w:szCs w:val="24"/>
              </w:rPr>
              <w:t>в</w:t>
            </w:r>
            <w:r w:rsidRPr="002531F1">
              <w:rPr>
                <w:rFonts w:ascii="Times New Roman" w:eastAsia="Times New Roman" w:hAnsi="Times New Roman" w:cs="Times New Roman"/>
                <w:color w:val="000000"/>
                <w:sz w:val="24"/>
                <w:szCs w:val="24"/>
              </w:rPr>
              <w:t>ского района</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000 0203 7710000000 000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128 500,00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128 500,00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Субвенции на осуществление первичного в</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инского учета на территориях, где отсутств</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ют военные комиссариаты</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000 0203 7710051180 000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128 500,00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128 500,00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Расходы на в</w:t>
            </w:r>
            <w:r w:rsidRPr="002531F1">
              <w:rPr>
                <w:rFonts w:ascii="Times New Roman" w:eastAsia="Times New Roman" w:hAnsi="Times New Roman" w:cs="Times New Roman"/>
                <w:color w:val="000000"/>
                <w:sz w:val="24"/>
                <w:szCs w:val="24"/>
              </w:rPr>
              <w:t>ы</w:t>
            </w:r>
            <w:r w:rsidRPr="002531F1">
              <w:rPr>
                <w:rFonts w:ascii="Times New Roman" w:eastAsia="Times New Roman" w:hAnsi="Times New Roman" w:cs="Times New Roman"/>
                <w:color w:val="000000"/>
                <w:sz w:val="24"/>
                <w:szCs w:val="24"/>
              </w:rPr>
              <w:t>платы персон</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лу в целях обеспечения выполнения функций гос</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дарственными (муниципал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ными) орган</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ми, казенными учреждениями, органами управления государстве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ными внебю</w:t>
            </w:r>
            <w:r w:rsidRPr="002531F1">
              <w:rPr>
                <w:rFonts w:ascii="Times New Roman" w:eastAsia="Times New Roman" w:hAnsi="Times New Roman" w:cs="Times New Roman"/>
                <w:color w:val="000000"/>
                <w:sz w:val="24"/>
                <w:szCs w:val="24"/>
              </w:rPr>
              <w:t>д</w:t>
            </w:r>
            <w:r w:rsidRPr="002531F1">
              <w:rPr>
                <w:rFonts w:ascii="Times New Roman" w:eastAsia="Times New Roman" w:hAnsi="Times New Roman" w:cs="Times New Roman"/>
                <w:color w:val="000000"/>
                <w:sz w:val="24"/>
                <w:szCs w:val="24"/>
              </w:rPr>
              <w:t>жетными фо</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дами</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000 0203 7710051180 100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121 229,79</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121 229,79</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Расходы на в</w:t>
            </w:r>
            <w:r w:rsidRPr="002531F1">
              <w:rPr>
                <w:rFonts w:ascii="Times New Roman" w:eastAsia="Times New Roman" w:hAnsi="Times New Roman" w:cs="Times New Roman"/>
                <w:color w:val="000000"/>
                <w:sz w:val="24"/>
                <w:szCs w:val="24"/>
              </w:rPr>
              <w:t>ы</w:t>
            </w:r>
            <w:r w:rsidRPr="002531F1">
              <w:rPr>
                <w:rFonts w:ascii="Times New Roman" w:eastAsia="Times New Roman" w:hAnsi="Times New Roman" w:cs="Times New Roman"/>
                <w:color w:val="000000"/>
                <w:sz w:val="24"/>
                <w:szCs w:val="24"/>
              </w:rPr>
              <w:t>платы персон</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лу госуда</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ственных (м</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ниципальных) органов</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000 0203 7710051180 120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121 229,79</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121 229,79</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Фонд оплаты труда госуда</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ственных (м</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ниципальных) органов</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000 0203 7710051180 121</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93 110,44</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93 110,44</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Взносы по об</w:t>
            </w:r>
            <w:r w:rsidRPr="002531F1">
              <w:rPr>
                <w:rFonts w:ascii="Times New Roman" w:eastAsia="Times New Roman" w:hAnsi="Times New Roman" w:cs="Times New Roman"/>
                <w:color w:val="000000"/>
                <w:sz w:val="24"/>
                <w:szCs w:val="24"/>
              </w:rPr>
              <w:t>я</w:t>
            </w:r>
            <w:r w:rsidRPr="002531F1">
              <w:rPr>
                <w:rFonts w:ascii="Times New Roman" w:eastAsia="Times New Roman" w:hAnsi="Times New Roman" w:cs="Times New Roman"/>
                <w:color w:val="000000"/>
                <w:sz w:val="24"/>
                <w:szCs w:val="24"/>
              </w:rPr>
              <w:t>зательному с</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циальному страхованию на выплаты д</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нежного с</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держания и иные выплаты работникам государстве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ных (муниц</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пальных) орг</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нов</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000 0203 7710051180 129</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28 119,35</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28 119,35</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Закупка тов</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ров, работ и услуг для обе</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t>печения гос</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дарственных (муниципал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ных) нужд</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000 0203 7710051180 200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7 270,21</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7 270,21</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Иные закупки товаров, работ и услуг для обеспечения государстве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ных (муниц</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000 0203 7710051180 240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7 270,21</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7 270,21</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000 0203 7710051180 244</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7 270,21</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7 270,21</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НАЦИ</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НАЛЬНАЯ БЕЗОПА</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t>НОСТЬ И ПРАВ</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ОХРАН</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ТЕЛЬНАЯ Д</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ЯТЕЛЬНОСТЬ</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000 0300 0000000000 000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280 100,00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278 081,50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2 018,50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Защита насел</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ния и террит</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рии от чрезв</w:t>
            </w:r>
            <w:r w:rsidRPr="002531F1">
              <w:rPr>
                <w:rFonts w:ascii="Times New Roman" w:eastAsia="Times New Roman" w:hAnsi="Times New Roman" w:cs="Times New Roman"/>
                <w:color w:val="000000"/>
                <w:sz w:val="24"/>
                <w:szCs w:val="24"/>
              </w:rPr>
              <w:t>ы</w:t>
            </w:r>
            <w:r w:rsidRPr="002531F1">
              <w:rPr>
                <w:rFonts w:ascii="Times New Roman" w:eastAsia="Times New Roman" w:hAnsi="Times New Roman" w:cs="Times New Roman"/>
                <w:color w:val="000000"/>
                <w:sz w:val="24"/>
                <w:szCs w:val="24"/>
              </w:rPr>
              <w:t>чайных ситу</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ций природн</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lastRenderedPageBreak/>
              <w:t>го и техноге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ного характера, пожарная бе</w:t>
            </w:r>
            <w:r w:rsidRPr="002531F1">
              <w:rPr>
                <w:rFonts w:ascii="Times New Roman" w:eastAsia="Times New Roman" w:hAnsi="Times New Roman" w:cs="Times New Roman"/>
                <w:color w:val="000000"/>
                <w:sz w:val="24"/>
                <w:szCs w:val="24"/>
              </w:rPr>
              <w:t>з</w:t>
            </w:r>
            <w:r w:rsidRPr="002531F1">
              <w:rPr>
                <w:rFonts w:ascii="Times New Roman" w:eastAsia="Times New Roman" w:hAnsi="Times New Roman" w:cs="Times New Roman"/>
                <w:color w:val="000000"/>
                <w:sz w:val="24"/>
                <w:szCs w:val="24"/>
              </w:rPr>
              <w:t>опасность</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000 0310 0000000000 000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276 100,00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276 081,50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18,50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Муниципал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ная программа «Устойчивое развитие те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ритории мун</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ципального о</w:t>
            </w:r>
            <w:r w:rsidRPr="002531F1">
              <w:rPr>
                <w:rFonts w:ascii="Times New Roman" w:eastAsia="Times New Roman" w:hAnsi="Times New Roman" w:cs="Times New Roman"/>
                <w:color w:val="000000"/>
                <w:sz w:val="24"/>
                <w:szCs w:val="24"/>
              </w:rPr>
              <w:t>б</w:t>
            </w:r>
            <w:r w:rsidRPr="002531F1">
              <w:rPr>
                <w:rFonts w:ascii="Times New Roman" w:eastAsia="Times New Roman" w:hAnsi="Times New Roman" w:cs="Times New Roman"/>
                <w:color w:val="000000"/>
                <w:sz w:val="24"/>
                <w:szCs w:val="24"/>
              </w:rPr>
              <w:t>разования Ры</w:t>
            </w:r>
            <w:r w:rsidRPr="002531F1">
              <w:rPr>
                <w:rFonts w:ascii="Times New Roman" w:eastAsia="Times New Roman" w:hAnsi="Times New Roman" w:cs="Times New Roman"/>
                <w:color w:val="000000"/>
                <w:sz w:val="24"/>
                <w:szCs w:val="24"/>
              </w:rPr>
              <w:t>б</w:t>
            </w:r>
            <w:r w:rsidRPr="002531F1">
              <w:rPr>
                <w:rFonts w:ascii="Times New Roman" w:eastAsia="Times New Roman" w:hAnsi="Times New Roman" w:cs="Times New Roman"/>
                <w:color w:val="000000"/>
                <w:sz w:val="24"/>
                <w:szCs w:val="24"/>
              </w:rPr>
              <w:t>кинский сел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совет Новосе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гиевского ра</w:t>
            </w:r>
            <w:r w:rsidRPr="002531F1">
              <w:rPr>
                <w:rFonts w:ascii="Times New Roman" w:eastAsia="Times New Roman" w:hAnsi="Times New Roman" w:cs="Times New Roman"/>
                <w:color w:val="000000"/>
                <w:sz w:val="24"/>
                <w:szCs w:val="24"/>
              </w:rPr>
              <w:t>й</w:t>
            </w:r>
            <w:r w:rsidRPr="002531F1">
              <w:rPr>
                <w:rFonts w:ascii="Times New Roman" w:eastAsia="Times New Roman" w:hAnsi="Times New Roman" w:cs="Times New Roman"/>
                <w:color w:val="000000"/>
                <w:sz w:val="24"/>
                <w:szCs w:val="24"/>
              </w:rPr>
              <w:t>она Оренбур</w:t>
            </w:r>
            <w:r w:rsidRPr="002531F1">
              <w:rPr>
                <w:rFonts w:ascii="Times New Roman" w:eastAsia="Times New Roman" w:hAnsi="Times New Roman" w:cs="Times New Roman"/>
                <w:color w:val="000000"/>
                <w:sz w:val="24"/>
                <w:szCs w:val="24"/>
              </w:rPr>
              <w:t>г</w:t>
            </w:r>
            <w:r w:rsidRPr="002531F1">
              <w:rPr>
                <w:rFonts w:ascii="Times New Roman" w:eastAsia="Times New Roman" w:hAnsi="Times New Roman" w:cs="Times New Roman"/>
                <w:color w:val="000000"/>
                <w:sz w:val="24"/>
                <w:szCs w:val="24"/>
              </w:rPr>
              <w:t>ской области»</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000 0310 2000000000 000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276 100,00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276 081,50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18,50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000 0310 2040000000 000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276 100,00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276 081,50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18,50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Комплекс пр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цессных мер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приятий «Ра</w:t>
            </w:r>
            <w:r w:rsidRPr="002531F1">
              <w:rPr>
                <w:rFonts w:ascii="Times New Roman" w:eastAsia="Times New Roman" w:hAnsi="Times New Roman" w:cs="Times New Roman"/>
                <w:color w:val="000000"/>
                <w:sz w:val="24"/>
                <w:szCs w:val="24"/>
              </w:rPr>
              <w:t>з</w:t>
            </w:r>
            <w:r w:rsidRPr="002531F1">
              <w:rPr>
                <w:rFonts w:ascii="Times New Roman" w:eastAsia="Times New Roman" w:hAnsi="Times New Roman" w:cs="Times New Roman"/>
                <w:color w:val="000000"/>
                <w:sz w:val="24"/>
                <w:szCs w:val="24"/>
              </w:rPr>
              <w:t>работка и утверждение комплекса мер по обеспеч</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нию пожарной безопасности муниципальн</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го образов</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ния»</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000 0310 2040400000 000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276 100,00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276 081,50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18,50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Реализация м</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роприятий по пожарной бе</w:t>
            </w:r>
            <w:r w:rsidRPr="002531F1">
              <w:rPr>
                <w:rFonts w:ascii="Times New Roman" w:eastAsia="Times New Roman" w:hAnsi="Times New Roman" w:cs="Times New Roman"/>
                <w:color w:val="000000"/>
                <w:sz w:val="24"/>
                <w:szCs w:val="24"/>
              </w:rPr>
              <w:t>з</w:t>
            </w:r>
            <w:r w:rsidRPr="002531F1">
              <w:rPr>
                <w:rFonts w:ascii="Times New Roman" w:eastAsia="Times New Roman" w:hAnsi="Times New Roman" w:cs="Times New Roman"/>
                <w:color w:val="000000"/>
                <w:sz w:val="24"/>
                <w:szCs w:val="24"/>
              </w:rPr>
              <w:t>опасности, обеспечение деятельности добровольных пожарных к</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манд</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000 0310 2040499060 000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276 100,00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276 081,50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18,50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Закупка тов</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ров, работ и услуг для обе</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t>печения гос</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дарственных (муниципал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ных) нужд</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000 0310 2040499060 200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276 100,00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276 081,50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18,50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Иные закупки товаров, работ и услуг для обеспечения государстве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ных (муниц</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000 0310 2040499060 240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276 100,00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276 081,50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18,50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000 0310 2040499060 244</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276 100,00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276 081,50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18,50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Другие вопр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сы в области национальной безопасности и правоохран</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тельной де</w:t>
            </w:r>
            <w:r w:rsidRPr="002531F1">
              <w:rPr>
                <w:rFonts w:ascii="Times New Roman" w:eastAsia="Times New Roman" w:hAnsi="Times New Roman" w:cs="Times New Roman"/>
                <w:color w:val="000000"/>
                <w:sz w:val="24"/>
                <w:szCs w:val="24"/>
              </w:rPr>
              <w:t>я</w:t>
            </w:r>
            <w:r w:rsidRPr="002531F1">
              <w:rPr>
                <w:rFonts w:ascii="Times New Roman" w:eastAsia="Times New Roman" w:hAnsi="Times New Roman" w:cs="Times New Roman"/>
                <w:color w:val="000000"/>
                <w:sz w:val="24"/>
                <w:szCs w:val="24"/>
              </w:rPr>
              <w:t>тельности</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000 0314 0000000000 000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2 000,00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2 000,00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Муниципал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ная программа «Устойчивое развитие те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ритории мун</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ципального о</w:t>
            </w:r>
            <w:r w:rsidRPr="002531F1">
              <w:rPr>
                <w:rFonts w:ascii="Times New Roman" w:eastAsia="Times New Roman" w:hAnsi="Times New Roman" w:cs="Times New Roman"/>
                <w:color w:val="000000"/>
                <w:sz w:val="24"/>
                <w:szCs w:val="24"/>
              </w:rPr>
              <w:t>б</w:t>
            </w:r>
            <w:r w:rsidRPr="002531F1">
              <w:rPr>
                <w:rFonts w:ascii="Times New Roman" w:eastAsia="Times New Roman" w:hAnsi="Times New Roman" w:cs="Times New Roman"/>
                <w:color w:val="000000"/>
                <w:sz w:val="24"/>
                <w:szCs w:val="24"/>
              </w:rPr>
              <w:t>разования Ры</w:t>
            </w:r>
            <w:r w:rsidRPr="002531F1">
              <w:rPr>
                <w:rFonts w:ascii="Times New Roman" w:eastAsia="Times New Roman" w:hAnsi="Times New Roman" w:cs="Times New Roman"/>
                <w:color w:val="000000"/>
                <w:sz w:val="24"/>
                <w:szCs w:val="24"/>
              </w:rPr>
              <w:t>б</w:t>
            </w:r>
            <w:r w:rsidRPr="002531F1">
              <w:rPr>
                <w:rFonts w:ascii="Times New Roman" w:eastAsia="Times New Roman" w:hAnsi="Times New Roman" w:cs="Times New Roman"/>
                <w:color w:val="000000"/>
                <w:sz w:val="24"/>
                <w:szCs w:val="24"/>
              </w:rPr>
              <w:t>кинский сел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совет Новосе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гиевского ра</w:t>
            </w:r>
            <w:r w:rsidRPr="002531F1">
              <w:rPr>
                <w:rFonts w:ascii="Times New Roman" w:eastAsia="Times New Roman" w:hAnsi="Times New Roman" w:cs="Times New Roman"/>
                <w:color w:val="000000"/>
                <w:sz w:val="24"/>
                <w:szCs w:val="24"/>
              </w:rPr>
              <w:t>й</w:t>
            </w:r>
            <w:r w:rsidRPr="002531F1">
              <w:rPr>
                <w:rFonts w:ascii="Times New Roman" w:eastAsia="Times New Roman" w:hAnsi="Times New Roman" w:cs="Times New Roman"/>
                <w:color w:val="000000"/>
                <w:sz w:val="24"/>
                <w:szCs w:val="24"/>
              </w:rPr>
              <w:t>она Оренбур</w:t>
            </w:r>
            <w:r w:rsidRPr="002531F1">
              <w:rPr>
                <w:rFonts w:ascii="Times New Roman" w:eastAsia="Times New Roman" w:hAnsi="Times New Roman" w:cs="Times New Roman"/>
                <w:color w:val="000000"/>
                <w:sz w:val="24"/>
                <w:szCs w:val="24"/>
              </w:rPr>
              <w:t>г</w:t>
            </w:r>
            <w:r w:rsidRPr="002531F1">
              <w:rPr>
                <w:rFonts w:ascii="Times New Roman" w:eastAsia="Times New Roman" w:hAnsi="Times New Roman" w:cs="Times New Roman"/>
                <w:color w:val="000000"/>
                <w:sz w:val="24"/>
                <w:szCs w:val="24"/>
              </w:rPr>
              <w:t>ской области»</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000 0314 2000000000 000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2 000,00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2 000,00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000 0314 2040000000 000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2 000,00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2 000,00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Комплекс пр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цессных мер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приятий «Обеспечение деятельности народных др</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жин»</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000 0314 2040500000 000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2 000,00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2 000,00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Создание усл</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вий для де</w:t>
            </w:r>
            <w:r w:rsidRPr="002531F1">
              <w:rPr>
                <w:rFonts w:ascii="Times New Roman" w:eastAsia="Times New Roman" w:hAnsi="Times New Roman" w:cs="Times New Roman"/>
                <w:color w:val="000000"/>
                <w:sz w:val="24"/>
                <w:szCs w:val="24"/>
              </w:rPr>
              <w:t>я</w:t>
            </w:r>
            <w:r w:rsidRPr="002531F1">
              <w:rPr>
                <w:rFonts w:ascii="Times New Roman" w:eastAsia="Times New Roman" w:hAnsi="Times New Roman" w:cs="Times New Roman"/>
                <w:color w:val="000000"/>
                <w:sz w:val="24"/>
                <w:szCs w:val="24"/>
              </w:rPr>
              <w:t>тельности народных др</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жин</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000 0314 2040599090 000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2 000,00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2 000,00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Закупка тов</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ров, работ и услуг для обе</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t>печения гос</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дарственных (муниципал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ных) нужд</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000 0314 2040599090 200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2 000,00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2 000,00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Иные закупки товаров, работ и услуг для обеспечения государстве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ных (муниц</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000 0314 2040599090 240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2 000,00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2 000,00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000 0314 2040599090 244</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2 000,00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2 000,00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НАЦИ</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НАЛЬНАЯ ЭКОНОМИКА</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000 0400 0000000000 000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1 663 273,13</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1 406 367,71</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256 905,42</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Дорожное х</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зяйство (д</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рожные фонды)</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000 0409 0000000000 000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1 599 573,13</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1 375 667,71</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223 905,42</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Муниципал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ная программа «Устойчивое развитие те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ритории мун</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ципального о</w:t>
            </w:r>
            <w:r w:rsidRPr="002531F1">
              <w:rPr>
                <w:rFonts w:ascii="Times New Roman" w:eastAsia="Times New Roman" w:hAnsi="Times New Roman" w:cs="Times New Roman"/>
                <w:color w:val="000000"/>
                <w:sz w:val="24"/>
                <w:szCs w:val="24"/>
              </w:rPr>
              <w:t>б</w:t>
            </w:r>
            <w:r w:rsidRPr="002531F1">
              <w:rPr>
                <w:rFonts w:ascii="Times New Roman" w:eastAsia="Times New Roman" w:hAnsi="Times New Roman" w:cs="Times New Roman"/>
                <w:color w:val="000000"/>
                <w:sz w:val="24"/>
                <w:szCs w:val="24"/>
              </w:rPr>
              <w:t>разования Ры</w:t>
            </w:r>
            <w:r w:rsidRPr="002531F1">
              <w:rPr>
                <w:rFonts w:ascii="Times New Roman" w:eastAsia="Times New Roman" w:hAnsi="Times New Roman" w:cs="Times New Roman"/>
                <w:color w:val="000000"/>
                <w:sz w:val="24"/>
                <w:szCs w:val="24"/>
              </w:rPr>
              <w:t>б</w:t>
            </w:r>
            <w:r w:rsidRPr="002531F1">
              <w:rPr>
                <w:rFonts w:ascii="Times New Roman" w:eastAsia="Times New Roman" w:hAnsi="Times New Roman" w:cs="Times New Roman"/>
                <w:color w:val="000000"/>
                <w:sz w:val="24"/>
                <w:szCs w:val="24"/>
              </w:rPr>
              <w:t>кинский сел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совет Новосе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гиевского ра</w:t>
            </w:r>
            <w:r w:rsidRPr="002531F1">
              <w:rPr>
                <w:rFonts w:ascii="Times New Roman" w:eastAsia="Times New Roman" w:hAnsi="Times New Roman" w:cs="Times New Roman"/>
                <w:color w:val="000000"/>
                <w:sz w:val="24"/>
                <w:szCs w:val="24"/>
              </w:rPr>
              <w:t>й</w:t>
            </w:r>
            <w:r w:rsidRPr="002531F1">
              <w:rPr>
                <w:rFonts w:ascii="Times New Roman" w:eastAsia="Times New Roman" w:hAnsi="Times New Roman" w:cs="Times New Roman"/>
                <w:color w:val="000000"/>
                <w:sz w:val="24"/>
                <w:szCs w:val="24"/>
              </w:rPr>
              <w:t>она Оренбур</w:t>
            </w:r>
            <w:r w:rsidRPr="002531F1">
              <w:rPr>
                <w:rFonts w:ascii="Times New Roman" w:eastAsia="Times New Roman" w:hAnsi="Times New Roman" w:cs="Times New Roman"/>
                <w:color w:val="000000"/>
                <w:sz w:val="24"/>
                <w:szCs w:val="24"/>
              </w:rPr>
              <w:t>г</w:t>
            </w:r>
            <w:r w:rsidRPr="002531F1">
              <w:rPr>
                <w:rFonts w:ascii="Times New Roman" w:eastAsia="Times New Roman" w:hAnsi="Times New Roman" w:cs="Times New Roman"/>
                <w:color w:val="000000"/>
                <w:sz w:val="24"/>
                <w:szCs w:val="24"/>
              </w:rPr>
              <w:t>ской области»</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000 0409 2000000000 000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1 599 573,13</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1 375 667,71</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223 905,42</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000 0409 2040000000 000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1 599 573,13</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1 375 667,71</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223 905,42</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Комплекс пр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цессных мер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приятий «С</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держание и р</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монт автом</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бильных дорог поселения и искусственных сооружений на них»</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000 0409 2040600000 000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1 599 573,13</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1 375 667,71</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223 905,42</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Ремонт и с</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держание а</w:t>
            </w:r>
            <w:r w:rsidRPr="002531F1">
              <w:rPr>
                <w:rFonts w:ascii="Times New Roman" w:eastAsia="Times New Roman" w:hAnsi="Times New Roman" w:cs="Times New Roman"/>
                <w:color w:val="000000"/>
                <w:sz w:val="24"/>
                <w:szCs w:val="24"/>
              </w:rPr>
              <w:t>в</w:t>
            </w:r>
            <w:r w:rsidRPr="002531F1">
              <w:rPr>
                <w:rFonts w:ascii="Times New Roman" w:eastAsia="Times New Roman" w:hAnsi="Times New Roman" w:cs="Times New Roman"/>
                <w:color w:val="000000"/>
                <w:sz w:val="24"/>
                <w:szCs w:val="24"/>
              </w:rPr>
              <w:t>томобильных дорог общего пользования</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000 0409 2040699070 000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1 599 573,13</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1 375 667,71</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223 905,42</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Закупка тов</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ров, работ и услуг для обе</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t>печения гос</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дарственных (муниципал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ных) нужд</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000 0409 2040699070 200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1 599 573,13</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1 375 667,71</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223 905,42</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Иные закупки товаров, работ и услуг для обеспечения государстве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ных (муниц</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000 0409 2040699070 240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1 599 573,13</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1 375 667,71</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223 905,42</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000 0409 2040699070 244</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1 039 573,13</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816 423,35</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223 149,78</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Закупка эне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гетических р</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сурсов</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000 0409 2040699070 247</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560 000,00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559 244,36</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755,64</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Другие вопр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сы в области национальной экономики</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000 0412 0000000000 000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63 700,00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30 700,00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33 000,00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Муниципал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ная программа «Устойчивое развитие те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ритории мун</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ципального о</w:t>
            </w:r>
            <w:r w:rsidRPr="002531F1">
              <w:rPr>
                <w:rFonts w:ascii="Times New Roman" w:eastAsia="Times New Roman" w:hAnsi="Times New Roman" w:cs="Times New Roman"/>
                <w:color w:val="000000"/>
                <w:sz w:val="24"/>
                <w:szCs w:val="24"/>
              </w:rPr>
              <w:t>б</w:t>
            </w:r>
            <w:r w:rsidRPr="002531F1">
              <w:rPr>
                <w:rFonts w:ascii="Times New Roman" w:eastAsia="Times New Roman" w:hAnsi="Times New Roman" w:cs="Times New Roman"/>
                <w:color w:val="000000"/>
                <w:sz w:val="24"/>
                <w:szCs w:val="24"/>
              </w:rPr>
              <w:t>разования Ры</w:t>
            </w:r>
            <w:r w:rsidRPr="002531F1">
              <w:rPr>
                <w:rFonts w:ascii="Times New Roman" w:eastAsia="Times New Roman" w:hAnsi="Times New Roman" w:cs="Times New Roman"/>
                <w:color w:val="000000"/>
                <w:sz w:val="24"/>
                <w:szCs w:val="24"/>
              </w:rPr>
              <w:t>б</w:t>
            </w:r>
            <w:r w:rsidRPr="002531F1">
              <w:rPr>
                <w:rFonts w:ascii="Times New Roman" w:eastAsia="Times New Roman" w:hAnsi="Times New Roman" w:cs="Times New Roman"/>
                <w:color w:val="000000"/>
                <w:sz w:val="24"/>
                <w:szCs w:val="24"/>
              </w:rPr>
              <w:t>кинский сел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совет Новосе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гиевского ра</w:t>
            </w:r>
            <w:r w:rsidRPr="002531F1">
              <w:rPr>
                <w:rFonts w:ascii="Times New Roman" w:eastAsia="Times New Roman" w:hAnsi="Times New Roman" w:cs="Times New Roman"/>
                <w:color w:val="000000"/>
                <w:sz w:val="24"/>
                <w:szCs w:val="24"/>
              </w:rPr>
              <w:t>й</w:t>
            </w:r>
            <w:r w:rsidRPr="002531F1">
              <w:rPr>
                <w:rFonts w:ascii="Times New Roman" w:eastAsia="Times New Roman" w:hAnsi="Times New Roman" w:cs="Times New Roman"/>
                <w:color w:val="000000"/>
                <w:sz w:val="24"/>
                <w:szCs w:val="24"/>
              </w:rPr>
              <w:t>она Оренбур</w:t>
            </w:r>
            <w:r w:rsidRPr="002531F1">
              <w:rPr>
                <w:rFonts w:ascii="Times New Roman" w:eastAsia="Times New Roman" w:hAnsi="Times New Roman" w:cs="Times New Roman"/>
                <w:color w:val="000000"/>
                <w:sz w:val="24"/>
                <w:szCs w:val="24"/>
              </w:rPr>
              <w:t>г</w:t>
            </w:r>
            <w:r w:rsidRPr="002531F1">
              <w:rPr>
                <w:rFonts w:ascii="Times New Roman" w:eastAsia="Times New Roman" w:hAnsi="Times New Roman" w:cs="Times New Roman"/>
                <w:color w:val="000000"/>
                <w:sz w:val="24"/>
                <w:szCs w:val="24"/>
              </w:rPr>
              <w:t>ской области»</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000 0412 2000000000 000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63 700,00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30 700,00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33 000,00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000 0412 2040000000 000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63 700,00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30 700,00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33 000,00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Комплекс пр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цессных мер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приятий «М</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роприятия по землеустро</w:t>
            </w:r>
            <w:r w:rsidRPr="002531F1">
              <w:rPr>
                <w:rFonts w:ascii="Times New Roman" w:eastAsia="Times New Roman" w:hAnsi="Times New Roman" w:cs="Times New Roman"/>
                <w:color w:val="000000"/>
                <w:sz w:val="24"/>
                <w:szCs w:val="24"/>
              </w:rPr>
              <w:t>й</w:t>
            </w:r>
            <w:r w:rsidRPr="002531F1">
              <w:rPr>
                <w:rFonts w:ascii="Times New Roman" w:eastAsia="Times New Roman" w:hAnsi="Times New Roman" w:cs="Times New Roman"/>
                <w:color w:val="000000"/>
                <w:sz w:val="24"/>
                <w:szCs w:val="24"/>
              </w:rPr>
              <w:t>ству и земл</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пользованию»</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000 0412 2040700000 000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63 700,00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30 700,00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33 000,00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Реализация м</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роприятий по повышению эффективности использования земельных участков</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000 0412 2040799080 000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57 000,00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24 000,00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33 000,00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Закупка тов</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ров, работ и услуг для обе</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t>печения гос</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дарственных (муниципал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ных) нужд</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000 0412 2040799080 200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57 000,00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24 000,00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33 000,00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Иные закупки товаров, работ и услуг для обеспечения государстве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ных (муниц</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000 0412 2040799080 240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57 000,00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24 000,00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33 000,00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000 0412 2040799080 244</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57 000,00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24 000,00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33 000,00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Осуществление полномочий по утвержд</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нию  докуме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тации по пл</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нировке терр</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тории, выдаче разрешений на строительство, разрешений на ввод в эксплу</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тацию при осуществлении строительства, реконструкции, капитального строительства объектов, ра</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t>положенных на территории п</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селения</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000 0412 2040799950 000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6 700,00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6 700,00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Межбюдже</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ные трансфе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ты</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000 0412 2040799950 500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6 700,00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6 700,00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Иные ме</w:t>
            </w:r>
            <w:r w:rsidRPr="002531F1">
              <w:rPr>
                <w:rFonts w:ascii="Times New Roman" w:eastAsia="Times New Roman" w:hAnsi="Times New Roman" w:cs="Times New Roman"/>
                <w:color w:val="000000"/>
                <w:sz w:val="24"/>
                <w:szCs w:val="24"/>
              </w:rPr>
              <w:t>ж</w:t>
            </w:r>
            <w:r w:rsidRPr="002531F1">
              <w:rPr>
                <w:rFonts w:ascii="Times New Roman" w:eastAsia="Times New Roman" w:hAnsi="Times New Roman" w:cs="Times New Roman"/>
                <w:color w:val="000000"/>
                <w:sz w:val="24"/>
                <w:szCs w:val="24"/>
              </w:rPr>
              <w:t>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000 0412 2040799950 540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6 700,00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6 700,00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ЖИЛИЩНО-КОММ</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НАЛЬНОЕ ХОЗЯЙСТВО</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000 0500 0000000000 000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1 385 400,00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1 073 993,17</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311 406,83</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Коммунальное хозяйство</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000 0502 0000000000 000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876 000,00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826 122,17</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49 877,83</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Муниципал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ная программа «Устойчивое развитие те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ритории мун</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ципального о</w:t>
            </w:r>
            <w:r w:rsidRPr="002531F1">
              <w:rPr>
                <w:rFonts w:ascii="Times New Roman" w:eastAsia="Times New Roman" w:hAnsi="Times New Roman" w:cs="Times New Roman"/>
                <w:color w:val="000000"/>
                <w:sz w:val="24"/>
                <w:szCs w:val="24"/>
              </w:rPr>
              <w:t>б</w:t>
            </w:r>
            <w:r w:rsidRPr="002531F1">
              <w:rPr>
                <w:rFonts w:ascii="Times New Roman" w:eastAsia="Times New Roman" w:hAnsi="Times New Roman" w:cs="Times New Roman"/>
                <w:color w:val="000000"/>
                <w:sz w:val="24"/>
                <w:szCs w:val="24"/>
              </w:rPr>
              <w:t>разования Ры</w:t>
            </w:r>
            <w:r w:rsidRPr="002531F1">
              <w:rPr>
                <w:rFonts w:ascii="Times New Roman" w:eastAsia="Times New Roman" w:hAnsi="Times New Roman" w:cs="Times New Roman"/>
                <w:color w:val="000000"/>
                <w:sz w:val="24"/>
                <w:szCs w:val="24"/>
              </w:rPr>
              <w:t>б</w:t>
            </w:r>
            <w:r w:rsidRPr="002531F1">
              <w:rPr>
                <w:rFonts w:ascii="Times New Roman" w:eastAsia="Times New Roman" w:hAnsi="Times New Roman" w:cs="Times New Roman"/>
                <w:color w:val="000000"/>
                <w:sz w:val="24"/>
                <w:szCs w:val="24"/>
              </w:rPr>
              <w:t>кинский сел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совет Новосе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гиевского ра</w:t>
            </w:r>
            <w:r w:rsidRPr="002531F1">
              <w:rPr>
                <w:rFonts w:ascii="Times New Roman" w:eastAsia="Times New Roman" w:hAnsi="Times New Roman" w:cs="Times New Roman"/>
                <w:color w:val="000000"/>
                <w:sz w:val="24"/>
                <w:szCs w:val="24"/>
              </w:rPr>
              <w:t>й</w:t>
            </w:r>
            <w:r w:rsidRPr="002531F1">
              <w:rPr>
                <w:rFonts w:ascii="Times New Roman" w:eastAsia="Times New Roman" w:hAnsi="Times New Roman" w:cs="Times New Roman"/>
                <w:color w:val="000000"/>
                <w:sz w:val="24"/>
                <w:szCs w:val="24"/>
              </w:rPr>
              <w:t>она Оренбур</w:t>
            </w:r>
            <w:r w:rsidRPr="002531F1">
              <w:rPr>
                <w:rFonts w:ascii="Times New Roman" w:eastAsia="Times New Roman" w:hAnsi="Times New Roman" w:cs="Times New Roman"/>
                <w:color w:val="000000"/>
                <w:sz w:val="24"/>
                <w:szCs w:val="24"/>
              </w:rPr>
              <w:t>г</w:t>
            </w:r>
            <w:r w:rsidRPr="002531F1">
              <w:rPr>
                <w:rFonts w:ascii="Times New Roman" w:eastAsia="Times New Roman" w:hAnsi="Times New Roman" w:cs="Times New Roman"/>
                <w:color w:val="000000"/>
                <w:sz w:val="24"/>
                <w:szCs w:val="24"/>
              </w:rPr>
              <w:t>ской области»</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000 0502 2000000000 000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876 000,00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826 122,17</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49 877,83</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000 0502 2040000000 000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876 000,00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826 122,17</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49 877,83</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Комплекс пр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цессных мер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приятий «М</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роприятия  в области ко</w:t>
            </w:r>
            <w:r w:rsidRPr="002531F1">
              <w:rPr>
                <w:rFonts w:ascii="Times New Roman" w:eastAsia="Times New Roman" w:hAnsi="Times New Roman" w:cs="Times New Roman"/>
                <w:color w:val="000000"/>
                <w:sz w:val="24"/>
                <w:szCs w:val="24"/>
              </w:rPr>
              <w:t>м</w:t>
            </w:r>
            <w:r w:rsidRPr="002531F1">
              <w:rPr>
                <w:rFonts w:ascii="Times New Roman" w:eastAsia="Times New Roman" w:hAnsi="Times New Roman" w:cs="Times New Roman"/>
                <w:color w:val="000000"/>
                <w:sz w:val="24"/>
                <w:szCs w:val="24"/>
              </w:rPr>
              <w:lastRenderedPageBreak/>
              <w:t>мунального х</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зяйства»</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000 0502 2040900000 000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876 000,00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826 122,17</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49 877,83</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Содержание объектов ко</w:t>
            </w:r>
            <w:r w:rsidRPr="002531F1">
              <w:rPr>
                <w:rFonts w:ascii="Times New Roman" w:eastAsia="Times New Roman" w:hAnsi="Times New Roman" w:cs="Times New Roman"/>
                <w:color w:val="000000"/>
                <w:sz w:val="24"/>
                <w:szCs w:val="24"/>
              </w:rPr>
              <w:t>м</w:t>
            </w:r>
            <w:r w:rsidRPr="002531F1">
              <w:rPr>
                <w:rFonts w:ascii="Times New Roman" w:eastAsia="Times New Roman" w:hAnsi="Times New Roman" w:cs="Times New Roman"/>
                <w:color w:val="000000"/>
                <w:sz w:val="24"/>
                <w:szCs w:val="24"/>
              </w:rPr>
              <w:t>мунальной и</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фраструктуры</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000 0502 2040999012 000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876 000,00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826 122,17</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49 877,83</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Закупка тов</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ров, работ и услуг для обе</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t>печения гос</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дарственных (муниципал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ных) нужд</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000 0502 2040999012 200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876 000,00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826 122,17</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49 877,83</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Иные закупки товаров, работ и услуг для обеспечения государстве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ных (муниц</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000 0502 2040999012 240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876 000,00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826 122,17</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49 877,83</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000 0502 2040999012 244</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90 600,00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40 722,17</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49 877,83</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Закупка эне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гетических р</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сурсов</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000 0502 2040999012 247</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785 400,00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785 400,00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Благоустро</w:t>
            </w:r>
            <w:r w:rsidRPr="002531F1">
              <w:rPr>
                <w:rFonts w:ascii="Times New Roman" w:eastAsia="Times New Roman" w:hAnsi="Times New Roman" w:cs="Times New Roman"/>
                <w:color w:val="000000"/>
                <w:sz w:val="24"/>
                <w:szCs w:val="24"/>
              </w:rPr>
              <w:t>й</w:t>
            </w:r>
            <w:r w:rsidRPr="002531F1">
              <w:rPr>
                <w:rFonts w:ascii="Times New Roman" w:eastAsia="Times New Roman" w:hAnsi="Times New Roman" w:cs="Times New Roman"/>
                <w:color w:val="000000"/>
                <w:sz w:val="24"/>
                <w:szCs w:val="24"/>
              </w:rPr>
              <w:t>ство</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000 0503 0000000000 000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509 400,00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247 871,00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261 529,00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Муниципал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ная программа «Устойчивое развитие те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ритории мун</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ципального о</w:t>
            </w:r>
            <w:r w:rsidRPr="002531F1">
              <w:rPr>
                <w:rFonts w:ascii="Times New Roman" w:eastAsia="Times New Roman" w:hAnsi="Times New Roman" w:cs="Times New Roman"/>
                <w:color w:val="000000"/>
                <w:sz w:val="24"/>
                <w:szCs w:val="24"/>
              </w:rPr>
              <w:t>б</w:t>
            </w:r>
            <w:r w:rsidRPr="002531F1">
              <w:rPr>
                <w:rFonts w:ascii="Times New Roman" w:eastAsia="Times New Roman" w:hAnsi="Times New Roman" w:cs="Times New Roman"/>
                <w:color w:val="000000"/>
                <w:sz w:val="24"/>
                <w:szCs w:val="24"/>
              </w:rPr>
              <w:t>разования Ры</w:t>
            </w:r>
            <w:r w:rsidRPr="002531F1">
              <w:rPr>
                <w:rFonts w:ascii="Times New Roman" w:eastAsia="Times New Roman" w:hAnsi="Times New Roman" w:cs="Times New Roman"/>
                <w:color w:val="000000"/>
                <w:sz w:val="24"/>
                <w:szCs w:val="24"/>
              </w:rPr>
              <w:t>б</w:t>
            </w:r>
            <w:r w:rsidRPr="002531F1">
              <w:rPr>
                <w:rFonts w:ascii="Times New Roman" w:eastAsia="Times New Roman" w:hAnsi="Times New Roman" w:cs="Times New Roman"/>
                <w:color w:val="000000"/>
                <w:sz w:val="24"/>
                <w:szCs w:val="24"/>
              </w:rPr>
              <w:t>кинский сел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совет Новосе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гиевского ра</w:t>
            </w:r>
            <w:r w:rsidRPr="002531F1">
              <w:rPr>
                <w:rFonts w:ascii="Times New Roman" w:eastAsia="Times New Roman" w:hAnsi="Times New Roman" w:cs="Times New Roman"/>
                <w:color w:val="000000"/>
                <w:sz w:val="24"/>
                <w:szCs w:val="24"/>
              </w:rPr>
              <w:t>й</w:t>
            </w:r>
            <w:r w:rsidRPr="002531F1">
              <w:rPr>
                <w:rFonts w:ascii="Times New Roman" w:eastAsia="Times New Roman" w:hAnsi="Times New Roman" w:cs="Times New Roman"/>
                <w:color w:val="000000"/>
                <w:sz w:val="24"/>
                <w:szCs w:val="24"/>
              </w:rPr>
              <w:t>она Оренбур</w:t>
            </w:r>
            <w:r w:rsidRPr="002531F1">
              <w:rPr>
                <w:rFonts w:ascii="Times New Roman" w:eastAsia="Times New Roman" w:hAnsi="Times New Roman" w:cs="Times New Roman"/>
                <w:color w:val="000000"/>
                <w:sz w:val="24"/>
                <w:szCs w:val="24"/>
              </w:rPr>
              <w:t>г</w:t>
            </w:r>
            <w:r w:rsidRPr="002531F1">
              <w:rPr>
                <w:rFonts w:ascii="Times New Roman" w:eastAsia="Times New Roman" w:hAnsi="Times New Roman" w:cs="Times New Roman"/>
                <w:color w:val="000000"/>
                <w:sz w:val="24"/>
                <w:szCs w:val="24"/>
              </w:rPr>
              <w:t>ской области»</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000 0503 2000000000 000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509 400,00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247 871,00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261 529,00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000 0503 2040000000 000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509 400,00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247 871,00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261 529,00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Комплекс пр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цессных мер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приятий «М</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роприятия по благоустро</w:t>
            </w:r>
            <w:r w:rsidRPr="002531F1">
              <w:rPr>
                <w:rFonts w:ascii="Times New Roman" w:eastAsia="Times New Roman" w:hAnsi="Times New Roman" w:cs="Times New Roman"/>
                <w:color w:val="000000"/>
                <w:sz w:val="24"/>
                <w:szCs w:val="24"/>
              </w:rPr>
              <w:t>й</w:t>
            </w:r>
            <w:r w:rsidRPr="002531F1">
              <w:rPr>
                <w:rFonts w:ascii="Times New Roman" w:eastAsia="Times New Roman" w:hAnsi="Times New Roman" w:cs="Times New Roman"/>
                <w:color w:val="000000"/>
                <w:sz w:val="24"/>
                <w:szCs w:val="24"/>
              </w:rPr>
              <w:t>ству посел</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ний»</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000 0503 2041000000 000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509 400,00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247 871,00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261 529,00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Реализация природоохра</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ных меропри</w:t>
            </w:r>
            <w:r w:rsidRPr="002531F1">
              <w:rPr>
                <w:rFonts w:ascii="Times New Roman" w:eastAsia="Times New Roman" w:hAnsi="Times New Roman" w:cs="Times New Roman"/>
                <w:color w:val="000000"/>
                <w:sz w:val="24"/>
                <w:szCs w:val="24"/>
              </w:rPr>
              <w:t>я</w:t>
            </w:r>
            <w:r w:rsidRPr="002531F1">
              <w:rPr>
                <w:rFonts w:ascii="Times New Roman" w:eastAsia="Times New Roman" w:hAnsi="Times New Roman" w:cs="Times New Roman"/>
                <w:color w:val="000000"/>
                <w:sz w:val="24"/>
                <w:szCs w:val="24"/>
              </w:rPr>
              <w:t>тий</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000 0503 2041000060 000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132 900,00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115 700,00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17 200,00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Закупка тов</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ров, работ и услуг для обе</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t>печения гос</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дарственных (муниципал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ных) нужд</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000 0503 2041000060 200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132 900,00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115 700,00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17 200,00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Иные закупки товаров, работ и услуг для обеспечения государстве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ных (муниц</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000 0503 2041000060 240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132 900,00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115 700,00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17 200,00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000 0503 2041000060 244</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132 900,00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115 700,00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17 200,00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Реализация природоохра</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ных меропри</w:t>
            </w:r>
            <w:r w:rsidRPr="002531F1">
              <w:rPr>
                <w:rFonts w:ascii="Times New Roman" w:eastAsia="Times New Roman" w:hAnsi="Times New Roman" w:cs="Times New Roman"/>
                <w:color w:val="000000"/>
                <w:sz w:val="24"/>
                <w:szCs w:val="24"/>
              </w:rPr>
              <w:t>я</w:t>
            </w:r>
            <w:r w:rsidRPr="002531F1">
              <w:rPr>
                <w:rFonts w:ascii="Times New Roman" w:eastAsia="Times New Roman" w:hAnsi="Times New Roman" w:cs="Times New Roman"/>
                <w:color w:val="000000"/>
                <w:sz w:val="24"/>
                <w:szCs w:val="24"/>
              </w:rPr>
              <w:t>тий (Ликвид</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ция стихийных навалов)</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000 0503 2041000061 000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233 400,00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233 400,00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Закупка тов</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ров, работ и услуг для обе</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t>печения гос</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дарственных (муниципал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ных) нужд</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000 0503 2041000061 200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233 400,00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233 400,00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Иные закупки товаров, работ и услуг для обеспечения государстве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ных (муниц</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000 0503 2041000061 240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233 400,00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233 400,00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000 0503 2041000061 244</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233 400,00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233 400,00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Прочие мер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приятия по благоустро</w:t>
            </w:r>
            <w:r w:rsidRPr="002531F1">
              <w:rPr>
                <w:rFonts w:ascii="Times New Roman" w:eastAsia="Times New Roman" w:hAnsi="Times New Roman" w:cs="Times New Roman"/>
                <w:color w:val="000000"/>
                <w:sz w:val="24"/>
                <w:szCs w:val="24"/>
              </w:rPr>
              <w:t>й</w:t>
            </w:r>
            <w:r w:rsidRPr="002531F1">
              <w:rPr>
                <w:rFonts w:ascii="Times New Roman" w:eastAsia="Times New Roman" w:hAnsi="Times New Roman" w:cs="Times New Roman"/>
                <w:color w:val="000000"/>
                <w:sz w:val="24"/>
                <w:szCs w:val="24"/>
              </w:rPr>
              <w:t>ству поселений</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000 0503 2041099160 000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143 100,00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132 171,00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10 929,00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Закупка тов</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ров, работ и услуг для обе</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t>печения гос</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дарственных (муниципал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lastRenderedPageBreak/>
              <w:t>ных) нужд</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000 0503 2041099160 200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99 000,00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89 907,00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9 093,00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Иные закупки товаров, работ и услуг для обеспечения государстве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ных (муниц</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000 0503 2041099160 240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99 000,00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89 907,00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9 093,00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000 0503 2041099160 244</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99 000,00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89 907,00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9 093,00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Иные бюдже</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ные ассигнов</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ния</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000 0503 2041099160 800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44 100,00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42 264,00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1 836,00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Уплата нал</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гов, сборов и иных платежей</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000 0503 2041099160 850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44 100,00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42 264,00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1 836,00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Уплата налога на имущество организаций и земельного налога</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000 0503 2041099160 851</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44 100,00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42 264,00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1 836,00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ОБРАЗОВ</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НИЕ</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000 0700 0000000000 000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1 700,00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1 700,00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Молодежная политика</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000 0707 0000000000 000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1 700,00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1 700,00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Муниципал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ная программа «Устойчивое развитие те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ритории мун</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ципального о</w:t>
            </w:r>
            <w:r w:rsidRPr="002531F1">
              <w:rPr>
                <w:rFonts w:ascii="Times New Roman" w:eastAsia="Times New Roman" w:hAnsi="Times New Roman" w:cs="Times New Roman"/>
                <w:color w:val="000000"/>
                <w:sz w:val="24"/>
                <w:szCs w:val="24"/>
              </w:rPr>
              <w:t>б</w:t>
            </w:r>
            <w:r w:rsidRPr="002531F1">
              <w:rPr>
                <w:rFonts w:ascii="Times New Roman" w:eastAsia="Times New Roman" w:hAnsi="Times New Roman" w:cs="Times New Roman"/>
                <w:color w:val="000000"/>
                <w:sz w:val="24"/>
                <w:szCs w:val="24"/>
              </w:rPr>
              <w:t>разования Ры</w:t>
            </w:r>
            <w:r w:rsidRPr="002531F1">
              <w:rPr>
                <w:rFonts w:ascii="Times New Roman" w:eastAsia="Times New Roman" w:hAnsi="Times New Roman" w:cs="Times New Roman"/>
                <w:color w:val="000000"/>
                <w:sz w:val="24"/>
                <w:szCs w:val="24"/>
              </w:rPr>
              <w:t>б</w:t>
            </w:r>
            <w:r w:rsidRPr="002531F1">
              <w:rPr>
                <w:rFonts w:ascii="Times New Roman" w:eastAsia="Times New Roman" w:hAnsi="Times New Roman" w:cs="Times New Roman"/>
                <w:color w:val="000000"/>
                <w:sz w:val="24"/>
                <w:szCs w:val="24"/>
              </w:rPr>
              <w:t>кинский сел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совет Новосе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гиевского ра</w:t>
            </w:r>
            <w:r w:rsidRPr="002531F1">
              <w:rPr>
                <w:rFonts w:ascii="Times New Roman" w:eastAsia="Times New Roman" w:hAnsi="Times New Roman" w:cs="Times New Roman"/>
                <w:color w:val="000000"/>
                <w:sz w:val="24"/>
                <w:szCs w:val="24"/>
              </w:rPr>
              <w:t>й</w:t>
            </w:r>
            <w:r w:rsidRPr="002531F1">
              <w:rPr>
                <w:rFonts w:ascii="Times New Roman" w:eastAsia="Times New Roman" w:hAnsi="Times New Roman" w:cs="Times New Roman"/>
                <w:color w:val="000000"/>
                <w:sz w:val="24"/>
                <w:szCs w:val="24"/>
              </w:rPr>
              <w:t>она Оренбур</w:t>
            </w:r>
            <w:r w:rsidRPr="002531F1">
              <w:rPr>
                <w:rFonts w:ascii="Times New Roman" w:eastAsia="Times New Roman" w:hAnsi="Times New Roman" w:cs="Times New Roman"/>
                <w:color w:val="000000"/>
                <w:sz w:val="24"/>
                <w:szCs w:val="24"/>
              </w:rPr>
              <w:t>г</w:t>
            </w:r>
            <w:r w:rsidRPr="002531F1">
              <w:rPr>
                <w:rFonts w:ascii="Times New Roman" w:eastAsia="Times New Roman" w:hAnsi="Times New Roman" w:cs="Times New Roman"/>
                <w:color w:val="000000"/>
                <w:sz w:val="24"/>
                <w:szCs w:val="24"/>
              </w:rPr>
              <w:t>ской области»</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000 0707 2000000000 000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1 700,00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1 700,00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000 0707 2040000000 000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1 700,00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1 700,00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Комплекс пр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цессных мер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приятий «О</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ганизация р</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боты с детьми и молодежью»</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000 0707 2041100000 000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1 700,00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1 700,00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 xml:space="preserve">Обеспечение выполнения полномочия по </w:t>
            </w:r>
            <w:r w:rsidRPr="002531F1">
              <w:rPr>
                <w:rFonts w:ascii="Times New Roman" w:eastAsia="Times New Roman" w:hAnsi="Times New Roman" w:cs="Times New Roman"/>
                <w:color w:val="000000"/>
                <w:sz w:val="24"/>
                <w:szCs w:val="24"/>
              </w:rPr>
              <w:lastRenderedPageBreak/>
              <w:t>организации работы с дет</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ми и молод</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жью</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000 0707 2041199970 000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1 700,00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1 700,00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Межбюдже</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ные трансфе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ты</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000 0707 2041199970 500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1 700,00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1 700,00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Иные ме</w:t>
            </w:r>
            <w:r w:rsidRPr="002531F1">
              <w:rPr>
                <w:rFonts w:ascii="Times New Roman" w:eastAsia="Times New Roman" w:hAnsi="Times New Roman" w:cs="Times New Roman"/>
                <w:color w:val="000000"/>
                <w:sz w:val="24"/>
                <w:szCs w:val="24"/>
              </w:rPr>
              <w:t>ж</w:t>
            </w:r>
            <w:r w:rsidRPr="002531F1">
              <w:rPr>
                <w:rFonts w:ascii="Times New Roman" w:eastAsia="Times New Roman" w:hAnsi="Times New Roman" w:cs="Times New Roman"/>
                <w:color w:val="000000"/>
                <w:sz w:val="24"/>
                <w:szCs w:val="24"/>
              </w:rPr>
              <w:t>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000 0707 2041199970 540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1 700,00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1 700,00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КУЛЬТУРА, КИНЕМАТ</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ГРАФИЯ</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000 0800 0000000000 000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1 937 500,00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1 932 837,88</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4 662,12</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Культура</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000 0801 0000000000 000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1 937 500,00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1 932 837,88</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4 662,12</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Муниципал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ная программа «Устойчивое развитие те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ритории мун</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ципального о</w:t>
            </w:r>
            <w:r w:rsidRPr="002531F1">
              <w:rPr>
                <w:rFonts w:ascii="Times New Roman" w:eastAsia="Times New Roman" w:hAnsi="Times New Roman" w:cs="Times New Roman"/>
                <w:color w:val="000000"/>
                <w:sz w:val="24"/>
                <w:szCs w:val="24"/>
              </w:rPr>
              <w:t>б</w:t>
            </w:r>
            <w:r w:rsidRPr="002531F1">
              <w:rPr>
                <w:rFonts w:ascii="Times New Roman" w:eastAsia="Times New Roman" w:hAnsi="Times New Roman" w:cs="Times New Roman"/>
                <w:color w:val="000000"/>
                <w:sz w:val="24"/>
                <w:szCs w:val="24"/>
              </w:rPr>
              <w:t>разования Ры</w:t>
            </w:r>
            <w:r w:rsidRPr="002531F1">
              <w:rPr>
                <w:rFonts w:ascii="Times New Roman" w:eastAsia="Times New Roman" w:hAnsi="Times New Roman" w:cs="Times New Roman"/>
                <w:color w:val="000000"/>
                <w:sz w:val="24"/>
                <w:szCs w:val="24"/>
              </w:rPr>
              <w:t>б</w:t>
            </w:r>
            <w:r w:rsidRPr="002531F1">
              <w:rPr>
                <w:rFonts w:ascii="Times New Roman" w:eastAsia="Times New Roman" w:hAnsi="Times New Roman" w:cs="Times New Roman"/>
                <w:color w:val="000000"/>
                <w:sz w:val="24"/>
                <w:szCs w:val="24"/>
              </w:rPr>
              <w:t>кинский сел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совет Новосе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гиевского ра</w:t>
            </w:r>
            <w:r w:rsidRPr="002531F1">
              <w:rPr>
                <w:rFonts w:ascii="Times New Roman" w:eastAsia="Times New Roman" w:hAnsi="Times New Roman" w:cs="Times New Roman"/>
                <w:color w:val="000000"/>
                <w:sz w:val="24"/>
                <w:szCs w:val="24"/>
              </w:rPr>
              <w:t>й</w:t>
            </w:r>
            <w:r w:rsidRPr="002531F1">
              <w:rPr>
                <w:rFonts w:ascii="Times New Roman" w:eastAsia="Times New Roman" w:hAnsi="Times New Roman" w:cs="Times New Roman"/>
                <w:color w:val="000000"/>
                <w:sz w:val="24"/>
                <w:szCs w:val="24"/>
              </w:rPr>
              <w:t>она Оренбур</w:t>
            </w:r>
            <w:r w:rsidRPr="002531F1">
              <w:rPr>
                <w:rFonts w:ascii="Times New Roman" w:eastAsia="Times New Roman" w:hAnsi="Times New Roman" w:cs="Times New Roman"/>
                <w:color w:val="000000"/>
                <w:sz w:val="24"/>
                <w:szCs w:val="24"/>
              </w:rPr>
              <w:t>г</w:t>
            </w:r>
            <w:r w:rsidRPr="002531F1">
              <w:rPr>
                <w:rFonts w:ascii="Times New Roman" w:eastAsia="Times New Roman" w:hAnsi="Times New Roman" w:cs="Times New Roman"/>
                <w:color w:val="000000"/>
                <w:sz w:val="24"/>
                <w:szCs w:val="24"/>
              </w:rPr>
              <w:t>ской области»</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000 0801 2000000000 000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1 937 500,00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1 932 837,88</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4 662,12</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000 0801 2040000000 000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1 937 500,00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1 932 837,88</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4 662,12</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Комплекс пр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цессных мер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приятий «О</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ганизация и обеспечение досуга жителей поселения услугами орг</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низаций кул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туры»</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000 0801 2041200000 000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1 937 500,00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1 932 837,88</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4 662,12</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Содержание учреждений культуры</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000 0801 2041299200 000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367 800,00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363 454,14</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4 345,86</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Закупка тов</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ров, работ и услуг для обе</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t>печения гос</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дарственных (муниципал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ных) нужд</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000 0801 2041299200 200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362 800,00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358 454,14</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4 345,86</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 xml:space="preserve">Иные закупки товаров, работ и услуг для </w:t>
            </w:r>
            <w:r w:rsidRPr="002531F1">
              <w:rPr>
                <w:rFonts w:ascii="Times New Roman" w:eastAsia="Times New Roman" w:hAnsi="Times New Roman" w:cs="Times New Roman"/>
                <w:color w:val="000000"/>
                <w:sz w:val="24"/>
                <w:szCs w:val="24"/>
              </w:rPr>
              <w:lastRenderedPageBreak/>
              <w:t>обеспечения государстве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ных (муниц</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пальных) нужд</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000 0801 2041299200 240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362 800,00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358 454,14</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4 345,86</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000 0801 2041299200 244</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149 000,00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148 848,00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152,00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Закупка эне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гетических р</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сурсов</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000 0801 2041299200 247</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213 800,00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209 606,14</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4 193,86</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Социальное обеспечение и иные выплаты населению</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000 0801 2041299200 300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5 000,00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Иные выплаты населению</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000 0801 2041299200 360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5 000,00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Межбюдже</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ные трансфе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ты в рамках передаваемых полномочий в сфере культуры</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000 0801 2041299920 000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1 569 700,00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1 569 383,74</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316,26</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Межбюдже</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ные трансфе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ты</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000 0801 2041299920 500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1 569 700,00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1 569 383,74</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316,26</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Иные ме</w:t>
            </w:r>
            <w:r w:rsidRPr="002531F1">
              <w:rPr>
                <w:rFonts w:ascii="Times New Roman" w:eastAsia="Times New Roman" w:hAnsi="Times New Roman" w:cs="Times New Roman"/>
                <w:color w:val="000000"/>
                <w:sz w:val="24"/>
                <w:szCs w:val="24"/>
              </w:rPr>
              <w:t>ж</w:t>
            </w:r>
            <w:r w:rsidRPr="002531F1">
              <w:rPr>
                <w:rFonts w:ascii="Times New Roman" w:eastAsia="Times New Roman" w:hAnsi="Times New Roman" w:cs="Times New Roman"/>
                <w:color w:val="000000"/>
                <w:sz w:val="24"/>
                <w:szCs w:val="24"/>
              </w:rPr>
              <w:t>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000 0801 2041299920 540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1 569 700,00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1 569 383,74</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316,26</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СОЦИАЛ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НАЯ ПОЛ</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ТИКА</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000 1000 0000000000 000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12 000,00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Пенсионное обеспечение</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000 1001 0000000000 000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12 000,00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Муниципал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ная программа «Устойчивое развитие те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ритории мун</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ципального о</w:t>
            </w:r>
            <w:r w:rsidRPr="002531F1">
              <w:rPr>
                <w:rFonts w:ascii="Times New Roman" w:eastAsia="Times New Roman" w:hAnsi="Times New Roman" w:cs="Times New Roman"/>
                <w:color w:val="000000"/>
                <w:sz w:val="24"/>
                <w:szCs w:val="24"/>
              </w:rPr>
              <w:t>б</w:t>
            </w:r>
            <w:r w:rsidRPr="002531F1">
              <w:rPr>
                <w:rFonts w:ascii="Times New Roman" w:eastAsia="Times New Roman" w:hAnsi="Times New Roman" w:cs="Times New Roman"/>
                <w:color w:val="000000"/>
                <w:sz w:val="24"/>
                <w:szCs w:val="24"/>
              </w:rPr>
              <w:t>разования Ры</w:t>
            </w:r>
            <w:r w:rsidRPr="002531F1">
              <w:rPr>
                <w:rFonts w:ascii="Times New Roman" w:eastAsia="Times New Roman" w:hAnsi="Times New Roman" w:cs="Times New Roman"/>
                <w:color w:val="000000"/>
                <w:sz w:val="24"/>
                <w:szCs w:val="24"/>
              </w:rPr>
              <w:t>б</w:t>
            </w:r>
            <w:r w:rsidRPr="002531F1">
              <w:rPr>
                <w:rFonts w:ascii="Times New Roman" w:eastAsia="Times New Roman" w:hAnsi="Times New Roman" w:cs="Times New Roman"/>
                <w:color w:val="000000"/>
                <w:sz w:val="24"/>
                <w:szCs w:val="24"/>
              </w:rPr>
              <w:t>кинский сел</w:t>
            </w:r>
            <w:r w:rsidRPr="002531F1">
              <w:rPr>
                <w:rFonts w:ascii="Times New Roman" w:eastAsia="Times New Roman" w:hAnsi="Times New Roman" w:cs="Times New Roman"/>
                <w:color w:val="000000"/>
                <w:sz w:val="24"/>
                <w:szCs w:val="24"/>
              </w:rPr>
              <w:t>ь</w:t>
            </w:r>
            <w:r w:rsidRPr="002531F1">
              <w:rPr>
                <w:rFonts w:ascii="Times New Roman" w:eastAsia="Times New Roman" w:hAnsi="Times New Roman" w:cs="Times New Roman"/>
                <w:color w:val="000000"/>
                <w:sz w:val="24"/>
                <w:szCs w:val="24"/>
              </w:rPr>
              <w:t>совет Новосе</w:t>
            </w:r>
            <w:r w:rsidRPr="002531F1">
              <w:rPr>
                <w:rFonts w:ascii="Times New Roman" w:eastAsia="Times New Roman" w:hAnsi="Times New Roman" w:cs="Times New Roman"/>
                <w:color w:val="000000"/>
                <w:sz w:val="24"/>
                <w:szCs w:val="24"/>
              </w:rPr>
              <w:t>р</w:t>
            </w:r>
            <w:r w:rsidRPr="002531F1">
              <w:rPr>
                <w:rFonts w:ascii="Times New Roman" w:eastAsia="Times New Roman" w:hAnsi="Times New Roman" w:cs="Times New Roman"/>
                <w:color w:val="000000"/>
                <w:sz w:val="24"/>
                <w:szCs w:val="24"/>
              </w:rPr>
              <w:t>гиевского ра</w:t>
            </w:r>
            <w:r w:rsidRPr="002531F1">
              <w:rPr>
                <w:rFonts w:ascii="Times New Roman" w:eastAsia="Times New Roman" w:hAnsi="Times New Roman" w:cs="Times New Roman"/>
                <w:color w:val="000000"/>
                <w:sz w:val="24"/>
                <w:szCs w:val="24"/>
              </w:rPr>
              <w:t>й</w:t>
            </w:r>
            <w:r w:rsidRPr="002531F1">
              <w:rPr>
                <w:rFonts w:ascii="Times New Roman" w:eastAsia="Times New Roman" w:hAnsi="Times New Roman" w:cs="Times New Roman"/>
                <w:color w:val="000000"/>
                <w:sz w:val="24"/>
                <w:szCs w:val="24"/>
              </w:rPr>
              <w:t>она Оренбур</w:t>
            </w:r>
            <w:r w:rsidRPr="002531F1">
              <w:rPr>
                <w:rFonts w:ascii="Times New Roman" w:eastAsia="Times New Roman" w:hAnsi="Times New Roman" w:cs="Times New Roman"/>
                <w:color w:val="000000"/>
                <w:sz w:val="24"/>
                <w:szCs w:val="24"/>
              </w:rPr>
              <w:t>г</w:t>
            </w:r>
            <w:r w:rsidRPr="002531F1">
              <w:rPr>
                <w:rFonts w:ascii="Times New Roman" w:eastAsia="Times New Roman" w:hAnsi="Times New Roman" w:cs="Times New Roman"/>
                <w:color w:val="000000"/>
                <w:sz w:val="24"/>
                <w:szCs w:val="24"/>
              </w:rPr>
              <w:t>ской области»</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000 1001 2000000000 000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12 000,00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000 1001 2040000000 000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12 000,00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Комплекс пр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цессных мер</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приятий «Ан</w:t>
            </w:r>
            <w:r w:rsidRPr="002531F1">
              <w:rPr>
                <w:rFonts w:ascii="Times New Roman" w:eastAsia="Times New Roman" w:hAnsi="Times New Roman" w:cs="Times New Roman"/>
                <w:color w:val="000000"/>
                <w:sz w:val="24"/>
                <w:szCs w:val="24"/>
              </w:rPr>
              <w:t>а</w:t>
            </w:r>
            <w:r w:rsidRPr="002531F1">
              <w:rPr>
                <w:rFonts w:ascii="Times New Roman" w:eastAsia="Times New Roman" w:hAnsi="Times New Roman" w:cs="Times New Roman"/>
                <w:color w:val="000000"/>
                <w:sz w:val="24"/>
                <w:szCs w:val="24"/>
              </w:rPr>
              <w:t>лиз эффекти</w:t>
            </w:r>
            <w:r w:rsidRPr="002531F1">
              <w:rPr>
                <w:rFonts w:ascii="Times New Roman" w:eastAsia="Times New Roman" w:hAnsi="Times New Roman" w:cs="Times New Roman"/>
                <w:color w:val="000000"/>
                <w:sz w:val="24"/>
                <w:szCs w:val="24"/>
              </w:rPr>
              <w:t>в</w:t>
            </w:r>
            <w:r w:rsidRPr="002531F1">
              <w:rPr>
                <w:rFonts w:ascii="Times New Roman" w:eastAsia="Times New Roman" w:hAnsi="Times New Roman" w:cs="Times New Roman"/>
                <w:color w:val="000000"/>
                <w:sz w:val="24"/>
                <w:szCs w:val="24"/>
              </w:rPr>
              <w:lastRenderedPageBreak/>
              <w:t>ности бюдже</w:t>
            </w:r>
            <w:r w:rsidRPr="002531F1">
              <w:rPr>
                <w:rFonts w:ascii="Times New Roman" w:eastAsia="Times New Roman" w:hAnsi="Times New Roman" w:cs="Times New Roman"/>
                <w:color w:val="000000"/>
                <w:sz w:val="24"/>
                <w:szCs w:val="24"/>
              </w:rPr>
              <w:t>т</w:t>
            </w:r>
            <w:r w:rsidRPr="002531F1">
              <w:rPr>
                <w:rFonts w:ascii="Times New Roman" w:eastAsia="Times New Roman" w:hAnsi="Times New Roman" w:cs="Times New Roman"/>
                <w:color w:val="000000"/>
                <w:sz w:val="24"/>
                <w:szCs w:val="24"/>
              </w:rPr>
              <w:t>ных расходов на осуществл</w:t>
            </w:r>
            <w:r w:rsidRPr="002531F1">
              <w:rPr>
                <w:rFonts w:ascii="Times New Roman" w:eastAsia="Times New Roman" w:hAnsi="Times New Roman" w:cs="Times New Roman"/>
                <w:color w:val="000000"/>
                <w:sz w:val="24"/>
                <w:szCs w:val="24"/>
              </w:rPr>
              <w:t>е</w:t>
            </w:r>
            <w:r w:rsidRPr="002531F1">
              <w:rPr>
                <w:rFonts w:ascii="Times New Roman" w:eastAsia="Times New Roman" w:hAnsi="Times New Roman" w:cs="Times New Roman"/>
                <w:color w:val="000000"/>
                <w:sz w:val="24"/>
                <w:szCs w:val="24"/>
              </w:rPr>
              <w:t>ние полном</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чий органов местного сам</w:t>
            </w:r>
            <w:r w:rsidRPr="002531F1">
              <w:rPr>
                <w:rFonts w:ascii="Times New Roman" w:eastAsia="Times New Roman" w:hAnsi="Times New Roman" w:cs="Times New Roman"/>
                <w:color w:val="000000"/>
                <w:sz w:val="24"/>
                <w:szCs w:val="24"/>
              </w:rPr>
              <w:t>о</w:t>
            </w:r>
            <w:r w:rsidRPr="002531F1">
              <w:rPr>
                <w:rFonts w:ascii="Times New Roman" w:eastAsia="Times New Roman" w:hAnsi="Times New Roman" w:cs="Times New Roman"/>
                <w:color w:val="000000"/>
                <w:sz w:val="24"/>
                <w:szCs w:val="24"/>
              </w:rPr>
              <w:t>управления»</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000 1001 2040100000 000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12 000,00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lastRenderedPageBreak/>
              <w:t>Доплаты к пе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сиям муниц</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пальных сл</w:t>
            </w:r>
            <w:r w:rsidRPr="002531F1">
              <w:rPr>
                <w:rFonts w:ascii="Times New Roman" w:eastAsia="Times New Roman" w:hAnsi="Times New Roman" w:cs="Times New Roman"/>
                <w:color w:val="000000"/>
                <w:sz w:val="24"/>
                <w:szCs w:val="24"/>
              </w:rPr>
              <w:t>у</w:t>
            </w:r>
            <w:r w:rsidRPr="002531F1">
              <w:rPr>
                <w:rFonts w:ascii="Times New Roman" w:eastAsia="Times New Roman" w:hAnsi="Times New Roman" w:cs="Times New Roman"/>
                <w:color w:val="000000"/>
                <w:sz w:val="24"/>
                <w:szCs w:val="24"/>
              </w:rPr>
              <w:t>жащих мун</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ципального о</w:t>
            </w:r>
            <w:r w:rsidRPr="002531F1">
              <w:rPr>
                <w:rFonts w:ascii="Times New Roman" w:eastAsia="Times New Roman" w:hAnsi="Times New Roman" w:cs="Times New Roman"/>
                <w:color w:val="000000"/>
                <w:sz w:val="24"/>
                <w:szCs w:val="24"/>
              </w:rPr>
              <w:t>б</w:t>
            </w:r>
            <w:r w:rsidRPr="002531F1">
              <w:rPr>
                <w:rFonts w:ascii="Times New Roman" w:eastAsia="Times New Roman" w:hAnsi="Times New Roman" w:cs="Times New Roman"/>
                <w:color w:val="000000"/>
                <w:sz w:val="24"/>
                <w:szCs w:val="24"/>
              </w:rPr>
              <w:t>разования</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000 1001 2040199930 000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12 000,00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Социальное обеспечение и иные выплаты населению</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000 1001 2040199930 300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12 000,00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Публичные нормативные социальные выплаты гра</w:t>
            </w:r>
            <w:r w:rsidRPr="002531F1">
              <w:rPr>
                <w:rFonts w:ascii="Times New Roman" w:eastAsia="Times New Roman" w:hAnsi="Times New Roman" w:cs="Times New Roman"/>
                <w:color w:val="000000"/>
                <w:sz w:val="24"/>
                <w:szCs w:val="24"/>
              </w:rPr>
              <w:t>ж</w:t>
            </w:r>
            <w:r w:rsidRPr="002531F1">
              <w:rPr>
                <w:rFonts w:ascii="Times New Roman" w:eastAsia="Times New Roman" w:hAnsi="Times New Roman" w:cs="Times New Roman"/>
                <w:color w:val="000000"/>
                <w:sz w:val="24"/>
                <w:szCs w:val="24"/>
              </w:rPr>
              <w:t>данам</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000 1001 2040199930 310</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12 000,00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Иные пенсии, социальные доплаты к пе</w:t>
            </w:r>
            <w:r w:rsidRPr="002531F1">
              <w:rPr>
                <w:rFonts w:ascii="Times New Roman" w:eastAsia="Times New Roman" w:hAnsi="Times New Roman" w:cs="Times New Roman"/>
                <w:color w:val="000000"/>
                <w:sz w:val="24"/>
                <w:szCs w:val="24"/>
              </w:rPr>
              <w:t>н</w:t>
            </w:r>
            <w:r w:rsidRPr="002531F1">
              <w:rPr>
                <w:rFonts w:ascii="Times New Roman" w:eastAsia="Times New Roman" w:hAnsi="Times New Roman" w:cs="Times New Roman"/>
                <w:color w:val="000000"/>
                <w:sz w:val="24"/>
                <w:szCs w:val="24"/>
              </w:rPr>
              <w:t>сиям</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200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000 1001 2040199930 312</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12 000,00</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12 000,00</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0,00</w:t>
            </w:r>
          </w:p>
        </w:tc>
      </w:tr>
      <w:tr w:rsidR="002531F1" w:rsidRPr="002531F1" w:rsidTr="002531F1">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Результат и</w:t>
            </w:r>
            <w:r w:rsidRPr="002531F1">
              <w:rPr>
                <w:rFonts w:ascii="Times New Roman" w:eastAsia="Times New Roman" w:hAnsi="Times New Roman" w:cs="Times New Roman"/>
                <w:color w:val="000000"/>
                <w:sz w:val="24"/>
                <w:szCs w:val="24"/>
              </w:rPr>
              <w:t>с</w:t>
            </w:r>
            <w:r w:rsidRPr="002531F1">
              <w:rPr>
                <w:rFonts w:ascii="Times New Roman" w:eastAsia="Times New Roman" w:hAnsi="Times New Roman" w:cs="Times New Roman"/>
                <w:color w:val="000000"/>
                <w:sz w:val="24"/>
                <w:szCs w:val="24"/>
              </w:rPr>
              <w:t>полнения бю</w:t>
            </w:r>
            <w:r w:rsidRPr="002531F1">
              <w:rPr>
                <w:rFonts w:ascii="Times New Roman" w:eastAsia="Times New Roman" w:hAnsi="Times New Roman" w:cs="Times New Roman"/>
                <w:color w:val="000000"/>
                <w:sz w:val="24"/>
                <w:szCs w:val="24"/>
              </w:rPr>
              <w:t>д</w:t>
            </w:r>
            <w:r w:rsidRPr="002531F1">
              <w:rPr>
                <w:rFonts w:ascii="Times New Roman" w:eastAsia="Times New Roman" w:hAnsi="Times New Roman" w:cs="Times New Roman"/>
                <w:color w:val="000000"/>
                <w:sz w:val="24"/>
                <w:szCs w:val="24"/>
              </w:rPr>
              <w:t>жета (деф</w:t>
            </w:r>
            <w:r w:rsidRPr="002531F1">
              <w:rPr>
                <w:rFonts w:ascii="Times New Roman" w:eastAsia="Times New Roman" w:hAnsi="Times New Roman" w:cs="Times New Roman"/>
                <w:color w:val="000000"/>
                <w:sz w:val="24"/>
                <w:szCs w:val="24"/>
              </w:rPr>
              <w:t>и</w:t>
            </w:r>
            <w:r w:rsidRPr="002531F1">
              <w:rPr>
                <w:rFonts w:ascii="Times New Roman" w:eastAsia="Times New Roman" w:hAnsi="Times New Roman" w:cs="Times New Roman"/>
                <w:color w:val="000000"/>
                <w:sz w:val="24"/>
                <w:szCs w:val="24"/>
              </w:rPr>
              <w:t>цит/профицит)</w:t>
            </w:r>
          </w:p>
        </w:tc>
        <w:tc>
          <w:tcPr>
            <w:tcW w:w="934"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450</w:t>
            </w:r>
          </w:p>
        </w:tc>
        <w:tc>
          <w:tcPr>
            <w:tcW w:w="2092"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X</w:t>
            </w:r>
          </w:p>
        </w:tc>
        <w:tc>
          <w:tcPr>
            <w:tcW w:w="1623"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321 826,87</w:t>
            </w:r>
          </w:p>
        </w:tc>
        <w:tc>
          <w:tcPr>
            <w:tcW w:w="126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808 984,23</w:t>
            </w:r>
          </w:p>
        </w:tc>
        <w:tc>
          <w:tcPr>
            <w:tcW w:w="2588" w:type="dxa"/>
            <w:tcBorders>
              <w:top w:val="single" w:sz="4" w:space="0" w:color="000000"/>
              <w:left w:val="nil"/>
              <w:bottom w:val="single" w:sz="4" w:space="0" w:color="000000"/>
              <w:right w:val="single" w:sz="4" w:space="0" w:color="000000"/>
            </w:tcBorders>
            <w:vAlign w:val="center"/>
            <w:hideMark/>
          </w:tcPr>
          <w:p w:rsidR="002531F1" w:rsidRPr="002531F1" w:rsidRDefault="002531F1" w:rsidP="002531F1">
            <w:pPr>
              <w:spacing w:after="0" w:line="240" w:lineRule="auto"/>
              <w:jc w:val="center"/>
              <w:rPr>
                <w:rFonts w:ascii="Times New Roman" w:eastAsia="Times New Roman" w:hAnsi="Times New Roman" w:cs="Times New Roman"/>
                <w:color w:val="000000"/>
                <w:sz w:val="24"/>
                <w:szCs w:val="24"/>
              </w:rPr>
            </w:pPr>
            <w:r w:rsidRPr="002531F1">
              <w:rPr>
                <w:rFonts w:ascii="Times New Roman" w:eastAsia="Times New Roman" w:hAnsi="Times New Roman" w:cs="Times New Roman"/>
                <w:color w:val="000000"/>
                <w:sz w:val="24"/>
                <w:szCs w:val="24"/>
              </w:rPr>
              <w:t>X</w:t>
            </w:r>
          </w:p>
        </w:tc>
      </w:tr>
    </w:tbl>
    <w:p w:rsidR="002531F1" w:rsidRPr="002531F1" w:rsidRDefault="002531F1" w:rsidP="002531F1">
      <w:pPr>
        <w:spacing w:after="0" w:line="240" w:lineRule="auto"/>
        <w:rPr>
          <w:rFonts w:ascii="Times New Roman" w:eastAsia="Calibri" w:hAnsi="Times New Roman" w:cs="Times New Roman"/>
          <w:sz w:val="24"/>
          <w:szCs w:val="24"/>
        </w:rPr>
      </w:pPr>
    </w:p>
    <w:p w:rsidR="002531F1" w:rsidRDefault="007F7E9D" w:rsidP="00545132">
      <w:pPr>
        <w:spacing w:after="0" w:line="240" w:lineRule="auto"/>
        <w:ind w:firstLine="567"/>
        <w:contextualSpacing/>
        <w:jc w:val="center"/>
        <w:rPr>
          <w:rFonts w:ascii="Times New Roman" w:hAnsi="Times New Roman" w:cs="Times New Roman"/>
          <w:sz w:val="24"/>
          <w:szCs w:val="24"/>
        </w:rPr>
      </w:pPr>
      <w:r>
        <w:rPr>
          <w:rFonts w:ascii="Times New Roman" w:hAnsi="Times New Roman" w:cs="Times New Roman"/>
          <w:sz w:val="24"/>
          <w:szCs w:val="24"/>
        </w:rPr>
        <w:t>***</w:t>
      </w:r>
    </w:p>
    <w:p w:rsidR="007F7E9D" w:rsidRPr="005B07EC" w:rsidRDefault="007F7E9D" w:rsidP="005B07EC">
      <w:pPr>
        <w:spacing w:after="0" w:line="360" w:lineRule="auto"/>
        <w:ind w:firstLine="567"/>
        <w:contextualSpacing/>
        <w:jc w:val="center"/>
        <w:rPr>
          <w:rFonts w:ascii="Times New Roman" w:hAnsi="Times New Roman" w:cs="Times New Roman"/>
          <w:sz w:val="24"/>
          <w:szCs w:val="24"/>
        </w:rPr>
      </w:pPr>
    </w:p>
    <w:p w:rsidR="005B07EC" w:rsidRPr="005B07EC" w:rsidRDefault="005B07EC" w:rsidP="005B07EC">
      <w:pPr>
        <w:tabs>
          <w:tab w:val="left" w:pos="7371"/>
        </w:tabs>
        <w:spacing w:after="0" w:line="360" w:lineRule="auto"/>
        <w:ind w:right="3826"/>
        <w:jc w:val="center"/>
        <w:rPr>
          <w:rFonts w:ascii="Times New Roman" w:hAnsi="Times New Roman" w:cs="Times New Roman"/>
          <w:b/>
          <w:sz w:val="24"/>
          <w:szCs w:val="24"/>
        </w:rPr>
      </w:pPr>
      <w:r w:rsidRPr="005B07EC">
        <w:rPr>
          <w:rFonts w:ascii="Times New Roman" w:hAnsi="Times New Roman" w:cs="Times New Roman"/>
          <w:b/>
          <w:sz w:val="24"/>
          <w:szCs w:val="24"/>
        </w:rPr>
        <w:t>СОВЕТ ДЕПУТАТОВ</w:t>
      </w:r>
    </w:p>
    <w:p w:rsidR="005B07EC" w:rsidRPr="005B07EC" w:rsidRDefault="005B07EC" w:rsidP="005B07EC">
      <w:pPr>
        <w:tabs>
          <w:tab w:val="left" w:pos="5529"/>
          <w:tab w:val="left" w:pos="5670"/>
          <w:tab w:val="left" w:pos="5812"/>
        </w:tabs>
        <w:spacing w:after="0" w:line="360" w:lineRule="auto"/>
        <w:ind w:right="3826"/>
        <w:jc w:val="center"/>
        <w:rPr>
          <w:rFonts w:ascii="Times New Roman" w:hAnsi="Times New Roman" w:cs="Times New Roman"/>
          <w:b/>
          <w:sz w:val="24"/>
          <w:szCs w:val="24"/>
        </w:rPr>
      </w:pPr>
      <w:r w:rsidRPr="005B07EC">
        <w:rPr>
          <w:rFonts w:ascii="Times New Roman" w:hAnsi="Times New Roman" w:cs="Times New Roman"/>
          <w:b/>
          <w:sz w:val="24"/>
          <w:szCs w:val="24"/>
        </w:rPr>
        <w:t>МУНИЦИПАЛЬНОГО ОБРАЗОВАНИЯ</w:t>
      </w:r>
    </w:p>
    <w:p w:rsidR="005B07EC" w:rsidRPr="005B07EC" w:rsidRDefault="005B07EC" w:rsidP="005B07EC">
      <w:pPr>
        <w:tabs>
          <w:tab w:val="left" w:pos="5529"/>
        </w:tabs>
        <w:spacing w:after="0" w:line="360" w:lineRule="auto"/>
        <w:ind w:right="3826"/>
        <w:jc w:val="center"/>
        <w:rPr>
          <w:rFonts w:ascii="Times New Roman" w:hAnsi="Times New Roman" w:cs="Times New Roman"/>
          <w:b/>
          <w:sz w:val="24"/>
          <w:szCs w:val="24"/>
        </w:rPr>
      </w:pPr>
      <w:r w:rsidRPr="005B07EC">
        <w:rPr>
          <w:rFonts w:ascii="Times New Roman" w:hAnsi="Times New Roman" w:cs="Times New Roman"/>
          <w:b/>
          <w:sz w:val="24"/>
          <w:szCs w:val="24"/>
        </w:rPr>
        <w:t>РЫБКИНСКИЙ СЕЛЬСОВЕТ</w:t>
      </w:r>
    </w:p>
    <w:p w:rsidR="005B07EC" w:rsidRPr="005B07EC" w:rsidRDefault="005B07EC" w:rsidP="005B07EC">
      <w:pPr>
        <w:tabs>
          <w:tab w:val="left" w:pos="5529"/>
        </w:tabs>
        <w:spacing w:after="0" w:line="360" w:lineRule="auto"/>
        <w:ind w:right="3826"/>
        <w:jc w:val="center"/>
        <w:rPr>
          <w:rFonts w:ascii="Times New Roman" w:hAnsi="Times New Roman" w:cs="Times New Roman"/>
          <w:b/>
          <w:sz w:val="24"/>
          <w:szCs w:val="24"/>
        </w:rPr>
      </w:pPr>
      <w:r w:rsidRPr="005B07EC">
        <w:rPr>
          <w:rFonts w:ascii="Times New Roman" w:hAnsi="Times New Roman" w:cs="Times New Roman"/>
          <w:b/>
          <w:sz w:val="24"/>
          <w:szCs w:val="24"/>
        </w:rPr>
        <w:t>НОВОСЕРГИЕВСКОГО РАЙОНА</w:t>
      </w:r>
    </w:p>
    <w:p w:rsidR="005B07EC" w:rsidRPr="005B07EC" w:rsidRDefault="005B07EC" w:rsidP="005B07EC">
      <w:pPr>
        <w:tabs>
          <w:tab w:val="left" w:pos="5529"/>
        </w:tabs>
        <w:spacing w:after="0" w:line="360" w:lineRule="auto"/>
        <w:ind w:right="3826"/>
        <w:jc w:val="center"/>
        <w:rPr>
          <w:rFonts w:ascii="Times New Roman" w:hAnsi="Times New Roman" w:cs="Times New Roman"/>
          <w:b/>
          <w:sz w:val="24"/>
          <w:szCs w:val="24"/>
        </w:rPr>
      </w:pPr>
      <w:r w:rsidRPr="005B07EC">
        <w:rPr>
          <w:rFonts w:ascii="Times New Roman" w:hAnsi="Times New Roman" w:cs="Times New Roman"/>
          <w:b/>
          <w:sz w:val="24"/>
          <w:szCs w:val="24"/>
        </w:rPr>
        <w:t>ОРЕНБУРГСКОЙ ОБЛАСТИ</w:t>
      </w:r>
    </w:p>
    <w:p w:rsidR="005B07EC" w:rsidRPr="005B07EC" w:rsidRDefault="005B07EC" w:rsidP="005B07EC">
      <w:pPr>
        <w:tabs>
          <w:tab w:val="left" w:pos="5529"/>
        </w:tabs>
        <w:spacing w:after="0" w:line="360" w:lineRule="auto"/>
        <w:ind w:right="3826"/>
        <w:jc w:val="center"/>
        <w:rPr>
          <w:rFonts w:ascii="Times New Roman" w:hAnsi="Times New Roman" w:cs="Times New Roman"/>
          <w:b/>
          <w:sz w:val="24"/>
          <w:szCs w:val="24"/>
        </w:rPr>
      </w:pPr>
      <w:r w:rsidRPr="005B07EC">
        <w:rPr>
          <w:rFonts w:ascii="Times New Roman" w:hAnsi="Times New Roman" w:cs="Times New Roman"/>
          <w:b/>
          <w:sz w:val="24"/>
          <w:szCs w:val="24"/>
        </w:rPr>
        <w:t>четвертого созыва</w:t>
      </w:r>
    </w:p>
    <w:p w:rsidR="005B07EC" w:rsidRPr="005B07EC" w:rsidRDefault="005B07EC" w:rsidP="005B07EC">
      <w:pPr>
        <w:tabs>
          <w:tab w:val="left" w:pos="5529"/>
        </w:tabs>
        <w:spacing w:after="0" w:line="360" w:lineRule="auto"/>
        <w:ind w:right="3826"/>
        <w:jc w:val="center"/>
        <w:rPr>
          <w:rFonts w:ascii="Times New Roman" w:hAnsi="Times New Roman" w:cs="Times New Roman"/>
          <w:b/>
          <w:sz w:val="24"/>
          <w:szCs w:val="24"/>
        </w:rPr>
      </w:pPr>
      <w:r w:rsidRPr="005B07EC">
        <w:rPr>
          <w:rFonts w:ascii="Times New Roman" w:hAnsi="Times New Roman" w:cs="Times New Roman"/>
          <w:b/>
          <w:sz w:val="24"/>
          <w:szCs w:val="24"/>
        </w:rPr>
        <w:t>РЕШЕНИЕ</w:t>
      </w:r>
    </w:p>
    <w:p w:rsidR="005B07EC" w:rsidRPr="005B07EC" w:rsidRDefault="005B07EC" w:rsidP="005B07EC">
      <w:pPr>
        <w:tabs>
          <w:tab w:val="left" w:pos="5529"/>
        </w:tabs>
        <w:spacing w:after="0" w:line="360" w:lineRule="auto"/>
        <w:ind w:right="3684"/>
        <w:jc w:val="center"/>
        <w:rPr>
          <w:rFonts w:ascii="Times New Roman" w:hAnsi="Times New Roman" w:cs="Times New Roman"/>
          <w:sz w:val="24"/>
          <w:szCs w:val="24"/>
        </w:rPr>
      </w:pPr>
      <w:r w:rsidRPr="005B07EC">
        <w:rPr>
          <w:rFonts w:ascii="Times New Roman" w:hAnsi="Times New Roman" w:cs="Times New Roman"/>
          <w:sz w:val="24"/>
          <w:szCs w:val="24"/>
        </w:rPr>
        <w:t xml:space="preserve">02.04.2023 г. № 39/4 </w:t>
      </w:r>
      <w:proofErr w:type="spellStart"/>
      <w:r w:rsidRPr="005B07EC">
        <w:rPr>
          <w:rFonts w:ascii="Times New Roman" w:hAnsi="Times New Roman" w:cs="Times New Roman"/>
          <w:sz w:val="24"/>
          <w:szCs w:val="24"/>
        </w:rPr>
        <w:t>р.С</w:t>
      </w:r>
      <w:proofErr w:type="spellEnd"/>
      <w:r w:rsidRPr="005B07EC">
        <w:rPr>
          <w:rFonts w:ascii="Times New Roman" w:hAnsi="Times New Roman" w:cs="Times New Roman"/>
          <w:sz w:val="24"/>
          <w:szCs w:val="24"/>
        </w:rPr>
        <w:t>.</w:t>
      </w:r>
    </w:p>
    <w:p w:rsidR="005B07EC" w:rsidRPr="005B07EC" w:rsidRDefault="005B07EC" w:rsidP="005B07EC">
      <w:pPr>
        <w:tabs>
          <w:tab w:val="left" w:pos="5529"/>
        </w:tabs>
        <w:spacing w:after="0" w:line="360" w:lineRule="auto"/>
        <w:ind w:right="3684"/>
        <w:jc w:val="center"/>
        <w:rPr>
          <w:rFonts w:ascii="Times New Roman" w:hAnsi="Times New Roman" w:cs="Times New Roman"/>
          <w:sz w:val="24"/>
          <w:szCs w:val="24"/>
        </w:rPr>
      </w:pPr>
      <w:r w:rsidRPr="005B07EC">
        <w:rPr>
          <w:rFonts w:ascii="Times New Roman" w:hAnsi="Times New Roman" w:cs="Times New Roman"/>
          <w:sz w:val="24"/>
          <w:szCs w:val="24"/>
        </w:rPr>
        <w:t>с.Рыбкино</w:t>
      </w:r>
    </w:p>
    <w:p w:rsidR="005B07EC" w:rsidRPr="005B07EC" w:rsidRDefault="005B07EC" w:rsidP="005B07EC">
      <w:pPr>
        <w:pStyle w:val="ab"/>
        <w:spacing w:after="0"/>
        <w:jc w:val="center"/>
      </w:pPr>
      <w:r w:rsidRPr="005B07EC">
        <w:rPr>
          <w:noProof/>
          <w:lang w:eastAsia="ru-RU"/>
        </w:rPr>
        <mc:AlternateContent>
          <mc:Choice Requires="wps">
            <w:drawing>
              <wp:anchor distT="4294967294" distB="4294967294" distL="114300" distR="114300" simplePos="0" relativeHeight="251660800" behindDoc="0" locked="0" layoutInCell="1" allowOverlap="1" wp14:anchorId="3F8E8D96" wp14:editId="5ADA859D">
                <wp:simplePos x="0" y="0"/>
                <wp:positionH relativeFrom="column">
                  <wp:posOffset>-47625</wp:posOffset>
                </wp:positionH>
                <wp:positionV relativeFrom="paragraph">
                  <wp:posOffset>173990</wp:posOffset>
                </wp:positionV>
                <wp:extent cx="342900" cy="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OSVQIAAGY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M8085JVAgAAZgQAAA4AAAAAAAAAAAAAAAAALgIAAGRycy9lMm9Eb2MueG1sUEsBAi0A&#10;FAAGAAgAAAAhALiXgkzdAAAABwEAAA8AAAAAAAAAAAAAAAAArwQAAGRycy9kb3ducmV2LnhtbFBL&#10;BQYAAAAABAAEAPMAAAC5BQAAAAA=&#10;" strokeweight=".26mm">
                <v:stroke joinstyle="miter"/>
              </v:line>
            </w:pict>
          </mc:Fallback>
        </mc:AlternateContent>
      </w:r>
      <w:r w:rsidRPr="005B07EC">
        <w:rPr>
          <w:noProof/>
          <w:lang w:eastAsia="ru-RU"/>
        </w:rPr>
        <mc:AlternateContent>
          <mc:Choice Requires="wps">
            <w:drawing>
              <wp:anchor distT="0" distB="0" distL="114298" distR="114298" simplePos="0" relativeHeight="251661824" behindDoc="0" locked="0" layoutInCell="1" allowOverlap="1" wp14:anchorId="0C44B4E0" wp14:editId="42DBAAE0">
                <wp:simplePos x="0" y="0"/>
                <wp:positionH relativeFrom="column">
                  <wp:posOffset>-47625</wp:posOffset>
                </wp:positionH>
                <wp:positionV relativeFrom="paragraph">
                  <wp:posOffset>173990</wp:posOffset>
                </wp:positionV>
                <wp:extent cx="0" cy="342900"/>
                <wp:effectExtent l="0" t="0" r="190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CKXeh4VgIAAGYEAAAOAAAAAAAAAAAAAAAAAC4CAABkcnMvZTJvRG9jLnhtbFBLAQIt&#10;ABQABgAIAAAAIQD4bjFD3QAAAAcBAAAPAAAAAAAAAAAAAAAAALAEAABkcnMvZG93bnJldi54bWxQ&#10;SwUGAAAAAAQABADzAAAAugUAAAAA&#10;" strokeweight=".26mm">
                <v:stroke joinstyle="miter"/>
              </v:line>
            </w:pict>
          </mc:Fallback>
        </mc:AlternateContent>
      </w:r>
      <w:r w:rsidRPr="005B07EC">
        <w:rPr>
          <w:noProof/>
          <w:lang w:eastAsia="ru-RU"/>
        </w:rPr>
        <mc:AlternateContent>
          <mc:Choice Requires="wps">
            <w:drawing>
              <wp:anchor distT="4294967294" distB="4294967294" distL="114300" distR="114300" simplePos="0" relativeHeight="251662848" behindDoc="0" locked="0" layoutInCell="1" allowOverlap="1" wp14:anchorId="00372161" wp14:editId="5E083D16">
                <wp:simplePos x="0" y="0"/>
                <wp:positionH relativeFrom="column">
                  <wp:posOffset>3257550</wp:posOffset>
                </wp:positionH>
                <wp:positionV relativeFrom="paragraph">
                  <wp:posOffset>165735</wp:posOffset>
                </wp:positionV>
                <wp:extent cx="3429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MXAIAAHAEAAAOAAAAZHJzL2Uyb0RvYy54bWysVM2O0zAQviPxDpbv3STdUN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Af4iMxcAgAAcAQAAA4AAAAAAAAAAAAAAAAALgIAAGRycy9lMm9Eb2MueG1s&#10;UEsBAi0AFAAGAAgAAAAhAG5D643cAAAACQEAAA8AAAAAAAAAAAAAAAAAtgQAAGRycy9kb3ducmV2&#10;LnhtbFBLBQYAAAAABAAEAPMAAAC/BQAAAAA=&#10;" strokeweight=".26mm">
                <v:stroke joinstyle="miter"/>
              </v:line>
            </w:pict>
          </mc:Fallback>
        </mc:AlternateContent>
      </w:r>
      <w:r w:rsidRPr="005B07EC">
        <w:rPr>
          <w:noProof/>
          <w:lang w:eastAsia="ru-RU"/>
        </w:rPr>
        <mc:AlternateContent>
          <mc:Choice Requires="wps">
            <w:drawing>
              <wp:anchor distT="0" distB="0" distL="114298" distR="114298" simplePos="0" relativeHeight="251663872" behindDoc="0" locked="0" layoutInCell="1" allowOverlap="1" wp14:anchorId="7D1C4D55" wp14:editId="41CFA406">
                <wp:simplePos x="0" y="0"/>
                <wp:positionH relativeFrom="column">
                  <wp:posOffset>3599815</wp:posOffset>
                </wp:positionH>
                <wp:positionV relativeFrom="paragraph">
                  <wp:posOffset>166370</wp:posOffset>
                </wp:positionV>
                <wp:extent cx="0" cy="374650"/>
                <wp:effectExtent l="0" t="0" r="19050" b="2540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LILVgIAAGY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EyyC1YCAABmBAAADgAAAAAAAAAAAAAAAAAuAgAAZHJzL2Uyb0RvYy54bWxQSwEC&#10;LQAUAAYACAAAACEAwQxYLt4AAAAJAQAADwAAAAAAAAAAAAAAAACwBAAAZHJzL2Rvd25yZXYueG1s&#10;UEsFBgAAAAAEAAQA8wAAALsFAAAAAA==&#10;" strokeweight=".26mm">
                <v:stroke joinstyle="miter"/>
              </v:line>
            </w:pict>
          </mc:Fallback>
        </mc:AlternateContent>
      </w:r>
    </w:p>
    <w:p w:rsidR="005B07EC" w:rsidRPr="005B07EC" w:rsidRDefault="005B07EC" w:rsidP="005B07EC">
      <w:pPr>
        <w:spacing w:after="0" w:line="240" w:lineRule="auto"/>
        <w:ind w:right="4534"/>
        <w:jc w:val="both"/>
        <w:rPr>
          <w:rFonts w:ascii="Times New Roman" w:hAnsi="Times New Roman" w:cs="Times New Roman"/>
          <w:sz w:val="24"/>
          <w:szCs w:val="24"/>
        </w:rPr>
      </w:pPr>
      <w:r w:rsidRPr="005B07EC">
        <w:rPr>
          <w:rFonts w:ascii="Times New Roman" w:hAnsi="Times New Roman" w:cs="Times New Roman"/>
          <w:sz w:val="24"/>
          <w:szCs w:val="24"/>
        </w:rPr>
        <w:t xml:space="preserve">О внесении изменений в решение от 22.09.2022 № 21/1 </w:t>
      </w:r>
      <w:proofErr w:type="spellStart"/>
      <w:r w:rsidRPr="005B07EC">
        <w:rPr>
          <w:rFonts w:ascii="Times New Roman" w:hAnsi="Times New Roman" w:cs="Times New Roman"/>
          <w:sz w:val="24"/>
          <w:szCs w:val="24"/>
        </w:rPr>
        <w:t>р.С</w:t>
      </w:r>
      <w:proofErr w:type="spellEnd"/>
      <w:r w:rsidRPr="005B07EC">
        <w:rPr>
          <w:rFonts w:ascii="Times New Roman" w:hAnsi="Times New Roman" w:cs="Times New Roman"/>
          <w:sz w:val="24"/>
          <w:szCs w:val="24"/>
        </w:rPr>
        <w:t>. «Об утверждении Правил благоустройства и с</w:t>
      </w:r>
      <w:r w:rsidRPr="005B07EC">
        <w:rPr>
          <w:rFonts w:ascii="Times New Roman" w:hAnsi="Times New Roman" w:cs="Times New Roman"/>
          <w:sz w:val="24"/>
          <w:szCs w:val="24"/>
        </w:rPr>
        <w:t>о</w:t>
      </w:r>
      <w:r w:rsidRPr="005B07EC">
        <w:rPr>
          <w:rFonts w:ascii="Times New Roman" w:hAnsi="Times New Roman" w:cs="Times New Roman"/>
          <w:sz w:val="24"/>
          <w:szCs w:val="24"/>
        </w:rPr>
        <w:t>держания территории муниципального образования Рыбкинский сельсовет Новосергиевского района Оренбургской области»</w:t>
      </w:r>
    </w:p>
    <w:p w:rsidR="005B07EC" w:rsidRPr="005B07EC" w:rsidRDefault="005B07EC" w:rsidP="005B07EC">
      <w:pPr>
        <w:tabs>
          <w:tab w:val="left" w:pos="5529"/>
        </w:tabs>
        <w:spacing w:after="0" w:line="240" w:lineRule="auto"/>
        <w:ind w:right="3684"/>
        <w:jc w:val="center"/>
        <w:rPr>
          <w:rFonts w:ascii="Times New Roman" w:hAnsi="Times New Roman" w:cs="Times New Roman"/>
          <w:sz w:val="24"/>
          <w:szCs w:val="24"/>
        </w:rPr>
      </w:pPr>
    </w:p>
    <w:p w:rsidR="005B07EC" w:rsidRPr="005B07EC" w:rsidRDefault="005B07EC" w:rsidP="005B07EC">
      <w:pPr>
        <w:tabs>
          <w:tab w:val="left" w:pos="567"/>
        </w:tabs>
        <w:spacing w:after="0" w:line="240" w:lineRule="auto"/>
        <w:ind w:firstLine="567"/>
        <w:jc w:val="both"/>
        <w:rPr>
          <w:rFonts w:ascii="Times New Roman" w:hAnsi="Times New Roman" w:cs="Times New Roman"/>
          <w:kern w:val="2"/>
          <w:sz w:val="24"/>
          <w:szCs w:val="24"/>
          <w:lang w:eastAsia="ar-SA"/>
        </w:rPr>
      </w:pPr>
      <w:r w:rsidRPr="005B07EC">
        <w:rPr>
          <w:rFonts w:ascii="Times New Roman" w:hAnsi="Times New Roman" w:cs="Times New Roman"/>
          <w:kern w:val="2"/>
          <w:sz w:val="24"/>
          <w:szCs w:val="24"/>
          <w:lang w:eastAsia="ar-SA"/>
        </w:rPr>
        <w:lastRenderedPageBreak/>
        <w:t>В соответствии со статьей 14 Федерального закона от 06.10.2003 № 131-ФЗ «Об общих при</w:t>
      </w:r>
      <w:r w:rsidRPr="005B07EC">
        <w:rPr>
          <w:rFonts w:ascii="Times New Roman" w:hAnsi="Times New Roman" w:cs="Times New Roman"/>
          <w:kern w:val="2"/>
          <w:sz w:val="24"/>
          <w:szCs w:val="24"/>
          <w:lang w:eastAsia="ar-SA"/>
        </w:rPr>
        <w:t>н</w:t>
      </w:r>
      <w:r w:rsidRPr="005B07EC">
        <w:rPr>
          <w:rFonts w:ascii="Times New Roman" w:hAnsi="Times New Roman" w:cs="Times New Roman"/>
          <w:kern w:val="2"/>
          <w:sz w:val="24"/>
          <w:szCs w:val="24"/>
          <w:lang w:eastAsia="ar-SA"/>
        </w:rPr>
        <w:t>ципах организации местного самоуправления в Российской Федерации», руководствуясь Уставом муниципального образования Рыбкинский сельсовет Новосергиевского района Оренбургской о</w:t>
      </w:r>
      <w:r w:rsidRPr="005B07EC">
        <w:rPr>
          <w:rFonts w:ascii="Times New Roman" w:hAnsi="Times New Roman" w:cs="Times New Roman"/>
          <w:kern w:val="2"/>
          <w:sz w:val="24"/>
          <w:szCs w:val="24"/>
          <w:lang w:eastAsia="ar-SA"/>
        </w:rPr>
        <w:t>б</w:t>
      </w:r>
      <w:r w:rsidRPr="005B07EC">
        <w:rPr>
          <w:rFonts w:ascii="Times New Roman" w:hAnsi="Times New Roman" w:cs="Times New Roman"/>
          <w:kern w:val="2"/>
          <w:sz w:val="24"/>
          <w:szCs w:val="24"/>
          <w:lang w:eastAsia="ar-SA"/>
        </w:rPr>
        <w:t>ласти, на основании Протеста прокуратуры Новосергиевского района от 31.01.2024 № 7-01-2024:</w:t>
      </w:r>
    </w:p>
    <w:p w:rsidR="005B07EC" w:rsidRPr="005B07EC" w:rsidRDefault="005B07EC" w:rsidP="005B07EC">
      <w:pPr>
        <w:tabs>
          <w:tab w:val="left" w:pos="567"/>
        </w:tabs>
        <w:spacing w:after="0" w:line="240" w:lineRule="auto"/>
        <w:ind w:firstLine="567"/>
        <w:jc w:val="both"/>
        <w:rPr>
          <w:rFonts w:ascii="Times New Roman" w:hAnsi="Times New Roman" w:cs="Times New Roman"/>
          <w:kern w:val="2"/>
          <w:sz w:val="24"/>
          <w:szCs w:val="24"/>
          <w:lang w:eastAsia="ar-SA"/>
        </w:rPr>
      </w:pPr>
      <w:r w:rsidRPr="005B07EC">
        <w:rPr>
          <w:rFonts w:ascii="Times New Roman" w:hAnsi="Times New Roman" w:cs="Times New Roman"/>
          <w:kern w:val="2"/>
          <w:sz w:val="24"/>
          <w:szCs w:val="24"/>
          <w:lang w:eastAsia="ar-SA"/>
        </w:rPr>
        <w:t>1. Внести изменения в Правила благоустройства и содержания территории муниципального образования Рыбкинский сельсовет Новосергиевского района Оренбургской области согласно приложению.</w:t>
      </w:r>
    </w:p>
    <w:p w:rsidR="005B07EC" w:rsidRPr="005B07EC" w:rsidRDefault="005B07EC" w:rsidP="005B07EC">
      <w:pPr>
        <w:tabs>
          <w:tab w:val="left" w:pos="567"/>
        </w:tabs>
        <w:spacing w:after="0" w:line="240" w:lineRule="auto"/>
        <w:ind w:firstLine="567"/>
        <w:jc w:val="both"/>
        <w:rPr>
          <w:rFonts w:ascii="Times New Roman" w:hAnsi="Times New Roman" w:cs="Times New Roman"/>
          <w:kern w:val="2"/>
          <w:sz w:val="24"/>
          <w:szCs w:val="24"/>
          <w:lang w:eastAsia="ar-SA"/>
        </w:rPr>
      </w:pPr>
      <w:r w:rsidRPr="005B07EC">
        <w:rPr>
          <w:rFonts w:ascii="Times New Roman" w:hAnsi="Times New Roman" w:cs="Times New Roman"/>
          <w:kern w:val="2"/>
          <w:sz w:val="24"/>
          <w:szCs w:val="24"/>
          <w:lang w:eastAsia="ar-SA"/>
        </w:rPr>
        <w:t>2. Настоящее решение вступает в силу со дня его обнародования  и подлежит размещению на официальном сайте администрации муниципального образования Рыбкинский сельсовет Новосе</w:t>
      </w:r>
      <w:r w:rsidRPr="005B07EC">
        <w:rPr>
          <w:rFonts w:ascii="Times New Roman" w:hAnsi="Times New Roman" w:cs="Times New Roman"/>
          <w:kern w:val="2"/>
          <w:sz w:val="24"/>
          <w:szCs w:val="24"/>
          <w:lang w:eastAsia="ar-SA"/>
        </w:rPr>
        <w:t>р</w:t>
      </w:r>
      <w:r w:rsidRPr="005B07EC">
        <w:rPr>
          <w:rFonts w:ascii="Times New Roman" w:hAnsi="Times New Roman" w:cs="Times New Roman"/>
          <w:kern w:val="2"/>
          <w:sz w:val="24"/>
          <w:szCs w:val="24"/>
          <w:lang w:eastAsia="ar-SA"/>
        </w:rPr>
        <w:t>гиевского района Оренбургской области.</w:t>
      </w:r>
    </w:p>
    <w:p w:rsidR="005B07EC" w:rsidRPr="005B07EC" w:rsidRDefault="005B07EC" w:rsidP="005B07EC">
      <w:pPr>
        <w:tabs>
          <w:tab w:val="left" w:pos="567"/>
        </w:tabs>
        <w:spacing w:after="0" w:line="240" w:lineRule="auto"/>
        <w:ind w:firstLine="567"/>
        <w:jc w:val="both"/>
        <w:rPr>
          <w:rFonts w:ascii="Times New Roman" w:hAnsi="Times New Roman" w:cs="Times New Roman"/>
          <w:kern w:val="2"/>
          <w:sz w:val="24"/>
          <w:szCs w:val="24"/>
          <w:lang w:eastAsia="ar-SA"/>
        </w:rPr>
      </w:pPr>
      <w:r w:rsidRPr="005B07EC">
        <w:rPr>
          <w:rFonts w:ascii="Times New Roman" w:hAnsi="Times New Roman" w:cs="Times New Roman"/>
          <w:kern w:val="2"/>
          <w:sz w:val="24"/>
          <w:szCs w:val="24"/>
        </w:rPr>
        <w:t xml:space="preserve">3. </w:t>
      </w:r>
      <w:proofErr w:type="gramStart"/>
      <w:r w:rsidRPr="005B07EC">
        <w:rPr>
          <w:rFonts w:ascii="Times New Roman" w:hAnsi="Times New Roman" w:cs="Times New Roman"/>
          <w:color w:val="000000"/>
          <w:sz w:val="24"/>
          <w:szCs w:val="24"/>
        </w:rPr>
        <w:t>Контроль за</w:t>
      </w:r>
      <w:proofErr w:type="gramEnd"/>
      <w:r w:rsidRPr="005B07EC">
        <w:rPr>
          <w:rFonts w:ascii="Times New Roman" w:hAnsi="Times New Roman" w:cs="Times New Roman"/>
          <w:color w:val="000000"/>
          <w:sz w:val="24"/>
          <w:szCs w:val="24"/>
        </w:rPr>
        <w:t xml:space="preserve"> исполнением, настоящего решения, возложить на постоянную комиссию </w:t>
      </w:r>
      <w:r w:rsidRPr="005B07EC">
        <w:rPr>
          <w:rFonts w:ascii="Times New Roman" w:hAnsi="Times New Roman" w:cs="Times New Roman"/>
          <w:sz w:val="24"/>
          <w:szCs w:val="24"/>
        </w:rPr>
        <w:t>по вопросам муниципальной службы, правопорядку, труду  и благоустройству, работе  с обществе</w:t>
      </w:r>
      <w:r w:rsidRPr="005B07EC">
        <w:rPr>
          <w:rFonts w:ascii="Times New Roman" w:hAnsi="Times New Roman" w:cs="Times New Roman"/>
          <w:sz w:val="24"/>
          <w:szCs w:val="24"/>
        </w:rPr>
        <w:t>н</w:t>
      </w:r>
      <w:r w:rsidRPr="005B07EC">
        <w:rPr>
          <w:rFonts w:ascii="Times New Roman" w:hAnsi="Times New Roman" w:cs="Times New Roman"/>
          <w:sz w:val="24"/>
          <w:szCs w:val="24"/>
        </w:rPr>
        <w:t>ными и религиозными объединениями, национальным вопросам и делам военнослужащих</w:t>
      </w:r>
      <w:r w:rsidRPr="005B07EC">
        <w:rPr>
          <w:rFonts w:ascii="Times New Roman" w:hAnsi="Times New Roman" w:cs="Times New Roman"/>
          <w:color w:val="000000"/>
          <w:sz w:val="24"/>
          <w:szCs w:val="24"/>
        </w:rPr>
        <w:t xml:space="preserve">. </w:t>
      </w:r>
    </w:p>
    <w:p w:rsidR="005B07EC" w:rsidRPr="005B07EC" w:rsidRDefault="005B07EC" w:rsidP="005B07EC">
      <w:pPr>
        <w:tabs>
          <w:tab w:val="left" w:pos="993"/>
        </w:tabs>
        <w:spacing w:after="0" w:line="240" w:lineRule="auto"/>
        <w:jc w:val="both"/>
        <w:rPr>
          <w:rFonts w:ascii="Times New Roman" w:hAnsi="Times New Roman" w:cs="Times New Roman"/>
          <w:kern w:val="2"/>
          <w:sz w:val="24"/>
          <w:szCs w:val="24"/>
          <w:lang w:eastAsia="ar-SA"/>
        </w:rPr>
      </w:pPr>
    </w:p>
    <w:p w:rsidR="005B07EC" w:rsidRPr="005B07EC" w:rsidRDefault="005B07EC" w:rsidP="005B07EC">
      <w:pPr>
        <w:pStyle w:val="ab"/>
        <w:spacing w:after="0" w:line="240" w:lineRule="auto"/>
        <w:jc w:val="both"/>
        <w:textAlignment w:val="baseline"/>
        <w:rPr>
          <w:lang w:eastAsia="ru-RU"/>
        </w:rPr>
      </w:pPr>
      <w:r w:rsidRPr="005B07EC">
        <w:t xml:space="preserve">Председатель Совета депутатов муниципального </w:t>
      </w:r>
    </w:p>
    <w:p w:rsidR="005B07EC" w:rsidRPr="005B07EC" w:rsidRDefault="005B07EC" w:rsidP="005B07EC">
      <w:pPr>
        <w:pStyle w:val="ab"/>
        <w:spacing w:after="0" w:line="240" w:lineRule="auto"/>
        <w:jc w:val="both"/>
        <w:textAlignment w:val="baseline"/>
      </w:pPr>
      <w:r w:rsidRPr="005B07EC">
        <w:t xml:space="preserve">образования Рыбкинский сельсовет                                                               </w:t>
      </w:r>
      <w:proofErr w:type="spellStart"/>
      <w:r w:rsidRPr="005B07EC">
        <w:t>Е.А.Капаций</w:t>
      </w:r>
      <w:proofErr w:type="spellEnd"/>
      <w:r w:rsidRPr="005B07EC">
        <w:t xml:space="preserve"> </w:t>
      </w:r>
    </w:p>
    <w:p w:rsidR="005B07EC" w:rsidRPr="005B07EC" w:rsidRDefault="005B07EC" w:rsidP="005B07EC">
      <w:pPr>
        <w:pStyle w:val="ab"/>
        <w:spacing w:after="0" w:line="240" w:lineRule="auto"/>
        <w:jc w:val="both"/>
        <w:textAlignment w:val="baseline"/>
      </w:pPr>
    </w:p>
    <w:p w:rsidR="005B07EC" w:rsidRPr="005B07EC" w:rsidRDefault="005B07EC" w:rsidP="005B07EC">
      <w:pPr>
        <w:pStyle w:val="ab"/>
        <w:spacing w:after="0" w:line="240" w:lineRule="auto"/>
        <w:jc w:val="both"/>
        <w:textAlignment w:val="baseline"/>
      </w:pPr>
      <w:r w:rsidRPr="005B07EC">
        <w:t xml:space="preserve">Глава муниципального образования                                             </w:t>
      </w:r>
    </w:p>
    <w:p w:rsidR="005B07EC" w:rsidRPr="005B07EC" w:rsidRDefault="005B07EC" w:rsidP="005B07EC">
      <w:pPr>
        <w:pStyle w:val="ab"/>
        <w:spacing w:after="0" w:line="240" w:lineRule="auto"/>
        <w:jc w:val="both"/>
        <w:textAlignment w:val="baseline"/>
      </w:pPr>
      <w:r w:rsidRPr="005B07EC">
        <w:t>Рыбкинский сельсовет                                                                                Ю.П.Колесников</w:t>
      </w:r>
    </w:p>
    <w:p w:rsidR="005B07EC" w:rsidRPr="005B07EC" w:rsidRDefault="005B07EC" w:rsidP="005B07EC">
      <w:pPr>
        <w:spacing w:after="0" w:line="240" w:lineRule="auto"/>
        <w:ind w:right="-285"/>
        <w:rPr>
          <w:rFonts w:ascii="Times New Roman" w:hAnsi="Times New Roman" w:cs="Times New Roman"/>
          <w:sz w:val="24"/>
          <w:szCs w:val="24"/>
        </w:rPr>
      </w:pPr>
    </w:p>
    <w:p w:rsidR="005B07EC" w:rsidRPr="005B07EC" w:rsidRDefault="005B07EC" w:rsidP="005B07EC">
      <w:pPr>
        <w:spacing w:after="0" w:line="240" w:lineRule="auto"/>
        <w:ind w:right="-285"/>
        <w:rPr>
          <w:rFonts w:ascii="Times New Roman" w:hAnsi="Times New Roman" w:cs="Times New Roman"/>
          <w:sz w:val="24"/>
          <w:szCs w:val="24"/>
        </w:rPr>
      </w:pPr>
    </w:p>
    <w:p w:rsidR="005B07EC" w:rsidRPr="005B07EC" w:rsidRDefault="005B07EC" w:rsidP="005B07EC">
      <w:pPr>
        <w:pStyle w:val="ConsPlusNormal"/>
        <w:jc w:val="both"/>
        <w:rPr>
          <w:rFonts w:ascii="Times New Roman" w:hAnsi="Times New Roman" w:cs="Times New Roman"/>
          <w:sz w:val="24"/>
          <w:szCs w:val="24"/>
        </w:rPr>
      </w:pPr>
      <w:r w:rsidRPr="005B07EC">
        <w:rPr>
          <w:rFonts w:ascii="Times New Roman" w:hAnsi="Times New Roman" w:cs="Times New Roman"/>
          <w:sz w:val="24"/>
          <w:szCs w:val="24"/>
        </w:rPr>
        <w:t>Разослано: прокурору, в дело</w:t>
      </w:r>
    </w:p>
    <w:p w:rsidR="005B07EC" w:rsidRPr="005B07EC" w:rsidRDefault="005B07EC" w:rsidP="005B07EC">
      <w:pPr>
        <w:pStyle w:val="ab"/>
        <w:spacing w:after="0" w:line="240" w:lineRule="auto"/>
        <w:ind w:firstLine="567"/>
        <w:jc w:val="center"/>
        <w:textAlignment w:val="baseline"/>
      </w:pPr>
    </w:p>
    <w:p w:rsidR="005B07EC" w:rsidRPr="005B07EC" w:rsidRDefault="005B07EC" w:rsidP="005B07EC">
      <w:pPr>
        <w:pStyle w:val="ab"/>
        <w:spacing w:after="0" w:line="240" w:lineRule="auto"/>
        <w:ind w:firstLine="567"/>
        <w:jc w:val="right"/>
        <w:textAlignment w:val="baseline"/>
      </w:pPr>
      <w:r w:rsidRPr="005B07EC">
        <w:t xml:space="preserve">Приложение  </w:t>
      </w:r>
    </w:p>
    <w:p w:rsidR="005B07EC" w:rsidRPr="005B07EC" w:rsidRDefault="005B07EC" w:rsidP="005B07EC">
      <w:pPr>
        <w:pStyle w:val="ab"/>
        <w:spacing w:after="0" w:line="240" w:lineRule="auto"/>
        <w:ind w:firstLine="567"/>
        <w:jc w:val="right"/>
        <w:textAlignment w:val="baseline"/>
      </w:pPr>
      <w:r w:rsidRPr="005B07EC">
        <w:t>к решению Совета депутатов</w:t>
      </w:r>
    </w:p>
    <w:p w:rsidR="005B07EC" w:rsidRPr="005B07EC" w:rsidRDefault="005B07EC" w:rsidP="005B07EC">
      <w:pPr>
        <w:pStyle w:val="ab"/>
        <w:spacing w:after="0" w:line="240" w:lineRule="auto"/>
        <w:ind w:firstLine="567"/>
        <w:jc w:val="right"/>
        <w:textAlignment w:val="baseline"/>
      </w:pPr>
      <w:r w:rsidRPr="005B07EC">
        <w:t xml:space="preserve">муниципального образования </w:t>
      </w:r>
    </w:p>
    <w:p w:rsidR="005B07EC" w:rsidRPr="005B07EC" w:rsidRDefault="005B07EC" w:rsidP="005B07EC">
      <w:pPr>
        <w:pStyle w:val="ab"/>
        <w:spacing w:after="0" w:line="240" w:lineRule="auto"/>
        <w:ind w:firstLine="567"/>
        <w:jc w:val="right"/>
        <w:textAlignment w:val="baseline"/>
      </w:pPr>
      <w:r w:rsidRPr="005B07EC">
        <w:t>Рыбкинский сельсовет</w:t>
      </w:r>
    </w:p>
    <w:p w:rsidR="005B07EC" w:rsidRPr="005B07EC" w:rsidRDefault="005B07EC" w:rsidP="005B07EC">
      <w:pPr>
        <w:pStyle w:val="ab"/>
        <w:spacing w:after="0" w:line="240" w:lineRule="auto"/>
        <w:ind w:firstLine="567"/>
        <w:jc w:val="right"/>
        <w:textAlignment w:val="baseline"/>
      </w:pPr>
      <w:r w:rsidRPr="005B07EC">
        <w:t xml:space="preserve">                                                                              от 02.04.2024 г. № 39/4 </w:t>
      </w:r>
      <w:proofErr w:type="spellStart"/>
      <w:r w:rsidRPr="005B07EC">
        <w:t>р.С</w:t>
      </w:r>
      <w:proofErr w:type="spellEnd"/>
      <w:r w:rsidRPr="005B07EC">
        <w:t>.</w:t>
      </w:r>
    </w:p>
    <w:p w:rsidR="005B07EC" w:rsidRPr="005B07EC" w:rsidRDefault="005B07EC" w:rsidP="005B07EC">
      <w:pPr>
        <w:pStyle w:val="ab"/>
        <w:spacing w:after="0" w:line="240" w:lineRule="auto"/>
        <w:ind w:firstLine="567"/>
        <w:jc w:val="right"/>
        <w:textAlignment w:val="baseline"/>
      </w:pPr>
    </w:p>
    <w:p w:rsidR="005B07EC" w:rsidRPr="005B07EC" w:rsidRDefault="005B07EC" w:rsidP="005B07EC">
      <w:pPr>
        <w:tabs>
          <w:tab w:val="left" w:pos="567"/>
        </w:tabs>
        <w:spacing w:after="0" w:line="240" w:lineRule="auto"/>
        <w:ind w:firstLine="567"/>
        <w:jc w:val="both"/>
        <w:rPr>
          <w:rFonts w:ascii="Times New Roman" w:hAnsi="Times New Roman" w:cs="Times New Roman"/>
          <w:b/>
          <w:sz w:val="24"/>
          <w:szCs w:val="24"/>
        </w:rPr>
      </w:pPr>
      <w:r w:rsidRPr="005B07EC">
        <w:rPr>
          <w:rFonts w:ascii="Times New Roman" w:hAnsi="Times New Roman" w:cs="Times New Roman"/>
          <w:b/>
          <w:sz w:val="24"/>
          <w:szCs w:val="24"/>
        </w:rPr>
        <w:t>1. Пункт 1 статьи 2 Правил  изложить в новой редакции:</w:t>
      </w:r>
    </w:p>
    <w:p w:rsidR="005B07EC" w:rsidRPr="005B07EC" w:rsidRDefault="005B07EC" w:rsidP="005B07EC">
      <w:pPr>
        <w:tabs>
          <w:tab w:val="left" w:pos="567"/>
        </w:tabs>
        <w:spacing w:after="0" w:line="240" w:lineRule="auto"/>
        <w:ind w:firstLine="567"/>
        <w:jc w:val="both"/>
        <w:rPr>
          <w:rFonts w:ascii="Times New Roman" w:hAnsi="Times New Roman" w:cs="Times New Roman"/>
          <w:b/>
          <w:kern w:val="2"/>
          <w:sz w:val="24"/>
          <w:szCs w:val="24"/>
          <w:lang w:eastAsia="ar-SA"/>
        </w:rPr>
      </w:pPr>
    </w:p>
    <w:p w:rsidR="005B07EC" w:rsidRPr="005B07EC" w:rsidRDefault="005B07EC" w:rsidP="005B07EC">
      <w:pPr>
        <w:pStyle w:val="ConsPlusNormal"/>
        <w:ind w:firstLine="540"/>
        <w:jc w:val="both"/>
        <w:rPr>
          <w:rFonts w:ascii="Times New Roman" w:hAnsi="Times New Roman" w:cs="Times New Roman"/>
          <w:sz w:val="24"/>
          <w:szCs w:val="24"/>
        </w:rPr>
      </w:pPr>
      <w:bookmarkStart w:id="0" w:name="P121"/>
      <w:bookmarkEnd w:id="0"/>
      <w:r w:rsidRPr="005B07EC">
        <w:rPr>
          <w:rFonts w:ascii="Times New Roman" w:hAnsi="Times New Roman" w:cs="Times New Roman"/>
          <w:sz w:val="24"/>
          <w:szCs w:val="24"/>
        </w:rPr>
        <w:t xml:space="preserve">«1. </w:t>
      </w:r>
      <w:proofErr w:type="gramStart"/>
      <w:r w:rsidRPr="005B07EC">
        <w:rPr>
          <w:rFonts w:ascii="Times New Roman" w:hAnsi="Times New Roman" w:cs="Times New Roman"/>
          <w:sz w:val="24"/>
          <w:szCs w:val="24"/>
        </w:rPr>
        <w:t>Физические и юридические лица независимо от их организационно-правовых форм, об</w:t>
      </w:r>
      <w:r w:rsidRPr="005B07EC">
        <w:rPr>
          <w:rFonts w:ascii="Times New Roman" w:hAnsi="Times New Roman" w:cs="Times New Roman"/>
          <w:sz w:val="24"/>
          <w:szCs w:val="24"/>
        </w:rPr>
        <w:t>я</w:t>
      </w:r>
      <w:r w:rsidRPr="005B07EC">
        <w:rPr>
          <w:rFonts w:ascii="Times New Roman" w:hAnsi="Times New Roman" w:cs="Times New Roman"/>
          <w:sz w:val="24"/>
          <w:szCs w:val="24"/>
        </w:rPr>
        <w:t>заны обеспечить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w:t>
      </w:r>
      <w:r w:rsidRPr="005B07EC">
        <w:rPr>
          <w:rFonts w:ascii="Times New Roman" w:hAnsi="Times New Roman" w:cs="Times New Roman"/>
          <w:sz w:val="24"/>
          <w:szCs w:val="24"/>
        </w:rPr>
        <w:t>о</w:t>
      </w:r>
      <w:r w:rsidRPr="005B07EC">
        <w:rPr>
          <w:rFonts w:ascii="Times New Roman" w:hAnsi="Times New Roman" w:cs="Times New Roman"/>
          <w:sz w:val="24"/>
          <w:szCs w:val="24"/>
        </w:rPr>
        <w:t>нодательством, настоящими Правилами и порядком сбора, вывоза и утилизации коммунальных отходов, утверждаемых решением представительного органа муниципального образования.</w:t>
      </w:r>
      <w:proofErr w:type="gramEnd"/>
      <w:r w:rsidRPr="005B07EC">
        <w:rPr>
          <w:rFonts w:ascii="Times New Roman" w:hAnsi="Times New Roman" w:cs="Times New Roman"/>
          <w:sz w:val="24"/>
          <w:szCs w:val="24"/>
        </w:rPr>
        <w:t xml:space="preserve"> Орг</w:t>
      </w:r>
      <w:r w:rsidRPr="005B07EC">
        <w:rPr>
          <w:rFonts w:ascii="Times New Roman" w:hAnsi="Times New Roman" w:cs="Times New Roman"/>
          <w:sz w:val="24"/>
          <w:szCs w:val="24"/>
        </w:rPr>
        <w:t>а</w:t>
      </w:r>
      <w:r w:rsidRPr="005B07EC">
        <w:rPr>
          <w:rFonts w:ascii="Times New Roman" w:hAnsi="Times New Roman" w:cs="Times New Roman"/>
          <w:sz w:val="24"/>
          <w:szCs w:val="24"/>
        </w:rPr>
        <w:t>низацию уборки иных территорий осуществляет администрация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 (в соответствии с существующими полномоч</w:t>
      </w:r>
      <w:r w:rsidRPr="005B07EC">
        <w:rPr>
          <w:rFonts w:ascii="Times New Roman" w:hAnsi="Times New Roman" w:cs="Times New Roman"/>
          <w:sz w:val="24"/>
          <w:szCs w:val="24"/>
        </w:rPr>
        <w:t>и</w:t>
      </w:r>
      <w:r w:rsidRPr="005B07EC">
        <w:rPr>
          <w:rFonts w:ascii="Times New Roman" w:hAnsi="Times New Roman" w:cs="Times New Roman"/>
          <w:sz w:val="24"/>
          <w:szCs w:val="24"/>
        </w:rPr>
        <w:t>ями).</w:t>
      </w:r>
    </w:p>
    <w:p w:rsidR="005B07EC" w:rsidRPr="005B07EC" w:rsidRDefault="005B07EC" w:rsidP="005B07EC">
      <w:pPr>
        <w:pStyle w:val="ConsPlusNormal"/>
        <w:ind w:firstLine="540"/>
        <w:jc w:val="both"/>
        <w:rPr>
          <w:rFonts w:ascii="Times New Roman" w:hAnsi="Times New Roman" w:cs="Times New Roman"/>
          <w:sz w:val="24"/>
          <w:szCs w:val="24"/>
        </w:rPr>
      </w:pPr>
      <w:r w:rsidRPr="005B07EC">
        <w:rPr>
          <w:rFonts w:ascii="Times New Roman" w:hAnsi="Times New Roman" w:cs="Times New Roman"/>
          <w:sz w:val="24"/>
          <w:szCs w:val="24"/>
        </w:rPr>
        <w:t>Юридические и физические лица, иные хозяйствующие субъекты, осуществляющие свою д</w:t>
      </w:r>
      <w:r w:rsidRPr="005B07EC">
        <w:rPr>
          <w:rFonts w:ascii="Times New Roman" w:hAnsi="Times New Roman" w:cs="Times New Roman"/>
          <w:sz w:val="24"/>
          <w:szCs w:val="24"/>
        </w:rPr>
        <w:t>е</w:t>
      </w:r>
      <w:r w:rsidRPr="005B07EC">
        <w:rPr>
          <w:rFonts w:ascii="Times New Roman" w:hAnsi="Times New Roman" w:cs="Times New Roman"/>
          <w:sz w:val="24"/>
          <w:szCs w:val="24"/>
        </w:rPr>
        <w:t>ятельность, проживающие на территории муниципального образования, обязаны заключать дог</w:t>
      </w:r>
      <w:r w:rsidRPr="005B07EC">
        <w:rPr>
          <w:rFonts w:ascii="Times New Roman" w:hAnsi="Times New Roman" w:cs="Times New Roman"/>
          <w:sz w:val="24"/>
          <w:szCs w:val="24"/>
        </w:rPr>
        <w:t>о</w:t>
      </w:r>
      <w:r w:rsidRPr="005B07EC">
        <w:rPr>
          <w:rFonts w:ascii="Times New Roman" w:hAnsi="Times New Roman" w:cs="Times New Roman"/>
          <w:sz w:val="24"/>
          <w:szCs w:val="24"/>
        </w:rPr>
        <w:t>воры на вывоз твердых коммунальных (бытовых) отходов со специализированным предприятием, производящим вывоз мусора. Арендодатели при заключении договоров аренды обязаны включать в них пункт, обязывающих арендаторов заключать договоры на вывоз твердых коммунальных (бытовых) отходов со специализированным предприятием, производящим вывоз мусора</w:t>
      </w:r>
      <w:proofErr w:type="gramStart"/>
      <w:r w:rsidRPr="005B07EC">
        <w:rPr>
          <w:rFonts w:ascii="Times New Roman" w:hAnsi="Times New Roman" w:cs="Times New Roman"/>
          <w:sz w:val="24"/>
          <w:szCs w:val="24"/>
        </w:rPr>
        <w:t>.»</w:t>
      </w:r>
      <w:proofErr w:type="gramEnd"/>
    </w:p>
    <w:p w:rsidR="005B07EC" w:rsidRPr="005B07EC" w:rsidRDefault="005B07EC" w:rsidP="005B07EC">
      <w:pPr>
        <w:pStyle w:val="ConsPlusNormal"/>
        <w:ind w:firstLine="540"/>
        <w:jc w:val="both"/>
        <w:rPr>
          <w:rFonts w:ascii="Times New Roman" w:hAnsi="Times New Roman" w:cs="Times New Roman"/>
          <w:b/>
          <w:sz w:val="24"/>
          <w:szCs w:val="24"/>
        </w:rPr>
      </w:pPr>
    </w:p>
    <w:p w:rsidR="005B07EC" w:rsidRPr="005B07EC" w:rsidRDefault="005B07EC" w:rsidP="005B07EC">
      <w:pPr>
        <w:pStyle w:val="ConsPlusNormal"/>
        <w:ind w:firstLine="540"/>
        <w:jc w:val="both"/>
        <w:rPr>
          <w:rFonts w:ascii="Times New Roman" w:hAnsi="Times New Roman" w:cs="Times New Roman"/>
          <w:b/>
          <w:sz w:val="24"/>
          <w:szCs w:val="24"/>
        </w:rPr>
      </w:pPr>
      <w:r w:rsidRPr="005B07EC">
        <w:rPr>
          <w:rFonts w:ascii="Times New Roman" w:hAnsi="Times New Roman" w:cs="Times New Roman"/>
          <w:b/>
          <w:sz w:val="24"/>
          <w:szCs w:val="24"/>
        </w:rPr>
        <w:t>2. Дополнить Правила статьей 17.1 следующего содержания:</w:t>
      </w:r>
    </w:p>
    <w:p w:rsidR="005B07EC" w:rsidRPr="005B07EC" w:rsidRDefault="005B07EC" w:rsidP="005B07EC">
      <w:pPr>
        <w:pStyle w:val="ConsPlusNormal"/>
        <w:ind w:firstLine="540"/>
        <w:jc w:val="both"/>
        <w:rPr>
          <w:rFonts w:ascii="Times New Roman" w:hAnsi="Times New Roman" w:cs="Times New Roman"/>
          <w:b/>
          <w:sz w:val="24"/>
          <w:szCs w:val="24"/>
        </w:rPr>
      </w:pPr>
    </w:p>
    <w:p w:rsidR="005B07EC" w:rsidRPr="005B07EC" w:rsidRDefault="005B07EC" w:rsidP="005B07EC">
      <w:pPr>
        <w:pStyle w:val="affffff9"/>
        <w:ind w:firstLine="567"/>
        <w:rPr>
          <w:szCs w:val="24"/>
        </w:rPr>
      </w:pPr>
      <w:r w:rsidRPr="005B07EC">
        <w:rPr>
          <w:szCs w:val="24"/>
        </w:rPr>
        <w:t>«Статья  17.1  Места (площадки) накопления твердых коммунальных отходов</w:t>
      </w:r>
    </w:p>
    <w:p w:rsidR="005B07EC" w:rsidRPr="005B07EC" w:rsidRDefault="005B07EC" w:rsidP="005B07EC">
      <w:pPr>
        <w:pStyle w:val="affffff9"/>
        <w:ind w:firstLine="567"/>
        <w:rPr>
          <w:szCs w:val="24"/>
        </w:rPr>
      </w:pPr>
      <w:r w:rsidRPr="005B07EC">
        <w:rPr>
          <w:szCs w:val="24"/>
        </w:rPr>
        <w:t xml:space="preserve">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r w:rsidRPr="005B07EC">
        <w:rPr>
          <w:szCs w:val="24"/>
        </w:rPr>
        <w:lastRenderedPageBreak/>
        <w:t xml:space="preserve">Оренбургской области, в соответствии с территориальной схемой обращения с отходами Оренбургской области </w:t>
      </w:r>
      <w:proofErr w:type="spellStart"/>
      <w:proofErr w:type="gramStart"/>
      <w:r w:rsidRPr="005B07EC">
        <w:rPr>
          <w:szCs w:val="24"/>
        </w:rPr>
        <w:t>области</w:t>
      </w:r>
      <w:proofErr w:type="spellEnd"/>
      <w:proofErr w:type="gramEnd"/>
      <w:r w:rsidRPr="005B07EC">
        <w:rPr>
          <w:szCs w:val="24"/>
        </w:rPr>
        <w:t>, утверждаемой приказом министерства энергетики и жилищно-коммунального хозяйства Оренбургской области.</w:t>
      </w:r>
    </w:p>
    <w:p w:rsidR="005B07EC" w:rsidRPr="005B07EC" w:rsidRDefault="005B07EC" w:rsidP="005B07EC">
      <w:pPr>
        <w:pStyle w:val="affffff9"/>
        <w:ind w:firstLine="567"/>
        <w:rPr>
          <w:szCs w:val="24"/>
        </w:rPr>
      </w:pPr>
      <w:r w:rsidRPr="005B07EC">
        <w:rPr>
          <w:szCs w:val="24"/>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5B07EC" w:rsidRPr="005B07EC" w:rsidRDefault="005B07EC" w:rsidP="005B07EC">
      <w:pPr>
        <w:pStyle w:val="affffff9"/>
        <w:ind w:firstLine="567"/>
        <w:rPr>
          <w:szCs w:val="24"/>
        </w:rPr>
      </w:pPr>
      <w:r w:rsidRPr="005B07EC">
        <w:rPr>
          <w:szCs w:val="24"/>
        </w:rPr>
        <w:t>а) в контейнеры, расположенные на контейнерных площадках;</w:t>
      </w:r>
    </w:p>
    <w:p w:rsidR="005B07EC" w:rsidRPr="005B07EC" w:rsidRDefault="005B07EC" w:rsidP="005B07EC">
      <w:pPr>
        <w:pStyle w:val="affffff9"/>
        <w:ind w:firstLine="567"/>
        <w:rPr>
          <w:szCs w:val="24"/>
        </w:rPr>
      </w:pPr>
      <w:r w:rsidRPr="005B07EC">
        <w:rPr>
          <w:szCs w:val="24"/>
        </w:rPr>
        <w:t>б) в пакеты или другие емкости, предоставленные региональным оператором по обращению с твердыми коммунальными отходами на территории Оренбургской области (далее - децентрализованный способ).</w:t>
      </w:r>
    </w:p>
    <w:p w:rsidR="005B07EC" w:rsidRPr="005B07EC" w:rsidRDefault="005B07EC" w:rsidP="005B07EC">
      <w:pPr>
        <w:pStyle w:val="affffff9"/>
        <w:ind w:firstLine="567"/>
        <w:rPr>
          <w:szCs w:val="24"/>
        </w:rPr>
      </w:pPr>
      <w:r w:rsidRPr="005B07EC">
        <w:rPr>
          <w:szCs w:val="24"/>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5B07EC" w:rsidRPr="005B07EC" w:rsidRDefault="005B07EC" w:rsidP="005B07EC">
      <w:pPr>
        <w:pStyle w:val="affffff9"/>
        <w:ind w:firstLine="567"/>
        <w:rPr>
          <w:szCs w:val="24"/>
        </w:rPr>
      </w:pPr>
      <w:r w:rsidRPr="005B07EC">
        <w:rPr>
          <w:szCs w:val="24"/>
        </w:rPr>
        <w:t>а) в бункеры, расположенные на контейнерных площадках;</w:t>
      </w:r>
    </w:p>
    <w:p w:rsidR="005B07EC" w:rsidRPr="005B07EC" w:rsidRDefault="005B07EC" w:rsidP="005B07EC">
      <w:pPr>
        <w:pStyle w:val="affffff9"/>
        <w:ind w:firstLine="567"/>
        <w:rPr>
          <w:szCs w:val="24"/>
        </w:rPr>
      </w:pPr>
      <w:r w:rsidRPr="005B07EC">
        <w:rPr>
          <w:szCs w:val="24"/>
        </w:rPr>
        <w:t>б) на специальных площадках для складирования крупногабаритных отходов (далее - специальные площадки).</w:t>
      </w:r>
    </w:p>
    <w:p w:rsidR="005B07EC" w:rsidRPr="005B07EC" w:rsidRDefault="005B07EC" w:rsidP="005B07EC">
      <w:pPr>
        <w:pStyle w:val="affffff9"/>
        <w:ind w:firstLine="567"/>
        <w:rPr>
          <w:szCs w:val="24"/>
        </w:rPr>
      </w:pPr>
      <w:r w:rsidRPr="005B07EC">
        <w:rPr>
          <w:szCs w:val="24"/>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5B07EC" w:rsidRPr="005B07EC" w:rsidRDefault="005B07EC" w:rsidP="005B07EC">
      <w:pPr>
        <w:pStyle w:val="affffff9"/>
        <w:ind w:firstLine="567"/>
        <w:rPr>
          <w:szCs w:val="24"/>
        </w:rPr>
      </w:pPr>
      <w:r w:rsidRPr="005B07EC">
        <w:rPr>
          <w:szCs w:val="24"/>
        </w:rPr>
        <w:t>3. 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5B07EC" w:rsidRPr="005B07EC" w:rsidRDefault="005B07EC" w:rsidP="005B07EC">
      <w:pPr>
        <w:pStyle w:val="affffff9"/>
        <w:ind w:firstLine="567"/>
        <w:rPr>
          <w:szCs w:val="24"/>
        </w:rPr>
      </w:pPr>
      <w:r w:rsidRPr="005B07EC">
        <w:rPr>
          <w:szCs w:val="24"/>
        </w:rPr>
        <w:t xml:space="preserve">Расположение мест накопления твердых коммунальных отходов при децентрализованном способе накопления определяется потребителями </w:t>
      </w:r>
      <w:proofErr w:type="gramStart"/>
      <w:r w:rsidRPr="005B07EC">
        <w:rPr>
          <w:szCs w:val="24"/>
        </w:rPr>
        <w:t>по согласованию с региональным оператором по обращению с твердыми коммунальными отходами на территории</w:t>
      </w:r>
      <w:proofErr w:type="gramEnd"/>
      <w:r w:rsidRPr="005B07EC">
        <w:rPr>
          <w:szCs w:val="24"/>
        </w:rPr>
        <w:t xml:space="preserve"> Оренбургской области в соответствии с законодательством Российской Федерации в области санитарно-эпидемиологического благополучия населения.</w:t>
      </w:r>
    </w:p>
    <w:p w:rsidR="005B07EC" w:rsidRPr="005B07EC" w:rsidRDefault="005B07EC" w:rsidP="005B07EC">
      <w:pPr>
        <w:pStyle w:val="affffff9"/>
        <w:ind w:firstLine="567"/>
        <w:rPr>
          <w:szCs w:val="24"/>
        </w:rPr>
      </w:pPr>
      <w:r w:rsidRPr="005B07EC">
        <w:rPr>
          <w:szCs w:val="24"/>
        </w:rPr>
        <w:t>Изменение децентрализованного способа накопления на способ, указанный в абзаце третьем пункта 1. Статьи 17.1 настоящих Правил, осуществляется путем создания контейнерных площадок и размещения на них контейнеров и бункеров.</w:t>
      </w:r>
    </w:p>
    <w:p w:rsidR="005B07EC" w:rsidRPr="005B07EC" w:rsidRDefault="005B07EC" w:rsidP="005B07EC">
      <w:pPr>
        <w:pStyle w:val="affffff9"/>
        <w:ind w:firstLine="567"/>
        <w:rPr>
          <w:szCs w:val="24"/>
        </w:rPr>
      </w:pPr>
      <w:r w:rsidRPr="005B07EC">
        <w:rPr>
          <w:szCs w:val="24"/>
        </w:rPr>
        <w:t>4.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5B07EC" w:rsidRPr="005B07EC" w:rsidRDefault="005B07EC" w:rsidP="005B07EC">
      <w:pPr>
        <w:pStyle w:val="affffff9"/>
        <w:ind w:firstLine="567"/>
        <w:rPr>
          <w:szCs w:val="24"/>
        </w:rPr>
      </w:pPr>
      <w:r w:rsidRPr="005B07EC">
        <w:rPr>
          <w:szCs w:val="24"/>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5B07EC" w:rsidRPr="005B07EC" w:rsidRDefault="005B07EC" w:rsidP="005B07EC">
      <w:pPr>
        <w:pStyle w:val="affffff9"/>
        <w:ind w:firstLine="567"/>
        <w:rPr>
          <w:szCs w:val="24"/>
        </w:rPr>
      </w:pPr>
      <w:r w:rsidRPr="005B07EC">
        <w:rPr>
          <w:szCs w:val="24"/>
        </w:rPr>
        <w:t>Запрещается устраивать ограждение контейнерной площадки из сварной сетки, сетки-</w:t>
      </w:r>
      <w:proofErr w:type="spellStart"/>
      <w:r w:rsidRPr="005B07EC">
        <w:rPr>
          <w:szCs w:val="24"/>
        </w:rPr>
        <w:t>рабицы</w:t>
      </w:r>
      <w:proofErr w:type="spellEnd"/>
      <w:r w:rsidRPr="005B07EC">
        <w:rPr>
          <w:szCs w:val="24"/>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5B07EC" w:rsidRPr="005B07EC" w:rsidRDefault="005B07EC" w:rsidP="005B07EC">
      <w:pPr>
        <w:pStyle w:val="affffff9"/>
        <w:ind w:firstLine="567"/>
        <w:rPr>
          <w:szCs w:val="24"/>
        </w:rPr>
      </w:pPr>
      <w:r w:rsidRPr="005B07EC">
        <w:rPr>
          <w:szCs w:val="24"/>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5B07EC" w:rsidRPr="005B07EC" w:rsidRDefault="005B07EC" w:rsidP="005B07EC">
      <w:pPr>
        <w:pStyle w:val="affffff9"/>
        <w:ind w:firstLine="567"/>
        <w:rPr>
          <w:szCs w:val="24"/>
        </w:rPr>
      </w:pPr>
      <w:r w:rsidRPr="005B07EC">
        <w:rPr>
          <w:szCs w:val="24"/>
        </w:rPr>
        <w:t>Контейнерную площадку разрешается освещать в вечерне-ночное время с использованием установок наружного освещения.</w:t>
      </w:r>
    </w:p>
    <w:p w:rsidR="005B07EC" w:rsidRPr="005B07EC" w:rsidRDefault="005B07EC" w:rsidP="005B07EC">
      <w:pPr>
        <w:pStyle w:val="affffff9"/>
        <w:ind w:firstLine="567"/>
        <w:rPr>
          <w:szCs w:val="24"/>
        </w:rPr>
      </w:pPr>
      <w:r w:rsidRPr="005B07EC">
        <w:rPr>
          <w:szCs w:val="24"/>
        </w:rPr>
        <w:t>5. </w:t>
      </w:r>
      <w:proofErr w:type="gramStart"/>
      <w:r w:rsidRPr="005B07EC">
        <w:rPr>
          <w:szCs w:val="24"/>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roofErr w:type="gramEnd"/>
    </w:p>
    <w:p w:rsidR="005B07EC" w:rsidRPr="005B07EC" w:rsidRDefault="005B07EC" w:rsidP="005B07EC">
      <w:pPr>
        <w:pStyle w:val="affffff9"/>
        <w:ind w:firstLine="567"/>
        <w:rPr>
          <w:szCs w:val="24"/>
        </w:rPr>
      </w:pPr>
      <w:proofErr w:type="gramStart"/>
      <w:r w:rsidRPr="005B07EC">
        <w:rPr>
          <w:szCs w:val="24"/>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N 1 к санитарным правилам и нормам СанПиН 2.1.3684-21 </w:t>
      </w:r>
      <w:r w:rsidRPr="005B07EC">
        <w:rPr>
          <w:szCs w:val="24"/>
        </w:rPr>
        <w:lastRenderedPageBreak/>
        <w:t>"Санитарно-эпидемиологические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5B07EC">
        <w:rPr>
          <w:szCs w:val="24"/>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N 3.</w:t>
      </w:r>
    </w:p>
    <w:p w:rsidR="005B07EC" w:rsidRPr="005B07EC" w:rsidRDefault="005B07EC" w:rsidP="005B07EC">
      <w:pPr>
        <w:pStyle w:val="affffff9"/>
        <w:ind w:firstLine="567"/>
        <w:rPr>
          <w:szCs w:val="24"/>
        </w:rPr>
      </w:pPr>
      <w:proofErr w:type="gramStart"/>
      <w:r w:rsidRPr="005B07EC">
        <w:rPr>
          <w:szCs w:val="24"/>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5B07EC">
        <w:rPr>
          <w:szCs w:val="24"/>
        </w:rPr>
        <w:t xml:space="preserve"> до территорий медицинских организаций - не менее 15 метров.</w:t>
      </w:r>
    </w:p>
    <w:p w:rsidR="005B07EC" w:rsidRPr="005B07EC" w:rsidRDefault="005B07EC" w:rsidP="005B07EC">
      <w:pPr>
        <w:pStyle w:val="affffff9"/>
        <w:ind w:firstLine="567"/>
        <w:rPr>
          <w:szCs w:val="24"/>
        </w:rPr>
      </w:pPr>
      <w:r w:rsidRPr="005B07EC">
        <w:rPr>
          <w:szCs w:val="24"/>
        </w:rPr>
        <w:t>6. </w:t>
      </w:r>
      <w:proofErr w:type="gramStart"/>
      <w:r w:rsidRPr="005B07EC">
        <w:rPr>
          <w:szCs w:val="24"/>
        </w:rPr>
        <w:t>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N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w:t>
      </w:r>
      <w:proofErr w:type="gramEnd"/>
      <w:r w:rsidRPr="005B07EC">
        <w:rPr>
          <w:szCs w:val="24"/>
        </w:rPr>
        <w:t xml:space="preserve">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N 3.</w:t>
      </w:r>
    </w:p>
    <w:p w:rsidR="005B07EC" w:rsidRPr="005B07EC" w:rsidRDefault="005B07EC" w:rsidP="005B07EC">
      <w:pPr>
        <w:pStyle w:val="affffff9"/>
        <w:ind w:firstLine="567"/>
        <w:rPr>
          <w:szCs w:val="24"/>
        </w:rPr>
      </w:pPr>
      <w:r w:rsidRPr="005B07EC">
        <w:rPr>
          <w:szCs w:val="24"/>
        </w:rPr>
        <w:t>Не допускается промывка контейнеров и (или) бункеров на контейнерных площадках.</w:t>
      </w:r>
    </w:p>
    <w:p w:rsidR="005B07EC" w:rsidRPr="005B07EC" w:rsidRDefault="005B07EC" w:rsidP="005B07EC">
      <w:pPr>
        <w:pStyle w:val="affffff9"/>
        <w:ind w:firstLine="567"/>
        <w:rPr>
          <w:szCs w:val="24"/>
        </w:rPr>
      </w:pPr>
      <w:r w:rsidRPr="005B07EC">
        <w:rPr>
          <w:szCs w:val="24"/>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5B07EC" w:rsidRPr="005B07EC" w:rsidRDefault="005B07EC" w:rsidP="005B07EC">
      <w:pPr>
        <w:pStyle w:val="affffff9"/>
        <w:ind w:firstLine="567"/>
        <w:rPr>
          <w:szCs w:val="24"/>
        </w:rPr>
      </w:pPr>
      <w:r w:rsidRPr="005B07EC">
        <w:rPr>
          <w:szCs w:val="24"/>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5B07EC" w:rsidRPr="005B07EC" w:rsidRDefault="005B07EC" w:rsidP="005B07EC">
      <w:pPr>
        <w:pStyle w:val="affffff9"/>
        <w:ind w:firstLine="567"/>
        <w:rPr>
          <w:szCs w:val="24"/>
        </w:rPr>
      </w:pPr>
      <w:r w:rsidRPr="005B07EC">
        <w:rPr>
          <w:szCs w:val="24"/>
        </w:rPr>
        <w:t>7. </w:t>
      </w:r>
      <w:proofErr w:type="gramStart"/>
      <w:r w:rsidRPr="005B07EC">
        <w:rPr>
          <w:szCs w:val="24"/>
        </w:rPr>
        <w:t>Контейнерные площадки оборудуются навесами над мусоросборниками (за исключением бункеров) в соответствии с приложением N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w:t>
      </w:r>
      <w:proofErr w:type="gramEnd"/>
      <w:r w:rsidRPr="005B07EC">
        <w:rPr>
          <w:szCs w:val="24"/>
        </w:rPr>
        <w:t xml:space="preserve"> врача Российской Федерации от 28.01.2021 N 3.</w:t>
      </w:r>
    </w:p>
    <w:p w:rsidR="005B07EC" w:rsidRPr="005B07EC" w:rsidRDefault="005B07EC" w:rsidP="005B07EC">
      <w:pPr>
        <w:pStyle w:val="affffff9"/>
        <w:ind w:firstLine="567"/>
        <w:rPr>
          <w:szCs w:val="24"/>
        </w:rPr>
      </w:pPr>
      <w:r w:rsidRPr="005B07EC">
        <w:rPr>
          <w:szCs w:val="24"/>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5B07EC" w:rsidRPr="005B07EC" w:rsidRDefault="005B07EC" w:rsidP="005B07EC">
      <w:pPr>
        <w:pStyle w:val="affffff9"/>
        <w:ind w:firstLine="567"/>
        <w:rPr>
          <w:szCs w:val="24"/>
        </w:rPr>
      </w:pPr>
      <w:r w:rsidRPr="005B07EC">
        <w:rPr>
          <w:szCs w:val="24"/>
        </w:rPr>
        <w:t>8. </w:t>
      </w:r>
      <w:proofErr w:type="gramStart"/>
      <w:r w:rsidRPr="005B07EC">
        <w:rPr>
          <w:szCs w:val="24"/>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5B07EC">
        <w:rPr>
          <w:szCs w:val="24"/>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5B07EC">
        <w:rPr>
          <w:szCs w:val="24"/>
        </w:rPr>
        <w:t>дств тв</w:t>
      </w:r>
      <w:proofErr w:type="gramEnd"/>
      <w:r w:rsidRPr="005B07EC">
        <w:rPr>
          <w:szCs w:val="24"/>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5B07EC" w:rsidRDefault="005B07EC" w:rsidP="005B07EC">
      <w:pPr>
        <w:pStyle w:val="affffff9"/>
        <w:ind w:firstLine="567"/>
        <w:rPr>
          <w:szCs w:val="24"/>
        </w:rPr>
      </w:pPr>
      <w:r w:rsidRPr="005B07EC">
        <w:rPr>
          <w:szCs w:val="24"/>
        </w:rPr>
        <w:t>9. </w:t>
      </w:r>
      <w:proofErr w:type="gramStart"/>
      <w:r w:rsidRPr="005B07EC">
        <w:rPr>
          <w:szCs w:val="24"/>
        </w:rPr>
        <w:t xml:space="preserve">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N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w:t>
      </w:r>
      <w:r w:rsidRPr="005B07EC">
        <w:rPr>
          <w:szCs w:val="24"/>
        </w:rPr>
        <w:lastRenderedPageBreak/>
        <w:t>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5B07EC" w:rsidRDefault="005B07EC" w:rsidP="005B07EC">
      <w:pPr>
        <w:pStyle w:val="affffff9"/>
        <w:ind w:firstLine="567"/>
        <w:rPr>
          <w:szCs w:val="24"/>
        </w:rPr>
      </w:pPr>
    </w:p>
    <w:p w:rsidR="005B07EC" w:rsidRDefault="005B07EC" w:rsidP="00AF104B">
      <w:pPr>
        <w:pStyle w:val="affffff9"/>
        <w:spacing w:line="360" w:lineRule="auto"/>
        <w:ind w:firstLine="567"/>
        <w:jc w:val="center"/>
        <w:rPr>
          <w:szCs w:val="24"/>
        </w:rPr>
      </w:pPr>
      <w:r>
        <w:rPr>
          <w:szCs w:val="24"/>
        </w:rPr>
        <w:t>***</w:t>
      </w:r>
    </w:p>
    <w:p w:rsidR="00AF104B" w:rsidRPr="00AF104B" w:rsidRDefault="00AF104B" w:rsidP="00AF104B">
      <w:pPr>
        <w:tabs>
          <w:tab w:val="left" w:pos="5529"/>
        </w:tabs>
        <w:spacing w:after="0" w:line="360" w:lineRule="auto"/>
        <w:ind w:right="3684"/>
        <w:jc w:val="center"/>
        <w:rPr>
          <w:rFonts w:ascii="Times New Roman" w:hAnsi="Times New Roman" w:cs="Times New Roman"/>
          <w:b/>
          <w:sz w:val="24"/>
          <w:szCs w:val="24"/>
        </w:rPr>
      </w:pPr>
      <w:r w:rsidRPr="00AF104B">
        <w:rPr>
          <w:rFonts w:ascii="Times New Roman" w:hAnsi="Times New Roman" w:cs="Times New Roman"/>
          <w:b/>
          <w:sz w:val="24"/>
          <w:szCs w:val="24"/>
        </w:rPr>
        <w:t>АДМИНИСТРАЦИЯ</w:t>
      </w:r>
    </w:p>
    <w:p w:rsidR="00AF104B" w:rsidRPr="00AF104B" w:rsidRDefault="00AF104B" w:rsidP="00AF104B">
      <w:pPr>
        <w:tabs>
          <w:tab w:val="left" w:pos="5529"/>
          <w:tab w:val="left" w:pos="5670"/>
          <w:tab w:val="left" w:pos="5812"/>
        </w:tabs>
        <w:spacing w:after="0" w:line="360" w:lineRule="auto"/>
        <w:ind w:right="3684"/>
        <w:jc w:val="center"/>
        <w:rPr>
          <w:rFonts w:ascii="Times New Roman" w:hAnsi="Times New Roman" w:cs="Times New Roman"/>
          <w:b/>
          <w:sz w:val="24"/>
          <w:szCs w:val="24"/>
        </w:rPr>
      </w:pPr>
      <w:r w:rsidRPr="00AF104B">
        <w:rPr>
          <w:rFonts w:ascii="Times New Roman" w:hAnsi="Times New Roman" w:cs="Times New Roman"/>
          <w:b/>
          <w:sz w:val="24"/>
          <w:szCs w:val="24"/>
        </w:rPr>
        <w:t>МУНИЦИПАЛЬНОГО ОБРАЗОВАНИЯ</w:t>
      </w:r>
    </w:p>
    <w:p w:rsidR="00AF104B" w:rsidRPr="00AF104B" w:rsidRDefault="00AF104B" w:rsidP="00AF104B">
      <w:pPr>
        <w:tabs>
          <w:tab w:val="left" w:pos="5529"/>
        </w:tabs>
        <w:spacing w:after="0" w:line="360" w:lineRule="auto"/>
        <w:ind w:right="3684"/>
        <w:jc w:val="center"/>
        <w:rPr>
          <w:rFonts w:ascii="Times New Roman" w:hAnsi="Times New Roman" w:cs="Times New Roman"/>
          <w:b/>
          <w:sz w:val="24"/>
          <w:szCs w:val="24"/>
        </w:rPr>
      </w:pPr>
      <w:r w:rsidRPr="00AF104B">
        <w:rPr>
          <w:rFonts w:ascii="Times New Roman" w:hAnsi="Times New Roman" w:cs="Times New Roman"/>
          <w:b/>
          <w:sz w:val="24"/>
          <w:szCs w:val="24"/>
        </w:rPr>
        <w:t>РЫБКИНСКИЙ СЕЛЬСОВЕТ</w:t>
      </w:r>
    </w:p>
    <w:p w:rsidR="00AF104B" w:rsidRPr="00AF104B" w:rsidRDefault="00AF104B" w:rsidP="00AF104B">
      <w:pPr>
        <w:tabs>
          <w:tab w:val="left" w:pos="5529"/>
        </w:tabs>
        <w:spacing w:after="0" w:line="360" w:lineRule="auto"/>
        <w:ind w:right="3684"/>
        <w:jc w:val="center"/>
        <w:rPr>
          <w:rFonts w:ascii="Times New Roman" w:hAnsi="Times New Roman" w:cs="Times New Roman"/>
          <w:b/>
          <w:sz w:val="24"/>
          <w:szCs w:val="24"/>
        </w:rPr>
      </w:pPr>
      <w:r w:rsidRPr="00AF104B">
        <w:rPr>
          <w:rFonts w:ascii="Times New Roman" w:hAnsi="Times New Roman" w:cs="Times New Roman"/>
          <w:b/>
          <w:sz w:val="24"/>
          <w:szCs w:val="24"/>
        </w:rPr>
        <w:t>НОВОСЕРГИЕВСКОГО РАЙОНА</w:t>
      </w:r>
    </w:p>
    <w:p w:rsidR="00AF104B" w:rsidRPr="00AF104B" w:rsidRDefault="00AF104B" w:rsidP="00AF104B">
      <w:pPr>
        <w:tabs>
          <w:tab w:val="left" w:pos="5529"/>
        </w:tabs>
        <w:spacing w:after="0" w:line="360" w:lineRule="auto"/>
        <w:ind w:right="3684"/>
        <w:jc w:val="center"/>
        <w:rPr>
          <w:rFonts w:ascii="Times New Roman" w:hAnsi="Times New Roman" w:cs="Times New Roman"/>
          <w:b/>
          <w:sz w:val="24"/>
          <w:szCs w:val="24"/>
        </w:rPr>
      </w:pPr>
      <w:r w:rsidRPr="00AF104B">
        <w:rPr>
          <w:rFonts w:ascii="Times New Roman" w:hAnsi="Times New Roman" w:cs="Times New Roman"/>
          <w:b/>
          <w:sz w:val="24"/>
          <w:szCs w:val="24"/>
        </w:rPr>
        <w:t>ОРЕНБУРГСКОЙ ОБЛАСТИ</w:t>
      </w:r>
    </w:p>
    <w:p w:rsidR="00AF104B" w:rsidRPr="00AF104B" w:rsidRDefault="00AF104B" w:rsidP="00AF104B">
      <w:pPr>
        <w:tabs>
          <w:tab w:val="left" w:pos="5529"/>
        </w:tabs>
        <w:spacing w:after="0" w:line="360" w:lineRule="auto"/>
        <w:ind w:right="3684"/>
        <w:jc w:val="center"/>
        <w:rPr>
          <w:rFonts w:ascii="Times New Roman" w:hAnsi="Times New Roman" w:cs="Times New Roman"/>
          <w:b/>
          <w:sz w:val="24"/>
          <w:szCs w:val="24"/>
        </w:rPr>
      </w:pPr>
      <w:r w:rsidRPr="00AF104B">
        <w:rPr>
          <w:rFonts w:ascii="Times New Roman" w:hAnsi="Times New Roman" w:cs="Times New Roman"/>
          <w:b/>
          <w:sz w:val="24"/>
          <w:szCs w:val="24"/>
        </w:rPr>
        <w:t>ПОСТАНОВЛЕНИЕ</w:t>
      </w:r>
    </w:p>
    <w:p w:rsidR="00AF104B" w:rsidRPr="00AF104B" w:rsidRDefault="00AF104B" w:rsidP="00AF104B">
      <w:pPr>
        <w:tabs>
          <w:tab w:val="left" w:pos="5529"/>
        </w:tabs>
        <w:spacing w:after="0" w:line="360" w:lineRule="auto"/>
        <w:ind w:right="3684"/>
        <w:jc w:val="center"/>
        <w:rPr>
          <w:rFonts w:ascii="Times New Roman" w:hAnsi="Times New Roman" w:cs="Times New Roman"/>
          <w:b/>
          <w:sz w:val="24"/>
          <w:szCs w:val="24"/>
        </w:rPr>
      </w:pPr>
    </w:p>
    <w:p w:rsidR="00AF104B" w:rsidRPr="00AF104B" w:rsidRDefault="00AF104B" w:rsidP="00AF104B">
      <w:pPr>
        <w:tabs>
          <w:tab w:val="left" w:pos="5529"/>
        </w:tabs>
        <w:spacing w:after="0" w:line="360" w:lineRule="auto"/>
        <w:ind w:right="3684"/>
        <w:jc w:val="center"/>
        <w:rPr>
          <w:rFonts w:ascii="Times New Roman" w:hAnsi="Times New Roman" w:cs="Times New Roman"/>
          <w:sz w:val="24"/>
          <w:szCs w:val="24"/>
        </w:rPr>
      </w:pPr>
      <w:r w:rsidRPr="00AF104B">
        <w:rPr>
          <w:rFonts w:ascii="Times New Roman" w:hAnsi="Times New Roman" w:cs="Times New Roman"/>
          <w:sz w:val="24"/>
          <w:szCs w:val="24"/>
        </w:rPr>
        <w:t>02.04.2024  г. № 29-п</w:t>
      </w:r>
    </w:p>
    <w:p w:rsidR="00AF104B" w:rsidRPr="00AF104B" w:rsidRDefault="00AF104B" w:rsidP="00AF104B">
      <w:pPr>
        <w:tabs>
          <w:tab w:val="left" w:pos="5529"/>
        </w:tabs>
        <w:spacing w:after="0" w:line="360" w:lineRule="auto"/>
        <w:ind w:right="3684"/>
        <w:jc w:val="center"/>
        <w:rPr>
          <w:rFonts w:ascii="Times New Roman" w:hAnsi="Times New Roman" w:cs="Times New Roman"/>
          <w:sz w:val="24"/>
          <w:szCs w:val="24"/>
        </w:rPr>
      </w:pPr>
      <w:r w:rsidRPr="00AF104B">
        <w:rPr>
          <w:rFonts w:ascii="Times New Roman" w:hAnsi="Times New Roman" w:cs="Times New Roman"/>
          <w:sz w:val="24"/>
          <w:szCs w:val="24"/>
        </w:rPr>
        <w:t>с.Рыбкино</w:t>
      </w:r>
    </w:p>
    <w:p w:rsidR="00AF104B" w:rsidRPr="00AF104B" w:rsidRDefault="00AF104B" w:rsidP="00AF104B">
      <w:pPr>
        <w:pStyle w:val="ab"/>
        <w:tabs>
          <w:tab w:val="left" w:pos="2925"/>
        </w:tabs>
        <w:spacing w:after="0" w:line="240" w:lineRule="auto"/>
      </w:pPr>
      <w:r w:rsidRPr="00AF104B">
        <w:rPr>
          <w:noProof/>
          <w:lang w:eastAsia="ru-RU"/>
        </w:rPr>
        <mc:AlternateContent>
          <mc:Choice Requires="wps">
            <w:drawing>
              <wp:anchor distT="0" distB="0" distL="114297" distR="114297" simplePos="0" relativeHeight="251664896" behindDoc="0" locked="0" layoutInCell="1" allowOverlap="1" wp14:anchorId="4FC1F0E7" wp14:editId="5E43BF95">
                <wp:simplePos x="0" y="0"/>
                <wp:positionH relativeFrom="column">
                  <wp:posOffset>3599815</wp:posOffset>
                </wp:positionH>
                <wp:positionV relativeFrom="paragraph">
                  <wp:posOffset>166370</wp:posOffset>
                </wp:positionV>
                <wp:extent cx="0" cy="374650"/>
                <wp:effectExtent l="0" t="0" r="19050" b="25400"/>
                <wp:wrapNone/>
                <wp:docPr id="506" name="Прямая соединительная линия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6"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CM2IkNWAIAAGgEAAAOAAAAAAAAAAAAAAAAAC4CAABkcnMvZTJvRG9jLnhtbFBL&#10;AQItABQABgAIAAAAIQDBDFgu3gAAAAkBAAAPAAAAAAAAAAAAAAAAALIEAABkcnMvZG93bnJldi54&#10;bWxQSwUGAAAAAAQABADzAAAAvQUAAAAA&#10;" strokeweight=".26mm">
                <v:stroke joinstyle="miter"/>
              </v:line>
            </w:pict>
          </mc:Fallback>
        </mc:AlternateContent>
      </w:r>
      <w:r w:rsidRPr="00AF104B">
        <w:rPr>
          <w:noProof/>
          <w:lang w:eastAsia="ru-RU"/>
        </w:rPr>
        <mc:AlternateContent>
          <mc:Choice Requires="wps">
            <w:drawing>
              <wp:anchor distT="4294967293" distB="4294967293" distL="114300" distR="114300" simplePos="0" relativeHeight="251665920" behindDoc="0" locked="0" layoutInCell="1" allowOverlap="1" wp14:anchorId="6819A605" wp14:editId="3B03076D">
                <wp:simplePos x="0" y="0"/>
                <wp:positionH relativeFrom="column">
                  <wp:posOffset>3257550</wp:posOffset>
                </wp:positionH>
                <wp:positionV relativeFrom="paragraph">
                  <wp:posOffset>165735</wp:posOffset>
                </wp:positionV>
                <wp:extent cx="342900" cy="0"/>
                <wp:effectExtent l="0" t="0" r="19050" b="19050"/>
                <wp:wrapNone/>
                <wp:docPr id="505" name="Прямая соединительная линия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5" o:spid="_x0000_s1026" style="position:absolute;flip:x;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Kg+XA14CAAByBAAADgAAAAAAAAAAAAAAAAAuAgAAZHJzL2Uyb0RvYy54&#10;bWxQSwECLQAUAAYACAAAACEAbkPrjdwAAAAJAQAADwAAAAAAAAAAAAAAAAC4BAAAZHJzL2Rvd25y&#10;ZXYueG1sUEsFBgAAAAAEAAQA8wAAAMEFAAAAAA==&#10;" strokeweight=".26mm">
                <v:stroke joinstyle="miter"/>
              </v:line>
            </w:pict>
          </mc:Fallback>
        </mc:AlternateContent>
      </w:r>
      <w:r w:rsidRPr="00AF104B">
        <w:rPr>
          <w:noProof/>
          <w:lang w:eastAsia="ru-RU"/>
        </w:rPr>
        <mc:AlternateContent>
          <mc:Choice Requires="wps">
            <w:drawing>
              <wp:anchor distT="4294967293" distB="4294967293" distL="114300" distR="114300" simplePos="0" relativeHeight="251666944" behindDoc="0" locked="0" layoutInCell="1" allowOverlap="1" wp14:anchorId="7E40B2DE" wp14:editId="131AD96D">
                <wp:simplePos x="0" y="0"/>
                <wp:positionH relativeFrom="column">
                  <wp:posOffset>-47625</wp:posOffset>
                </wp:positionH>
                <wp:positionV relativeFrom="paragraph">
                  <wp:posOffset>173990</wp:posOffset>
                </wp:positionV>
                <wp:extent cx="342900" cy="0"/>
                <wp:effectExtent l="0" t="0" r="19050" b="19050"/>
                <wp:wrapNone/>
                <wp:docPr id="504" name="Прямая соединительная линия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4" o:spid="_x0000_s1026" style="position:absolute;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PnA0zlcCAABoBAAADgAAAAAAAAAAAAAAAAAuAgAAZHJzL2Uyb0RvYy54bWxQSwEC&#10;LQAUAAYACAAAACEAuJeCTN0AAAAHAQAADwAAAAAAAAAAAAAAAACxBAAAZHJzL2Rvd25yZXYueG1s&#10;UEsFBgAAAAAEAAQA8wAAALsFAAAAAA==&#10;" strokeweight=".26mm">
                <v:stroke joinstyle="miter"/>
              </v:line>
            </w:pict>
          </mc:Fallback>
        </mc:AlternateContent>
      </w:r>
      <w:r w:rsidRPr="00AF104B">
        <w:rPr>
          <w:noProof/>
          <w:lang w:eastAsia="ru-RU"/>
        </w:rPr>
        <mc:AlternateContent>
          <mc:Choice Requires="wps">
            <w:drawing>
              <wp:anchor distT="0" distB="0" distL="114297" distR="114297" simplePos="0" relativeHeight="251667968" behindDoc="0" locked="0" layoutInCell="1" allowOverlap="1" wp14:anchorId="0813D7EF" wp14:editId="7C4F9B2D">
                <wp:simplePos x="0" y="0"/>
                <wp:positionH relativeFrom="column">
                  <wp:posOffset>-47625</wp:posOffset>
                </wp:positionH>
                <wp:positionV relativeFrom="paragraph">
                  <wp:posOffset>173990</wp:posOffset>
                </wp:positionV>
                <wp:extent cx="0" cy="342900"/>
                <wp:effectExtent l="0" t="0" r="19050" b="19050"/>
                <wp:wrapNone/>
                <wp:docPr id="503" name="Прямая соединительная линия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3" o:spid="_x0000_s1026" style="position:absolute;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D6LcDlcCAABoBAAADgAAAAAAAAAAAAAAAAAuAgAAZHJzL2Uyb0RvYy54bWxQSwEC&#10;LQAUAAYACAAAACEA+G4xQ90AAAAHAQAADwAAAAAAAAAAAAAAAACxBAAAZHJzL2Rvd25yZXYueG1s&#10;UEsFBgAAAAAEAAQA8wAAALsFAAAAAA==&#10;" strokeweight=".26mm">
                <v:stroke joinstyle="miter"/>
              </v:line>
            </w:pict>
          </mc:Fallback>
        </mc:AlternateContent>
      </w:r>
      <w:r w:rsidRPr="00AF104B">
        <w:tab/>
      </w:r>
    </w:p>
    <w:p w:rsidR="00AF104B" w:rsidRPr="00AF104B" w:rsidRDefault="00AF104B" w:rsidP="00AF104B">
      <w:pPr>
        <w:pStyle w:val="ab"/>
        <w:tabs>
          <w:tab w:val="left" w:pos="2925"/>
        </w:tabs>
        <w:spacing w:after="0" w:line="240" w:lineRule="auto"/>
        <w:ind w:right="4675"/>
        <w:jc w:val="both"/>
      </w:pPr>
      <w:r w:rsidRPr="00AF104B">
        <w:t>Об утверждении заключения о результатах публи</w:t>
      </w:r>
      <w:r w:rsidRPr="00AF104B">
        <w:t>ч</w:t>
      </w:r>
      <w:r w:rsidRPr="00AF104B">
        <w:t xml:space="preserve">ных слушаний </w:t>
      </w:r>
    </w:p>
    <w:p w:rsidR="00AF104B" w:rsidRPr="00AF104B" w:rsidRDefault="00AF104B" w:rsidP="00AF104B">
      <w:pPr>
        <w:tabs>
          <w:tab w:val="left" w:pos="6012"/>
        </w:tabs>
        <w:spacing w:after="0" w:line="240" w:lineRule="auto"/>
        <w:ind w:right="3672"/>
        <w:jc w:val="both"/>
        <w:rPr>
          <w:rFonts w:ascii="Times New Roman" w:hAnsi="Times New Roman" w:cs="Times New Roman"/>
          <w:color w:val="FF0000"/>
          <w:sz w:val="24"/>
          <w:szCs w:val="24"/>
        </w:rPr>
      </w:pPr>
    </w:p>
    <w:p w:rsidR="00AF104B" w:rsidRPr="00AF104B" w:rsidRDefault="00AF104B" w:rsidP="00AF104B">
      <w:pPr>
        <w:tabs>
          <w:tab w:val="left" w:pos="5940"/>
        </w:tabs>
        <w:spacing w:after="0" w:line="240" w:lineRule="auto"/>
        <w:ind w:right="-3" w:firstLine="567"/>
        <w:jc w:val="both"/>
        <w:rPr>
          <w:rFonts w:ascii="Times New Roman" w:hAnsi="Times New Roman" w:cs="Times New Roman"/>
          <w:sz w:val="24"/>
          <w:szCs w:val="24"/>
        </w:rPr>
      </w:pPr>
      <w:proofErr w:type="gramStart"/>
      <w:r w:rsidRPr="00AF104B">
        <w:rPr>
          <w:rFonts w:ascii="Times New Roman" w:hAnsi="Times New Roman" w:cs="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 Градостроительным кодексом РФ, Земельным кодексом РФ,  руководствуясь Уставом МО Рыбкинский сельсовет, а также Пол</w:t>
      </w:r>
      <w:r w:rsidRPr="00AF104B">
        <w:rPr>
          <w:rFonts w:ascii="Times New Roman" w:hAnsi="Times New Roman" w:cs="Times New Roman"/>
          <w:sz w:val="24"/>
          <w:szCs w:val="24"/>
        </w:rPr>
        <w:t>о</w:t>
      </w:r>
      <w:r w:rsidRPr="00AF104B">
        <w:rPr>
          <w:rFonts w:ascii="Times New Roman" w:hAnsi="Times New Roman" w:cs="Times New Roman"/>
          <w:sz w:val="24"/>
          <w:szCs w:val="24"/>
        </w:rPr>
        <w:t>жением о порядке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w:t>
      </w:r>
      <w:r w:rsidRPr="00AF104B">
        <w:rPr>
          <w:rFonts w:ascii="Times New Roman" w:hAnsi="Times New Roman" w:cs="Times New Roman"/>
          <w:sz w:val="24"/>
          <w:szCs w:val="24"/>
        </w:rPr>
        <w:t>б</w:t>
      </w:r>
      <w:r w:rsidRPr="00AF104B">
        <w:rPr>
          <w:rFonts w:ascii="Times New Roman" w:hAnsi="Times New Roman" w:cs="Times New Roman"/>
          <w:sz w:val="24"/>
          <w:szCs w:val="24"/>
        </w:rPr>
        <w:t>ласти, утвержденное решением Совета депутатов Рыбкинского сельсовета от 22.09.2022 г. № 21</w:t>
      </w:r>
      <w:proofErr w:type="gramEnd"/>
      <w:r w:rsidRPr="00AF104B">
        <w:rPr>
          <w:rFonts w:ascii="Times New Roman" w:hAnsi="Times New Roman" w:cs="Times New Roman"/>
          <w:sz w:val="24"/>
          <w:szCs w:val="24"/>
        </w:rPr>
        <w:t xml:space="preserve">/2 </w:t>
      </w:r>
      <w:proofErr w:type="spellStart"/>
      <w:r w:rsidRPr="00AF104B">
        <w:rPr>
          <w:rFonts w:ascii="Times New Roman" w:hAnsi="Times New Roman" w:cs="Times New Roman"/>
          <w:sz w:val="24"/>
          <w:szCs w:val="24"/>
        </w:rPr>
        <w:t>р.С</w:t>
      </w:r>
      <w:proofErr w:type="spellEnd"/>
      <w:r w:rsidRPr="00AF104B">
        <w:rPr>
          <w:rFonts w:ascii="Times New Roman" w:hAnsi="Times New Roman" w:cs="Times New Roman"/>
          <w:sz w:val="24"/>
          <w:szCs w:val="24"/>
        </w:rPr>
        <w:t>., Правилами землепользования и застройки  МО Рыбкинский сельсовет, на основании прот</w:t>
      </w:r>
      <w:r w:rsidRPr="00AF104B">
        <w:rPr>
          <w:rFonts w:ascii="Times New Roman" w:hAnsi="Times New Roman" w:cs="Times New Roman"/>
          <w:sz w:val="24"/>
          <w:szCs w:val="24"/>
        </w:rPr>
        <w:t>о</w:t>
      </w:r>
      <w:r w:rsidRPr="00AF104B">
        <w:rPr>
          <w:rFonts w:ascii="Times New Roman" w:hAnsi="Times New Roman" w:cs="Times New Roman"/>
          <w:sz w:val="24"/>
          <w:szCs w:val="24"/>
        </w:rPr>
        <w:t>кола публичных слушаний от 02.04.2024 г., в целях соблюдения прав жителей на благоприятные условия жизнедеятельности, прав и законных интересов правообладателей земельных участков, выявления мнения жителей, проживающих на территории МО Рыбкинский сельсовет:</w:t>
      </w:r>
    </w:p>
    <w:p w:rsidR="00AF104B" w:rsidRPr="00AF104B" w:rsidRDefault="00AF104B" w:rsidP="00AF104B">
      <w:pPr>
        <w:spacing w:after="0" w:line="240" w:lineRule="auto"/>
        <w:ind w:firstLine="567"/>
        <w:jc w:val="both"/>
        <w:rPr>
          <w:rFonts w:ascii="Times New Roman" w:hAnsi="Times New Roman" w:cs="Times New Roman"/>
          <w:sz w:val="24"/>
          <w:szCs w:val="24"/>
        </w:rPr>
      </w:pPr>
      <w:r w:rsidRPr="00AF104B">
        <w:rPr>
          <w:rFonts w:ascii="Times New Roman" w:hAnsi="Times New Roman" w:cs="Times New Roman"/>
          <w:sz w:val="24"/>
          <w:szCs w:val="24"/>
        </w:rPr>
        <w:t xml:space="preserve">1. Утвердить заключение </w:t>
      </w:r>
      <w:proofErr w:type="gramStart"/>
      <w:r w:rsidRPr="00AF104B">
        <w:rPr>
          <w:rFonts w:ascii="Times New Roman" w:hAnsi="Times New Roman" w:cs="Times New Roman"/>
          <w:sz w:val="24"/>
          <w:szCs w:val="24"/>
        </w:rPr>
        <w:t>о результатах публичных слушаний по рассмотрению вопроса  о  возможности выдачи разрешения на отклонения от предельно допустимых параметров</w:t>
      </w:r>
      <w:proofErr w:type="gramEnd"/>
      <w:r w:rsidRPr="00AF104B">
        <w:rPr>
          <w:rFonts w:ascii="Times New Roman" w:hAnsi="Times New Roman" w:cs="Times New Roman"/>
          <w:sz w:val="24"/>
          <w:szCs w:val="24"/>
        </w:rPr>
        <w:t xml:space="preserve"> устано</w:t>
      </w:r>
      <w:r w:rsidRPr="00AF104B">
        <w:rPr>
          <w:rFonts w:ascii="Times New Roman" w:hAnsi="Times New Roman" w:cs="Times New Roman"/>
          <w:sz w:val="24"/>
          <w:szCs w:val="24"/>
        </w:rPr>
        <w:t>в</w:t>
      </w:r>
      <w:r w:rsidRPr="00AF104B">
        <w:rPr>
          <w:rFonts w:ascii="Times New Roman" w:hAnsi="Times New Roman" w:cs="Times New Roman"/>
          <w:sz w:val="24"/>
          <w:szCs w:val="24"/>
        </w:rPr>
        <w:t>ленных Правилами землепользования и застройки МО Рыбкинский сельсовет в отношении з</w:t>
      </w:r>
      <w:r w:rsidRPr="00AF104B">
        <w:rPr>
          <w:rFonts w:ascii="Times New Roman" w:hAnsi="Times New Roman" w:cs="Times New Roman"/>
          <w:sz w:val="24"/>
          <w:szCs w:val="24"/>
        </w:rPr>
        <w:t>е</w:t>
      </w:r>
      <w:r w:rsidRPr="00AF104B">
        <w:rPr>
          <w:rFonts w:ascii="Times New Roman" w:hAnsi="Times New Roman" w:cs="Times New Roman"/>
          <w:sz w:val="24"/>
          <w:szCs w:val="24"/>
        </w:rPr>
        <w:t xml:space="preserve">мельного участка  площадью 4000 </w:t>
      </w:r>
      <w:proofErr w:type="spellStart"/>
      <w:r w:rsidRPr="00AF104B">
        <w:rPr>
          <w:rFonts w:ascii="Times New Roman" w:hAnsi="Times New Roman" w:cs="Times New Roman"/>
          <w:sz w:val="24"/>
          <w:szCs w:val="24"/>
        </w:rPr>
        <w:t>кв.м</w:t>
      </w:r>
      <w:proofErr w:type="spellEnd"/>
      <w:r w:rsidRPr="00AF104B">
        <w:rPr>
          <w:rFonts w:ascii="Times New Roman" w:hAnsi="Times New Roman" w:cs="Times New Roman"/>
          <w:sz w:val="24"/>
          <w:szCs w:val="24"/>
        </w:rPr>
        <w:t>., с кадастровым номером 56:19:1302001:271, расположе</w:t>
      </w:r>
      <w:r w:rsidRPr="00AF104B">
        <w:rPr>
          <w:rFonts w:ascii="Times New Roman" w:hAnsi="Times New Roman" w:cs="Times New Roman"/>
          <w:sz w:val="24"/>
          <w:szCs w:val="24"/>
        </w:rPr>
        <w:t>н</w:t>
      </w:r>
      <w:r w:rsidRPr="00AF104B">
        <w:rPr>
          <w:rFonts w:ascii="Times New Roman" w:hAnsi="Times New Roman" w:cs="Times New Roman"/>
          <w:sz w:val="24"/>
          <w:szCs w:val="24"/>
        </w:rPr>
        <w:t>ного по адресу:  Российская Федерация, Оренбургская область, Новосергиевский район, с.Волостновка, переулок Лесной,  д.5, с установлением в отношении земельного участка, вида ра</w:t>
      </w:r>
      <w:r w:rsidRPr="00AF104B">
        <w:rPr>
          <w:rFonts w:ascii="Times New Roman" w:hAnsi="Times New Roman" w:cs="Times New Roman"/>
          <w:sz w:val="24"/>
          <w:szCs w:val="24"/>
        </w:rPr>
        <w:t>з</w:t>
      </w:r>
      <w:r w:rsidRPr="00AF104B">
        <w:rPr>
          <w:rFonts w:ascii="Times New Roman" w:hAnsi="Times New Roman" w:cs="Times New Roman"/>
          <w:sz w:val="24"/>
          <w:szCs w:val="24"/>
        </w:rPr>
        <w:t xml:space="preserve">решенного использования «Для ведения личного подсобного хозяйства» код 2.2. </w:t>
      </w:r>
    </w:p>
    <w:p w:rsidR="00AF104B" w:rsidRPr="00AF104B" w:rsidRDefault="00AF104B" w:rsidP="00AF104B">
      <w:pPr>
        <w:spacing w:after="0" w:line="240" w:lineRule="auto"/>
        <w:ind w:firstLine="567"/>
        <w:jc w:val="both"/>
        <w:rPr>
          <w:rFonts w:ascii="Times New Roman" w:hAnsi="Times New Roman" w:cs="Times New Roman"/>
          <w:sz w:val="24"/>
          <w:szCs w:val="24"/>
        </w:rPr>
      </w:pPr>
      <w:r w:rsidRPr="00AF104B">
        <w:rPr>
          <w:rFonts w:ascii="Times New Roman" w:hAnsi="Times New Roman" w:cs="Times New Roman"/>
          <w:sz w:val="24"/>
          <w:szCs w:val="24"/>
        </w:rPr>
        <w:t xml:space="preserve">2. </w:t>
      </w:r>
      <w:proofErr w:type="gramStart"/>
      <w:r w:rsidRPr="00AF104B">
        <w:rPr>
          <w:rFonts w:ascii="Times New Roman" w:hAnsi="Times New Roman" w:cs="Times New Roman"/>
          <w:sz w:val="24"/>
          <w:szCs w:val="24"/>
        </w:rPr>
        <w:t>Контроль за</w:t>
      </w:r>
      <w:proofErr w:type="gramEnd"/>
      <w:r w:rsidRPr="00AF104B">
        <w:rPr>
          <w:rFonts w:ascii="Times New Roman" w:hAnsi="Times New Roman" w:cs="Times New Roman"/>
          <w:sz w:val="24"/>
          <w:szCs w:val="24"/>
        </w:rPr>
        <w:t xml:space="preserve"> выполнением настоящего постановления оставляю за собой.</w:t>
      </w:r>
    </w:p>
    <w:p w:rsidR="00AF104B" w:rsidRPr="00AF104B" w:rsidRDefault="00AF104B" w:rsidP="00AF104B">
      <w:pPr>
        <w:tabs>
          <w:tab w:val="left" w:pos="9356"/>
        </w:tabs>
        <w:spacing w:after="0" w:line="240" w:lineRule="auto"/>
        <w:ind w:right="-2" w:firstLine="567"/>
        <w:jc w:val="both"/>
        <w:rPr>
          <w:rFonts w:ascii="Times New Roman" w:hAnsi="Times New Roman" w:cs="Times New Roman"/>
          <w:sz w:val="24"/>
          <w:szCs w:val="24"/>
        </w:rPr>
      </w:pPr>
      <w:r w:rsidRPr="00AF104B">
        <w:rPr>
          <w:rFonts w:ascii="Times New Roman" w:hAnsi="Times New Roman" w:cs="Times New Roman"/>
          <w:sz w:val="24"/>
          <w:szCs w:val="24"/>
        </w:rPr>
        <w:t>3. Настоящее постановление вступает в силу после дня его обнародования и подлежит ра</w:t>
      </w:r>
      <w:r w:rsidRPr="00AF104B">
        <w:rPr>
          <w:rFonts w:ascii="Times New Roman" w:hAnsi="Times New Roman" w:cs="Times New Roman"/>
          <w:sz w:val="24"/>
          <w:szCs w:val="24"/>
        </w:rPr>
        <w:t>з</w:t>
      </w:r>
      <w:r w:rsidRPr="00AF104B">
        <w:rPr>
          <w:rFonts w:ascii="Times New Roman" w:hAnsi="Times New Roman" w:cs="Times New Roman"/>
          <w:sz w:val="24"/>
          <w:szCs w:val="24"/>
        </w:rPr>
        <w:t>мещению на официальном сайте администрации муниципального образования Рыбкинский сел</w:t>
      </w:r>
      <w:r w:rsidRPr="00AF104B">
        <w:rPr>
          <w:rFonts w:ascii="Times New Roman" w:hAnsi="Times New Roman" w:cs="Times New Roman"/>
          <w:sz w:val="24"/>
          <w:szCs w:val="24"/>
        </w:rPr>
        <w:t>ь</w:t>
      </w:r>
      <w:r w:rsidRPr="00AF104B">
        <w:rPr>
          <w:rFonts w:ascii="Times New Roman" w:hAnsi="Times New Roman" w:cs="Times New Roman"/>
          <w:sz w:val="24"/>
          <w:szCs w:val="24"/>
        </w:rPr>
        <w:t xml:space="preserve">совет </w:t>
      </w:r>
      <w:proofErr w:type="spellStart"/>
      <w:r w:rsidRPr="00AF104B">
        <w:rPr>
          <w:rFonts w:ascii="Times New Roman" w:hAnsi="Times New Roman" w:cs="Times New Roman"/>
          <w:sz w:val="24"/>
          <w:szCs w:val="24"/>
        </w:rPr>
        <w:t>Рыбкинский</w:t>
      </w:r>
      <w:proofErr w:type="gramStart"/>
      <w:r w:rsidRPr="00AF104B">
        <w:rPr>
          <w:rFonts w:ascii="Times New Roman" w:hAnsi="Times New Roman" w:cs="Times New Roman"/>
          <w:sz w:val="24"/>
          <w:szCs w:val="24"/>
        </w:rPr>
        <w:t>.р</w:t>
      </w:r>
      <w:proofErr w:type="gramEnd"/>
      <w:r w:rsidRPr="00AF104B">
        <w:rPr>
          <w:rFonts w:ascii="Times New Roman" w:hAnsi="Times New Roman" w:cs="Times New Roman"/>
          <w:sz w:val="24"/>
          <w:szCs w:val="24"/>
        </w:rPr>
        <w:t>ф</w:t>
      </w:r>
      <w:proofErr w:type="spellEnd"/>
      <w:r w:rsidRPr="00AF104B">
        <w:rPr>
          <w:rFonts w:ascii="Times New Roman" w:hAnsi="Times New Roman" w:cs="Times New Roman"/>
          <w:sz w:val="24"/>
          <w:szCs w:val="24"/>
        </w:rPr>
        <w:t xml:space="preserve"> в сети “Интернет”.</w:t>
      </w:r>
    </w:p>
    <w:p w:rsidR="00AF104B" w:rsidRPr="00AF104B" w:rsidRDefault="00AF104B" w:rsidP="00AF104B">
      <w:pPr>
        <w:tabs>
          <w:tab w:val="left" w:pos="5529"/>
        </w:tabs>
        <w:spacing w:after="0" w:line="240" w:lineRule="auto"/>
        <w:ind w:right="3684"/>
        <w:jc w:val="center"/>
        <w:rPr>
          <w:rFonts w:ascii="Times New Roman" w:hAnsi="Times New Roman" w:cs="Times New Roman"/>
          <w:b/>
          <w:sz w:val="24"/>
          <w:szCs w:val="24"/>
        </w:rPr>
      </w:pPr>
    </w:p>
    <w:p w:rsidR="00AF104B" w:rsidRPr="00AF104B" w:rsidRDefault="00AF104B" w:rsidP="00AF104B">
      <w:pPr>
        <w:spacing w:after="0" w:line="240" w:lineRule="auto"/>
        <w:rPr>
          <w:rFonts w:ascii="Times New Roman" w:hAnsi="Times New Roman" w:cs="Times New Roman"/>
          <w:sz w:val="24"/>
          <w:szCs w:val="24"/>
        </w:rPr>
      </w:pPr>
      <w:r w:rsidRPr="00AF104B">
        <w:rPr>
          <w:rFonts w:ascii="Times New Roman" w:hAnsi="Times New Roman" w:cs="Times New Roman"/>
          <w:sz w:val="24"/>
          <w:szCs w:val="24"/>
        </w:rPr>
        <w:t>Глава   муниципального образования</w:t>
      </w:r>
    </w:p>
    <w:p w:rsidR="00AF104B" w:rsidRPr="00AF104B" w:rsidRDefault="00AF104B" w:rsidP="00AF104B">
      <w:pPr>
        <w:spacing w:after="0" w:line="240" w:lineRule="auto"/>
        <w:rPr>
          <w:rFonts w:ascii="Times New Roman" w:hAnsi="Times New Roman" w:cs="Times New Roman"/>
          <w:sz w:val="24"/>
          <w:szCs w:val="24"/>
        </w:rPr>
      </w:pPr>
      <w:r w:rsidRPr="00AF104B">
        <w:rPr>
          <w:rFonts w:ascii="Times New Roman" w:hAnsi="Times New Roman" w:cs="Times New Roman"/>
          <w:sz w:val="24"/>
          <w:szCs w:val="24"/>
        </w:rPr>
        <w:t>Рыбкинский сельсовет                                                                           Ю.П.Колесников</w:t>
      </w:r>
    </w:p>
    <w:p w:rsidR="00AF104B" w:rsidRPr="00AF104B" w:rsidRDefault="00AF104B" w:rsidP="00AF104B">
      <w:pPr>
        <w:spacing w:after="0" w:line="240" w:lineRule="auto"/>
        <w:ind w:right="74"/>
        <w:jc w:val="both"/>
        <w:rPr>
          <w:rFonts w:ascii="Times New Roman" w:hAnsi="Times New Roman" w:cs="Times New Roman"/>
          <w:bCs/>
          <w:sz w:val="24"/>
          <w:szCs w:val="24"/>
        </w:rPr>
      </w:pPr>
    </w:p>
    <w:p w:rsidR="00AF104B" w:rsidRPr="00AF104B" w:rsidRDefault="00AF104B" w:rsidP="00AF104B">
      <w:pPr>
        <w:spacing w:after="0" w:line="240" w:lineRule="auto"/>
        <w:ind w:right="74"/>
        <w:jc w:val="both"/>
        <w:rPr>
          <w:rFonts w:ascii="Times New Roman" w:hAnsi="Times New Roman" w:cs="Times New Roman"/>
          <w:bCs/>
          <w:sz w:val="24"/>
          <w:szCs w:val="24"/>
        </w:rPr>
      </w:pPr>
    </w:p>
    <w:p w:rsidR="00AF104B" w:rsidRPr="00AF104B" w:rsidRDefault="00AF104B" w:rsidP="00AF104B">
      <w:pPr>
        <w:spacing w:after="0" w:line="240" w:lineRule="auto"/>
        <w:ind w:right="74"/>
        <w:jc w:val="both"/>
        <w:rPr>
          <w:rFonts w:ascii="Times New Roman" w:hAnsi="Times New Roman" w:cs="Times New Roman"/>
          <w:bCs/>
          <w:sz w:val="24"/>
          <w:szCs w:val="24"/>
        </w:rPr>
      </w:pPr>
    </w:p>
    <w:p w:rsidR="00AF104B" w:rsidRPr="00AF104B" w:rsidRDefault="00AF104B" w:rsidP="00AF104B">
      <w:pPr>
        <w:spacing w:after="0" w:line="240" w:lineRule="auto"/>
        <w:ind w:right="74"/>
        <w:jc w:val="both"/>
        <w:rPr>
          <w:rFonts w:ascii="Times New Roman" w:hAnsi="Times New Roman" w:cs="Times New Roman"/>
          <w:bCs/>
          <w:sz w:val="24"/>
          <w:szCs w:val="24"/>
        </w:rPr>
      </w:pPr>
      <w:r w:rsidRPr="00AF104B">
        <w:rPr>
          <w:rFonts w:ascii="Times New Roman" w:hAnsi="Times New Roman" w:cs="Times New Roman"/>
          <w:bCs/>
          <w:sz w:val="24"/>
          <w:szCs w:val="24"/>
        </w:rPr>
        <w:t>Разослано: прокурору, в дело, для обнародования</w:t>
      </w:r>
    </w:p>
    <w:p w:rsidR="00AF104B" w:rsidRPr="00AF104B" w:rsidRDefault="00AF104B" w:rsidP="00AF104B">
      <w:pPr>
        <w:tabs>
          <w:tab w:val="left" w:pos="8789"/>
        </w:tabs>
        <w:spacing w:after="0" w:line="240" w:lineRule="auto"/>
        <w:ind w:right="-1"/>
        <w:jc w:val="right"/>
        <w:rPr>
          <w:rFonts w:ascii="Times New Roman" w:hAnsi="Times New Roman" w:cs="Times New Roman"/>
          <w:bCs/>
          <w:sz w:val="24"/>
          <w:szCs w:val="24"/>
        </w:rPr>
      </w:pPr>
      <w:r w:rsidRPr="00AF104B">
        <w:rPr>
          <w:rFonts w:ascii="Times New Roman" w:hAnsi="Times New Roman" w:cs="Times New Roman"/>
          <w:sz w:val="24"/>
          <w:szCs w:val="24"/>
        </w:rPr>
        <w:t xml:space="preserve">Приложение </w:t>
      </w:r>
    </w:p>
    <w:p w:rsidR="00AF104B" w:rsidRPr="00AF104B" w:rsidRDefault="00AF104B" w:rsidP="00AF104B">
      <w:pPr>
        <w:tabs>
          <w:tab w:val="left" w:pos="8789"/>
        </w:tabs>
        <w:spacing w:after="0" w:line="240" w:lineRule="auto"/>
        <w:ind w:right="-1"/>
        <w:jc w:val="right"/>
        <w:rPr>
          <w:rFonts w:ascii="Times New Roman" w:hAnsi="Times New Roman" w:cs="Times New Roman"/>
          <w:bCs/>
          <w:sz w:val="24"/>
          <w:szCs w:val="24"/>
        </w:rPr>
      </w:pPr>
      <w:r w:rsidRPr="00AF104B">
        <w:rPr>
          <w:rFonts w:ascii="Times New Roman" w:hAnsi="Times New Roman" w:cs="Times New Roman"/>
          <w:sz w:val="24"/>
          <w:szCs w:val="24"/>
        </w:rPr>
        <w:t>к постановлению администрации</w:t>
      </w:r>
    </w:p>
    <w:p w:rsidR="00AF104B" w:rsidRPr="00AF104B" w:rsidRDefault="00AF104B" w:rsidP="00AF104B">
      <w:pPr>
        <w:tabs>
          <w:tab w:val="left" w:pos="8789"/>
        </w:tabs>
        <w:spacing w:after="0" w:line="240" w:lineRule="auto"/>
        <w:ind w:right="-1"/>
        <w:jc w:val="right"/>
        <w:rPr>
          <w:rFonts w:ascii="Times New Roman" w:hAnsi="Times New Roman" w:cs="Times New Roman"/>
          <w:sz w:val="24"/>
          <w:szCs w:val="24"/>
        </w:rPr>
      </w:pPr>
      <w:r w:rsidRPr="00AF104B">
        <w:rPr>
          <w:rFonts w:ascii="Times New Roman" w:hAnsi="Times New Roman" w:cs="Times New Roman"/>
          <w:sz w:val="24"/>
          <w:szCs w:val="24"/>
        </w:rPr>
        <w:t>муниципального образования</w:t>
      </w:r>
    </w:p>
    <w:p w:rsidR="00AF104B" w:rsidRPr="00AF104B" w:rsidRDefault="00AF104B" w:rsidP="00AF104B">
      <w:pPr>
        <w:tabs>
          <w:tab w:val="left" w:pos="8789"/>
        </w:tabs>
        <w:spacing w:after="0" w:line="240" w:lineRule="auto"/>
        <w:ind w:right="-1"/>
        <w:jc w:val="right"/>
        <w:rPr>
          <w:rFonts w:ascii="Times New Roman" w:hAnsi="Times New Roman" w:cs="Times New Roman"/>
          <w:color w:val="FF0000"/>
          <w:sz w:val="24"/>
          <w:szCs w:val="24"/>
        </w:rPr>
      </w:pPr>
      <w:r w:rsidRPr="00AF104B">
        <w:rPr>
          <w:rFonts w:ascii="Times New Roman" w:hAnsi="Times New Roman" w:cs="Times New Roman"/>
          <w:sz w:val="24"/>
          <w:szCs w:val="24"/>
        </w:rPr>
        <w:t>Рыбкинский сельсовет</w:t>
      </w:r>
    </w:p>
    <w:p w:rsidR="00AF104B" w:rsidRPr="00AF104B" w:rsidRDefault="00AF104B" w:rsidP="00AF104B">
      <w:pPr>
        <w:tabs>
          <w:tab w:val="left" w:pos="8789"/>
        </w:tabs>
        <w:spacing w:after="0" w:line="240" w:lineRule="auto"/>
        <w:ind w:right="-1"/>
        <w:jc w:val="right"/>
        <w:rPr>
          <w:rFonts w:ascii="Times New Roman" w:hAnsi="Times New Roman" w:cs="Times New Roman"/>
          <w:sz w:val="24"/>
          <w:szCs w:val="24"/>
        </w:rPr>
      </w:pPr>
      <w:r w:rsidRPr="00AF104B">
        <w:rPr>
          <w:rFonts w:ascii="Times New Roman" w:hAnsi="Times New Roman" w:cs="Times New Roman"/>
          <w:sz w:val="24"/>
          <w:szCs w:val="24"/>
        </w:rPr>
        <w:lastRenderedPageBreak/>
        <w:t xml:space="preserve">от 02.04.2024 № 29-п </w:t>
      </w:r>
    </w:p>
    <w:p w:rsidR="00AF104B" w:rsidRPr="00AF104B" w:rsidRDefault="00AF104B" w:rsidP="00AF104B">
      <w:pPr>
        <w:spacing w:after="0" w:line="240" w:lineRule="auto"/>
        <w:jc w:val="center"/>
        <w:rPr>
          <w:rFonts w:ascii="Times New Roman" w:hAnsi="Times New Roman" w:cs="Times New Roman"/>
          <w:b/>
          <w:sz w:val="24"/>
          <w:szCs w:val="24"/>
        </w:rPr>
      </w:pPr>
    </w:p>
    <w:p w:rsidR="00AF104B" w:rsidRPr="00AF104B" w:rsidRDefault="00AF104B" w:rsidP="00AF104B">
      <w:pPr>
        <w:spacing w:after="0" w:line="240" w:lineRule="auto"/>
        <w:jc w:val="center"/>
        <w:rPr>
          <w:rFonts w:ascii="Times New Roman" w:hAnsi="Times New Roman" w:cs="Times New Roman"/>
          <w:b/>
          <w:sz w:val="24"/>
          <w:szCs w:val="24"/>
        </w:rPr>
      </w:pPr>
      <w:r w:rsidRPr="00AF104B">
        <w:rPr>
          <w:rFonts w:ascii="Times New Roman" w:hAnsi="Times New Roman" w:cs="Times New Roman"/>
          <w:b/>
          <w:sz w:val="24"/>
          <w:szCs w:val="24"/>
        </w:rPr>
        <w:t>ЗАКЛЮЧЕНИЕ</w:t>
      </w:r>
    </w:p>
    <w:p w:rsidR="00AF104B" w:rsidRPr="00AF104B" w:rsidRDefault="00AF104B" w:rsidP="00AF104B">
      <w:pPr>
        <w:spacing w:after="0" w:line="240" w:lineRule="auto"/>
        <w:jc w:val="center"/>
        <w:rPr>
          <w:rFonts w:ascii="Times New Roman" w:hAnsi="Times New Roman" w:cs="Times New Roman"/>
          <w:b/>
          <w:sz w:val="24"/>
          <w:szCs w:val="24"/>
        </w:rPr>
      </w:pPr>
      <w:proofErr w:type="gramStart"/>
      <w:r w:rsidRPr="00AF104B">
        <w:rPr>
          <w:rFonts w:ascii="Times New Roman" w:hAnsi="Times New Roman" w:cs="Times New Roman"/>
          <w:b/>
          <w:sz w:val="24"/>
          <w:szCs w:val="24"/>
        </w:rPr>
        <w:t>о результатах публичных слушаний в МО Рыбкинский сельсовет Новосергиевского  района Оренбургской области по  рассмотрению вопроса</w:t>
      </w:r>
      <w:r w:rsidRPr="00AF104B">
        <w:rPr>
          <w:rFonts w:ascii="Times New Roman" w:hAnsi="Times New Roman" w:cs="Times New Roman"/>
          <w:sz w:val="24"/>
          <w:szCs w:val="24"/>
        </w:rPr>
        <w:t xml:space="preserve"> </w:t>
      </w:r>
      <w:r w:rsidRPr="00AF104B">
        <w:rPr>
          <w:rFonts w:ascii="Times New Roman" w:hAnsi="Times New Roman" w:cs="Times New Roman"/>
          <w:b/>
          <w:sz w:val="24"/>
          <w:szCs w:val="24"/>
        </w:rPr>
        <w:t>о  возможности выдачи разрешения на о</w:t>
      </w:r>
      <w:r w:rsidRPr="00AF104B">
        <w:rPr>
          <w:rFonts w:ascii="Times New Roman" w:hAnsi="Times New Roman" w:cs="Times New Roman"/>
          <w:b/>
          <w:sz w:val="24"/>
          <w:szCs w:val="24"/>
        </w:rPr>
        <w:t>т</w:t>
      </w:r>
      <w:r w:rsidRPr="00AF104B">
        <w:rPr>
          <w:rFonts w:ascii="Times New Roman" w:hAnsi="Times New Roman" w:cs="Times New Roman"/>
          <w:b/>
          <w:sz w:val="24"/>
          <w:szCs w:val="24"/>
        </w:rPr>
        <w:t>клонения от предельно допустимых параметров установленных Правилами землепользов</w:t>
      </w:r>
      <w:r w:rsidRPr="00AF104B">
        <w:rPr>
          <w:rFonts w:ascii="Times New Roman" w:hAnsi="Times New Roman" w:cs="Times New Roman"/>
          <w:b/>
          <w:sz w:val="24"/>
          <w:szCs w:val="24"/>
        </w:rPr>
        <w:t>а</w:t>
      </w:r>
      <w:r w:rsidRPr="00AF104B">
        <w:rPr>
          <w:rFonts w:ascii="Times New Roman" w:hAnsi="Times New Roman" w:cs="Times New Roman"/>
          <w:b/>
          <w:sz w:val="24"/>
          <w:szCs w:val="24"/>
        </w:rPr>
        <w:t xml:space="preserve">ния и застройки МО Рыбкинский сельсовет в отношении земельного участка  площадью 4000 </w:t>
      </w:r>
      <w:proofErr w:type="spellStart"/>
      <w:r w:rsidRPr="00AF104B">
        <w:rPr>
          <w:rFonts w:ascii="Times New Roman" w:hAnsi="Times New Roman" w:cs="Times New Roman"/>
          <w:b/>
          <w:sz w:val="24"/>
          <w:szCs w:val="24"/>
        </w:rPr>
        <w:t>кв.м</w:t>
      </w:r>
      <w:proofErr w:type="spellEnd"/>
      <w:r w:rsidRPr="00AF104B">
        <w:rPr>
          <w:rFonts w:ascii="Times New Roman" w:hAnsi="Times New Roman" w:cs="Times New Roman"/>
          <w:b/>
          <w:sz w:val="24"/>
          <w:szCs w:val="24"/>
        </w:rPr>
        <w:t>., с кадастровым номером 56:19:1302001:271, расположенного по адресу:</w:t>
      </w:r>
      <w:proofErr w:type="gramEnd"/>
      <w:r w:rsidRPr="00AF104B">
        <w:rPr>
          <w:rFonts w:ascii="Times New Roman" w:hAnsi="Times New Roman" w:cs="Times New Roman"/>
          <w:b/>
          <w:sz w:val="24"/>
          <w:szCs w:val="24"/>
        </w:rPr>
        <w:t xml:space="preserve">  Росси</w:t>
      </w:r>
      <w:r w:rsidRPr="00AF104B">
        <w:rPr>
          <w:rFonts w:ascii="Times New Roman" w:hAnsi="Times New Roman" w:cs="Times New Roman"/>
          <w:b/>
          <w:sz w:val="24"/>
          <w:szCs w:val="24"/>
        </w:rPr>
        <w:t>й</w:t>
      </w:r>
      <w:r w:rsidRPr="00AF104B">
        <w:rPr>
          <w:rFonts w:ascii="Times New Roman" w:hAnsi="Times New Roman" w:cs="Times New Roman"/>
          <w:b/>
          <w:sz w:val="24"/>
          <w:szCs w:val="24"/>
        </w:rPr>
        <w:t>ская Федерация, Оренбургская область, Новосергиевский район, с.Волостновка, переулок Лесной,  д.5, с установлением в отношении земельного участка, вида разрешенного испол</w:t>
      </w:r>
      <w:r w:rsidRPr="00AF104B">
        <w:rPr>
          <w:rFonts w:ascii="Times New Roman" w:hAnsi="Times New Roman" w:cs="Times New Roman"/>
          <w:b/>
          <w:sz w:val="24"/>
          <w:szCs w:val="24"/>
        </w:rPr>
        <w:t>ь</w:t>
      </w:r>
      <w:r w:rsidRPr="00AF104B">
        <w:rPr>
          <w:rFonts w:ascii="Times New Roman" w:hAnsi="Times New Roman" w:cs="Times New Roman"/>
          <w:b/>
          <w:sz w:val="24"/>
          <w:szCs w:val="24"/>
        </w:rPr>
        <w:t xml:space="preserve">зования «Для ведения личного подсобного хозяйства» код 2.2. </w:t>
      </w:r>
    </w:p>
    <w:p w:rsidR="00AF104B" w:rsidRPr="00AF104B" w:rsidRDefault="00AF104B" w:rsidP="00AF104B">
      <w:pPr>
        <w:widowControl w:val="0"/>
        <w:suppressAutoHyphens/>
        <w:spacing w:after="0" w:line="240" w:lineRule="auto"/>
        <w:rPr>
          <w:rFonts w:ascii="Times New Roman" w:hAnsi="Times New Roman" w:cs="Times New Roman"/>
          <w:b/>
          <w:sz w:val="24"/>
          <w:szCs w:val="24"/>
        </w:rPr>
      </w:pPr>
    </w:p>
    <w:p w:rsidR="00AF104B" w:rsidRPr="00AF104B" w:rsidRDefault="00AF104B" w:rsidP="00AF104B">
      <w:pPr>
        <w:pStyle w:val="Style2"/>
        <w:spacing w:line="240" w:lineRule="auto"/>
        <w:ind w:firstLine="709"/>
      </w:pPr>
      <w:r w:rsidRPr="00AF104B">
        <w:t>Публичные слушания проведены в соответствии  с Градостроительным кодексом Росси</w:t>
      </w:r>
      <w:r w:rsidRPr="00AF104B">
        <w:t>й</w:t>
      </w:r>
      <w:r w:rsidRPr="00AF104B">
        <w:t xml:space="preserve">ской Федерации. </w:t>
      </w:r>
    </w:p>
    <w:p w:rsidR="00AF104B" w:rsidRPr="00AF104B" w:rsidRDefault="00AF104B" w:rsidP="00AF104B">
      <w:pPr>
        <w:pStyle w:val="Style2"/>
        <w:spacing w:line="240" w:lineRule="auto"/>
        <w:ind w:firstLine="709"/>
      </w:pPr>
      <w:r w:rsidRPr="00AF104B">
        <w:t>Количество участников публичных слушаний  10 человек.</w:t>
      </w:r>
    </w:p>
    <w:p w:rsidR="00AF104B" w:rsidRPr="00AF104B" w:rsidRDefault="00AF104B" w:rsidP="00AF104B">
      <w:pPr>
        <w:pStyle w:val="Style2"/>
        <w:spacing w:line="240" w:lineRule="auto"/>
        <w:ind w:firstLine="709"/>
      </w:pPr>
      <w:r w:rsidRPr="00AF104B">
        <w:t>Дата и время проведения  02.04.2024 г.  в  16:00 часов по адресу: Оренбургская область, Новосергиевский район, с. Рыбкино, ул. Чапаева 33.</w:t>
      </w:r>
    </w:p>
    <w:p w:rsidR="00AF104B" w:rsidRPr="00AF104B" w:rsidRDefault="00AF104B" w:rsidP="00AF104B">
      <w:pPr>
        <w:widowControl w:val="0"/>
        <w:suppressAutoHyphens/>
        <w:spacing w:after="0" w:line="240" w:lineRule="auto"/>
        <w:ind w:firstLine="567"/>
        <w:jc w:val="both"/>
        <w:rPr>
          <w:rFonts w:ascii="Times New Roman" w:hAnsi="Times New Roman" w:cs="Times New Roman"/>
          <w:sz w:val="24"/>
          <w:szCs w:val="24"/>
        </w:rPr>
      </w:pPr>
      <w:proofErr w:type="gramStart"/>
      <w:r w:rsidRPr="00AF104B">
        <w:rPr>
          <w:rFonts w:ascii="Times New Roman" w:hAnsi="Times New Roman" w:cs="Times New Roman"/>
          <w:sz w:val="24"/>
          <w:szCs w:val="24"/>
        </w:rPr>
        <w:t>По результатам публичных слушаний  по  рассмотрению вопроса о  возможности выдачи разрешения на отклонения от предельно допустимых параметров</w:t>
      </w:r>
      <w:proofErr w:type="gramEnd"/>
      <w:r w:rsidRPr="00AF104B">
        <w:rPr>
          <w:rFonts w:ascii="Times New Roman" w:hAnsi="Times New Roman" w:cs="Times New Roman"/>
          <w:sz w:val="24"/>
          <w:szCs w:val="24"/>
        </w:rPr>
        <w:t xml:space="preserve"> установленных Правилами землепользования и застройки МО Рыбкинский сельсовет в отношении земельного участка  площадью 4000 </w:t>
      </w:r>
      <w:proofErr w:type="spellStart"/>
      <w:r w:rsidRPr="00AF104B">
        <w:rPr>
          <w:rFonts w:ascii="Times New Roman" w:hAnsi="Times New Roman" w:cs="Times New Roman"/>
          <w:sz w:val="24"/>
          <w:szCs w:val="24"/>
        </w:rPr>
        <w:t>кв.м</w:t>
      </w:r>
      <w:proofErr w:type="spellEnd"/>
      <w:r w:rsidRPr="00AF104B">
        <w:rPr>
          <w:rFonts w:ascii="Times New Roman" w:hAnsi="Times New Roman" w:cs="Times New Roman"/>
          <w:sz w:val="24"/>
          <w:szCs w:val="24"/>
        </w:rPr>
        <w:t>., с кадастровым номером 56:19:1302001:271, расположенного по адресу:  Российская Федерация, Оренбургская область, Новосергиевский район, с.Волостновка, переулок Лесной,  д.5, с установлением в отношении земельного участка, вида разрешенного использования «Для ведения личного подсобного хозяйства» код 2.2. составлен протокол  публичных слушаний.</w:t>
      </w:r>
    </w:p>
    <w:p w:rsidR="00AF104B" w:rsidRPr="00AF104B" w:rsidRDefault="00AF104B" w:rsidP="00AF104B">
      <w:pPr>
        <w:widowControl w:val="0"/>
        <w:suppressAutoHyphens/>
        <w:spacing w:after="0" w:line="240" w:lineRule="auto"/>
        <w:ind w:firstLine="567"/>
        <w:jc w:val="both"/>
        <w:rPr>
          <w:rFonts w:ascii="Times New Roman" w:hAnsi="Times New Roman" w:cs="Times New Roman"/>
          <w:sz w:val="24"/>
          <w:szCs w:val="24"/>
        </w:rPr>
      </w:pPr>
      <w:r w:rsidRPr="00AF104B">
        <w:rPr>
          <w:rFonts w:ascii="Times New Roman" w:hAnsi="Times New Roman" w:cs="Times New Roman"/>
          <w:sz w:val="24"/>
          <w:szCs w:val="24"/>
        </w:rPr>
        <w:t>Места размещения информационного сообщения:</w:t>
      </w:r>
      <w:r w:rsidRPr="00AF104B">
        <w:rPr>
          <w:rFonts w:ascii="Times New Roman" w:hAnsi="Times New Roman" w:cs="Times New Roman"/>
          <w:b/>
          <w:sz w:val="24"/>
          <w:szCs w:val="24"/>
        </w:rPr>
        <w:t xml:space="preserve"> </w:t>
      </w:r>
      <w:r w:rsidRPr="00AF104B">
        <w:rPr>
          <w:rFonts w:ascii="Times New Roman" w:hAnsi="Times New Roman" w:cs="Times New Roman"/>
          <w:sz w:val="24"/>
          <w:szCs w:val="24"/>
        </w:rPr>
        <w:t>Информационное сообщение о проведении публичных слушаний обнародовано в соответствии с Уставом муниципального образования Рыбкинский сельсовет и размещено на официальном сайте администрации Рыбкинского сельсовета в разделе «Публичные слушания, общественные обсуждения, опросы граждан, протоколы общих собраний собственников земельных долей, установление публичных сервитутов».</w:t>
      </w:r>
    </w:p>
    <w:p w:rsidR="00AF104B" w:rsidRPr="00AF104B" w:rsidRDefault="00AF104B" w:rsidP="00AF104B">
      <w:pPr>
        <w:widowControl w:val="0"/>
        <w:suppressAutoHyphens/>
        <w:spacing w:after="0" w:line="240" w:lineRule="auto"/>
        <w:ind w:firstLine="567"/>
        <w:jc w:val="both"/>
        <w:rPr>
          <w:rFonts w:ascii="Times New Roman" w:hAnsi="Times New Roman" w:cs="Times New Roman"/>
          <w:sz w:val="24"/>
          <w:szCs w:val="24"/>
        </w:rPr>
      </w:pPr>
      <w:r w:rsidRPr="00AF104B">
        <w:rPr>
          <w:rFonts w:ascii="Times New Roman" w:hAnsi="Times New Roman" w:cs="Times New Roman"/>
          <w:b/>
          <w:sz w:val="24"/>
          <w:szCs w:val="24"/>
        </w:rPr>
        <w:t>Заключение:</w:t>
      </w:r>
      <w:r w:rsidRPr="00AF104B">
        <w:rPr>
          <w:rFonts w:ascii="Times New Roman" w:hAnsi="Times New Roman" w:cs="Times New Roman"/>
          <w:sz w:val="24"/>
          <w:szCs w:val="24"/>
        </w:rPr>
        <w:t xml:space="preserve"> По рассмотрению вопроса о  возможности выдачи разрешения на отклонение от предельно допустимых параметров установленных Правилами землепользования и застройки МО Рыбкинский сельсовет в отношении земельного участка  площадью 4 000 </w:t>
      </w:r>
      <w:proofErr w:type="spellStart"/>
      <w:r w:rsidRPr="00AF104B">
        <w:rPr>
          <w:rFonts w:ascii="Times New Roman" w:hAnsi="Times New Roman" w:cs="Times New Roman"/>
          <w:sz w:val="24"/>
          <w:szCs w:val="24"/>
        </w:rPr>
        <w:t>кв.м</w:t>
      </w:r>
      <w:proofErr w:type="spellEnd"/>
      <w:r w:rsidRPr="00AF104B">
        <w:rPr>
          <w:rFonts w:ascii="Times New Roman" w:hAnsi="Times New Roman" w:cs="Times New Roman"/>
          <w:sz w:val="24"/>
          <w:szCs w:val="24"/>
        </w:rPr>
        <w:t>., с кадастровым номером 56:19:1302001:271, расположенного по адресу:  Российская Федерация, Оренбургская область, Новосергиевский район, с.Волостновка, переулок Лесной, 5, с установлением в отношении земельного участка, вида разрешенного использования «Для ведения личного подсобного хозяйства» код 2.2.:</w:t>
      </w:r>
    </w:p>
    <w:p w:rsidR="00AF104B" w:rsidRPr="00AF104B" w:rsidRDefault="00AF104B" w:rsidP="00AF104B">
      <w:pPr>
        <w:widowControl w:val="0"/>
        <w:suppressAutoHyphens/>
        <w:spacing w:after="0" w:line="240" w:lineRule="auto"/>
        <w:ind w:firstLine="567"/>
        <w:jc w:val="both"/>
        <w:rPr>
          <w:rFonts w:ascii="Times New Roman" w:hAnsi="Times New Roman" w:cs="Times New Roman"/>
          <w:sz w:val="24"/>
          <w:szCs w:val="24"/>
        </w:rPr>
      </w:pPr>
      <w:r w:rsidRPr="00AF104B">
        <w:rPr>
          <w:rFonts w:ascii="Times New Roman" w:hAnsi="Times New Roman" w:cs="Times New Roman"/>
          <w:sz w:val="24"/>
          <w:szCs w:val="24"/>
        </w:rPr>
        <w:t xml:space="preserve">1. Публичные слушания от 02.04.2024 г. проведены в соответствии с действующим законодательством и считаются состоявшимися. </w:t>
      </w:r>
    </w:p>
    <w:p w:rsidR="00AF104B" w:rsidRPr="00AF104B" w:rsidRDefault="00AF104B" w:rsidP="00AF104B">
      <w:pPr>
        <w:spacing w:after="0" w:line="240" w:lineRule="auto"/>
        <w:ind w:firstLine="567"/>
        <w:jc w:val="both"/>
        <w:rPr>
          <w:rFonts w:ascii="Times New Roman" w:hAnsi="Times New Roman" w:cs="Times New Roman"/>
          <w:sz w:val="24"/>
          <w:szCs w:val="24"/>
        </w:rPr>
      </w:pPr>
      <w:r w:rsidRPr="00AF104B">
        <w:rPr>
          <w:rFonts w:ascii="Times New Roman" w:hAnsi="Times New Roman" w:cs="Times New Roman"/>
          <w:sz w:val="24"/>
          <w:szCs w:val="24"/>
        </w:rPr>
        <w:t xml:space="preserve">2. Предложение по рассмотрению вопроса о  возможности выдачи разрешения на отклонения от предельно допустимых параметров установленных Правилами землепользования и застройки МО Рыбкинский сельсовет в отношении земельного участка  площадью 4000 </w:t>
      </w:r>
      <w:proofErr w:type="spellStart"/>
      <w:r w:rsidRPr="00AF104B">
        <w:rPr>
          <w:rFonts w:ascii="Times New Roman" w:hAnsi="Times New Roman" w:cs="Times New Roman"/>
          <w:sz w:val="24"/>
          <w:szCs w:val="24"/>
        </w:rPr>
        <w:t>кв.м</w:t>
      </w:r>
      <w:proofErr w:type="spellEnd"/>
      <w:r w:rsidRPr="00AF104B">
        <w:rPr>
          <w:rFonts w:ascii="Times New Roman" w:hAnsi="Times New Roman" w:cs="Times New Roman"/>
          <w:sz w:val="24"/>
          <w:szCs w:val="24"/>
        </w:rPr>
        <w:t>., с кадастровым номером 56:19:1302001:271, расположенного по адресу:  Российская Федерация, Оренбургская о</w:t>
      </w:r>
      <w:r w:rsidRPr="00AF104B">
        <w:rPr>
          <w:rFonts w:ascii="Times New Roman" w:hAnsi="Times New Roman" w:cs="Times New Roman"/>
          <w:sz w:val="24"/>
          <w:szCs w:val="24"/>
        </w:rPr>
        <w:t>б</w:t>
      </w:r>
      <w:r w:rsidRPr="00AF104B">
        <w:rPr>
          <w:rFonts w:ascii="Times New Roman" w:hAnsi="Times New Roman" w:cs="Times New Roman"/>
          <w:sz w:val="24"/>
          <w:szCs w:val="24"/>
        </w:rPr>
        <w:t>ласть, Новосергиевский район, с.Волостновка, переулок Лесной,  д.5, с установлением в отнош</w:t>
      </w:r>
      <w:r w:rsidRPr="00AF104B">
        <w:rPr>
          <w:rFonts w:ascii="Times New Roman" w:hAnsi="Times New Roman" w:cs="Times New Roman"/>
          <w:sz w:val="24"/>
          <w:szCs w:val="24"/>
        </w:rPr>
        <w:t>е</w:t>
      </w:r>
      <w:r w:rsidRPr="00AF104B">
        <w:rPr>
          <w:rFonts w:ascii="Times New Roman" w:hAnsi="Times New Roman" w:cs="Times New Roman"/>
          <w:sz w:val="24"/>
          <w:szCs w:val="24"/>
        </w:rPr>
        <w:t>нии земельного участка, вида разрешенного использования «Для ведения личного подсобного х</w:t>
      </w:r>
      <w:r w:rsidRPr="00AF104B">
        <w:rPr>
          <w:rFonts w:ascii="Times New Roman" w:hAnsi="Times New Roman" w:cs="Times New Roman"/>
          <w:sz w:val="24"/>
          <w:szCs w:val="24"/>
        </w:rPr>
        <w:t>о</w:t>
      </w:r>
      <w:r w:rsidRPr="00AF104B">
        <w:rPr>
          <w:rFonts w:ascii="Times New Roman" w:hAnsi="Times New Roman" w:cs="Times New Roman"/>
          <w:sz w:val="24"/>
          <w:szCs w:val="24"/>
        </w:rPr>
        <w:t>зяйства» код 2.2. и увеличении максимально установленной Правилами землепользования и з</w:t>
      </w:r>
      <w:r w:rsidRPr="00AF104B">
        <w:rPr>
          <w:rFonts w:ascii="Times New Roman" w:hAnsi="Times New Roman" w:cs="Times New Roman"/>
          <w:sz w:val="24"/>
          <w:szCs w:val="24"/>
        </w:rPr>
        <w:t>а</w:t>
      </w:r>
      <w:r w:rsidRPr="00AF104B">
        <w:rPr>
          <w:rFonts w:ascii="Times New Roman" w:hAnsi="Times New Roman" w:cs="Times New Roman"/>
          <w:sz w:val="24"/>
          <w:szCs w:val="24"/>
        </w:rPr>
        <w:t xml:space="preserve">стройки МО Рыбкинский сельсовет площади земельного участка указанного вида с 2 000 </w:t>
      </w:r>
      <w:proofErr w:type="spellStart"/>
      <w:r w:rsidRPr="00AF104B">
        <w:rPr>
          <w:rFonts w:ascii="Times New Roman" w:hAnsi="Times New Roman" w:cs="Times New Roman"/>
          <w:sz w:val="24"/>
          <w:szCs w:val="24"/>
        </w:rPr>
        <w:t>кв</w:t>
      </w:r>
      <w:proofErr w:type="gramStart"/>
      <w:r w:rsidRPr="00AF104B">
        <w:rPr>
          <w:rFonts w:ascii="Times New Roman" w:hAnsi="Times New Roman" w:cs="Times New Roman"/>
          <w:sz w:val="24"/>
          <w:szCs w:val="24"/>
        </w:rPr>
        <w:t>.м</w:t>
      </w:r>
      <w:proofErr w:type="spellEnd"/>
      <w:proofErr w:type="gramEnd"/>
      <w:r w:rsidRPr="00AF104B">
        <w:rPr>
          <w:rFonts w:ascii="Times New Roman" w:hAnsi="Times New Roman" w:cs="Times New Roman"/>
          <w:sz w:val="24"/>
          <w:szCs w:val="24"/>
        </w:rPr>
        <w:t xml:space="preserve"> до 4 000 </w:t>
      </w:r>
      <w:proofErr w:type="spellStart"/>
      <w:r w:rsidRPr="00AF104B">
        <w:rPr>
          <w:rFonts w:ascii="Times New Roman" w:hAnsi="Times New Roman" w:cs="Times New Roman"/>
          <w:sz w:val="24"/>
          <w:szCs w:val="24"/>
        </w:rPr>
        <w:t>кв.м</w:t>
      </w:r>
      <w:proofErr w:type="spellEnd"/>
      <w:r w:rsidRPr="00AF104B">
        <w:rPr>
          <w:rFonts w:ascii="Times New Roman" w:hAnsi="Times New Roman" w:cs="Times New Roman"/>
          <w:sz w:val="24"/>
          <w:szCs w:val="24"/>
        </w:rPr>
        <w:t>. утвердить.</w:t>
      </w:r>
    </w:p>
    <w:p w:rsidR="00AF104B" w:rsidRPr="00AF104B" w:rsidRDefault="00AF104B" w:rsidP="00AF104B">
      <w:pPr>
        <w:widowControl w:val="0"/>
        <w:suppressAutoHyphens/>
        <w:spacing w:after="0" w:line="240" w:lineRule="auto"/>
        <w:ind w:firstLine="567"/>
        <w:jc w:val="both"/>
        <w:rPr>
          <w:rFonts w:ascii="Times New Roman" w:hAnsi="Times New Roman" w:cs="Times New Roman"/>
          <w:b/>
          <w:sz w:val="24"/>
          <w:szCs w:val="24"/>
        </w:rPr>
      </w:pPr>
      <w:r w:rsidRPr="00AF104B">
        <w:rPr>
          <w:rFonts w:ascii="Times New Roman" w:hAnsi="Times New Roman" w:cs="Times New Roman"/>
          <w:sz w:val="24"/>
          <w:szCs w:val="24"/>
        </w:rPr>
        <w:t xml:space="preserve">3.  </w:t>
      </w:r>
      <w:proofErr w:type="gramStart"/>
      <w:r w:rsidRPr="00AF104B">
        <w:rPr>
          <w:rFonts w:ascii="Times New Roman" w:hAnsi="Times New Roman" w:cs="Times New Roman"/>
          <w:sz w:val="24"/>
          <w:szCs w:val="24"/>
        </w:rPr>
        <w:t>Разместить</w:t>
      </w:r>
      <w:proofErr w:type="gramEnd"/>
      <w:r w:rsidRPr="00AF104B">
        <w:rPr>
          <w:rFonts w:ascii="Times New Roman" w:hAnsi="Times New Roman" w:cs="Times New Roman"/>
          <w:sz w:val="24"/>
          <w:szCs w:val="24"/>
        </w:rPr>
        <w:t xml:space="preserve"> настоящее заключение в порядке, установленном для обнародования правовых актов, на официальных стендах  и разместить на официальном сайте муниципального образования Рыбкинский сельсовет в сети «Интернет».</w:t>
      </w:r>
    </w:p>
    <w:p w:rsidR="00AF104B" w:rsidRPr="00AF104B" w:rsidRDefault="00AF104B" w:rsidP="00AF104B">
      <w:pPr>
        <w:pStyle w:val="Style2"/>
        <w:spacing w:line="240" w:lineRule="auto"/>
        <w:rPr>
          <w:color w:val="FF0000"/>
        </w:rPr>
      </w:pPr>
    </w:p>
    <w:p w:rsidR="00AF104B" w:rsidRPr="00AF104B" w:rsidRDefault="00AF104B" w:rsidP="00AF104B">
      <w:pPr>
        <w:pStyle w:val="Style2"/>
        <w:spacing w:line="240" w:lineRule="auto"/>
        <w:rPr>
          <w:color w:val="FF0000"/>
        </w:rPr>
      </w:pPr>
    </w:p>
    <w:p w:rsidR="00AF104B" w:rsidRPr="00AF104B" w:rsidRDefault="00AF104B" w:rsidP="00AF104B">
      <w:pPr>
        <w:pStyle w:val="Style2"/>
        <w:spacing w:line="240" w:lineRule="auto"/>
        <w:rPr>
          <w:color w:val="FF0000"/>
        </w:rPr>
      </w:pPr>
    </w:p>
    <w:p w:rsidR="00AF104B" w:rsidRPr="00AF104B" w:rsidRDefault="00AF104B" w:rsidP="00AF104B">
      <w:pPr>
        <w:spacing w:after="0" w:line="240" w:lineRule="auto"/>
        <w:rPr>
          <w:rFonts w:ascii="Times New Roman" w:hAnsi="Times New Roman" w:cs="Times New Roman"/>
          <w:sz w:val="24"/>
          <w:szCs w:val="24"/>
        </w:rPr>
      </w:pPr>
      <w:r w:rsidRPr="00AF104B">
        <w:rPr>
          <w:rFonts w:ascii="Times New Roman" w:hAnsi="Times New Roman" w:cs="Times New Roman"/>
          <w:sz w:val="24"/>
          <w:szCs w:val="24"/>
        </w:rPr>
        <w:lastRenderedPageBreak/>
        <w:t>Глава   муниципального образования</w:t>
      </w:r>
    </w:p>
    <w:p w:rsidR="00944648" w:rsidRPr="00AF104B" w:rsidRDefault="00AF104B" w:rsidP="00AF104B">
      <w:pPr>
        <w:spacing w:after="0" w:line="240" w:lineRule="auto"/>
        <w:rPr>
          <w:rFonts w:ascii="Times New Roman" w:hAnsi="Times New Roman" w:cs="Times New Roman"/>
          <w:sz w:val="24"/>
          <w:szCs w:val="24"/>
        </w:rPr>
      </w:pPr>
      <w:r w:rsidRPr="00AF104B">
        <w:rPr>
          <w:rFonts w:ascii="Times New Roman" w:hAnsi="Times New Roman" w:cs="Times New Roman"/>
          <w:sz w:val="24"/>
          <w:szCs w:val="24"/>
        </w:rPr>
        <w:t>Рыбкинский сельсовет                                                                                       Ю.П.Колесников</w:t>
      </w:r>
    </w:p>
    <w:p w:rsidR="00944648" w:rsidRDefault="00944648" w:rsidP="005B07EC">
      <w:pPr>
        <w:spacing w:after="0" w:line="240" w:lineRule="auto"/>
        <w:jc w:val="center"/>
        <w:rPr>
          <w:rFonts w:ascii="Times New Roman" w:eastAsia="Times New Roman" w:hAnsi="Times New Roman" w:cs="Times New Roman"/>
          <w:b/>
          <w:i/>
          <w:sz w:val="32"/>
          <w:szCs w:val="32"/>
          <w:lang w:eastAsia="ru-RU"/>
        </w:rPr>
      </w:pPr>
    </w:p>
    <w:p w:rsidR="00696BC9" w:rsidRDefault="00351B4E" w:rsidP="00696BC9">
      <w:pPr>
        <w:spacing w:after="100" w:afterAutospacing="1"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p w:rsidR="00351B4E" w:rsidRDefault="00351B4E" w:rsidP="00351B4E">
      <w:pPr>
        <w:tabs>
          <w:tab w:val="left" w:pos="5529"/>
        </w:tabs>
        <w:spacing w:after="0" w:line="360" w:lineRule="auto"/>
        <w:ind w:right="3686"/>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351B4E" w:rsidRDefault="00351B4E" w:rsidP="00351B4E">
      <w:pPr>
        <w:tabs>
          <w:tab w:val="left" w:pos="5529"/>
          <w:tab w:val="left" w:pos="5670"/>
          <w:tab w:val="left" w:pos="5812"/>
        </w:tabs>
        <w:spacing w:after="0" w:line="360" w:lineRule="auto"/>
        <w:ind w:right="3686"/>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p>
    <w:p w:rsidR="00351B4E" w:rsidRDefault="00351B4E" w:rsidP="00351B4E">
      <w:pPr>
        <w:tabs>
          <w:tab w:val="left" w:pos="5529"/>
        </w:tabs>
        <w:spacing w:after="0" w:line="360" w:lineRule="auto"/>
        <w:ind w:right="3686"/>
        <w:jc w:val="center"/>
        <w:rPr>
          <w:rFonts w:ascii="Times New Roman" w:hAnsi="Times New Roman" w:cs="Times New Roman"/>
          <w:b/>
          <w:sz w:val="24"/>
          <w:szCs w:val="24"/>
        </w:rPr>
      </w:pPr>
      <w:r>
        <w:rPr>
          <w:rFonts w:ascii="Times New Roman" w:hAnsi="Times New Roman" w:cs="Times New Roman"/>
          <w:b/>
          <w:sz w:val="24"/>
          <w:szCs w:val="24"/>
        </w:rPr>
        <w:t>РЫБКИНСКИЙ СЕЛЬСОВЕТ</w:t>
      </w:r>
    </w:p>
    <w:p w:rsidR="00351B4E" w:rsidRDefault="00351B4E" w:rsidP="00351B4E">
      <w:pPr>
        <w:tabs>
          <w:tab w:val="left" w:pos="5529"/>
        </w:tabs>
        <w:spacing w:after="0" w:line="360" w:lineRule="auto"/>
        <w:ind w:right="3686"/>
        <w:jc w:val="center"/>
        <w:rPr>
          <w:rFonts w:ascii="Times New Roman" w:hAnsi="Times New Roman" w:cs="Times New Roman"/>
          <w:b/>
          <w:sz w:val="24"/>
          <w:szCs w:val="24"/>
        </w:rPr>
      </w:pPr>
      <w:r>
        <w:rPr>
          <w:rFonts w:ascii="Times New Roman" w:hAnsi="Times New Roman" w:cs="Times New Roman"/>
          <w:b/>
          <w:sz w:val="24"/>
          <w:szCs w:val="24"/>
        </w:rPr>
        <w:t>НОВОСЕРГИЕВСКОГО РАЙОНА</w:t>
      </w:r>
    </w:p>
    <w:p w:rsidR="00351B4E" w:rsidRDefault="00351B4E" w:rsidP="00351B4E">
      <w:pPr>
        <w:tabs>
          <w:tab w:val="left" w:pos="5529"/>
        </w:tabs>
        <w:spacing w:after="0" w:line="360" w:lineRule="auto"/>
        <w:ind w:right="3686"/>
        <w:jc w:val="center"/>
        <w:rPr>
          <w:rFonts w:ascii="Times New Roman" w:hAnsi="Times New Roman" w:cs="Times New Roman"/>
          <w:b/>
          <w:sz w:val="24"/>
          <w:szCs w:val="24"/>
        </w:rPr>
      </w:pPr>
      <w:r>
        <w:rPr>
          <w:rFonts w:ascii="Times New Roman" w:hAnsi="Times New Roman" w:cs="Times New Roman"/>
          <w:b/>
          <w:sz w:val="24"/>
          <w:szCs w:val="24"/>
        </w:rPr>
        <w:t>ОРЕНБУРГСКОЙ ОБЛАСТИ</w:t>
      </w:r>
    </w:p>
    <w:p w:rsidR="00351B4E" w:rsidRDefault="00351B4E" w:rsidP="00351B4E">
      <w:pPr>
        <w:tabs>
          <w:tab w:val="left" w:pos="5529"/>
        </w:tabs>
        <w:spacing w:after="0" w:line="360" w:lineRule="auto"/>
        <w:ind w:right="3686"/>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351B4E" w:rsidRDefault="00351B4E" w:rsidP="00351B4E">
      <w:pPr>
        <w:tabs>
          <w:tab w:val="left" w:pos="5529"/>
        </w:tabs>
        <w:spacing w:after="0" w:line="240" w:lineRule="auto"/>
        <w:ind w:right="3684"/>
        <w:jc w:val="center"/>
        <w:rPr>
          <w:rFonts w:ascii="Times New Roman" w:hAnsi="Times New Roman" w:cs="Times New Roman"/>
          <w:b/>
          <w:sz w:val="24"/>
          <w:szCs w:val="24"/>
        </w:rPr>
      </w:pPr>
    </w:p>
    <w:p w:rsidR="00351B4E" w:rsidRDefault="00351B4E" w:rsidP="00351B4E">
      <w:pPr>
        <w:tabs>
          <w:tab w:val="left" w:pos="5529"/>
        </w:tabs>
        <w:spacing w:after="0" w:line="240" w:lineRule="auto"/>
        <w:ind w:right="3684"/>
        <w:jc w:val="center"/>
        <w:rPr>
          <w:rFonts w:ascii="Times New Roman" w:hAnsi="Times New Roman" w:cs="Times New Roman"/>
          <w:sz w:val="24"/>
          <w:szCs w:val="24"/>
        </w:rPr>
      </w:pPr>
      <w:r>
        <w:rPr>
          <w:rFonts w:ascii="Times New Roman" w:hAnsi="Times New Roman" w:cs="Times New Roman"/>
          <w:sz w:val="24"/>
          <w:szCs w:val="24"/>
        </w:rPr>
        <w:t>03.04.2024  г. № 31-п</w:t>
      </w:r>
    </w:p>
    <w:p w:rsidR="00351B4E" w:rsidRDefault="00351B4E" w:rsidP="00351B4E">
      <w:pPr>
        <w:tabs>
          <w:tab w:val="left" w:pos="5529"/>
        </w:tabs>
        <w:spacing w:after="0" w:line="240" w:lineRule="auto"/>
        <w:ind w:right="3684"/>
        <w:jc w:val="center"/>
        <w:rPr>
          <w:rFonts w:ascii="Times New Roman" w:hAnsi="Times New Roman" w:cs="Times New Roman"/>
          <w:sz w:val="24"/>
          <w:szCs w:val="24"/>
        </w:rPr>
      </w:pPr>
      <w:r>
        <w:rPr>
          <w:rFonts w:ascii="Times New Roman" w:hAnsi="Times New Roman" w:cs="Times New Roman"/>
          <w:sz w:val="24"/>
          <w:szCs w:val="24"/>
        </w:rPr>
        <w:t>с.Рыбкино</w:t>
      </w:r>
    </w:p>
    <w:p w:rsidR="00351B4E" w:rsidRDefault="00351B4E" w:rsidP="00351B4E">
      <w:pPr>
        <w:pStyle w:val="ab"/>
        <w:tabs>
          <w:tab w:val="left" w:pos="2925"/>
        </w:tabs>
        <w:spacing w:after="0" w:line="240" w:lineRule="auto"/>
      </w:pPr>
      <w:r>
        <w:rPr>
          <w:noProof/>
          <w:lang w:eastAsia="ru-RU"/>
        </w:rPr>
        <mc:AlternateContent>
          <mc:Choice Requires="wps">
            <w:drawing>
              <wp:anchor distT="0" distB="0" distL="114297" distR="114297" simplePos="0" relativeHeight="251670016"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416" name="Прямая соединительная линия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6" o:spid="_x0000_s1026" style="position:absolute;z-index:251670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jQVwIAAGg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I+bONBXAgAAaAQAAA4AAAAAAAAAAAAAAAAALgIAAGRycy9lMm9Eb2MueG1sUEsB&#10;Ai0AFAAGAAgAAAAhAMEMWC7eAAAACQEAAA8AAAAAAAAAAAAAAAAAsQQAAGRycy9kb3ducmV2Lnht&#10;bFBLBQYAAAAABAAEAPMAAAC8BQAAAAA=&#10;" strokeweight=".26mm">
                <v:stroke joinstyle="miter"/>
              </v:line>
            </w:pict>
          </mc:Fallback>
        </mc:AlternateContent>
      </w:r>
      <w:r>
        <w:rPr>
          <w:noProof/>
          <w:lang w:eastAsia="ru-RU"/>
        </w:rPr>
        <mc:AlternateContent>
          <mc:Choice Requires="wps">
            <w:drawing>
              <wp:anchor distT="4294967293" distB="4294967293" distL="114300" distR="114300" simplePos="0" relativeHeight="2516710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415" name="Прямая соединительная линия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5" o:spid="_x0000_s1026" style="position:absolute;flip:x;z-index:25167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Vz/3314CAAByBAAADgAAAAAAAAAAAAAAAAAuAgAAZHJzL2Uyb0RvYy54&#10;bWxQSwECLQAUAAYACAAAACEAbkPrjdwAAAAJAQAADwAAAAAAAAAAAAAAAAC4BAAAZHJzL2Rvd25y&#10;ZXYueG1sUEsFBgAAAAAEAAQA8wAAAMEFAAAAAA==&#10;" strokeweight=".26mm">
                <v:stroke joinstyle="miter"/>
              </v:line>
            </w:pict>
          </mc:Fallback>
        </mc:AlternateContent>
      </w:r>
      <w:r>
        <w:rPr>
          <w:noProof/>
          <w:lang w:eastAsia="ru-RU"/>
        </w:rPr>
        <mc:AlternateContent>
          <mc:Choice Requires="wps">
            <w:drawing>
              <wp:anchor distT="4294967293" distB="4294967293" distL="114300" distR="114300" simplePos="0" relativeHeight="251672064"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414" name="Прямая соединительная линия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4" o:spid="_x0000_s1026" style="position:absolute;z-index:251672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4UTVgIAAGg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A9M4UTVgIAAGgEAAAOAAAAAAAAAAAAAAAAAC4CAABkcnMvZTJvRG9jLnhtbFBLAQIt&#10;ABQABgAIAAAAIQC4l4JM3QAAAAcBAAAPAAAAAAAAAAAAAAAAALAEAABkcnMvZG93bnJldi54bWxQ&#10;SwUGAAAAAAQABADzAAAAugUAAAAA&#10;" strokeweight=".26mm">
                <v:stroke joinstyle="miter"/>
              </v:line>
            </w:pict>
          </mc:Fallback>
        </mc:AlternateContent>
      </w:r>
      <w:r>
        <w:rPr>
          <w:noProof/>
          <w:lang w:eastAsia="ru-RU"/>
        </w:rPr>
        <mc:AlternateContent>
          <mc:Choice Requires="wps">
            <w:drawing>
              <wp:anchor distT="0" distB="0" distL="114297" distR="114297" simplePos="0" relativeHeight="251673088"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413" name="Прямая соединительная линия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3" o:spid="_x0000_s1026" style="position:absolute;z-index:251673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3TVg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AM4W3TVgIAAGgEAAAOAAAAAAAAAAAAAAAAAC4CAABkcnMvZTJvRG9jLnhtbFBLAQIt&#10;ABQABgAIAAAAIQD4bjFD3QAAAAcBAAAPAAAAAAAAAAAAAAAAALAEAABkcnMvZG93bnJldi54bWxQ&#10;SwUGAAAAAAQABADzAAAAugUAAAAA&#10;" strokeweight=".26mm">
                <v:stroke joinstyle="miter"/>
              </v:line>
            </w:pict>
          </mc:Fallback>
        </mc:AlternateContent>
      </w:r>
      <w:r>
        <w:tab/>
      </w:r>
    </w:p>
    <w:p w:rsidR="00351B4E" w:rsidRDefault="00351B4E" w:rsidP="00351B4E">
      <w:pPr>
        <w:tabs>
          <w:tab w:val="left" w:pos="5387"/>
          <w:tab w:val="left" w:pos="5529"/>
        </w:tabs>
        <w:spacing w:after="0" w:line="240" w:lineRule="auto"/>
        <w:ind w:right="4534"/>
        <w:jc w:val="both"/>
        <w:rPr>
          <w:rFonts w:ascii="Times New Roman" w:hAnsi="Times New Roman" w:cs="Times New Roman"/>
          <w:sz w:val="24"/>
          <w:szCs w:val="24"/>
        </w:rPr>
      </w:pPr>
      <w:r>
        <w:rPr>
          <w:rFonts w:ascii="Times New Roman" w:hAnsi="Times New Roman" w:cs="Times New Roman"/>
          <w:sz w:val="24"/>
          <w:szCs w:val="24"/>
        </w:rPr>
        <w:t>О проведении месячника по благоустройству, улу</w:t>
      </w:r>
      <w:r>
        <w:rPr>
          <w:rFonts w:ascii="Times New Roman" w:hAnsi="Times New Roman" w:cs="Times New Roman"/>
          <w:sz w:val="24"/>
          <w:szCs w:val="24"/>
        </w:rPr>
        <w:t>ч</w:t>
      </w:r>
      <w:r>
        <w:rPr>
          <w:rFonts w:ascii="Times New Roman" w:hAnsi="Times New Roman" w:cs="Times New Roman"/>
          <w:sz w:val="24"/>
          <w:szCs w:val="24"/>
        </w:rPr>
        <w:t>шению санитарного состояния и озеленению  на те</w:t>
      </w:r>
      <w:r>
        <w:rPr>
          <w:rFonts w:ascii="Times New Roman" w:hAnsi="Times New Roman" w:cs="Times New Roman"/>
          <w:sz w:val="24"/>
          <w:szCs w:val="24"/>
        </w:rPr>
        <w:t>р</w:t>
      </w:r>
      <w:r>
        <w:rPr>
          <w:rFonts w:ascii="Times New Roman" w:hAnsi="Times New Roman" w:cs="Times New Roman"/>
          <w:sz w:val="24"/>
          <w:szCs w:val="24"/>
        </w:rPr>
        <w:t>ритории муниципального образования Рыбкинский сельсовет Новосергиевского района Оренбургской о</w:t>
      </w:r>
      <w:r>
        <w:rPr>
          <w:rFonts w:ascii="Times New Roman" w:hAnsi="Times New Roman" w:cs="Times New Roman"/>
          <w:sz w:val="24"/>
          <w:szCs w:val="24"/>
        </w:rPr>
        <w:t>б</w:t>
      </w:r>
      <w:r>
        <w:rPr>
          <w:rFonts w:ascii="Times New Roman" w:hAnsi="Times New Roman" w:cs="Times New Roman"/>
          <w:sz w:val="24"/>
          <w:szCs w:val="24"/>
        </w:rPr>
        <w:t>ласти</w:t>
      </w:r>
    </w:p>
    <w:p w:rsidR="00351B4E" w:rsidRDefault="00351B4E" w:rsidP="00351B4E">
      <w:pPr>
        <w:tabs>
          <w:tab w:val="left" w:pos="6480"/>
        </w:tabs>
        <w:spacing w:after="0" w:line="240" w:lineRule="auto"/>
        <w:ind w:right="2596" w:firstLine="540"/>
        <w:jc w:val="both"/>
        <w:rPr>
          <w:rFonts w:ascii="Times New Roman" w:hAnsi="Times New Roman" w:cs="Times New Roman"/>
          <w:sz w:val="24"/>
          <w:szCs w:val="24"/>
        </w:rPr>
      </w:pPr>
    </w:p>
    <w:p w:rsidR="00351B4E" w:rsidRDefault="00351B4E" w:rsidP="00351B4E">
      <w:pPr>
        <w:tabs>
          <w:tab w:val="left" w:pos="9180"/>
        </w:tabs>
        <w:spacing w:after="0" w:line="240" w:lineRule="auto"/>
        <w:ind w:right="-104" w:firstLine="540"/>
        <w:jc w:val="both"/>
        <w:rPr>
          <w:rFonts w:ascii="Times New Roman" w:hAnsi="Times New Roman" w:cs="Times New Roman"/>
          <w:sz w:val="24"/>
          <w:szCs w:val="24"/>
        </w:rPr>
      </w:pPr>
      <w:proofErr w:type="gramStart"/>
      <w:r>
        <w:rPr>
          <w:rFonts w:ascii="Times New Roman" w:hAnsi="Times New Roman" w:cs="Times New Roman"/>
          <w:sz w:val="24"/>
          <w:szCs w:val="24"/>
        </w:rPr>
        <w:t>На основании Федерального закона от 06.10.2003 № 131-ФЗ «Об общих принципах организ</w:t>
      </w:r>
      <w:r>
        <w:rPr>
          <w:rFonts w:ascii="Times New Roman" w:hAnsi="Times New Roman" w:cs="Times New Roman"/>
          <w:sz w:val="24"/>
          <w:szCs w:val="24"/>
        </w:rPr>
        <w:t>а</w:t>
      </w:r>
      <w:r>
        <w:rPr>
          <w:rFonts w:ascii="Times New Roman" w:hAnsi="Times New Roman" w:cs="Times New Roman"/>
          <w:sz w:val="24"/>
          <w:szCs w:val="24"/>
        </w:rPr>
        <w:t>ции местного самоуправления в Российской Федерации», постановления администрации муниц</w:t>
      </w:r>
      <w:r>
        <w:rPr>
          <w:rFonts w:ascii="Times New Roman" w:hAnsi="Times New Roman" w:cs="Times New Roman"/>
          <w:sz w:val="24"/>
          <w:szCs w:val="24"/>
        </w:rPr>
        <w:t>и</w:t>
      </w:r>
      <w:r>
        <w:rPr>
          <w:rFonts w:ascii="Times New Roman" w:hAnsi="Times New Roman" w:cs="Times New Roman"/>
          <w:sz w:val="24"/>
          <w:szCs w:val="24"/>
        </w:rPr>
        <w:t xml:space="preserve">пального образования Новосергиевский район  от 03.04.2024 № 237-п «О проведении в </w:t>
      </w:r>
      <w:proofErr w:type="spellStart"/>
      <w:r>
        <w:rPr>
          <w:rFonts w:ascii="Times New Roman" w:hAnsi="Times New Roman" w:cs="Times New Roman"/>
          <w:sz w:val="24"/>
          <w:szCs w:val="24"/>
        </w:rPr>
        <w:t>Новосерг</w:t>
      </w:r>
      <w:r>
        <w:rPr>
          <w:rFonts w:ascii="Times New Roman" w:hAnsi="Times New Roman" w:cs="Times New Roman"/>
          <w:sz w:val="24"/>
          <w:szCs w:val="24"/>
        </w:rPr>
        <w:t>и</w:t>
      </w:r>
      <w:r>
        <w:rPr>
          <w:rFonts w:ascii="Times New Roman" w:hAnsi="Times New Roman" w:cs="Times New Roman"/>
          <w:sz w:val="24"/>
          <w:szCs w:val="24"/>
        </w:rPr>
        <w:t>евском</w:t>
      </w:r>
      <w:proofErr w:type="spellEnd"/>
      <w:r>
        <w:rPr>
          <w:rFonts w:ascii="Times New Roman" w:hAnsi="Times New Roman" w:cs="Times New Roman"/>
          <w:sz w:val="24"/>
          <w:szCs w:val="24"/>
        </w:rPr>
        <w:t xml:space="preserve"> районе месячника по благоустройству, улучшению санитарного состояния и озеленению населенных пунктов», в целях обеспечения надлежащего санитарного состояния населенных пун</w:t>
      </w:r>
      <w:r>
        <w:rPr>
          <w:rFonts w:ascii="Times New Roman" w:hAnsi="Times New Roman" w:cs="Times New Roman"/>
          <w:sz w:val="24"/>
          <w:szCs w:val="24"/>
        </w:rPr>
        <w:t>к</w:t>
      </w:r>
      <w:r>
        <w:rPr>
          <w:rFonts w:ascii="Times New Roman" w:hAnsi="Times New Roman" w:cs="Times New Roman"/>
          <w:sz w:val="24"/>
          <w:szCs w:val="24"/>
        </w:rPr>
        <w:t>тов Новосергиевского района и активного привлечения населения и организаций независимо от о</w:t>
      </w:r>
      <w:r>
        <w:rPr>
          <w:rFonts w:ascii="Times New Roman" w:hAnsi="Times New Roman" w:cs="Times New Roman"/>
          <w:sz w:val="24"/>
          <w:szCs w:val="24"/>
        </w:rPr>
        <w:t>р</w:t>
      </w:r>
      <w:r>
        <w:rPr>
          <w:rFonts w:ascii="Times New Roman" w:hAnsi="Times New Roman" w:cs="Times New Roman"/>
          <w:sz w:val="24"/>
          <w:szCs w:val="24"/>
        </w:rPr>
        <w:t>ганизационно-правовой формы</w:t>
      </w:r>
      <w:proofErr w:type="gramEnd"/>
      <w:r>
        <w:rPr>
          <w:rFonts w:ascii="Times New Roman" w:hAnsi="Times New Roman" w:cs="Times New Roman"/>
          <w:sz w:val="24"/>
          <w:szCs w:val="24"/>
        </w:rPr>
        <w:t xml:space="preserve"> к участию в работе по благоустройству территории:</w:t>
      </w:r>
    </w:p>
    <w:p w:rsidR="00351B4E" w:rsidRDefault="00351B4E" w:rsidP="00351B4E">
      <w:pPr>
        <w:tabs>
          <w:tab w:val="left" w:pos="9180"/>
        </w:tabs>
        <w:spacing w:after="0" w:line="240" w:lineRule="auto"/>
        <w:ind w:right="-104" w:firstLine="540"/>
        <w:jc w:val="both"/>
        <w:rPr>
          <w:rFonts w:ascii="Times New Roman" w:hAnsi="Times New Roman" w:cs="Times New Roman"/>
          <w:sz w:val="24"/>
          <w:szCs w:val="24"/>
        </w:rPr>
      </w:pPr>
      <w:r>
        <w:rPr>
          <w:rFonts w:ascii="Times New Roman" w:hAnsi="Times New Roman" w:cs="Times New Roman"/>
          <w:sz w:val="24"/>
          <w:szCs w:val="24"/>
        </w:rPr>
        <w:t>1. Объявить с 08 апреля 2024 года месячник по благоустройству, улучшению санитарного с</w:t>
      </w:r>
      <w:r>
        <w:rPr>
          <w:rFonts w:ascii="Times New Roman" w:hAnsi="Times New Roman" w:cs="Times New Roman"/>
          <w:sz w:val="24"/>
          <w:szCs w:val="24"/>
        </w:rPr>
        <w:t>о</w:t>
      </w:r>
      <w:r>
        <w:rPr>
          <w:rFonts w:ascii="Times New Roman" w:hAnsi="Times New Roman" w:cs="Times New Roman"/>
          <w:sz w:val="24"/>
          <w:szCs w:val="24"/>
        </w:rPr>
        <w:t>стояния и озеленению населенных пунктов муниципального образования Рыбкинский сельсовет.</w:t>
      </w:r>
    </w:p>
    <w:p w:rsidR="00351B4E" w:rsidRDefault="00351B4E" w:rsidP="00351B4E">
      <w:pPr>
        <w:tabs>
          <w:tab w:val="left" w:pos="9180"/>
        </w:tabs>
        <w:spacing w:after="0" w:line="240" w:lineRule="auto"/>
        <w:ind w:right="-104" w:firstLine="540"/>
        <w:jc w:val="both"/>
        <w:rPr>
          <w:rFonts w:ascii="Times New Roman" w:hAnsi="Times New Roman" w:cs="Times New Roman"/>
          <w:sz w:val="24"/>
          <w:szCs w:val="24"/>
        </w:rPr>
      </w:pPr>
      <w:r>
        <w:rPr>
          <w:rFonts w:ascii="Times New Roman" w:hAnsi="Times New Roman" w:cs="Times New Roman"/>
          <w:sz w:val="24"/>
          <w:szCs w:val="24"/>
        </w:rPr>
        <w:t>2. Считать с 08 апреля 2024 года по 08 мая 2024 года каждую пятницу недели санитарным днем.</w:t>
      </w:r>
    </w:p>
    <w:p w:rsidR="00351B4E" w:rsidRDefault="00351B4E" w:rsidP="00351B4E">
      <w:pPr>
        <w:tabs>
          <w:tab w:val="left" w:pos="9180"/>
        </w:tabs>
        <w:spacing w:after="0" w:line="240" w:lineRule="auto"/>
        <w:ind w:right="-104" w:firstLine="540"/>
        <w:jc w:val="both"/>
        <w:rPr>
          <w:rFonts w:ascii="Times New Roman" w:hAnsi="Times New Roman" w:cs="Times New Roman"/>
          <w:sz w:val="24"/>
          <w:szCs w:val="24"/>
        </w:rPr>
      </w:pPr>
      <w:r>
        <w:rPr>
          <w:rFonts w:ascii="Times New Roman" w:hAnsi="Times New Roman" w:cs="Times New Roman"/>
          <w:sz w:val="24"/>
          <w:szCs w:val="24"/>
        </w:rPr>
        <w:t>3. Рекомендовать:</w:t>
      </w:r>
    </w:p>
    <w:p w:rsidR="00351B4E" w:rsidRDefault="00351B4E" w:rsidP="00351B4E">
      <w:pPr>
        <w:tabs>
          <w:tab w:val="left" w:pos="9180"/>
        </w:tabs>
        <w:spacing w:after="0" w:line="240" w:lineRule="auto"/>
        <w:ind w:right="-104" w:firstLine="540"/>
        <w:jc w:val="both"/>
        <w:rPr>
          <w:rFonts w:ascii="Times New Roman" w:hAnsi="Times New Roman" w:cs="Times New Roman"/>
          <w:sz w:val="24"/>
          <w:szCs w:val="24"/>
        </w:rPr>
      </w:pPr>
      <w:r>
        <w:rPr>
          <w:rFonts w:ascii="Times New Roman" w:hAnsi="Times New Roman" w:cs="Times New Roman"/>
          <w:sz w:val="24"/>
          <w:szCs w:val="24"/>
        </w:rPr>
        <w:t>3.1 Руководителям предприятий, учреждений и организаций всех форм собственности орган</w:t>
      </w:r>
      <w:r>
        <w:rPr>
          <w:rFonts w:ascii="Times New Roman" w:hAnsi="Times New Roman" w:cs="Times New Roman"/>
          <w:sz w:val="24"/>
          <w:szCs w:val="24"/>
        </w:rPr>
        <w:t>и</w:t>
      </w:r>
      <w:r>
        <w:rPr>
          <w:rFonts w:ascii="Times New Roman" w:hAnsi="Times New Roman" w:cs="Times New Roman"/>
          <w:sz w:val="24"/>
          <w:szCs w:val="24"/>
        </w:rPr>
        <w:t>зовать проведение в своих трудовых коллективах в период месячника, субботников по благ</w:t>
      </w:r>
      <w:r>
        <w:rPr>
          <w:rFonts w:ascii="Times New Roman" w:hAnsi="Times New Roman" w:cs="Times New Roman"/>
          <w:sz w:val="24"/>
          <w:szCs w:val="24"/>
        </w:rPr>
        <w:t>о</w:t>
      </w:r>
      <w:r>
        <w:rPr>
          <w:rFonts w:ascii="Times New Roman" w:hAnsi="Times New Roman" w:cs="Times New Roman"/>
          <w:sz w:val="24"/>
          <w:szCs w:val="24"/>
        </w:rPr>
        <w:t>устройству и наведению санитарного порядка на территории предприятия и прилегающей террит</w:t>
      </w:r>
      <w:r>
        <w:rPr>
          <w:rFonts w:ascii="Times New Roman" w:hAnsi="Times New Roman" w:cs="Times New Roman"/>
          <w:sz w:val="24"/>
          <w:szCs w:val="24"/>
        </w:rPr>
        <w:t>о</w:t>
      </w:r>
      <w:r>
        <w:rPr>
          <w:rFonts w:ascii="Times New Roman" w:hAnsi="Times New Roman" w:cs="Times New Roman"/>
          <w:sz w:val="24"/>
          <w:szCs w:val="24"/>
        </w:rPr>
        <w:t>рии.</w:t>
      </w:r>
    </w:p>
    <w:p w:rsidR="00351B4E" w:rsidRDefault="00351B4E" w:rsidP="00351B4E">
      <w:pPr>
        <w:tabs>
          <w:tab w:val="left" w:pos="9180"/>
        </w:tabs>
        <w:spacing w:after="0" w:line="240" w:lineRule="auto"/>
        <w:ind w:right="-104" w:firstLine="540"/>
        <w:jc w:val="both"/>
        <w:rPr>
          <w:rFonts w:ascii="Times New Roman" w:hAnsi="Times New Roman" w:cs="Times New Roman"/>
          <w:sz w:val="24"/>
          <w:szCs w:val="24"/>
        </w:rPr>
      </w:pPr>
      <w:r>
        <w:rPr>
          <w:rFonts w:ascii="Times New Roman" w:hAnsi="Times New Roman" w:cs="Times New Roman"/>
          <w:sz w:val="24"/>
          <w:szCs w:val="24"/>
        </w:rPr>
        <w:t>3.2 Владельцам частных подворий провести работу по санитарной отчистке и благоустро</w:t>
      </w:r>
      <w:r>
        <w:rPr>
          <w:rFonts w:ascii="Times New Roman" w:hAnsi="Times New Roman" w:cs="Times New Roman"/>
          <w:sz w:val="24"/>
          <w:szCs w:val="24"/>
        </w:rPr>
        <w:t>й</w:t>
      </w:r>
      <w:r>
        <w:rPr>
          <w:rFonts w:ascii="Times New Roman" w:hAnsi="Times New Roman" w:cs="Times New Roman"/>
          <w:sz w:val="24"/>
          <w:szCs w:val="24"/>
        </w:rPr>
        <w:t>ству, вывозу мусора и бытовых отходов от приусадебных участков.</w:t>
      </w:r>
    </w:p>
    <w:p w:rsidR="00351B4E" w:rsidRDefault="00351B4E" w:rsidP="00351B4E">
      <w:pPr>
        <w:tabs>
          <w:tab w:val="left" w:pos="9180"/>
        </w:tabs>
        <w:spacing w:after="0" w:line="240" w:lineRule="auto"/>
        <w:ind w:right="-104" w:firstLine="540"/>
        <w:jc w:val="both"/>
        <w:rPr>
          <w:rFonts w:ascii="Times New Roman" w:hAnsi="Times New Roman" w:cs="Times New Roman"/>
          <w:sz w:val="24"/>
          <w:szCs w:val="24"/>
        </w:rPr>
      </w:pPr>
      <w:r>
        <w:rPr>
          <w:rFonts w:ascii="Times New Roman" w:hAnsi="Times New Roman" w:cs="Times New Roman"/>
          <w:sz w:val="24"/>
          <w:szCs w:val="24"/>
        </w:rPr>
        <w:t>3.3 Владельцам магазинов, расположенных на территории Рыбкинского сельсовета, обесп</w:t>
      </w:r>
      <w:r>
        <w:rPr>
          <w:rFonts w:ascii="Times New Roman" w:hAnsi="Times New Roman" w:cs="Times New Roman"/>
          <w:sz w:val="24"/>
          <w:szCs w:val="24"/>
        </w:rPr>
        <w:t>е</w:t>
      </w:r>
      <w:r>
        <w:rPr>
          <w:rFonts w:ascii="Times New Roman" w:hAnsi="Times New Roman" w:cs="Times New Roman"/>
          <w:sz w:val="24"/>
          <w:szCs w:val="24"/>
        </w:rPr>
        <w:t xml:space="preserve">чить порядок на прилегающих площадках. </w:t>
      </w:r>
    </w:p>
    <w:p w:rsidR="00351B4E" w:rsidRDefault="00351B4E" w:rsidP="00351B4E">
      <w:pPr>
        <w:tabs>
          <w:tab w:val="left" w:pos="9180"/>
        </w:tabs>
        <w:spacing w:after="0" w:line="240" w:lineRule="auto"/>
        <w:ind w:right="-104" w:firstLine="540"/>
        <w:jc w:val="both"/>
        <w:rPr>
          <w:rFonts w:ascii="Times New Roman" w:hAnsi="Times New Roman" w:cs="Times New Roman"/>
          <w:sz w:val="24"/>
          <w:szCs w:val="24"/>
        </w:rPr>
      </w:pPr>
      <w:r>
        <w:rPr>
          <w:rFonts w:ascii="Times New Roman" w:hAnsi="Times New Roman" w:cs="Times New Roman"/>
          <w:sz w:val="24"/>
          <w:szCs w:val="24"/>
        </w:rPr>
        <w:t>4. Настоящее постановление вступает в силу после дня его обнародования и подлежит разм</w:t>
      </w:r>
      <w:r>
        <w:rPr>
          <w:rFonts w:ascii="Times New Roman" w:hAnsi="Times New Roman" w:cs="Times New Roman"/>
          <w:sz w:val="24"/>
          <w:szCs w:val="24"/>
        </w:rPr>
        <w:t>е</w:t>
      </w:r>
      <w:r>
        <w:rPr>
          <w:rFonts w:ascii="Times New Roman" w:hAnsi="Times New Roman" w:cs="Times New Roman"/>
          <w:sz w:val="24"/>
          <w:szCs w:val="24"/>
        </w:rPr>
        <w:t xml:space="preserve">щению на официальном сайте администрации муниципального образования Рыбкинский сельсовет </w:t>
      </w:r>
      <w:proofErr w:type="spellStart"/>
      <w:r>
        <w:rPr>
          <w:rFonts w:ascii="Times New Roman" w:hAnsi="Times New Roman" w:cs="Times New Roman"/>
          <w:sz w:val="24"/>
          <w:szCs w:val="24"/>
        </w:rPr>
        <w:t>Рыбкинский</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r>
        <w:rPr>
          <w:rFonts w:ascii="Times New Roman" w:hAnsi="Times New Roman" w:cs="Times New Roman"/>
          <w:sz w:val="24"/>
          <w:szCs w:val="24"/>
        </w:rPr>
        <w:t xml:space="preserve"> в сети “Интернет”.                  </w:t>
      </w:r>
    </w:p>
    <w:p w:rsidR="00351B4E" w:rsidRDefault="00351B4E" w:rsidP="00351B4E">
      <w:pPr>
        <w:spacing w:after="0" w:line="240" w:lineRule="auto"/>
        <w:ind w:right="47"/>
        <w:jc w:val="both"/>
        <w:rPr>
          <w:rFonts w:ascii="Times New Roman" w:hAnsi="Times New Roman" w:cs="Times New Roman"/>
          <w:sz w:val="24"/>
          <w:szCs w:val="24"/>
        </w:rPr>
      </w:pPr>
    </w:p>
    <w:p w:rsidR="00351B4E" w:rsidRDefault="00351B4E" w:rsidP="00351B4E">
      <w:pPr>
        <w:spacing w:after="0" w:line="240" w:lineRule="auto"/>
        <w:ind w:right="72"/>
        <w:jc w:val="both"/>
        <w:rPr>
          <w:rFonts w:ascii="Times New Roman" w:hAnsi="Times New Roman" w:cs="Times New Roman"/>
          <w:sz w:val="24"/>
          <w:szCs w:val="24"/>
        </w:rPr>
      </w:pPr>
      <w:r>
        <w:rPr>
          <w:rFonts w:ascii="Times New Roman" w:hAnsi="Times New Roman" w:cs="Times New Roman"/>
          <w:bCs/>
          <w:sz w:val="24"/>
          <w:szCs w:val="24"/>
        </w:rPr>
        <w:t>Глава муниципального образования</w:t>
      </w:r>
    </w:p>
    <w:p w:rsidR="00351B4E" w:rsidRDefault="00351B4E" w:rsidP="00351B4E">
      <w:pPr>
        <w:spacing w:after="0" w:line="240" w:lineRule="auto"/>
        <w:ind w:right="72"/>
        <w:jc w:val="both"/>
        <w:rPr>
          <w:rFonts w:ascii="Times New Roman" w:hAnsi="Times New Roman" w:cs="Times New Roman"/>
          <w:sz w:val="24"/>
          <w:szCs w:val="24"/>
        </w:rPr>
      </w:pPr>
      <w:r>
        <w:rPr>
          <w:rFonts w:ascii="Times New Roman" w:hAnsi="Times New Roman" w:cs="Times New Roman"/>
          <w:bCs/>
          <w:sz w:val="24"/>
          <w:szCs w:val="24"/>
        </w:rPr>
        <w:t>Рыбкинский сельсовет                                                                                  Ю.П.Колесников</w:t>
      </w:r>
    </w:p>
    <w:p w:rsidR="00351B4E" w:rsidRDefault="00351B4E" w:rsidP="00351B4E">
      <w:pPr>
        <w:spacing w:after="0" w:line="240" w:lineRule="auto"/>
        <w:ind w:right="72"/>
        <w:jc w:val="both"/>
        <w:rPr>
          <w:rFonts w:ascii="Times New Roman" w:hAnsi="Times New Roman" w:cs="Times New Roman"/>
          <w:bCs/>
          <w:sz w:val="24"/>
          <w:szCs w:val="24"/>
        </w:rPr>
      </w:pPr>
    </w:p>
    <w:p w:rsidR="00351B4E" w:rsidRDefault="00351B4E" w:rsidP="00351B4E">
      <w:pPr>
        <w:spacing w:after="0" w:line="240" w:lineRule="auto"/>
        <w:ind w:right="72"/>
        <w:jc w:val="both"/>
        <w:rPr>
          <w:rFonts w:ascii="Times New Roman" w:hAnsi="Times New Roman" w:cs="Times New Roman"/>
          <w:bCs/>
          <w:sz w:val="24"/>
          <w:szCs w:val="24"/>
        </w:rPr>
      </w:pPr>
    </w:p>
    <w:p w:rsidR="00351B4E" w:rsidRDefault="00351B4E" w:rsidP="00351B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Разослано: прокурору, руководителям всех форм собственности, в дело</w:t>
      </w:r>
    </w:p>
    <w:p w:rsidR="00351B4E" w:rsidRDefault="00351B4E" w:rsidP="00351B4E">
      <w:pPr>
        <w:tabs>
          <w:tab w:val="left" w:pos="9214"/>
        </w:tabs>
        <w:spacing w:after="0" w:line="240" w:lineRule="auto"/>
        <w:ind w:right="-1"/>
        <w:rPr>
          <w:rFonts w:ascii="Times New Roman" w:eastAsia="Times New Roman" w:hAnsi="Times New Roman" w:cs="Times New Roman"/>
          <w:b/>
          <w:i/>
          <w:sz w:val="24"/>
          <w:szCs w:val="24"/>
          <w:lang w:eastAsia="ru-RU"/>
        </w:rPr>
      </w:pPr>
    </w:p>
    <w:p w:rsidR="00351B4E" w:rsidRDefault="00351B4E" w:rsidP="00696BC9">
      <w:pPr>
        <w:spacing w:after="100" w:afterAutospacing="1" w:line="240" w:lineRule="auto"/>
        <w:jc w:val="center"/>
        <w:outlineLvl w:val="1"/>
        <w:rPr>
          <w:rFonts w:ascii="Times New Roman" w:eastAsia="Times New Roman" w:hAnsi="Times New Roman" w:cs="Times New Roman"/>
          <w:b/>
          <w:sz w:val="28"/>
          <w:szCs w:val="28"/>
          <w:lang w:eastAsia="ru-RU"/>
        </w:rPr>
      </w:pPr>
      <w:bookmarkStart w:id="1" w:name="_GoBack"/>
      <w:bookmarkEnd w:id="1"/>
    </w:p>
    <w:sectPr w:rsidR="00351B4E" w:rsidSect="005D755C">
      <w:headerReference w:type="even" r:id="rId9"/>
      <w:headerReference w:type="default" r:id="rId10"/>
      <w:headerReference w:type="first" r:id="rId11"/>
      <w:footerReference w:type="first" r:id="rId12"/>
      <w:pgSz w:w="11906" w:h="16838"/>
      <w:pgMar w:top="1134" w:right="851" w:bottom="567" w:left="851" w:header="284"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2CC" w:rsidRDefault="001432CC" w:rsidP="00567567">
      <w:pPr>
        <w:spacing w:after="0" w:line="240" w:lineRule="auto"/>
      </w:pPr>
      <w:r>
        <w:separator/>
      </w:r>
    </w:p>
  </w:endnote>
  <w:endnote w:type="continuationSeparator" w:id="0">
    <w:p w:rsidR="001432CC" w:rsidRDefault="001432CC"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1">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charset w:val="00"/>
    <w:family w:val="auto"/>
    <w:pitch w:val="default"/>
    <w:sig w:usb0="00000000" w:usb1="00000000" w:usb2="00000000" w:usb3="00000000" w:csb0="00040001"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853" w:rsidRPr="00576286" w:rsidRDefault="00170853" w:rsidP="00B97A54">
    <w:pPr>
      <w:pStyle w:val="a6"/>
      <w:jc w:val="center"/>
      <w:rPr>
        <w:rFonts w:ascii="Times New Roman" w:hAnsi="Times New Roman" w:cs="Times New Roman"/>
        <w:sz w:val="20"/>
        <w:szCs w:val="20"/>
      </w:rPr>
    </w:pPr>
    <w:r>
      <w:rPr>
        <w:rFonts w:ascii="Times New Roman" w:hAnsi="Times New Roman" w:cs="Times New Roman"/>
        <w:sz w:val="20"/>
        <w:szCs w:val="20"/>
      </w:rPr>
      <w:t>Муниципальный вестник Рыбкинского сельсовета № 09 от 31.03.</w:t>
    </w:r>
    <w:r w:rsidRPr="00576286">
      <w:rPr>
        <w:rFonts w:ascii="Times New Roman" w:hAnsi="Times New Roman" w:cs="Times New Roman"/>
        <w:sz w:val="20"/>
        <w:szCs w:val="20"/>
      </w:rPr>
      <w:t>20</w:t>
    </w:r>
    <w:r>
      <w:rPr>
        <w:rFonts w:ascii="Times New Roman" w:hAnsi="Times New Roman" w:cs="Times New Roman"/>
        <w:sz w:val="20"/>
        <w:szCs w:val="20"/>
      </w:rPr>
      <w:t xml:space="preserve">24 </w:t>
    </w:r>
    <w:r w:rsidRPr="00576286">
      <w:rPr>
        <w:rFonts w:ascii="Times New Roman" w:hAnsi="Times New Roman" w:cs="Times New Roman"/>
        <w:sz w:val="20"/>
        <w:szCs w:val="20"/>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2CC" w:rsidRDefault="001432CC" w:rsidP="00567567">
      <w:pPr>
        <w:spacing w:after="0" w:line="240" w:lineRule="auto"/>
      </w:pPr>
      <w:r>
        <w:separator/>
      </w:r>
    </w:p>
  </w:footnote>
  <w:footnote w:type="continuationSeparator" w:id="0">
    <w:p w:rsidR="001432CC" w:rsidRDefault="001432CC" w:rsidP="0056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853" w:rsidRDefault="00170853"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70853" w:rsidRDefault="00170853" w:rsidP="00B063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853" w:rsidRDefault="00170853"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51B4E">
      <w:rPr>
        <w:rStyle w:val="a5"/>
        <w:noProof/>
      </w:rPr>
      <w:t>43</w:t>
    </w:r>
    <w:r>
      <w:rPr>
        <w:rStyle w:val="a5"/>
      </w:rPr>
      <w:fldChar w:fldCharType="end"/>
    </w:r>
  </w:p>
  <w:p w:rsidR="00170853" w:rsidRDefault="00170853" w:rsidP="00B06381">
    <w:pPr>
      <w:pStyle w:val="a3"/>
      <w:ind w:right="360"/>
      <w:jc w:val="center"/>
      <w:rPr>
        <w:rFonts w:ascii="Times New Roman" w:hAnsi="Times New Roman" w:cs="Times New Roman"/>
        <w:b/>
        <w:sz w:val="20"/>
        <w:szCs w:val="20"/>
      </w:rPr>
    </w:pPr>
  </w:p>
  <w:p w:rsidR="00170853" w:rsidRDefault="00170853" w:rsidP="00B06381">
    <w:pPr>
      <w:pStyle w:val="a3"/>
      <w:ind w:right="360"/>
      <w:jc w:val="center"/>
      <w:rPr>
        <w:rFonts w:ascii="Times New Roman" w:hAnsi="Times New Roman" w:cs="Times New Roman"/>
        <w:b/>
        <w:sz w:val="20"/>
        <w:szCs w:val="20"/>
      </w:rPr>
    </w:pPr>
  </w:p>
  <w:p w:rsidR="00170853" w:rsidRDefault="00170853" w:rsidP="00766D2D">
    <w:pPr>
      <w:pStyle w:val="a6"/>
      <w:jc w:val="center"/>
      <w:rPr>
        <w:rFonts w:ascii="Times New Roman" w:hAnsi="Times New Roman" w:cs="Times New Roman"/>
        <w:sz w:val="20"/>
        <w:szCs w:val="20"/>
      </w:rPr>
    </w:pPr>
    <w:r>
      <w:rPr>
        <w:rFonts w:ascii="Times New Roman" w:hAnsi="Times New Roman" w:cs="Times New Roman"/>
        <w:sz w:val="20"/>
        <w:szCs w:val="20"/>
      </w:rPr>
      <w:t>Муниципальный вес</w:t>
    </w:r>
    <w:r w:rsidR="00944648">
      <w:rPr>
        <w:rFonts w:ascii="Times New Roman" w:hAnsi="Times New Roman" w:cs="Times New Roman"/>
        <w:sz w:val="20"/>
        <w:szCs w:val="20"/>
      </w:rPr>
      <w:t>тник Рыбкинского сельсовета № 10 от 12.04</w:t>
    </w:r>
    <w:r>
      <w:rPr>
        <w:rFonts w:ascii="Times New Roman" w:hAnsi="Times New Roman" w:cs="Times New Roman"/>
        <w:sz w:val="20"/>
        <w:szCs w:val="20"/>
      </w:rPr>
      <w:t>.2024 г.</w:t>
    </w:r>
  </w:p>
  <w:p w:rsidR="00170853" w:rsidRPr="00567567" w:rsidRDefault="00170853" w:rsidP="008D48BD">
    <w:pPr>
      <w:pStyle w:val="a3"/>
      <w:tabs>
        <w:tab w:val="left" w:pos="1985"/>
      </w:tabs>
      <w:ind w:right="360"/>
      <w:jc w:val="center"/>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853" w:rsidRPr="00311D25" w:rsidRDefault="00170853">
    <w:pPr>
      <w:pStyle w:val="a3"/>
      <w:rPr>
        <w: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6">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7">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8">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8">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20">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3">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4">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5">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26">
    <w:nsid w:val="00492C82"/>
    <w:multiLevelType w:val="hybridMultilevel"/>
    <w:tmpl w:val="89087B7E"/>
    <w:lvl w:ilvl="0" w:tplc="0258618C">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2"/>
        <w:szCs w:val="22"/>
        <w:u w:val="none"/>
        <w:effect w:val="none"/>
      </w:rPr>
    </w:lvl>
    <w:lvl w:ilvl="1" w:tplc="9370AEE6">
      <w:numFmt w:val="decimal"/>
      <w:lvlText w:val=""/>
      <w:lvlJc w:val="left"/>
      <w:pPr>
        <w:ind w:left="0" w:firstLine="0"/>
      </w:pPr>
    </w:lvl>
    <w:lvl w:ilvl="2" w:tplc="2028E3FE">
      <w:numFmt w:val="decimal"/>
      <w:lvlText w:val=""/>
      <w:lvlJc w:val="left"/>
      <w:pPr>
        <w:ind w:left="0" w:firstLine="0"/>
      </w:pPr>
    </w:lvl>
    <w:lvl w:ilvl="3" w:tplc="46466C70">
      <w:numFmt w:val="decimal"/>
      <w:lvlText w:val=""/>
      <w:lvlJc w:val="left"/>
      <w:pPr>
        <w:ind w:left="0" w:firstLine="0"/>
      </w:pPr>
    </w:lvl>
    <w:lvl w:ilvl="4" w:tplc="6F7A249E">
      <w:numFmt w:val="decimal"/>
      <w:lvlText w:val=""/>
      <w:lvlJc w:val="left"/>
      <w:pPr>
        <w:ind w:left="0" w:firstLine="0"/>
      </w:pPr>
    </w:lvl>
    <w:lvl w:ilvl="5" w:tplc="315607EC">
      <w:numFmt w:val="decimal"/>
      <w:lvlText w:val=""/>
      <w:lvlJc w:val="left"/>
      <w:pPr>
        <w:ind w:left="0" w:firstLine="0"/>
      </w:pPr>
    </w:lvl>
    <w:lvl w:ilvl="6" w:tplc="2D58089C">
      <w:numFmt w:val="decimal"/>
      <w:lvlText w:val=""/>
      <w:lvlJc w:val="left"/>
      <w:pPr>
        <w:ind w:left="0" w:firstLine="0"/>
      </w:pPr>
    </w:lvl>
    <w:lvl w:ilvl="7" w:tplc="9E3E28AE">
      <w:numFmt w:val="decimal"/>
      <w:lvlText w:val=""/>
      <w:lvlJc w:val="left"/>
      <w:pPr>
        <w:ind w:left="0" w:firstLine="0"/>
      </w:pPr>
    </w:lvl>
    <w:lvl w:ilvl="8" w:tplc="E018A11C">
      <w:numFmt w:val="decimal"/>
      <w:lvlText w:val=""/>
      <w:lvlJc w:val="left"/>
      <w:pPr>
        <w:ind w:left="0" w:firstLine="0"/>
      </w:pPr>
    </w:lvl>
  </w:abstractNum>
  <w:abstractNum w:abstractNumId="27">
    <w:nsid w:val="052A5C16"/>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06691260"/>
    <w:multiLevelType w:val="multilevel"/>
    <w:tmpl w:val="639028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6501E69"/>
    <w:multiLevelType w:val="multilevel"/>
    <w:tmpl w:val="8E62B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6A32E88"/>
    <w:multiLevelType w:val="hybridMultilevel"/>
    <w:tmpl w:val="B88A2950"/>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1">
    <w:nsid w:val="1A931C79"/>
    <w:multiLevelType w:val="multilevel"/>
    <w:tmpl w:val="70C6DE3A"/>
    <w:lvl w:ilvl="0">
      <w:start w:val="1"/>
      <w:numFmt w:val="decimal"/>
      <w:suff w:val="space"/>
      <w:lvlText w:val="%1."/>
      <w:lvlJc w:val="left"/>
      <w:pPr>
        <w:ind w:left="360" w:hanging="360"/>
      </w:pPr>
      <w:rPr>
        <w:b/>
      </w:rPr>
    </w:lvl>
    <w:lvl w:ilvl="1">
      <w:start w:val="1"/>
      <w:numFmt w:val="decimal"/>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24852D2"/>
    <w:multiLevelType w:val="hybridMultilevel"/>
    <w:tmpl w:val="576A0DA6"/>
    <w:lvl w:ilvl="0" w:tplc="E20ECB6A">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3">
    <w:nsid w:val="24940D48"/>
    <w:multiLevelType w:val="multilevel"/>
    <w:tmpl w:val="5978D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65305D4"/>
    <w:multiLevelType w:val="multilevel"/>
    <w:tmpl w:val="04190025"/>
    <w:lvl w:ilvl="0">
      <w:start w:val="1"/>
      <w:numFmt w:val="decimal"/>
      <w:lvlText w:val="%1"/>
      <w:lvlJc w:val="left"/>
      <w:pPr>
        <w:tabs>
          <w:tab w:val="num" w:pos="574"/>
        </w:tabs>
        <w:ind w:left="574"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35">
    <w:nsid w:val="268E5716"/>
    <w:multiLevelType w:val="multilevel"/>
    <w:tmpl w:val="D2FCACE0"/>
    <w:lvl w:ilvl="0">
      <w:start w:val="1"/>
      <w:numFmt w:val="decimal"/>
      <w:pStyle w:val="1"/>
      <w:lvlText w:val="%1."/>
      <w:lvlJc w:val="left"/>
      <w:pPr>
        <w:tabs>
          <w:tab w:val="num" w:pos="720"/>
        </w:tabs>
        <w:ind w:left="720" w:hanging="720"/>
      </w:pPr>
      <w:rPr>
        <w:b w:val="0"/>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211"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2F62728A"/>
    <w:multiLevelType w:val="hybridMultilevel"/>
    <w:tmpl w:val="D72093F6"/>
    <w:lvl w:ilvl="0" w:tplc="D1F4272A">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9"/>
        <w:spacing w:val="0"/>
        <w:position w:val="0"/>
        <w:sz w:val="24"/>
        <w:szCs w:val="24"/>
        <w:u w:val="none"/>
        <w:effect w:val="none"/>
      </w:rPr>
    </w:lvl>
    <w:lvl w:ilvl="1" w:tplc="EB524F68">
      <w:numFmt w:val="decimal"/>
      <w:lvlText w:val=""/>
      <w:lvlJc w:val="left"/>
      <w:pPr>
        <w:ind w:left="0" w:firstLine="0"/>
      </w:pPr>
    </w:lvl>
    <w:lvl w:ilvl="2" w:tplc="A7F6FA3E">
      <w:numFmt w:val="decimal"/>
      <w:lvlText w:val=""/>
      <w:lvlJc w:val="left"/>
      <w:pPr>
        <w:ind w:left="0" w:firstLine="0"/>
      </w:pPr>
    </w:lvl>
    <w:lvl w:ilvl="3" w:tplc="9E2C7CD2">
      <w:numFmt w:val="decimal"/>
      <w:lvlText w:val=""/>
      <w:lvlJc w:val="left"/>
      <w:pPr>
        <w:ind w:left="0" w:firstLine="0"/>
      </w:pPr>
    </w:lvl>
    <w:lvl w:ilvl="4" w:tplc="22208312">
      <w:numFmt w:val="decimal"/>
      <w:lvlText w:val=""/>
      <w:lvlJc w:val="left"/>
      <w:pPr>
        <w:ind w:left="0" w:firstLine="0"/>
      </w:pPr>
    </w:lvl>
    <w:lvl w:ilvl="5" w:tplc="BFD84896">
      <w:numFmt w:val="decimal"/>
      <w:lvlText w:val=""/>
      <w:lvlJc w:val="left"/>
      <w:pPr>
        <w:ind w:left="0" w:firstLine="0"/>
      </w:pPr>
    </w:lvl>
    <w:lvl w:ilvl="6" w:tplc="33908A90">
      <w:numFmt w:val="decimal"/>
      <w:lvlText w:val=""/>
      <w:lvlJc w:val="left"/>
      <w:pPr>
        <w:ind w:left="0" w:firstLine="0"/>
      </w:pPr>
    </w:lvl>
    <w:lvl w:ilvl="7" w:tplc="4974392E">
      <w:numFmt w:val="decimal"/>
      <w:lvlText w:val=""/>
      <w:lvlJc w:val="left"/>
      <w:pPr>
        <w:ind w:left="0" w:firstLine="0"/>
      </w:pPr>
    </w:lvl>
    <w:lvl w:ilvl="8" w:tplc="E18A0554">
      <w:numFmt w:val="decimal"/>
      <w:lvlText w:val=""/>
      <w:lvlJc w:val="left"/>
      <w:pPr>
        <w:ind w:left="0" w:firstLine="0"/>
      </w:pPr>
    </w:lvl>
  </w:abstractNum>
  <w:abstractNum w:abstractNumId="37">
    <w:nsid w:val="352B78B7"/>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8B06CA3"/>
    <w:multiLevelType w:val="hybridMultilevel"/>
    <w:tmpl w:val="FE209AC0"/>
    <w:lvl w:ilvl="0" w:tplc="22BAAADA">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shd w:val="clear" w:color="auto" w:fill="FFFFFF"/>
      </w:rPr>
    </w:lvl>
    <w:lvl w:ilvl="1" w:tplc="DC7646E8">
      <w:numFmt w:val="decimal"/>
      <w:lvlText w:val=""/>
      <w:lvlJc w:val="left"/>
      <w:pPr>
        <w:ind w:left="0" w:firstLine="0"/>
      </w:pPr>
    </w:lvl>
    <w:lvl w:ilvl="2" w:tplc="9690ADF4">
      <w:numFmt w:val="decimal"/>
      <w:lvlText w:val=""/>
      <w:lvlJc w:val="left"/>
      <w:pPr>
        <w:ind w:left="0" w:firstLine="0"/>
      </w:pPr>
    </w:lvl>
    <w:lvl w:ilvl="3" w:tplc="108AD5EE">
      <w:numFmt w:val="decimal"/>
      <w:lvlText w:val=""/>
      <w:lvlJc w:val="left"/>
      <w:pPr>
        <w:ind w:left="0" w:firstLine="0"/>
      </w:pPr>
    </w:lvl>
    <w:lvl w:ilvl="4" w:tplc="9C6C6F64">
      <w:numFmt w:val="decimal"/>
      <w:lvlText w:val=""/>
      <w:lvlJc w:val="left"/>
      <w:pPr>
        <w:ind w:left="0" w:firstLine="0"/>
      </w:pPr>
    </w:lvl>
    <w:lvl w:ilvl="5" w:tplc="DF50C2CC">
      <w:numFmt w:val="decimal"/>
      <w:lvlText w:val=""/>
      <w:lvlJc w:val="left"/>
      <w:pPr>
        <w:ind w:left="0" w:firstLine="0"/>
      </w:pPr>
    </w:lvl>
    <w:lvl w:ilvl="6" w:tplc="8EC6EB08">
      <w:numFmt w:val="decimal"/>
      <w:lvlText w:val=""/>
      <w:lvlJc w:val="left"/>
      <w:pPr>
        <w:ind w:left="0" w:firstLine="0"/>
      </w:pPr>
    </w:lvl>
    <w:lvl w:ilvl="7" w:tplc="16645C6C">
      <w:numFmt w:val="decimal"/>
      <w:lvlText w:val=""/>
      <w:lvlJc w:val="left"/>
      <w:pPr>
        <w:ind w:left="0" w:firstLine="0"/>
      </w:pPr>
    </w:lvl>
    <w:lvl w:ilvl="8" w:tplc="2E5A8A9C">
      <w:numFmt w:val="decimal"/>
      <w:lvlText w:val=""/>
      <w:lvlJc w:val="left"/>
      <w:pPr>
        <w:ind w:left="0" w:firstLine="0"/>
      </w:pPr>
    </w:lvl>
  </w:abstractNum>
  <w:abstractNum w:abstractNumId="39">
    <w:nsid w:val="3FA60B0E"/>
    <w:multiLevelType w:val="hybridMultilevel"/>
    <w:tmpl w:val="D974D876"/>
    <w:lvl w:ilvl="0" w:tplc="9E826C2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0">
    <w:nsid w:val="4785042C"/>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50CC64CA"/>
    <w:multiLevelType w:val="multilevel"/>
    <w:tmpl w:val="B78C28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21C4CF6"/>
    <w:multiLevelType w:val="hybridMultilevel"/>
    <w:tmpl w:val="6DE208EA"/>
    <w:lvl w:ilvl="0" w:tplc="50FEADF2">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53192634"/>
    <w:multiLevelType w:val="hybridMultilevel"/>
    <w:tmpl w:val="F16ECF4A"/>
    <w:lvl w:ilvl="0" w:tplc="E270992C">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4">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5">
    <w:nsid w:val="57D13DBB"/>
    <w:multiLevelType w:val="hybridMultilevel"/>
    <w:tmpl w:val="F65A5BD4"/>
    <w:lvl w:ilvl="0" w:tplc="04190001">
      <w:start w:val="1"/>
      <w:numFmt w:val="bullet"/>
      <w:lvlText w:val=""/>
      <w:lvlJc w:val="left"/>
      <w:pPr>
        <w:tabs>
          <w:tab w:val="num" w:pos="1350"/>
        </w:tabs>
        <w:ind w:left="1350" w:hanging="360"/>
      </w:pPr>
      <w:rPr>
        <w:rFonts w:ascii="Symbol" w:hAnsi="Symbol" w:hint="default"/>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start w:val="1"/>
      <w:numFmt w:val="bullet"/>
      <w:lvlText w:val=""/>
      <w:lvlJc w:val="left"/>
      <w:pPr>
        <w:tabs>
          <w:tab w:val="num" w:pos="2790"/>
        </w:tabs>
        <w:ind w:left="2790" w:hanging="360"/>
      </w:pPr>
      <w:rPr>
        <w:rFonts w:ascii="Wingdings" w:hAnsi="Wingdings" w:hint="default"/>
      </w:rPr>
    </w:lvl>
    <w:lvl w:ilvl="3" w:tplc="04190001">
      <w:start w:val="1"/>
      <w:numFmt w:val="bullet"/>
      <w:lvlText w:val=""/>
      <w:lvlJc w:val="left"/>
      <w:pPr>
        <w:tabs>
          <w:tab w:val="num" w:pos="3510"/>
        </w:tabs>
        <w:ind w:left="3510" w:hanging="360"/>
      </w:pPr>
      <w:rPr>
        <w:rFonts w:ascii="Symbol" w:hAnsi="Symbol" w:hint="default"/>
      </w:rPr>
    </w:lvl>
    <w:lvl w:ilvl="4" w:tplc="04190003">
      <w:start w:val="1"/>
      <w:numFmt w:val="bullet"/>
      <w:lvlText w:val="o"/>
      <w:lvlJc w:val="left"/>
      <w:pPr>
        <w:tabs>
          <w:tab w:val="num" w:pos="4230"/>
        </w:tabs>
        <w:ind w:left="4230" w:hanging="360"/>
      </w:pPr>
      <w:rPr>
        <w:rFonts w:ascii="Courier New" w:hAnsi="Courier New" w:cs="Courier New" w:hint="default"/>
      </w:rPr>
    </w:lvl>
    <w:lvl w:ilvl="5" w:tplc="04190005">
      <w:start w:val="1"/>
      <w:numFmt w:val="bullet"/>
      <w:lvlText w:val=""/>
      <w:lvlJc w:val="left"/>
      <w:pPr>
        <w:tabs>
          <w:tab w:val="num" w:pos="4950"/>
        </w:tabs>
        <w:ind w:left="4950" w:hanging="360"/>
      </w:pPr>
      <w:rPr>
        <w:rFonts w:ascii="Wingdings" w:hAnsi="Wingdings" w:hint="default"/>
      </w:rPr>
    </w:lvl>
    <w:lvl w:ilvl="6" w:tplc="04190001">
      <w:start w:val="1"/>
      <w:numFmt w:val="bullet"/>
      <w:lvlText w:val=""/>
      <w:lvlJc w:val="left"/>
      <w:pPr>
        <w:tabs>
          <w:tab w:val="num" w:pos="5670"/>
        </w:tabs>
        <w:ind w:left="5670" w:hanging="360"/>
      </w:pPr>
      <w:rPr>
        <w:rFonts w:ascii="Symbol" w:hAnsi="Symbol" w:hint="default"/>
      </w:rPr>
    </w:lvl>
    <w:lvl w:ilvl="7" w:tplc="04190003">
      <w:start w:val="1"/>
      <w:numFmt w:val="bullet"/>
      <w:lvlText w:val="o"/>
      <w:lvlJc w:val="left"/>
      <w:pPr>
        <w:tabs>
          <w:tab w:val="num" w:pos="6390"/>
        </w:tabs>
        <w:ind w:left="6390" w:hanging="360"/>
      </w:pPr>
      <w:rPr>
        <w:rFonts w:ascii="Courier New" w:hAnsi="Courier New" w:cs="Courier New" w:hint="default"/>
      </w:rPr>
    </w:lvl>
    <w:lvl w:ilvl="8" w:tplc="04190005">
      <w:start w:val="1"/>
      <w:numFmt w:val="bullet"/>
      <w:lvlText w:val=""/>
      <w:lvlJc w:val="left"/>
      <w:pPr>
        <w:tabs>
          <w:tab w:val="num" w:pos="7110"/>
        </w:tabs>
        <w:ind w:left="7110" w:hanging="360"/>
      </w:pPr>
      <w:rPr>
        <w:rFonts w:ascii="Wingdings" w:hAnsi="Wingdings" w:hint="default"/>
      </w:rPr>
    </w:lvl>
  </w:abstractNum>
  <w:abstractNum w:abstractNumId="46">
    <w:nsid w:val="57F21E9B"/>
    <w:multiLevelType w:val="hybridMultilevel"/>
    <w:tmpl w:val="BB260F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583E1585"/>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0">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700C3F1D"/>
    <w:multiLevelType w:val="hybridMultilevel"/>
    <w:tmpl w:val="6954287A"/>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4"/>
  </w:num>
  <w:num w:numId="2">
    <w:abstractNumId w:val="35"/>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lvlOverride w:ilvl="2"/>
    <w:lvlOverride w:ilvl="3"/>
    <w:lvlOverride w:ilvl="4"/>
    <w:lvlOverride w:ilvl="5"/>
    <w:lvlOverride w:ilvl="6"/>
    <w:lvlOverride w:ilvl="7"/>
    <w:lvlOverride w:ilvl="8"/>
  </w:num>
  <w:num w:numId="9">
    <w:abstractNumId w:val="26"/>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25"/>
    <w:lvlOverride w:ilvl="0">
      <w:startOverride w:val="4"/>
    </w:lvlOverride>
    <w:lvlOverride w:ilvl="1"/>
    <w:lvlOverride w:ilvl="2"/>
    <w:lvlOverride w:ilvl="3"/>
    <w:lvlOverride w:ilvl="4"/>
    <w:lvlOverride w:ilvl="5"/>
    <w:lvlOverride w:ilvl="6"/>
    <w:lvlOverride w:ilvl="7"/>
    <w:lvlOverride w:ilvl="8"/>
  </w:num>
  <w:num w:numId="17">
    <w:abstractNumId w:val="33"/>
  </w:num>
  <w:num w:numId="18">
    <w:abstractNumId w:val="42"/>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29"/>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45"/>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48"/>
  </w:num>
  <w:num w:numId="34">
    <w:abstractNumId w:val="1"/>
  </w:num>
  <w:num w:numId="35">
    <w:abstractNumId w:val="2"/>
  </w:num>
  <w:num w:numId="36">
    <w:abstractNumId w:val="6"/>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3E"/>
    <w:rsid w:val="000008E4"/>
    <w:rsid w:val="00000C78"/>
    <w:rsid w:val="00005254"/>
    <w:rsid w:val="00006852"/>
    <w:rsid w:val="00007F62"/>
    <w:rsid w:val="0001159F"/>
    <w:rsid w:val="00011F5E"/>
    <w:rsid w:val="00013599"/>
    <w:rsid w:val="000148BF"/>
    <w:rsid w:val="0001553D"/>
    <w:rsid w:val="00023545"/>
    <w:rsid w:val="000326C7"/>
    <w:rsid w:val="0004011A"/>
    <w:rsid w:val="00040438"/>
    <w:rsid w:val="00042220"/>
    <w:rsid w:val="0004310B"/>
    <w:rsid w:val="00044083"/>
    <w:rsid w:val="000459C7"/>
    <w:rsid w:val="000465FB"/>
    <w:rsid w:val="0004673A"/>
    <w:rsid w:val="00046787"/>
    <w:rsid w:val="000469B4"/>
    <w:rsid w:val="00047619"/>
    <w:rsid w:val="000538A4"/>
    <w:rsid w:val="000542D2"/>
    <w:rsid w:val="00054B18"/>
    <w:rsid w:val="00054B48"/>
    <w:rsid w:val="000552A6"/>
    <w:rsid w:val="000563C2"/>
    <w:rsid w:val="0005778C"/>
    <w:rsid w:val="00057EFA"/>
    <w:rsid w:val="00060568"/>
    <w:rsid w:val="0006118C"/>
    <w:rsid w:val="00062701"/>
    <w:rsid w:val="00062EE0"/>
    <w:rsid w:val="000754E2"/>
    <w:rsid w:val="00076100"/>
    <w:rsid w:val="00077884"/>
    <w:rsid w:val="00081386"/>
    <w:rsid w:val="0008294E"/>
    <w:rsid w:val="000841F3"/>
    <w:rsid w:val="000843CF"/>
    <w:rsid w:val="000865E4"/>
    <w:rsid w:val="00086C87"/>
    <w:rsid w:val="000872F5"/>
    <w:rsid w:val="00090299"/>
    <w:rsid w:val="00091BB7"/>
    <w:rsid w:val="0009531C"/>
    <w:rsid w:val="00095DB3"/>
    <w:rsid w:val="00096168"/>
    <w:rsid w:val="00096C72"/>
    <w:rsid w:val="00097257"/>
    <w:rsid w:val="000A1BAF"/>
    <w:rsid w:val="000A40A0"/>
    <w:rsid w:val="000B02A1"/>
    <w:rsid w:val="000B041F"/>
    <w:rsid w:val="000B128C"/>
    <w:rsid w:val="000B17AF"/>
    <w:rsid w:val="000B360E"/>
    <w:rsid w:val="000B5CA4"/>
    <w:rsid w:val="000B7031"/>
    <w:rsid w:val="000B77BF"/>
    <w:rsid w:val="000C0A9D"/>
    <w:rsid w:val="000C0DC1"/>
    <w:rsid w:val="000C2D38"/>
    <w:rsid w:val="000C2F1D"/>
    <w:rsid w:val="000C3A96"/>
    <w:rsid w:val="000C6B6C"/>
    <w:rsid w:val="000D094D"/>
    <w:rsid w:val="000D117D"/>
    <w:rsid w:val="000D287F"/>
    <w:rsid w:val="000D44F1"/>
    <w:rsid w:val="000D6CF9"/>
    <w:rsid w:val="000E09D9"/>
    <w:rsid w:val="000E0ADC"/>
    <w:rsid w:val="000E1A38"/>
    <w:rsid w:val="000E1F74"/>
    <w:rsid w:val="000E3BE4"/>
    <w:rsid w:val="000E5C96"/>
    <w:rsid w:val="000E6F8C"/>
    <w:rsid w:val="000F03AB"/>
    <w:rsid w:val="000F0DCA"/>
    <w:rsid w:val="000F34D7"/>
    <w:rsid w:val="000F3EC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2BB"/>
    <w:rsid w:val="00114AF8"/>
    <w:rsid w:val="00115C35"/>
    <w:rsid w:val="00125ECE"/>
    <w:rsid w:val="00127479"/>
    <w:rsid w:val="00130049"/>
    <w:rsid w:val="001303B6"/>
    <w:rsid w:val="00136281"/>
    <w:rsid w:val="00136D7F"/>
    <w:rsid w:val="00137163"/>
    <w:rsid w:val="00137B7D"/>
    <w:rsid w:val="001432CC"/>
    <w:rsid w:val="00143784"/>
    <w:rsid w:val="0014659E"/>
    <w:rsid w:val="0015069B"/>
    <w:rsid w:val="0015069D"/>
    <w:rsid w:val="0015178E"/>
    <w:rsid w:val="0015202C"/>
    <w:rsid w:val="00152D87"/>
    <w:rsid w:val="001557B1"/>
    <w:rsid w:val="00155B93"/>
    <w:rsid w:val="001562FD"/>
    <w:rsid w:val="00156997"/>
    <w:rsid w:val="00160DA3"/>
    <w:rsid w:val="0016154A"/>
    <w:rsid w:val="0016473F"/>
    <w:rsid w:val="001703BF"/>
    <w:rsid w:val="00170853"/>
    <w:rsid w:val="001734FE"/>
    <w:rsid w:val="00174B8D"/>
    <w:rsid w:val="001751AA"/>
    <w:rsid w:val="00175402"/>
    <w:rsid w:val="00175D32"/>
    <w:rsid w:val="0017749A"/>
    <w:rsid w:val="00182ED8"/>
    <w:rsid w:val="00183C8A"/>
    <w:rsid w:val="00184104"/>
    <w:rsid w:val="001911BE"/>
    <w:rsid w:val="001A31D2"/>
    <w:rsid w:val="001A413E"/>
    <w:rsid w:val="001A5D24"/>
    <w:rsid w:val="001A7299"/>
    <w:rsid w:val="001A7985"/>
    <w:rsid w:val="001B1309"/>
    <w:rsid w:val="001B3CBC"/>
    <w:rsid w:val="001B4A28"/>
    <w:rsid w:val="001B64A5"/>
    <w:rsid w:val="001B713D"/>
    <w:rsid w:val="001C5D6B"/>
    <w:rsid w:val="001D079D"/>
    <w:rsid w:val="001D17F5"/>
    <w:rsid w:val="001D3584"/>
    <w:rsid w:val="001D7413"/>
    <w:rsid w:val="001D7A1B"/>
    <w:rsid w:val="001E11F4"/>
    <w:rsid w:val="001E42C6"/>
    <w:rsid w:val="001E5028"/>
    <w:rsid w:val="001E5AB2"/>
    <w:rsid w:val="001E5C3B"/>
    <w:rsid w:val="001E609C"/>
    <w:rsid w:val="001F0178"/>
    <w:rsid w:val="001F017F"/>
    <w:rsid w:val="001F0762"/>
    <w:rsid w:val="001F082D"/>
    <w:rsid w:val="001F165D"/>
    <w:rsid w:val="001F78BF"/>
    <w:rsid w:val="0020086C"/>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44A"/>
    <w:rsid w:val="00240B75"/>
    <w:rsid w:val="0024342D"/>
    <w:rsid w:val="00246959"/>
    <w:rsid w:val="002478EA"/>
    <w:rsid w:val="00247A7A"/>
    <w:rsid w:val="00250781"/>
    <w:rsid w:val="0025216E"/>
    <w:rsid w:val="002531F1"/>
    <w:rsid w:val="00255B95"/>
    <w:rsid w:val="00256324"/>
    <w:rsid w:val="00260A31"/>
    <w:rsid w:val="00261650"/>
    <w:rsid w:val="0026281A"/>
    <w:rsid w:val="002732E4"/>
    <w:rsid w:val="00273C22"/>
    <w:rsid w:val="00274852"/>
    <w:rsid w:val="00277DAD"/>
    <w:rsid w:val="00281B3E"/>
    <w:rsid w:val="002831E6"/>
    <w:rsid w:val="0028414D"/>
    <w:rsid w:val="002845FB"/>
    <w:rsid w:val="00285E03"/>
    <w:rsid w:val="00287565"/>
    <w:rsid w:val="00292755"/>
    <w:rsid w:val="00295670"/>
    <w:rsid w:val="00296754"/>
    <w:rsid w:val="002A0F2E"/>
    <w:rsid w:val="002A4227"/>
    <w:rsid w:val="002A47FC"/>
    <w:rsid w:val="002B0073"/>
    <w:rsid w:val="002B1486"/>
    <w:rsid w:val="002B2DDE"/>
    <w:rsid w:val="002B660E"/>
    <w:rsid w:val="002C03C1"/>
    <w:rsid w:val="002C0DD8"/>
    <w:rsid w:val="002C0FF7"/>
    <w:rsid w:val="002C13CB"/>
    <w:rsid w:val="002C3124"/>
    <w:rsid w:val="002C4959"/>
    <w:rsid w:val="002C514A"/>
    <w:rsid w:val="002C7924"/>
    <w:rsid w:val="002D051F"/>
    <w:rsid w:val="002D082F"/>
    <w:rsid w:val="002D15C8"/>
    <w:rsid w:val="002D3440"/>
    <w:rsid w:val="002D7866"/>
    <w:rsid w:val="002E1A49"/>
    <w:rsid w:val="002E28A8"/>
    <w:rsid w:val="002E352C"/>
    <w:rsid w:val="002E6DC4"/>
    <w:rsid w:val="002F0953"/>
    <w:rsid w:val="002F234F"/>
    <w:rsid w:val="002F4106"/>
    <w:rsid w:val="002F45F7"/>
    <w:rsid w:val="002F5EA3"/>
    <w:rsid w:val="002F6C26"/>
    <w:rsid w:val="0030143E"/>
    <w:rsid w:val="00301637"/>
    <w:rsid w:val="003048C8"/>
    <w:rsid w:val="00304F47"/>
    <w:rsid w:val="00306C93"/>
    <w:rsid w:val="0031134F"/>
    <w:rsid w:val="003116BD"/>
    <w:rsid w:val="00311D25"/>
    <w:rsid w:val="00312913"/>
    <w:rsid w:val="00314753"/>
    <w:rsid w:val="00314EA1"/>
    <w:rsid w:val="003157C2"/>
    <w:rsid w:val="0032084E"/>
    <w:rsid w:val="00320F27"/>
    <w:rsid w:val="00321208"/>
    <w:rsid w:val="003216C0"/>
    <w:rsid w:val="00322ACF"/>
    <w:rsid w:val="00325FCC"/>
    <w:rsid w:val="0032689E"/>
    <w:rsid w:val="00326EA8"/>
    <w:rsid w:val="00326F31"/>
    <w:rsid w:val="00331ECD"/>
    <w:rsid w:val="00332C43"/>
    <w:rsid w:val="00333031"/>
    <w:rsid w:val="00340AD4"/>
    <w:rsid w:val="00340BCE"/>
    <w:rsid w:val="003418C3"/>
    <w:rsid w:val="00342440"/>
    <w:rsid w:val="00342528"/>
    <w:rsid w:val="00342A2A"/>
    <w:rsid w:val="00344C7D"/>
    <w:rsid w:val="00346BE9"/>
    <w:rsid w:val="00351B4E"/>
    <w:rsid w:val="00351DDD"/>
    <w:rsid w:val="00352229"/>
    <w:rsid w:val="003522C0"/>
    <w:rsid w:val="00352BE6"/>
    <w:rsid w:val="00354776"/>
    <w:rsid w:val="00354A67"/>
    <w:rsid w:val="0036080B"/>
    <w:rsid w:val="00361522"/>
    <w:rsid w:val="003639A2"/>
    <w:rsid w:val="00363F32"/>
    <w:rsid w:val="003671B5"/>
    <w:rsid w:val="00367EE9"/>
    <w:rsid w:val="0037170A"/>
    <w:rsid w:val="00372285"/>
    <w:rsid w:val="00374333"/>
    <w:rsid w:val="003778E2"/>
    <w:rsid w:val="0038059D"/>
    <w:rsid w:val="00380BF5"/>
    <w:rsid w:val="003832DF"/>
    <w:rsid w:val="00384B28"/>
    <w:rsid w:val="00384E6C"/>
    <w:rsid w:val="00385EBB"/>
    <w:rsid w:val="0038611A"/>
    <w:rsid w:val="0038729E"/>
    <w:rsid w:val="0039552D"/>
    <w:rsid w:val="003958F0"/>
    <w:rsid w:val="00396860"/>
    <w:rsid w:val="003A2B2B"/>
    <w:rsid w:val="003A471A"/>
    <w:rsid w:val="003A558A"/>
    <w:rsid w:val="003A5CDA"/>
    <w:rsid w:val="003A7122"/>
    <w:rsid w:val="003A72A2"/>
    <w:rsid w:val="003A7A10"/>
    <w:rsid w:val="003B0961"/>
    <w:rsid w:val="003B1A31"/>
    <w:rsid w:val="003B6175"/>
    <w:rsid w:val="003B650F"/>
    <w:rsid w:val="003C0675"/>
    <w:rsid w:val="003C2565"/>
    <w:rsid w:val="003C2601"/>
    <w:rsid w:val="003C2860"/>
    <w:rsid w:val="003D2BA5"/>
    <w:rsid w:val="003D351A"/>
    <w:rsid w:val="003D3FFC"/>
    <w:rsid w:val="003D41B7"/>
    <w:rsid w:val="003D452C"/>
    <w:rsid w:val="003D48E9"/>
    <w:rsid w:val="003D77C7"/>
    <w:rsid w:val="003E1810"/>
    <w:rsid w:val="003E1916"/>
    <w:rsid w:val="003E60C2"/>
    <w:rsid w:val="003E7425"/>
    <w:rsid w:val="003F5915"/>
    <w:rsid w:val="003F6912"/>
    <w:rsid w:val="003F78FC"/>
    <w:rsid w:val="00400E92"/>
    <w:rsid w:val="004039CD"/>
    <w:rsid w:val="00405D20"/>
    <w:rsid w:val="00405D44"/>
    <w:rsid w:val="00412F24"/>
    <w:rsid w:val="00413EE1"/>
    <w:rsid w:val="00414DD0"/>
    <w:rsid w:val="004153E4"/>
    <w:rsid w:val="004178ED"/>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7321"/>
    <w:rsid w:val="0043735D"/>
    <w:rsid w:val="0044490C"/>
    <w:rsid w:val="004466A5"/>
    <w:rsid w:val="00447DF8"/>
    <w:rsid w:val="00450D56"/>
    <w:rsid w:val="00451E44"/>
    <w:rsid w:val="004535AD"/>
    <w:rsid w:val="00454406"/>
    <w:rsid w:val="00462958"/>
    <w:rsid w:val="00462A83"/>
    <w:rsid w:val="00463DE6"/>
    <w:rsid w:val="00464C01"/>
    <w:rsid w:val="00465E9A"/>
    <w:rsid w:val="00472184"/>
    <w:rsid w:val="00474096"/>
    <w:rsid w:val="00475CEA"/>
    <w:rsid w:val="00477EB2"/>
    <w:rsid w:val="00483C2B"/>
    <w:rsid w:val="004859DD"/>
    <w:rsid w:val="0048624A"/>
    <w:rsid w:val="00487202"/>
    <w:rsid w:val="00487E60"/>
    <w:rsid w:val="00490DDB"/>
    <w:rsid w:val="004917E2"/>
    <w:rsid w:val="004955E5"/>
    <w:rsid w:val="00495CAF"/>
    <w:rsid w:val="004967BD"/>
    <w:rsid w:val="00497C0A"/>
    <w:rsid w:val="004A3575"/>
    <w:rsid w:val="004A50EB"/>
    <w:rsid w:val="004A56C9"/>
    <w:rsid w:val="004A618C"/>
    <w:rsid w:val="004A7E1C"/>
    <w:rsid w:val="004B0693"/>
    <w:rsid w:val="004B4188"/>
    <w:rsid w:val="004B473C"/>
    <w:rsid w:val="004B6652"/>
    <w:rsid w:val="004C0ACB"/>
    <w:rsid w:val="004C58A2"/>
    <w:rsid w:val="004D5D41"/>
    <w:rsid w:val="004D645B"/>
    <w:rsid w:val="004E0606"/>
    <w:rsid w:val="004E092B"/>
    <w:rsid w:val="004E10D2"/>
    <w:rsid w:val="004E2B5B"/>
    <w:rsid w:val="004E4181"/>
    <w:rsid w:val="004E48A2"/>
    <w:rsid w:val="004E551B"/>
    <w:rsid w:val="004E6CD3"/>
    <w:rsid w:val="004F041D"/>
    <w:rsid w:val="004F7397"/>
    <w:rsid w:val="004F7F56"/>
    <w:rsid w:val="0050172B"/>
    <w:rsid w:val="00502DBE"/>
    <w:rsid w:val="00502E5B"/>
    <w:rsid w:val="005039EC"/>
    <w:rsid w:val="00504D02"/>
    <w:rsid w:val="0050582F"/>
    <w:rsid w:val="0050646F"/>
    <w:rsid w:val="00507D81"/>
    <w:rsid w:val="00511B30"/>
    <w:rsid w:val="00511D4E"/>
    <w:rsid w:val="00511DB2"/>
    <w:rsid w:val="00512593"/>
    <w:rsid w:val="00514255"/>
    <w:rsid w:val="005161A1"/>
    <w:rsid w:val="00517140"/>
    <w:rsid w:val="00517651"/>
    <w:rsid w:val="00517A77"/>
    <w:rsid w:val="00520195"/>
    <w:rsid w:val="00521972"/>
    <w:rsid w:val="0052251A"/>
    <w:rsid w:val="00522655"/>
    <w:rsid w:val="00522D03"/>
    <w:rsid w:val="0052670E"/>
    <w:rsid w:val="005273B7"/>
    <w:rsid w:val="00531F65"/>
    <w:rsid w:val="00533D3D"/>
    <w:rsid w:val="00535F7D"/>
    <w:rsid w:val="0053707F"/>
    <w:rsid w:val="0053733E"/>
    <w:rsid w:val="005401C9"/>
    <w:rsid w:val="0054085C"/>
    <w:rsid w:val="00542362"/>
    <w:rsid w:val="00542369"/>
    <w:rsid w:val="00544A5E"/>
    <w:rsid w:val="00545132"/>
    <w:rsid w:val="00545213"/>
    <w:rsid w:val="0054549E"/>
    <w:rsid w:val="00547121"/>
    <w:rsid w:val="00547BE6"/>
    <w:rsid w:val="00547C17"/>
    <w:rsid w:val="005571F1"/>
    <w:rsid w:val="00560294"/>
    <w:rsid w:val="00560E80"/>
    <w:rsid w:val="00562AC9"/>
    <w:rsid w:val="0056544C"/>
    <w:rsid w:val="00566347"/>
    <w:rsid w:val="00567567"/>
    <w:rsid w:val="00567710"/>
    <w:rsid w:val="005702A9"/>
    <w:rsid w:val="00570AF1"/>
    <w:rsid w:val="0057210E"/>
    <w:rsid w:val="005721CC"/>
    <w:rsid w:val="00572FC2"/>
    <w:rsid w:val="0057494B"/>
    <w:rsid w:val="00574AEA"/>
    <w:rsid w:val="00576286"/>
    <w:rsid w:val="00577B87"/>
    <w:rsid w:val="00577C73"/>
    <w:rsid w:val="0058060D"/>
    <w:rsid w:val="005817E8"/>
    <w:rsid w:val="00583782"/>
    <w:rsid w:val="005871E0"/>
    <w:rsid w:val="005872E6"/>
    <w:rsid w:val="00587BB9"/>
    <w:rsid w:val="00592BE7"/>
    <w:rsid w:val="005934E6"/>
    <w:rsid w:val="005937A3"/>
    <w:rsid w:val="0059428E"/>
    <w:rsid w:val="005967DB"/>
    <w:rsid w:val="005972F7"/>
    <w:rsid w:val="005A0B9E"/>
    <w:rsid w:val="005A0D39"/>
    <w:rsid w:val="005A1971"/>
    <w:rsid w:val="005A1E5D"/>
    <w:rsid w:val="005A35B1"/>
    <w:rsid w:val="005A36A8"/>
    <w:rsid w:val="005A3BD6"/>
    <w:rsid w:val="005A5909"/>
    <w:rsid w:val="005B07EC"/>
    <w:rsid w:val="005B31DC"/>
    <w:rsid w:val="005B46E8"/>
    <w:rsid w:val="005B499D"/>
    <w:rsid w:val="005B5725"/>
    <w:rsid w:val="005B60B1"/>
    <w:rsid w:val="005B662D"/>
    <w:rsid w:val="005B6C29"/>
    <w:rsid w:val="005B7CF8"/>
    <w:rsid w:val="005C790E"/>
    <w:rsid w:val="005D0EB9"/>
    <w:rsid w:val="005D46A3"/>
    <w:rsid w:val="005D508C"/>
    <w:rsid w:val="005D5861"/>
    <w:rsid w:val="005D5CD2"/>
    <w:rsid w:val="005D755C"/>
    <w:rsid w:val="005E0B78"/>
    <w:rsid w:val="005E3E67"/>
    <w:rsid w:val="005E581E"/>
    <w:rsid w:val="005F062F"/>
    <w:rsid w:val="005F066C"/>
    <w:rsid w:val="00602506"/>
    <w:rsid w:val="0060281A"/>
    <w:rsid w:val="00603C5C"/>
    <w:rsid w:val="006046B1"/>
    <w:rsid w:val="00606732"/>
    <w:rsid w:val="00607074"/>
    <w:rsid w:val="00612523"/>
    <w:rsid w:val="00613560"/>
    <w:rsid w:val="006203B4"/>
    <w:rsid w:val="00621867"/>
    <w:rsid w:val="00623016"/>
    <w:rsid w:val="00625147"/>
    <w:rsid w:val="00627BD6"/>
    <w:rsid w:val="00630259"/>
    <w:rsid w:val="00630AB6"/>
    <w:rsid w:val="00630F8E"/>
    <w:rsid w:val="006325EF"/>
    <w:rsid w:val="006327E7"/>
    <w:rsid w:val="006335F7"/>
    <w:rsid w:val="00642522"/>
    <w:rsid w:val="006435D6"/>
    <w:rsid w:val="00643D3C"/>
    <w:rsid w:val="006444FD"/>
    <w:rsid w:val="00644CD8"/>
    <w:rsid w:val="00645123"/>
    <w:rsid w:val="006501D6"/>
    <w:rsid w:val="006514BB"/>
    <w:rsid w:val="00653D3A"/>
    <w:rsid w:val="0065711F"/>
    <w:rsid w:val="00663D16"/>
    <w:rsid w:val="0066668D"/>
    <w:rsid w:val="0067237D"/>
    <w:rsid w:val="00674961"/>
    <w:rsid w:val="006803E8"/>
    <w:rsid w:val="006809E4"/>
    <w:rsid w:val="00680CE6"/>
    <w:rsid w:val="00681835"/>
    <w:rsid w:val="00681C2C"/>
    <w:rsid w:val="00683237"/>
    <w:rsid w:val="006847D1"/>
    <w:rsid w:val="00685569"/>
    <w:rsid w:val="00692BFB"/>
    <w:rsid w:val="00696BC9"/>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4AA6"/>
    <w:rsid w:val="006C4C38"/>
    <w:rsid w:val="006C5B07"/>
    <w:rsid w:val="006D1AD8"/>
    <w:rsid w:val="006D280C"/>
    <w:rsid w:val="006D3E5E"/>
    <w:rsid w:val="006D467D"/>
    <w:rsid w:val="006E0825"/>
    <w:rsid w:val="006E0EAF"/>
    <w:rsid w:val="006E2AA3"/>
    <w:rsid w:val="006E3692"/>
    <w:rsid w:val="006E3EB1"/>
    <w:rsid w:val="006E5B95"/>
    <w:rsid w:val="006E5BC6"/>
    <w:rsid w:val="006E7285"/>
    <w:rsid w:val="006F16E9"/>
    <w:rsid w:val="006F1C83"/>
    <w:rsid w:val="006F24D1"/>
    <w:rsid w:val="006F332D"/>
    <w:rsid w:val="007012F3"/>
    <w:rsid w:val="007014F1"/>
    <w:rsid w:val="00701629"/>
    <w:rsid w:val="00703447"/>
    <w:rsid w:val="00703E8E"/>
    <w:rsid w:val="00705AF5"/>
    <w:rsid w:val="007064D4"/>
    <w:rsid w:val="0071195E"/>
    <w:rsid w:val="007135D8"/>
    <w:rsid w:val="00720D26"/>
    <w:rsid w:val="007269A0"/>
    <w:rsid w:val="00727FA3"/>
    <w:rsid w:val="00733769"/>
    <w:rsid w:val="00733BF4"/>
    <w:rsid w:val="00733F25"/>
    <w:rsid w:val="00735A7C"/>
    <w:rsid w:val="00736DF2"/>
    <w:rsid w:val="007411B3"/>
    <w:rsid w:val="007418B6"/>
    <w:rsid w:val="00741AE2"/>
    <w:rsid w:val="00742F32"/>
    <w:rsid w:val="00746FFC"/>
    <w:rsid w:val="00750189"/>
    <w:rsid w:val="00752DFF"/>
    <w:rsid w:val="00752EA5"/>
    <w:rsid w:val="007538D3"/>
    <w:rsid w:val="00755E6A"/>
    <w:rsid w:val="0076277C"/>
    <w:rsid w:val="00762F62"/>
    <w:rsid w:val="00763102"/>
    <w:rsid w:val="00766CB5"/>
    <w:rsid w:val="00766D2D"/>
    <w:rsid w:val="0076748D"/>
    <w:rsid w:val="00773947"/>
    <w:rsid w:val="00775127"/>
    <w:rsid w:val="007755BC"/>
    <w:rsid w:val="007766FD"/>
    <w:rsid w:val="007773E2"/>
    <w:rsid w:val="0078140C"/>
    <w:rsid w:val="00782C3E"/>
    <w:rsid w:val="00786748"/>
    <w:rsid w:val="007869BA"/>
    <w:rsid w:val="007875A0"/>
    <w:rsid w:val="00791261"/>
    <w:rsid w:val="00791DBC"/>
    <w:rsid w:val="007931E0"/>
    <w:rsid w:val="00794057"/>
    <w:rsid w:val="007A183E"/>
    <w:rsid w:val="007A32AC"/>
    <w:rsid w:val="007A33A4"/>
    <w:rsid w:val="007A36F3"/>
    <w:rsid w:val="007A5E22"/>
    <w:rsid w:val="007B06A2"/>
    <w:rsid w:val="007B3E66"/>
    <w:rsid w:val="007B4C53"/>
    <w:rsid w:val="007B6008"/>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E0E14"/>
    <w:rsid w:val="007E104C"/>
    <w:rsid w:val="007E161A"/>
    <w:rsid w:val="007E2276"/>
    <w:rsid w:val="007E2E35"/>
    <w:rsid w:val="007E612F"/>
    <w:rsid w:val="007F111A"/>
    <w:rsid w:val="007F21CA"/>
    <w:rsid w:val="007F5592"/>
    <w:rsid w:val="007F58CD"/>
    <w:rsid w:val="007F6A5E"/>
    <w:rsid w:val="007F7698"/>
    <w:rsid w:val="007F7741"/>
    <w:rsid w:val="007F7E9D"/>
    <w:rsid w:val="007F7FFA"/>
    <w:rsid w:val="008001F9"/>
    <w:rsid w:val="00800C1D"/>
    <w:rsid w:val="008070AE"/>
    <w:rsid w:val="00811BB4"/>
    <w:rsid w:val="00811E41"/>
    <w:rsid w:val="008120FD"/>
    <w:rsid w:val="008129D2"/>
    <w:rsid w:val="008146F3"/>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37554"/>
    <w:rsid w:val="008407FE"/>
    <w:rsid w:val="0084179D"/>
    <w:rsid w:val="0084210E"/>
    <w:rsid w:val="00842129"/>
    <w:rsid w:val="0084409D"/>
    <w:rsid w:val="00850719"/>
    <w:rsid w:val="00852147"/>
    <w:rsid w:val="008525A5"/>
    <w:rsid w:val="008534EB"/>
    <w:rsid w:val="00854EEA"/>
    <w:rsid w:val="00855DF9"/>
    <w:rsid w:val="008568B3"/>
    <w:rsid w:val="00857679"/>
    <w:rsid w:val="0085785F"/>
    <w:rsid w:val="00861083"/>
    <w:rsid w:val="00863860"/>
    <w:rsid w:val="00865A3D"/>
    <w:rsid w:val="008662A8"/>
    <w:rsid w:val="00866638"/>
    <w:rsid w:val="00866928"/>
    <w:rsid w:val="008711EE"/>
    <w:rsid w:val="00871AA6"/>
    <w:rsid w:val="008733B0"/>
    <w:rsid w:val="00874087"/>
    <w:rsid w:val="00874A1B"/>
    <w:rsid w:val="00875A18"/>
    <w:rsid w:val="008768E5"/>
    <w:rsid w:val="0087732A"/>
    <w:rsid w:val="00877D0D"/>
    <w:rsid w:val="00883A4D"/>
    <w:rsid w:val="00884C99"/>
    <w:rsid w:val="008904E9"/>
    <w:rsid w:val="008909A8"/>
    <w:rsid w:val="00891511"/>
    <w:rsid w:val="00892716"/>
    <w:rsid w:val="00894367"/>
    <w:rsid w:val="00896D95"/>
    <w:rsid w:val="008971D4"/>
    <w:rsid w:val="008A0008"/>
    <w:rsid w:val="008A380A"/>
    <w:rsid w:val="008A4B87"/>
    <w:rsid w:val="008A4F81"/>
    <w:rsid w:val="008A53C1"/>
    <w:rsid w:val="008A6380"/>
    <w:rsid w:val="008A7204"/>
    <w:rsid w:val="008A76B3"/>
    <w:rsid w:val="008B2E74"/>
    <w:rsid w:val="008B43CC"/>
    <w:rsid w:val="008B5A4D"/>
    <w:rsid w:val="008B6D49"/>
    <w:rsid w:val="008C0B19"/>
    <w:rsid w:val="008C1493"/>
    <w:rsid w:val="008C18EE"/>
    <w:rsid w:val="008C30F1"/>
    <w:rsid w:val="008C356C"/>
    <w:rsid w:val="008C5AD6"/>
    <w:rsid w:val="008C6E7B"/>
    <w:rsid w:val="008D071F"/>
    <w:rsid w:val="008D2E4C"/>
    <w:rsid w:val="008D48BD"/>
    <w:rsid w:val="008D4FFD"/>
    <w:rsid w:val="008D5473"/>
    <w:rsid w:val="008D631E"/>
    <w:rsid w:val="008D691E"/>
    <w:rsid w:val="008E19B4"/>
    <w:rsid w:val="008E1ECA"/>
    <w:rsid w:val="008F0442"/>
    <w:rsid w:val="008F13F9"/>
    <w:rsid w:val="008F1435"/>
    <w:rsid w:val="008F1A90"/>
    <w:rsid w:val="008F2312"/>
    <w:rsid w:val="008F7C35"/>
    <w:rsid w:val="0090396C"/>
    <w:rsid w:val="00904098"/>
    <w:rsid w:val="00904FE8"/>
    <w:rsid w:val="009119B1"/>
    <w:rsid w:val="009120D7"/>
    <w:rsid w:val="00912A32"/>
    <w:rsid w:val="00912B9B"/>
    <w:rsid w:val="00913478"/>
    <w:rsid w:val="00913977"/>
    <w:rsid w:val="00914101"/>
    <w:rsid w:val="00914613"/>
    <w:rsid w:val="00917C68"/>
    <w:rsid w:val="00920A61"/>
    <w:rsid w:val="00921891"/>
    <w:rsid w:val="00924799"/>
    <w:rsid w:val="00926A6E"/>
    <w:rsid w:val="00926A73"/>
    <w:rsid w:val="009303B0"/>
    <w:rsid w:val="00932903"/>
    <w:rsid w:val="00933DAD"/>
    <w:rsid w:val="00934B5C"/>
    <w:rsid w:val="00936086"/>
    <w:rsid w:val="00936464"/>
    <w:rsid w:val="0093690D"/>
    <w:rsid w:val="009427C4"/>
    <w:rsid w:val="00942B38"/>
    <w:rsid w:val="009431D6"/>
    <w:rsid w:val="00943EF7"/>
    <w:rsid w:val="00944648"/>
    <w:rsid w:val="00944A48"/>
    <w:rsid w:val="009454B8"/>
    <w:rsid w:val="00945596"/>
    <w:rsid w:val="00945820"/>
    <w:rsid w:val="009522F3"/>
    <w:rsid w:val="00954476"/>
    <w:rsid w:val="00954539"/>
    <w:rsid w:val="009579C0"/>
    <w:rsid w:val="00960398"/>
    <w:rsid w:val="00961A83"/>
    <w:rsid w:val="00963851"/>
    <w:rsid w:val="00963BDD"/>
    <w:rsid w:val="00964A16"/>
    <w:rsid w:val="00965166"/>
    <w:rsid w:val="00966E95"/>
    <w:rsid w:val="00972D7A"/>
    <w:rsid w:val="009740E3"/>
    <w:rsid w:val="00975283"/>
    <w:rsid w:val="0097770A"/>
    <w:rsid w:val="00985EC0"/>
    <w:rsid w:val="00986F39"/>
    <w:rsid w:val="00987976"/>
    <w:rsid w:val="0099377B"/>
    <w:rsid w:val="0099417A"/>
    <w:rsid w:val="00997A08"/>
    <w:rsid w:val="009A35F7"/>
    <w:rsid w:val="009A6988"/>
    <w:rsid w:val="009B6295"/>
    <w:rsid w:val="009C0212"/>
    <w:rsid w:val="009C35DE"/>
    <w:rsid w:val="009C43E1"/>
    <w:rsid w:val="009C4CC7"/>
    <w:rsid w:val="009C567D"/>
    <w:rsid w:val="009C645F"/>
    <w:rsid w:val="009C7FF7"/>
    <w:rsid w:val="009D1060"/>
    <w:rsid w:val="009D16FF"/>
    <w:rsid w:val="009D2CF5"/>
    <w:rsid w:val="009D3C0B"/>
    <w:rsid w:val="009D4603"/>
    <w:rsid w:val="009D58E1"/>
    <w:rsid w:val="009D689A"/>
    <w:rsid w:val="009D68AC"/>
    <w:rsid w:val="009E0A7D"/>
    <w:rsid w:val="009E4475"/>
    <w:rsid w:val="009E4AE8"/>
    <w:rsid w:val="009E796C"/>
    <w:rsid w:val="009F0061"/>
    <w:rsid w:val="009F3A79"/>
    <w:rsid w:val="00A00411"/>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6E91"/>
    <w:rsid w:val="00A72226"/>
    <w:rsid w:val="00A726E9"/>
    <w:rsid w:val="00A82236"/>
    <w:rsid w:val="00A822A4"/>
    <w:rsid w:val="00A87777"/>
    <w:rsid w:val="00A87F38"/>
    <w:rsid w:val="00A87F88"/>
    <w:rsid w:val="00A90976"/>
    <w:rsid w:val="00A917C5"/>
    <w:rsid w:val="00A932E8"/>
    <w:rsid w:val="00A9344D"/>
    <w:rsid w:val="00A93C3C"/>
    <w:rsid w:val="00A943FA"/>
    <w:rsid w:val="00A95722"/>
    <w:rsid w:val="00A957C5"/>
    <w:rsid w:val="00A96BFF"/>
    <w:rsid w:val="00AA03C9"/>
    <w:rsid w:val="00AA17D8"/>
    <w:rsid w:val="00AA2094"/>
    <w:rsid w:val="00AA5BDE"/>
    <w:rsid w:val="00AA6E4A"/>
    <w:rsid w:val="00AA7A6D"/>
    <w:rsid w:val="00AB20DB"/>
    <w:rsid w:val="00AB2FBB"/>
    <w:rsid w:val="00AB4103"/>
    <w:rsid w:val="00AB6B03"/>
    <w:rsid w:val="00AB770F"/>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104B"/>
    <w:rsid w:val="00AF2124"/>
    <w:rsid w:val="00AF2141"/>
    <w:rsid w:val="00AF3FCD"/>
    <w:rsid w:val="00AF514D"/>
    <w:rsid w:val="00AF760B"/>
    <w:rsid w:val="00B00FDD"/>
    <w:rsid w:val="00B03A10"/>
    <w:rsid w:val="00B06381"/>
    <w:rsid w:val="00B06E93"/>
    <w:rsid w:val="00B07099"/>
    <w:rsid w:val="00B105DF"/>
    <w:rsid w:val="00B13B43"/>
    <w:rsid w:val="00B147F3"/>
    <w:rsid w:val="00B14B42"/>
    <w:rsid w:val="00B1543B"/>
    <w:rsid w:val="00B1684C"/>
    <w:rsid w:val="00B17770"/>
    <w:rsid w:val="00B17CC0"/>
    <w:rsid w:val="00B20DB6"/>
    <w:rsid w:val="00B21E95"/>
    <w:rsid w:val="00B32131"/>
    <w:rsid w:val="00B34B77"/>
    <w:rsid w:val="00B36F4F"/>
    <w:rsid w:val="00B415BD"/>
    <w:rsid w:val="00B44C39"/>
    <w:rsid w:val="00B45307"/>
    <w:rsid w:val="00B4531D"/>
    <w:rsid w:val="00B4546A"/>
    <w:rsid w:val="00B45BDB"/>
    <w:rsid w:val="00B54512"/>
    <w:rsid w:val="00B5529B"/>
    <w:rsid w:val="00B62D4E"/>
    <w:rsid w:val="00B63C5F"/>
    <w:rsid w:val="00B66928"/>
    <w:rsid w:val="00B67998"/>
    <w:rsid w:val="00B70F2B"/>
    <w:rsid w:val="00B71D91"/>
    <w:rsid w:val="00B73732"/>
    <w:rsid w:val="00B760A0"/>
    <w:rsid w:val="00B77A7B"/>
    <w:rsid w:val="00B8159E"/>
    <w:rsid w:val="00B8240D"/>
    <w:rsid w:val="00B849F0"/>
    <w:rsid w:val="00B853B7"/>
    <w:rsid w:val="00B85CBB"/>
    <w:rsid w:val="00B861BB"/>
    <w:rsid w:val="00B87A10"/>
    <w:rsid w:val="00B94CC3"/>
    <w:rsid w:val="00B95B12"/>
    <w:rsid w:val="00B9740C"/>
    <w:rsid w:val="00B978AF"/>
    <w:rsid w:val="00B97A54"/>
    <w:rsid w:val="00BA056C"/>
    <w:rsid w:val="00BA087B"/>
    <w:rsid w:val="00BA3232"/>
    <w:rsid w:val="00BA3FCF"/>
    <w:rsid w:val="00BB1A66"/>
    <w:rsid w:val="00BB45AE"/>
    <w:rsid w:val="00BB48AC"/>
    <w:rsid w:val="00BB48B5"/>
    <w:rsid w:val="00BB7AC6"/>
    <w:rsid w:val="00BC0BA8"/>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076C9"/>
    <w:rsid w:val="00C106F6"/>
    <w:rsid w:val="00C108A1"/>
    <w:rsid w:val="00C12143"/>
    <w:rsid w:val="00C13221"/>
    <w:rsid w:val="00C145DE"/>
    <w:rsid w:val="00C1666F"/>
    <w:rsid w:val="00C1729D"/>
    <w:rsid w:val="00C177E8"/>
    <w:rsid w:val="00C20BF4"/>
    <w:rsid w:val="00C232D2"/>
    <w:rsid w:val="00C234EC"/>
    <w:rsid w:val="00C244C0"/>
    <w:rsid w:val="00C25D3A"/>
    <w:rsid w:val="00C26980"/>
    <w:rsid w:val="00C30C1E"/>
    <w:rsid w:val="00C30D65"/>
    <w:rsid w:val="00C35734"/>
    <w:rsid w:val="00C3633D"/>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91AA8"/>
    <w:rsid w:val="00C94852"/>
    <w:rsid w:val="00C95098"/>
    <w:rsid w:val="00C96491"/>
    <w:rsid w:val="00CA2E8A"/>
    <w:rsid w:val="00CA397B"/>
    <w:rsid w:val="00CA6061"/>
    <w:rsid w:val="00CA6EB1"/>
    <w:rsid w:val="00CA7F03"/>
    <w:rsid w:val="00CB14DA"/>
    <w:rsid w:val="00CB20F6"/>
    <w:rsid w:val="00CB433D"/>
    <w:rsid w:val="00CB66F2"/>
    <w:rsid w:val="00CB7429"/>
    <w:rsid w:val="00CC06A3"/>
    <w:rsid w:val="00CC3661"/>
    <w:rsid w:val="00CC37E2"/>
    <w:rsid w:val="00CC6482"/>
    <w:rsid w:val="00CC7258"/>
    <w:rsid w:val="00CD0987"/>
    <w:rsid w:val="00CD2E64"/>
    <w:rsid w:val="00CD2F83"/>
    <w:rsid w:val="00CD4A22"/>
    <w:rsid w:val="00CE17FA"/>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5C70"/>
    <w:rsid w:val="00D36644"/>
    <w:rsid w:val="00D42C34"/>
    <w:rsid w:val="00D43C17"/>
    <w:rsid w:val="00D45D47"/>
    <w:rsid w:val="00D47906"/>
    <w:rsid w:val="00D50E8B"/>
    <w:rsid w:val="00D52148"/>
    <w:rsid w:val="00D62807"/>
    <w:rsid w:val="00D6699C"/>
    <w:rsid w:val="00D71173"/>
    <w:rsid w:val="00D73DE5"/>
    <w:rsid w:val="00D74D86"/>
    <w:rsid w:val="00D74E3A"/>
    <w:rsid w:val="00D75C97"/>
    <w:rsid w:val="00D75FF6"/>
    <w:rsid w:val="00D769A3"/>
    <w:rsid w:val="00D76C13"/>
    <w:rsid w:val="00D808A6"/>
    <w:rsid w:val="00D813D9"/>
    <w:rsid w:val="00D817F9"/>
    <w:rsid w:val="00D82C5D"/>
    <w:rsid w:val="00D84799"/>
    <w:rsid w:val="00D858FC"/>
    <w:rsid w:val="00D862BD"/>
    <w:rsid w:val="00D918E5"/>
    <w:rsid w:val="00DA6AB3"/>
    <w:rsid w:val="00DA794D"/>
    <w:rsid w:val="00DB1EE0"/>
    <w:rsid w:val="00DB44FB"/>
    <w:rsid w:val="00DB6078"/>
    <w:rsid w:val="00DB70DC"/>
    <w:rsid w:val="00DC2552"/>
    <w:rsid w:val="00DC4500"/>
    <w:rsid w:val="00DC4EE2"/>
    <w:rsid w:val="00DC5FCF"/>
    <w:rsid w:val="00DC642C"/>
    <w:rsid w:val="00DC66B6"/>
    <w:rsid w:val="00DD19A7"/>
    <w:rsid w:val="00DD40EB"/>
    <w:rsid w:val="00DE0469"/>
    <w:rsid w:val="00DE05DD"/>
    <w:rsid w:val="00DE14C0"/>
    <w:rsid w:val="00DE2A30"/>
    <w:rsid w:val="00DE3AE7"/>
    <w:rsid w:val="00DE4E64"/>
    <w:rsid w:val="00DE5061"/>
    <w:rsid w:val="00DE6458"/>
    <w:rsid w:val="00DF2014"/>
    <w:rsid w:val="00DF230A"/>
    <w:rsid w:val="00DF66A6"/>
    <w:rsid w:val="00DF7B31"/>
    <w:rsid w:val="00E03091"/>
    <w:rsid w:val="00E0454F"/>
    <w:rsid w:val="00E04AC3"/>
    <w:rsid w:val="00E06327"/>
    <w:rsid w:val="00E07A73"/>
    <w:rsid w:val="00E12E28"/>
    <w:rsid w:val="00E13521"/>
    <w:rsid w:val="00E1627F"/>
    <w:rsid w:val="00E22381"/>
    <w:rsid w:val="00E22CE5"/>
    <w:rsid w:val="00E244BB"/>
    <w:rsid w:val="00E25B3F"/>
    <w:rsid w:val="00E26881"/>
    <w:rsid w:val="00E27C87"/>
    <w:rsid w:val="00E31014"/>
    <w:rsid w:val="00E32C6B"/>
    <w:rsid w:val="00E33C81"/>
    <w:rsid w:val="00E3677F"/>
    <w:rsid w:val="00E41723"/>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D04"/>
    <w:rsid w:val="00E81186"/>
    <w:rsid w:val="00E835A0"/>
    <w:rsid w:val="00E83A6F"/>
    <w:rsid w:val="00E83AEB"/>
    <w:rsid w:val="00E8536E"/>
    <w:rsid w:val="00E87B93"/>
    <w:rsid w:val="00E917D8"/>
    <w:rsid w:val="00E923F4"/>
    <w:rsid w:val="00E930EA"/>
    <w:rsid w:val="00E94AE8"/>
    <w:rsid w:val="00E9525B"/>
    <w:rsid w:val="00E96810"/>
    <w:rsid w:val="00EA5578"/>
    <w:rsid w:val="00EA6EA6"/>
    <w:rsid w:val="00EA7930"/>
    <w:rsid w:val="00EA7C59"/>
    <w:rsid w:val="00EA7C81"/>
    <w:rsid w:val="00EB04BB"/>
    <w:rsid w:val="00EB076A"/>
    <w:rsid w:val="00EB1ACF"/>
    <w:rsid w:val="00EB26D2"/>
    <w:rsid w:val="00EB39C5"/>
    <w:rsid w:val="00EB6AA9"/>
    <w:rsid w:val="00EB6D10"/>
    <w:rsid w:val="00EC0754"/>
    <w:rsid w:val="00EC0EEA"/>
    <w:rsid w:val="00EC17B3"/>
    <w:rsid w:val="00EC229A"/>
    <w:rsid w:val="00EC487B"/>
    <w:rsid w:val="00EC57FC"/>
    <w:rsid w:val="00EC5F29"/>
    <w:rsid w:val="00ED05D5"/>
    <w:rsid w:val="00ED0DD7"/>
    <w:rsid w:val="00EE1279"/>
    <w:rsid w:val="00EE1417"/>
    <w:rsid w:val="00EE15F7"/>
    <w:rsid w:val="00EE1947"/>
    <w:rsid w:val="00EE3BD7"/>
    <w:rsid w:val="00EE498B"/>
    <w:rsid w:val="00EF2E4A"/>
    <w:rsid w:val="00EF509F"/>
    <w:rsid w:val="00EF6500"/>
    <w:rsid w:val="00EF7239"/>
    <w:rsid w:val="00F02E62"/>
    <w:rsid w:val="00F03904"/>
    <w:rsid w:val="00F05330"/>
    <w:rsid w:val="00F07031"/>
    <w:rsid w:val="00F11239"/>
    <w:rsid w:val="00F15231"/>
    <w:rsid w:val="00F153D2"/>
    <w:rsid w:val="00F21854"/>
    <w:rsid w:val="00F21C38"/>
    <w:rsid w:val="00F31228"/>
    <w:rsid w:val="00F323ED"/>
    <w:rsid w:val="00F32765"/>
    <w:rsid w:val="00F33112"/>
    <w:rsid w:val="00F33A7D"/>
    <w:rsid w:val="00F33B0F"/>
    <w:rsid w:val="00F33B34"/>
    <w:rsid w:val="00F357D8"/>
    <w:rsid w:val="00F3584C"/>
    <w:rsid w:val="00F358D4"/>
    <w:rsid w:val="00F35D09"/>
    <w:rsid w:val="00F41C46"/>
    <w:rsid w:val="00F4233E"/>
    <w:rsid w:val="00F42D48"/>
    <w:rsid w:val="00F50A95"/>
    <w:rsid w:val="00F50C6C"/>
    <w:rsid w:val="00F5156B"/>
    <w:rsid w:val="00F518BE"/>
    <w:rsid w:val="00F52182"/>
    <w:rsid w:val="00F5251B"/>
    <w:rsid w:val="00F52608"/>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76F6E"/>
    <w:rsid w:val="00F805E9"/>
    <w:rsid w:val="00F830EA"/>
    <w:rsid w:val="00F84E3A"/>
    <w:rsid w:val="00F860ED"/>
    <w:rsid w:val="00F87647"/>
    <w:rsid w:val="00F90F4F"/>
    <w:rsid w:val="00F91D8F"/>
    <w:rsid w:val="00F9436F"/>
    <w:rsid w:val="00F9582B"/>
    <w:rsid w:val="00F96BE2"/>
    <w:rsid w:val="00F9775F"/>
    <w:rsid w:val="00FA185D"/>
    <w:rsid w:val="00FA19CE"/>
    <w:rsid w:val="00FA3EBD"/>
    <w:rsid w:val="00FA55D9"/>
    <w:rsid w:val="00FA6D25"/>
    <w:rsid w:val="00FA77FD"/>
    <w:rsid w:val="00FB1C7F"/>
    <w:rsid w:val="00FB5037"/>
    <w:rsid w:val="00FB64BC"/>
    <w:rsid w:val="00FB70BB"/>
    <w:rsid w:val="00FC3E32"/>
    <w:rsid w:val="00FC5164"/>
    <w:rsid w:val="00FC5845"/>
    <w:rsid w:val="00FC77D2"/>
    <w:rsid w:val="00FD15EA"/>
    <w:rsid w:val="00FD263B"/>
    <w:rsid w:val="00FD5426"/>
    <w:rsid w:val="00FD6BF0"/>
    <w:rsid w:val="00FD7B9A"/>
    <w:rsid w:val="00FE245B"/>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qFormat="1"/>
    <w:lsdException w:name="caption" w:uiPriority="0" w:qFormat="1"/>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Body Text 3"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E2"/>
  </w:style>
  <w:style w:type="paragraph" w:styleId="10">
    <w:name w:val="heading 1"/>
    <w:aliases w:val="iiaay no?aieoa"/>
    <w:basedOn w:val="a"/>
    <w:next w:val="a"/>
    <w:link w:val="11"/>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qFormat/>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59"/>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2">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uiPriority w:val="99"/>
    <w:qFormat/>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uiPriority w:val="99"/>
    <w:qFormat/>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uiPriority w:val="99"/>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uiPriority w:val="99"/>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uiPriority w:val="99"/>
    <w:qFormat/>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uiPriority w:val="99"/>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qFormat/>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qFormat/>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qFormat/>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1">
    <w:name w:val="Заголовок 1 Знак"/>
    <w:aliases w:val="iiaay no?aieoa Знак"/>
    <w:basedOn w:val="a0"/>
    <w:link w:val="10"/>
    <w:rsid w:val="004E48A2"/>
    <w:rPr>
      <w:rFonts w:ascii="Arial" w:eastAsia="Times New Roman" w:hAnsi="Arial" w:cs="Times New Roman"/>
      <w:b/>
      <w:bCs/>
      <w:color w:val="000080"/>
      <w:sz w:val="24"/>
      <w:szCs w:val="24"/>
      <w:lang w:eastAsia="ru-RU"/>
    </w:rPr>
  </w:style>
  <w:style w:type="paragraph" w:styleId="HTML">
    <w:name w:val="HTML Preformatted"/>
    <w:basedOn w:val="a"/>
    <w:link w:val="HTML0"/>
    <w:uiPriority w:val="99"/>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Знак1 Знак"/>
    <w:basedOn w:val="a"/>
    <w:link w:val="af1"/>
    <w:uiPriority w:val="99"/>
    <w:qFormat/>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Знак1 Знак Знак"/>
    <w:basedOn w:val="a0"/>
    <w:link w:val="af0"/>
    <w:uiPriority w:val="99"/>
    <w:rsid w:val="004E48A2"/>
    <w:rPr>
      <w:rFonts w:ascii="Times New Roman" w:eastAsia="Times New Roman" w:hAnsi="Times New Roman" w:cs="Times New Roman"/>
      <w:sz w:val="24"/>
      <w:szCs w:val="24"/>
      <w:lang w:val="en-US"/>
    </w:rPr>
  </w:style>
  <w:style w:type="paragraph" w:styleId="af2">
    <w:name w:val="Body Text Indent"/>
    <w:aliases w:val="Основной текст 1,Нумерованный список !!"/>
    <w:basedOn w:val="a"/>
    <w:link w:val="af3"/>
    <w:uiPriority w:val="99"/>
    <w:qFormat/>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f5"/>
    <w:uiPriority w:val="99"/>
    <w:qFormat/>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qFormat/>
    <w:rsid w:val="004E48A2"/>
    <w:rPr>
      <w:b/>
      <w:bCs/>
    </w:rPr>
  </w:style>
  <w:style w:type="paragraph" w:customStyle="1" w:styleId="ConsNormal">
    <w:name w:val="ConsNormal"/>
    <w:uiPriority w:val="99"/>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link w:val="ConsPlusNonformat0"/>
    <w:uiPriority w:val="99"/>
    <w:q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uiPriority w:val="99"/>
    <w:qFormat/>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uiPriority w:val="99"/>
    <w:qFormat/>
    <w:rsid w:val="004E48A2"/>
    <w:pPr>
      <w:tabs>
        <w:tab w:val="num" w:pos="360"/>
      </w:tabs>
      <w:spacing w:after="160" w:line="240" w:lineRule="exact"/>
    </w:pPr>
    <w:rPr>
      <w:rFonts w:ascii="Verdana" w:eastAsia="Times New Roman" w:hAnsi="Verdana" w:cs="Verdana"/>
      <w:sz w:val="20"/>
      <w:szCs w:val="20"/>
      <w:lang w:val="en-US"/>
    </w:rPr>
  </w:style>
  <w:style w:type="paragraph" w:customStyle="1" w:styleId="13">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1"/>
    <w:basedOn w:val="a"/>
    <w:uiPriority w:val="99"/>
    <w:qFormat/>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41,Bullet Number,Индексы,Num Bullet 1,lp1"/>
    <w:basedOn w:val="a"/>
    <w:link w:val="afe"/>
    <w:uiPriority w:val="34"/>
    <w:qFormat/>
    <w:rsid w:val="00246959"/>
    <w:pPr>
      <w:ind w:left="720"/>
      <w:contextualSpacing/>
    </w:pPr>
  </w:style>
  <w:style w:type="paragraph" w:customStyle="1" w:styleId="ConsPlusTitle">
    <w:name w:val="ConsPlusTitle"/>
    <w:uiPriority w:val="99"/>
    <w:qFormat/>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qFormat/>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Содержимое таблицы"/>
    <w:basedOn w:val="a"/>
    <w:uiPriority w:val="99"/>
    <w:qFormat/>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qFormat/>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0">
    <w:name w:val="No Spacing"/>
    <w:aliases w:val="2 стиль"/>
    <w:link w:val="aff1"/>
    <w:uiPriority w:val="99"/>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uiPriority w:val="99"/>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3">
    <w:name w:val="Название Знак"/>
    <w:basedOn w:val="a0"/>
    <w:link w:val="aff2"/>
    <w:uiPriority w:val="99"/>
    <w:rsid w:val="00B62D4E"/>
    <w:rPr>
      <w:rFonts w:ascii="Times New Roman" w:eastAsia="Times New Roman" w:hAnsi="Times New Roman" w:cs="Times New Roman"/>
      <w:b/>
      <w:sz w:val="20"/>
      <w:szCs w:val="20"/>
      <w:lang w:eastAsia="ru-RU"/>
    </w:rPr>
  </w:style>
  <w:style w:type="paragraph" w:styleId="aff4">
    <w:name w:val="Subtitle"/>
    <w:basedOn w:val="a"/>
    <w:link w:val="aff5"/>
    <w:uiPriority w:val="11"/>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5">
    <w:name w:val="Подзаголовок Знак"/>
    <w:basedOn w:val="a0"/>
    <w:link w:val="aff4"/>
    <w:uiPriority w:val="11"/>
    <w:rsid w:val="00B62D4E"/>
    <w:rPr>
      <w:rFonts w:ascii="Times New Roman" w:eastAsia="Times New Roman" w:hAnsi="Times New Roman" w:cs="Times New Roman"/>
      <w:b/>
      <w:sz w:val="20"/>
      <w:szCs w:val="20"/>
      <w:lang w:eastAsia="ru-RU"/>
    </w:rPr>
  </w:style>
  <w:style w:type="paragraph" w:customStyle="1" w:styleId="15">
    <w:name w:val="Абзац списка1"/>
    <w:basedOn w:val="a"/>
    <w:uiPriority w:val="99"/>
    <w:qFormat/>
    <w:rsid w:val="00B62D4E"/>
    <w:pPr>
      <w:spacing w:before="120"/>
      <w:ind w:left="720"/>
      <w:contextualSpacing/>
    </w:pPr>
    <w:rPr>
      <w:rFonts w:ascii="Calibri" w:eastAsia="Times New Roman" w:hAnsi="Calibri" w:cs="Times New Roman"/>
    </w:rPr>
  </w:style>
  <w:style w:type="paragraph" w:styleId="31">
    <w:name w:val="Body Text Indent 3"/>
    <w:basedOn w:val="a"/>
    <w:link w:val="32"/>
    <w:uiPriority w:val="99"/>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uiPriority w:val="99"/>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lang w:eastAsia="ru-RU"/>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uiPriority w:val="99"/>
    <w:semiHidden/>
    <w:qFormat/>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uiPriority w:val="99"/>
    <w:semiHidden/>
    <w:rsid w:val="00B62D4E"/>
    <w:rPr>
      <w:rFonts w:ascii="Calibri" w:eastAsia="Times New Roman" w:hAnsi="Calibri" w:cs="Times New Roman"/>
      <w:sz w:val="16"/>
      <w:szCs w:val="20"/>
      <w:lang w:eastAsia="ru-RU"/>
    </w:rPr>
  </w:style>
  <w:style w:type="paragraph" w:customStyle="1" w:styleId="16">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uiPriority w:val="99"/>
    <w:qFormat/>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uiPriority w:val="99"/>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7">
    <w:name w:val="Нижний колонтитул Знак1"/>
    <w:uiPriority w:val="99"/>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8">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q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9">
    <w:name w:val="Заголовок оглавления1"/>
    <w:basedOn w:val="10"/>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a">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b">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uiPriority w:val="99"/>
    <w:semiHidden/>
    <w:rsid w:val="00B62D4E"/>
    <w:pPr>
      <w:spacing w:before="120"/>
    </w:pPr>
    <w:rPr>
      <w:rFonts w:ascii="Tahoma" w:eastAsia="Times New Roman" w:hAnsi="Tahoma" w:cs="Times New Roman"/>
      <w:sz w:val="16"/>
      <w:szCs w:val="20"/>
      <w:lang w:eastAsia="ru-RU"/>
    </w:rPr>
  </w:style>
  <w:style w:type="character" w:customStyle="1" w:styleId="affa">
    <w:name w:val="Схема документа Знак"/>
    <w:basedOn w:val="a0"/>
    <w:link w:val="aff9"/>
    <w:uiPriority w:val="9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uiPriority w:val="99"/>
    <w:qFormat/>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c">
    <w:name w:val="Название Знак1"/>
    <w:uiPriority w:val="99"/>
    <w:rsid w:val="00B62D4E"/>
    <w:rPr>
      <w:rFonts w:ascii="Arial" w:hAnsi="Arial"/>
      <w:b/>
      <w:sz w:val="24"/>
      <w:lang w:val="x-none" w:eastAsia="ru-RU"/>
    </w:rPr>
  </w:style>
  <w:style w:type="paragraph" w:customStyle="1" w:styleId="affe">
    <w:name w:val="Базовый"/>
    <w:uiPriority w:val="99"/>
    <w:qFormat/>
    <w:rsid w:val="00B62D4E"/>
    <w:pPr>
      <w:suppressAutoHyphens/>
    </w:pPr>
    <w:rPr>
      <w:rFonts w:ascii="Calibri" w:eastAsia="Arial Unicode MS" w:hAnsi="Calibri" w:cs="Calibri"/>
      <w:color w:val="00000A"/>
    </w:rPr>
  </w:style>
  <w:style w:type="paragraph" w:customStyle="1" w:styleId="Default">
    <w:name w:val="Default"/>
    <w:uiPriority w:val="99"/>
    <w:qForma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d">
    <w:name w:val="Без интервала1"/>
    <w:link w:val="NoSpacingChar"/>
    <w:uiPriority w:val="99"/>
    <w:qFormat/>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d"/>
    <w:locked/>
    <w:rsid w:val="00B62D4E"/>
    <w:rPr>
      <w:rFonts w:ascii="Calibri" w:eastAsia="Times New Roman" w:hAnsi="Calibri" w:cs="Times New Roman"/>
      <w:lang w:eastAsia="ru-RU"/>
    </w:rPr>
  </w:style>
  <w:style w:type="paragraph" w:customStyle="1" w:styleId="1e">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uiPriority w:val="99"/>
    <w:qFormat/>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f">
    <w:name w:val="Основной текст_"/>
    <w:link w:val="26"/>
    <w:locked/>
    <w:rsid w:val="00B62D4E"/>
    <w:rPr>
      <w:shd w:val="clear" w:color="auto" w:fill="FFFFFF"/>
    </w:rPr>
  </w:style>
  <w:style w:type="paragraph" w:customStyle="1" w:styleId="26">
    <w:name w:val="Основной текст2"/>
    <w:basedOn w:val="a"/>
    <w:link w:val="afff"/>
    <w:uiPriority w:val="99"/>
    <w:qFormat/>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qFormat/>
    <w:rsid w:val="00B62D4E"/>
    <w:pPr>
      <w:shd w:val="clear" w:color="auto" w:fill="FFFFFF"/>
      <w:spacing w:after="0" w:line="518" w:lineRule="exact"/>
    </w:pPr>
  </w:style>
  <w:style w:type="character" w:customStyle="1" w:styleId="apple-converted-space">
    <w:name w:val="apple-converted-space"/>
    <w:uiPriority w:val="99"/>
    <w:rsid w:val="00B62D4E"/>
  </w:style>
  <w:style w:type="character" w:customStyle="1" w:styleId="submenu-table">
    <w:name w:val="submenu-table"/>
    <w:rsid w:val="00B62D4E"/>
  </w:style>
  <w:style w:type="character" w:styleId="afff0">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qFormat/>
    <w:rsid w:val="00B62D4E"/>
    <w:pPr>
      <w:shd w:val="clear" w:color="auto" w:fill="FFFFFF"/>
      <w:spacing w:after="0" w:line="523" w:lineRule="exact"/>
      <w:ind w:hanging="620"/>
      <w:outlineLvl w:val="2"/>
    </w:pPr>
  </w:style>
  <w:style w:type="paragraph" w:customStyle="1" w:styleId="xl120">
    <w:name w:val="xl120"/>
    <w:basedOn w:val="a"/>
    <w:qFormat/>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uiPriority w:val="99"/>
    <w:rsid w:val="00B62D4E"/>
    <w:rPr>
      <w:b/>
      <w:color w:val="26282F"/>
    </w:rPr>
  </w:style>
  <w:style w:type="character" w:customStyle="1" w:styleId="afff2">
    <w:name w:val="Гипертекстовая ссылка"/>
    <w:uiPriority w:val="99"/>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3">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uiPriority w:val="99"/>
    <w:qFormat/>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uiPriority w:val="99"/>
    <w:qFormat/>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6">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f">
    <w:name w:val="заголовок 1"/>
    <w:basedOn w:val="a"/>
    <w:next w:val="a"/>
    <w:uiPriority w:val="99"/>
    <w:qFormat/>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0">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uiPriority w:val="59"/>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7">
    <w:name w:val="Стиль"/>
    <w:uiPriority w:val="99"/>
    <w:qFormat/>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qFormat/>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qFormat/>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qFormat/>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qFormat/>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qFormat/>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qFormat/>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8">
    <w:name w:val="Подпись к картинке_"/>
    <w:link w:val="afff9"/>
    <w:rsid w:val="00850719"/>
    <w:rPr>
      <w:color w:val="3B393D"/>
      <w:shd w:val="clear" w:color="auto" w:fill="FFFFFF"/>
    </w:rPr>
  </w:style>
  <w:style w:type="paragraph" w:customStyle="1" w:styleId="afff9">
    <w:name w:val="Подпись к картинке"/>
    <w:basedOn w:val="a"/>
    <w:link w:val="afff8"/>
    <w:qFormat/>
    <w:rsid w:val="00850719"/>
    <w:pPr>
      <w:widowControl w:val="0"/>
      <w:shd w:val="clear" w:color="auto" w:fill="FFFFFF"/>
      <w:spacing w:after="0" w:line="257" w:lineRule="auto"/>
    </w:pPr>
    <w:rPr>
      <w:color w:val="3B393D"/>
    </w:rPr>
  </w:style>
  <w:style w:type="paragraph" w:customStyle="1" w:styleId="xl145">
    <w:name w:val="xl145"/>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qFormat/>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qFormat/>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a">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3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3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3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c">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0">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1">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2">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3">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qFormat/>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qFormat/>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qFormat/>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qFormat/>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qFormat/>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qFormat/>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qFormat/>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qFormat/>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qFormat/>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qFormat/>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qFormat/>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qFormat/>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qFormat/>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qFormat/>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qFormat/>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qFormat/>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qFormat/>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qFormat/>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qFormat/>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4">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5">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qFormat/>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6">
    <w:name w:val="Оглавлени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Оглавление"/>
    <w:basedOn w:val="a"/>
    <w:link w:val="affff6"/>
    <w:qFormat/>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8">
    <w:name w:val="Друго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Другое"/>
    <w:basedOn w:val="a"/>
    <w:link w:val="affff8"/>
    <w:qFormat/>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a">
    <w:name w:val="Подпись к таблице_"/>
    <w:basedOn w:val="a0"/>
    <w:link w:val="affffb"/>
    <w:locked/>
    <w:rsid w:val="00183C8A"/>
    <w:rPr>
      <w:rFonts w:ascii="Times New Roman" w:eastAsia="Times New Roman" w:hAnsi="Times New Roman" w:cs="Times New Roman"/>
      <w:sz w:val="17"/>
      <w:szCs w:val="17"/>
      <w:shd w:val="clear" w:color="auto" w:fill="FFFFFF"/>
    </w:rPr>
  </w:style>
  <w:style w:type="paragraph" w:customStyle="1" w:styleId="affffb">
    <w:name w:val="Подпись к таблице"/>
    <w:basedOn w:val="a"/>
    <w:link w:val="affffa"/>
    <w:qFormat/>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qFormat/>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fc">
    <w:name w:val="Нормальный (таблица)"/>
    <w:basedOn w:val="a"/>
    <w:next w:val="a"/>
    <w:uiPriority w:val="99"/>
    <w:qFormat/>
    <w:rsid w:val="0089271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рижатый влево"/>
    <w:basedOn w:val="a"/>
    <w:next w:val="a"/>
    <w:uiPriority w:val="99"/>
    <w:qFormat/>
    <w:rsid w:val="0089271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f4">
    <w:name w:val="Основной текст Знак1"/>
    <w:aliases w:val="Body Text Char Знак1,Знак1 Знак Знак1"/>
    <w:basedOn w:val="a0"/>
    <w:uiPriority w:val="99"/>
    <w:semiHidden/>
    <w:rsid w:val="00892716"/>
    <w:rPr>
      <w:sz w:val="24"/>
      <w:szCs w:val="24"/>
    </w:rPr>
  </w:style>
  <w:style w:type="character" w:customStyle="1" w:styleId="blk">
    <w:name w:val="blk"/>
    <w:rsid w:val="00892716"/>
  </w:style>
  <w:style w:type="character" w:customStyle="1" w:styleId="nospacing">
    <w:name w:val="nospacing"/>
    <w:uiPriority w:val="99"/>
    <w:rsid w:val="00892716"/>
  </w:style>
  <w:style w:type="character" w:customStyle="1" w:styleId="115">
    <w:name w:val="Заголовок 1 Знак1"/>
    <w:aliases w:val="iiaay no?aieoa Знак1"/>
    <w:basedOn w:val="a0"/>
    <w:rsid w:val="00011F5E"/>
    <w:rPr>
      <w:rFonts w:asciiTheme="majorHAnsi" w:eastAsiaTheme="majorEastAsia" w:hAnsiTheme="majorHAnsi" w:cstheme="majorBidi" w:hint="default"/>
      <w:b/>
      <w:bCs/>
      <w:color w:val="365F91" w:themeColor="accent1" w:themeShade="BF"/>
      <w:sz w:val="28"/>
      <w:szCs w:val="28"/>
      <w:lang w:eastAsia="ru-RU"/>
    </w:rPr>
  </w:style>
  <w:style w:type="character" w:customStyle="1" w:styleId="1f5">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011F5E"/>
    <w:rPr>
      <w:rFonts w:ascii="Times New Roman" w:eastAsia="Times New Roman" w:hAnsi="Times New Roman" w:cs="Times New Roman"/>
      <w:bCs/>
      <w:sz w:val="20"/>
      <w:szCs w:val="20"/>
      <w:lang w:eastAsia="ru-RU"/>
    </w:rPr>
  </w:style>
  <w:style w:type="character" w:customStyle="1" w:styleId="affffe">
    <w:name w:val="Текст примечания Знак"/>
    <w:basedOn w:val="a0"/>
    <w:link w:val="afffff"/>
    <w:uiPriority w:val="99"/>
    <w:semiHidden/>
    <w:locked/>
    <w:rsid w:val="00011F5E"/>
    <w:rPr>
      <w:rFonts w:ascii="Times New Roman" w:hAnsi="Times New Roman" w:cs="Times New Roman"/>
      <w:lang w:val="x-none" w:eastAsia="x-none"/>
    </w:rPr>
  </w:style>
  <w:style w:type="character" w:customStyle="1" w:styleId="1f6">
    <w:name w:val="Основной текст с отступом Знак1"/>
    <w:aliases w:val="Основной текст 1 Знак1,Нумерованный список !! Знак1"/>
    <w:basedOn w:val="a0"/>
    <w:uiPriority w:val="99"/>
    <w:semiHidden/>
    <w:rsid w:val="00011F5E"/>
    <w:rPr>
      <w:rFonts w:ascii="Times New Roman" w:eastAsia="Times New Roman" w:hAnsi="Times New Roman" w:cs="Times New Roman"/>
      <w:bCs/>
      <w:sz w:val="28"/>
      <w:szCs w:val="28"/>
      <w:lang w:eastAsia="ru-RU"/>
    </w:rPr>
  </w:style>
  <w:style w:type="paragraph" w:styleId="afffff">
    <w:name w:val="annotation text"/>
    <w:basedOn w:val="a"/>
    <w:link w:val="affffe"/>
    <w:uiPriority w:val="99"/>
    <w:semiHidden/>
    <w:unhideWhenUsed/>
    <w:rsid w:val="00011F5E"/>
    <w:pPr>
      <w:spacing w:after="0" w:line="240" w:lineRule="auto"/>
    </w:pPr>
    <w:rPr>
      <w:rFonts w:ascii="Times New Roman" w:hAnsi="Times New Roman" w:cs="Times New Roman"/>
      <w:lang w:val="x-none" w:eastAsia="x-none"/>
    </w:rPr>
  </w:style>
  <w:style w:type="character" w:customStyle="1" w:styleId="1f7">
    <w:name w:val="Текст примечания Знак1"/>
    <w:basedOn w:val="a0"/>
    <w:uiPriority w:val="99"/>
    <w:semiHidden/>
    <w:rsid w:val="00011F5E"/>
    <w:rPr>
      <w:sz w:val="20"/>
      <w:szCs w:val="20"/>
    </w:rPr>
  </w:style>
  <w:style w:type="character" w:customStyle="1" w:styleId="afffff0">
    <w:name w:val="Тема примечания Знак"/>
    <w:basedOn w:val="affffe"/>
    <w:link w:val="afffff1"/>
    <w:uiPriority w:val="99"/>
    <w:semiHidden/>
    <w:locked/>
    <w:rsid w:val="00011F5E"/>
    <w:rPr>
      <w:rFonts w:ascii="Times New Roman" w:hAnsi="Times New Roman" w:cs="Times New Roman"/>
      <w:b/>
      <w:bCs/>
      <w:lang w:val="x-none" w:eastAsia="x-none"/>
    </w:rPr>
  </w:style>
  <w:style w:type="character" w:customStyle="1" w:styleId="aff1">
    <w:name w:val="Без интервала Знак"/>
    <w:aliases w:val="2 стиль Знак"/>
    <w:link w:val="aff0"/>
    <w:uiPriority w:val="99"/>
    <w:locked/>
    <w:rsid w:val="00011F5E"/>
    <w:rPr>
      <w:rFonts w:ascii="Calibri" w:eastAsia="Calibri" w:hAnsi="Calibri" w:cs="Times New Roman"/>
    </w:rPr>
  </w:style>
  <w:style w:type="character" w:customStyle="1" w:styleId="afe">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lp1 Знак"/>
    <w:basedOn w:val="a0"/>
    <w:link w:val="afd"/>
    <w:uiPriority w:val="34"/>
    <w:qFormat/>
    <w:locked/>
    <w:rsid w:val="00011F5E"/>
  </w:style>
  <w:style w:type="character" w:customStyle="1" w:styleId="64">
    <w:name w:val="Основной текст (6)_"/>
    <w:link w:val="65"/>
    <w:locked/>
    <w:rsid w:val="00011F5E"/>
    <w:rPr>
      <w:sz w:val="26"/>
      <w:szCs w:val="26"/>
      <w:shd w:val="clear" w:color="auto" w:fill="FFFFFF"/>
    </w:rPr>
  </w:style>
  <w:style w:type="paragraph" w:customStyle="1" w:styleId="65">
    <w:name w:val="Основной текст (6)"/>
    <w:basedOn w:val="a"/>
    <w:link w:val="64"/>
    <w:qFormat/>
    <w:rsid w:val="00011F5E"/>
    <w:pPr>
      <w:widowControl w:val="0"/>
      <w:shd w:val="clear" w:color="auto" w:fill="FFFFFF"/>
      <w:spacing w:after="0" w:line="317" w:lineRule="exact"/>
      <w:ind w:hanging="1380"/>
      <w:contextualSpacing/>
    </w:pPr>
    <w:rPr>
      <w:sz w:val="26"/>
      <w:szCs w:val="26"/>
    </w:rPr>
  </w:style>
  <w:style w:type="character" w:customStyle="1" w:styleId="620">
    <w:name w:val="Заголовок №6 (2)_"/>
    <w:link w:val="621"/>
    <w:locked/>
    <w:rsid w:val="00011F5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011F5E"/>
    <w:pPr>
      <w:widowControl w:val="0"/>
      <w:shd w:val="clear" w:color="auto" w:fill="FFFFFF"/>
      <w:spacing w:before="720" w:after="0" w:line="322" w:lineRule="exact"/>
      <w:contextualSpacing/>
      <w:jc w:val="center"/>
      <w:outlineLvl w:val="5"/>
    </w:pPr>
    <w:rPr>
      <w:rFonts w:ascii="Times New Roman" w:eastAsia="Times New Roman" w:hAnsi="Times New Roman" w:cs="Times New Roman"/>
      <w:b/>
      <w:bCs/>
      <w:sz w:val="28"/>
      <w:szCs w:val="28"/>
    </w:rPr>
  </w:style>
  <w:style w:type="paragraph" w:customStyle="1" w:styleId="afffff2">
    <w:name w:val="Заголовок к тексту"/>
    <w:basedOn w:val="a"/>
    <w:next w:val="af0"/>
    <w:uiPriority w:val="99"/>
    <w:qFormat/>
    <w:rsid w:val="00011F5E"/>
    <w:pPr>
      <w:suppressAutoHyphens/>
      <w:spacing w:after="480" w:line="240" w:lineRule="exact"/>
      <w:contextualSpacing/>
    </w:pPr>
    <w:rPr>
      <w:rFonts w:ascii="Times New Roman" w:eastAsia="Times New Roman" w:hAnsi="Times New Roman" w:cs="Times New Roman"/>
      <w:b/>
      <w:sz w:val="28"/>
      <w:szCs w:val="20"/>
      <w:lang w:eastAsia="ru-RU"/>
    </w:rPr>
  </w:style>
  <w:style w:type="paragraph" w:customStyle="1" w:styleId="afffff3">
    <w:name w:val="регистрационные поля"/>
    <w:basedOn w:val="a"/>
    <w:uiPriority w:val="99"/>
    <w:qFormat/>
    <w:rsid w:val="00011F5E"/>
    <w:pPr>
      <w:spacing w:after="0" w:line="240" w:lineRule="exact"/>
      <w:contextualSpacing/>
      <w:jc w:val="center"/>
    </w:pPr>
    <w:rPr>
      <w:rFonts w:ascii="Times New Roman" w:eastAsia="Times New Roman" w:hAnsi="Times New Roman" w:cs="Times New Roman"/>
      <w:sz w:val="28"/>
      <w:szCs w:val="20"/>
      <w:lang w:val="en-US" w:eastAsia="ru-RU"/>
    </w:rPr>
  </w:style>
  <w:style w:type="character" w:customStyle="1" w:styleId="ConsPlusNonformat0">
    <w:name w:val="ConsPlusNonformat Знак"/>
    <w:link w:val="ConsPlusNonformat"/>
    <w:uiPriority w:val="99"/>
    <w:locked/>
    <w:rsid w:val="00011F5E"/>
    <w:rPr>
      <w:rFonts w:ascii="Courier New" w:eastAsia="Times New Roman" w:hAnsi="Courier New" w:cs="Courier New"/>
      <w:sz w:val="20"/>
      <w:szCs w:val="20"/>
      <w:lang w:eastAsia="ru-RU"/>
    </w:rPr>
  </w:style>
  <w:style w:type="paragraph" w:customStyle="1" w:styleId="sdfootnote1">
    <w:name w:val="sdfootnote1"/>
    <w:basedOn w:val="a"/>
    <w:uiPriority w:val="99"/>
    <w:qFormat/>
    <w:rsid w:val="00011F5E"/>
    <w:pPr>
      <w:spacing w:before="100" w:beforeAutospacing="1" w:after="0" w:line="240" w:lineRule="auto"/>
      <w:ind w:left="340" w:hanging="340"/>
      <w:contextualSpacing/>
    </w:pPr>
    <w:rPr>
      <w:rFonts w:ascii="Times New Roman" w:eastAsia="Times New Roman" w:hAnsi="Times New Roman" w:cs="Times New Roman"/>
      <w:sz w:val="20"/>
      <w:szCs w:val="20"/>
      <w:lang w:eastAsia="ru-RU"/>
    </w:rPr>
  </w:style>
  <w:style w:type="paragraph" w:customStyle="1" w:styleId="BlockQuotation">
    <w:name w:val="Block Quotation"/>
    <w:basedOn w:val="a"/>
    <w:uiPriority w:val="99"/>
    <w:qFormat/>
    <w:rsid w:val="00011F5E"/>
    <w:pPr>
      <w:widowControl w:val="0"/>
      <w:overflowPunct w:val="0"/>
      <w:autoSpaceDE w:val="0"/>
      <w:autoSpaceDN w:val="0"/>
      <w:adjustRightInd w:val="0"/>
      <w:spacing w:after="0" w:line="240" w:lineRule="auto"/>
      <w:ind w:left="567" w:right="-2" w:firstLine="851"/>
      <w:contextualSpacing/>
      <w:jc w:val="both"/>
    </w:pPr>
    <w:rPr>
      <w:rFonts w:ascii="Times New Roman" w:eastAsia="Times New Roman" w:hAnsi="Times New Roman" w:cs="Times New Roman"/>
      <w:sz w:val="28"/>
      <w:szCs w:val="28"/>
      <w:lang w:eastAsia="ru-RU"/>
    </w:rPr>
  </w:style>
  <w:style w:type="paragraph" w:customStyle="1" w:styleId="1f8">
    <w:name w:val="Верхний колонтитул1"/>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character" w:customStyle="1" w:styleId="3d">
    <w:name w:val="Основной текст (3)_"/>
    <w:link w:val="3e"/>
    <w:uiPriority w:val="99"/>
    <w:locked/>
    <w:rsid w:val="00011F5E"/>
    <w:rPr>
      <w:rFonts w:ascii="Times New Roman" w:hAnsi="Times New Roman" w:cs="Times New Roman"/>
      <w:sz w:val="23"/>
      <w:szCs w:val="23"/>
      <w:shd w:val="clear" w:color="auto" w:fill="FFFFFF"/>
    </w:rPr>
  </w:style>
  <w:style w:type="paragraph" w:customStyle="1" w:styleId="3e">
    <w:name w:val="Основной текст (3)"/>
    <w:basedOn w:val="a"/>
    <w:link w:val="3d"/>
    <w:uiPriority w:val="99"/>
    <w:qFormat/>
    <w:rsid w:val="00011F5E"/>
    <w:pPr>
      <w:shd w:val="clear" w:color="auto" w:fill="FFFFFF"/>
      <w:spacing w:before="120" w:after="240" w:line="274" w:lineRule="exact"/>
      <w:contextualSpacing/>
      <w:jc w:val="both"/>
    </w:pPr>
    <w:rPr>
      <w:rFonts w:ascii="Times New Roman" w:hAnsi="Times New Roman" w:cs="Times New Roman"/>
      <w:sz w:val="23"/>
      <w:szCs w:val="23"/>
    </w:rPr>
  </w:style>
  <w:style w:type="character" w:customStyle="1" w:styleId="2d">
    <w:name w:val="Заголовок №2_"/>
    <w:link w:val="2e"/>
    <w:uiPriority w:val="99"/>
    <w:semiHidden/>
    <w:locked/>
    <w:rsid w:val="00011F5E"/>
    <w:rPr>
      <w:rFonts w:ascii="Times New Roman" w:hAnsi="Times New Roman" w:cs="Times New Roman"/>
      <w:sz w:val="23"/>
      <w:szCs w:val="23"/>
      <w:shd w:val="clear" w:color="auto" w:fill="FFFFFF"/>
    </w:rPr>
  </w:style>
  <w:style w:type="paragraph" w:customStyle="1" w:styleId="2e">
    <w:name w:val="Заголовок №2"/>
    <w:basedOn w:val="a"/>
    <w:link w:val="2d"/>
    <w:uiPriority w:val="99"/>
    <w:semiHidden/>
    <w:qFormat/>
    <w:rsid w:val="00011F5E"/>
    <w:pPr>
      <w:shd w:val="clear" w:color="auto" w:fill="FFFFFF"/>
      <w:spacing w:before="240" w:after="120" w:line="240" w:lineRule="atLeast"/>
      <w:contextualSpacing/>
      <w:outlineLvl w:val="1"/>
    </w:pPr>
    <w:rPr>
      <w:rFonts w:ascii="Times New Roman" w:hAnsi="Times New Roman" w:cs="Times New Roman"/>
      <w:sz w:val="23"/>
      <w:szCs w:val="23"/>
    </w:rPr>
  </w:style>
  <w:style w:type="paragraph" w:customStyle="1" w:styleId="116">
    <w:name w:val="Заголовок 11"/>
    <w:basedOn w:val="a"/>
    <w:uiPriority w:val="1"/>
    <w:qFormat/>
    <w:rsid w:val="00011F5E"/>
    <w:pPr>
      <w:widowControl w:val="0"/>
      <w:autoSpaceDE w:val="0"/>
      <w:autoSpaceDN w:val="0"/>
      <w:adjustRightInd w:val="0"/>
      <w:spacing w:after="0" w:line="240" w:lineRule="auto"/>
      <w:ind w:left="350" w:right="262"/>
      <w:contextualSpacing/>
      <w:jc w:val="center"/>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qFormat/>
    <w:rsid w:val="00011F5E"/>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123">
    <w:name w:val="_Список_123"/>
    <w:uiPriority w:val="99"/>
    <w:qFormat/>
    <w:rsid w:val="00011F5E"/>
    <w:pPr>
      <w:tabs>
        <w:tab w:val="left" w:pos="851"/>
        <w:tab w:val="left" w:pos="1644"/>
        <w:tab w:val="left" w:pos="1928"/>
        <w:tab w:val="left" w:pos="2325"/>
      </w:tabs>
      <w:spacing w:after="60" w:line="240" w:lineRule="auto"/>
      <w:contextualSpacing/>
      <w:jc w:val="both"/>
    </w:pPr>
    <w:rPr>
      <w:rFonts w:ascii="Times New Roman" w:eastAsia="Times New Roman" w:hAnsi="Times New Roman" w:cs="Times New Roman"/>
      <w:sz w:val="24"/>
      <w:szCs w:val="20"/>
      <w:lang w:eastAsia="ru-RU"/>
    </w:rPr>
  </w:style>
  <w:style w:type="character" w:customStyle="1" w:styleId="footnotedescriptionChar">
    <w:name w:val="footnote description Char"/>
    <w:link w:val="footnotedescription"/>
    <w:locked/>
    <w:rsid w:val="00011F5E"/>
    <w:rPr>
      <w:rFonts w:ascii="Times New Roman" w:hAnsi="Times New Roman" w:cs="Times New Roman"/>
      <w:color w:val="000000"/>
      <w:lang w:val="en-US"/>
    </w:rPr>
  </w:style>
  <w:style w:type="paragraph" w:customStyle="1" w:styleId="footnotedescription">
    <w:name w:val="footnote description"/>
    <w:next w:val="a"/>
    <w:link w:val="footnotedescriptionChar"/>
    <w:qFormat/>
    <w:rsid w:val="00011F5E"/>
    <w:pPr>
      <w:spacing w:after="0" w:line="240" w:lineRule="auto"/>
      <w:contextualSpacing/>
      <w:jc w:val="both"/>
    </w:pPr>
    <w:rPr>
      <w:rFonts w:ascii="Times New Roman" w:hAnsi="Times New Roman" w:cs="Times New Roman"/>
      <w:color w:val="000000"/>
      <w:lang w:val="en-US"/>
    </w:rPr>
  </w:style>
  <w:style w:type="paragraph" w:customStyle="1" w:styleId="Pro-List1">
    <w:name w:val="Pro-List #1"/>
    <w:basedOn w:val="a"/>
    <w:uiPriority w:val="99"/>
    <w:qFormat/>
    <w:rsid w:val="00011F5E"/>
    <w:pPr>
      <w:tabs>
        <w:tab w:val="left" w:pos="1134"/>
      </w:tabs>
      <w:spacing w:before="180" w:after="0" w:line="288" w:lineRule="auto"/>
      <w:ind w:left="1134" w:hanging="425"/>
      <w:contextualSpacing/>
      <w:jc w:val="both"/>
    </w:pPr>
    <w:rPr>
      <w:rFonts w:ascii="Georgia" w:eastAsia="Times New Roman" w:hAnsi="Georgia" w:cs="Times New Roman"/>
      <w:sz w:val="20"/>
      <w:szCs w:val="24"/>
      <w:lang w:eastAsia="ru-RU"/>
    </w:rPr>
  </w:style>
  <w:style w:type="paragraph" w:customStyle="1" w:styleId="Pro-Gramma">
    <w:name w:val="Pro-Gramma"/>
    <w:basedOn w:val="a"/>
    <w:uiPriority w:val="99"/>
    <w:qFormat/>
    <w:rsid w:val="00011F5E"/>
    <w:pPr>
      <w:spacing w:before="120" w:after="0" w:line="288" w:lineRule="auto"/>
      <w:ind w:left="1134"/>
      <w:contextualSpacing/>
      <w:jc w:val="both"/>
    </w:pPr>
    <w:rPr>
      <w:rFonts w:ascii="Georgia" w:eastAsia="Times New Roman" w:hAnsi="Georgia" w:cs="Times New Roman"/>
      <w:sz w:val="20"/>
      <w:szCs w:val="24"/>
      <w:lang w:eastAsia="ru-RU"/>
    </w:rPr>
  </w:style>
  <w:style w:type="paragraph" w:customStyle="1" w:styleId="formattext">
    <w:name w:val="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4">
    <w:name w:val="Заголовок 12"/>
    <w:basedOn w:val="a"/>
    <w:uiPriority w:val="1"/>
    <w:semiHidden/>
    <w:qFormat/>
    <w:rsid w:val="00011F5E"/>
    <w:pPr>
      <w:widowControl w:val="0"/>
      <w:autoSpaceDE w:val="0"/>
      <w:autoSpaceDN w:val="0"/>
      <w:spacing w:after="0" w:line="240" w:lineRule="auto"/>
      <w:ind w:left="940"/>
      <w:contextualSpacing/>
      <w:outlineLvl w:val="1"/>
    </w:pPr>
    <w:rPr>
      <w:rFonts w:ascii="Times New Roman" w:eastAsia="Times New Roman" w:hAnsi="Times New Roman" w:cs="Times New Roman"/>
      <w:b/>
      <w:bCs/>
      <w:sz w:val="28"/>
      <w:szCs w:val="28"/>
    </w:rPr>
  </w:style>
  <w:style w:type="paragraph" w:customStyle="1" w:styleId="Style2">
    <w:name w:val="Style2"/>
    <w:basedOn w:val="a"/>
    <w:uiPriority w:val="99"/>
    <w:qFormat/>
    <w:rsid w:val="00011F5E"/>
    <w:pPr>
      <w:widowControl w:val="0"/>
      <w:autoSpaceDE w:val="0"/>
      <w:autoSpaceDN w:val="0"/>
      <w:adjustRightInd w:val="0"/>
      <w:spacing w:after="0" w:line="310" w:lineRule="exact"/>
      <w:contextualSpacing/>
      <w:jc w:val="both"/>
    </w:pPr>
    <w:rPr>
      <w:rFonts w:ascii="Times New Roman" w:eastAsia="Times New Roman" w:hAnsi="Times New Roman" w:cs="Times New Roman"/>
      <w:sz w:val="24"/>
      <w:szCs w:val="24"/>
      <w:lang w:eastAsia="ru-RU"/>
    </w:rPr>
  </w:style>
  <w:style w:type="paragraph" w:customStyle="1" w:styleId="2f">
    <w:name w:val="Абзац списка2"/>
    <w:basedOn w:val="a"/>
    <w:uiPriority w:val="99"/>
    <w:semiHidden/>
    <w:qFormat/>
    <w:rsid w:val="00011F5E"/>
    <w:pPr>
      <w:ind w:left="720"/>
      <w:contextualSpacing/>
    </w:pPr>
    <w:rPr>
      <w:rFonts w:ascii="Calibri" w:eastAsia="Times New Roman" w:hAnsi="Calibri" w:cs="Times New Roman"/>
      <w:lang w:eastAsia="ru-RU"/>
    </w:rPr>
  </w:style>
  <w:style w:type="paragraph" w:customStyle="1" w:styleId="s1">
    <w:name w:val="s_1"/>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CharStyle3">
    <w:name w:val="Char Style 3"/>
    <w:basedOn w:val="a0"/>
    <w:link w:val="Style20"/>
    <w:locked/>
    <w:rsid w:val="00011F5E"/>
    <w:rPr>
      <w:sz w:val="29"/>
      <w:szCs w:val="29"/>
      <w:shd w:val="clear" w:color="auto" w:fill="FFFFFF"/>
    </w:rPr>
  </w:style>
  <w:style w:type="paragraph" w:customStyle="1" w:styleId="Style20">
    <w:name w:val="Style 2"/>
    <w:basedOn w:val="a"/>
    <w:link w:val="CharStyle3"/>
    <w:qFormat/>
    <w:rsid w:val="00011F5E"/>
    <w:pPr>
      <w:widowControl w:val="0"/>
      <w:shd w:val="clear" w:color="auto" w:fill="FFFFFF"/>
      <w:spacing w:after="960" w:line="326" w:lineRule="exact"/>
      <w:ind w:firstLine="1600"/>
      <w:contextualSpacing/>
      <w:outlineLvl w:val="0"/>
    </w:pPr>
    <w:rPr>
      <w:sz w:val="29"/>
      <w:szCs w:val="29"/>
    </w:rPr>
  </w:style>
  <w:style w:type="paragraph" w:customStyle="1" w:styleId="Style7">
    <w:name w:val="Style7"/>
    <w:basedOn w:val="a"/>
    <w:uiPriority w:val="99"/>
    <w:qFormat/>
    <w:rsid w:val="00011F5E"/>
    <w:pPr>
      <w:widowControl w:val="0"/>
      <w:autoSpaceDE w:val="0"/>
      <w:autoSpaceDN w:val="0"/>
      <w:adjustRightInd w:val="0"/>
      <w:spacing w:after="0" w:line="269" w:lineRule="exact"/>
      <w:ind w:firstLine="710"/>
      <w:contextualSpacing/>
      <w:jc w:val="both"/>
    </w:pPr>
    <w:rPr>
      <w:rFonts w:ascii="Microsoft Sans Serif" w:eastAsia="Times New Roman" w:hAnsi="Microsoft Sans Serif" w:cs="Microsoft Sans Serif"/>
      <w:sz w:val="24"/>
      <w:szCs w:val="24"/>
      <w:lang w:eastAsia="ru-RU"/>
    </w:rPr>
  </w:style>
  <w:style w:type="paragraph" w:customStyle="1" w:styleId="3TimesNewRoman14075">
    <w:name w:val="Заголовок 3 + Times New Roman 14 пт Первая строка:  075 см"/>
    <w:basedOn w:val="3"/>
    <w:uiPriority w:val="99"/>
    <w:qFormat/>
    <w:rsid w:val="00011F5E"/>
    <w:pPr>
      <w:spacing w:before="440" w:after="240" w:line="240" w:lineRule="auto"/>
      <w:ind w:firstLine="426"/>
      <w:contextualSpacing/>
      <w:jc w:val="center"/>
    </w:pPr>
    <w:rPr>
      <w:rFonts w:ascii="Times New Roman" w:eastAsia="Times New Roman" w:hAnsi="Times New Roman" w:cs="Times New Roman"/>
      <w:bCs/>
      <w:color w:val="000000" w:themeColor="text1"/>
      <w:sz w:val="28"/>
      <w:szCs w:val="20"/>
      <w:lang w:eastAsia="ru-RU"/>
    </w:rPr>
  </w:style>
  <w:style w:type="paragraph" w:customStyle="1" w:styleId="style">
    <w:name w:val="style"/>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character" w:customStyle="1" w:styleId="1f9">
    <w:name w:val="Заголовок №1_"/>
    <w:basedOn w:val="a0"/>
    <w:link w:val="1fa"/>
    <w:locked/>
    <w:rsid w:val="00011F5E"/>
    <w:rPr>
      <w:spacing w:val="-5"/>
      <w:sz w:val="27"/>
      <w:szCs w:val="27"/>
      <w:shd w:val="clear" w:color="auto" w:fill="FFFFFF"/>
    </w:rPr>
  </w:style>
  <w:style w:type="paragraph" w:customStyle="1" w:styleId="1fa">
    <w:name w:val="Заголовок №1"/>
    <w:basedOn w:val="a"/>
    <w:link w:val="1f9"/>
    <w:qFormat/>
    <w:rsid w:val="00011F5E"/>
    <w:pPr>
      <w:widowControl w:val="0"/>
      <w:shd w:val="clear" w:color="auto" w:fill="FFFFFF"/>
      <w:spacing w:after="0" w:line="310" w:lineRule="exact"/>
      <w:ind w:firstLine="1260"/>
      <w:contextualSpacing/>
      <w:outlineLvl w:val="0"/>
    </w:pPr>
    <w:rPr>
      <w:spacing w:val="-5"/>
      <w:sz w:val="27"/>
      <w:szCs w:val="27"/>
    </w:rPr>
  </w:style>
  <w:style w:type="paragraph" w:customStyle="1" w:styleId="afffff4">
    <w:name w:val="Заголовок статьи"/>
    <w:basedOn w:val="a"/>
    <w:next w:val="a"/>
    <w:uiPriority w:val="99"/>
    <w:qFormat/>
    <w:rsid w:val="00011F5E"/>
    <w:pPr>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fff5">
    <w:name w:val="Комментарий"/>
    <w:basedOn w:val="a"/>
    <w:next w:val="a"/>
    <w:uiPriority w:val="99"/>
    <w:qFormat/>
    <w:rsid w:val="00011F5E"/>
    <w:pPr>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1fb">
    <w:name w:val="Заг 1 АННОТАЦИЯ"/>
    <w:basedOn w:val="a"/>
    <w:next w:val="a"/>
    <w:uiPriority w:val="99"/>
    <w:qFormat/>
    <w:rsid w:val="00011F5E"/>
    <w:pPr>
      <w:pageBreakBefore/>
      <w:spacing w:before="120" w:after="60" w:line="360" w:lineRule="auto"/>
      <w:contextualSpacing/>
      <w:jc w:val="center"/>
    </w:pPr>
    <w:rPr>
      <w:rFonts w:ascii="Arial" w:eastAsia="Times New Roman" w:hAnsi="Arial" w:cs="Arial"/>
      <w:b/>
      <w:bCs/>
      <w:caps/>
      <w:kern w:val="28"/>
      <w:sz w:val="24"/>
      <w:szCs w:val="24"/>
      <w:lang w:eastAsia="ru-RU"/>
    </w:rPr>
  </w:style>
  <w:style w:type="character" w:customStyle="1" w:styleId="BodytextChar">
    <w:name w:val="Body text Char"/>
    <w:link w:val="3f"/>
    <w:uiPriority w:val="99"/>
    <w:locked/>
    <w:rsid w:val="00011F5E"/>
    <w:rPr>
      <w:sz w:val="24"/>
      <w:szCs w:val="24"/>
    </w:rPr>
  </w:style>
  <w:style w:type="paragraph" w:customStyle="1" w:styleId="3f">
    <w:name w:val="Основной текст3"/>
    <w:basedOn w:val="a"/>
    <w:link w:val="BodytextChar"/>
    <w:qFormat/>
    <w:rsid w:val="00011F5E"/>
    <w:pPr>
      <w:spacing w:after="0" w:line="360" w:lineRule="auto"/>
      <w:ind w:firstLine="720"/>
      <w:contextualSpacing/>
      <w:jc w:val="both"/>
    </w:pPr>
    <w:rPr>
      <w:sz w:val="24"/>
      <w:szCs w:val="24"/>
    </w:rPr>
  </w:style>
  <w:style w:type="paragraph" w:customStyle="1" w:styleId="Tabletitleheader">
    <w:name w:val="Table_title_header"/>
    <w:basedOn w:val="a"/>
    <w:uiPriority w:val="99"/>
    <w:qFormat/>
    <w:rsid w:val="00011F5E"/>
    <w:pPr>
      <w:suppressAutoHyphens/>
      <w:spacing w:before="120" w:after="0" w:line="240" w:lineRule="auto"/>
      <w:contextualSpacing/>
      <w:jc w:val="center"/>
      <w:outlineLvl w:val="4"/>
    </w:pPr>
    <w:rPr>
      <w:rFonts w:ascii="Times New Roman" w:eastAsia="Times New Roman" w:hAnsi="Times New Roman" w:cs="Times New Roman"/>
      <w:sz w:val="32"/>
      <w:szCs w:val="32"/>
      <w:lang w:eastAsia="ru-RU"/>
    </w:rPr>
  </w:style>
  <w:style w:type="paragraph" w:customStyle="1" w:styleId="afffff6">
    <w:name w:val="Мария"/>
    <w:basedOn w:val="a"/>
    <w:uiPriority w:val="99"/>
    <w:qFormat/>
    <w:rsid w:val="00011F5E"/>
    <w:pPr>
      <w:spacing w:before="240" w:after="120" w:line="240" w:lineRule="auto"/>
      <w:ind w:firstLine="709"/>
      <w:contextualSpacing/>
      <w:jc w:val="both"/>
    </w:pPr>
    <w:rPr>
      <w:rFonts w:ascii="Times New Roman" w:eastAsia="Calibri" w:hAnsi="Times New Roman" w:cs="Times New Roman"/>
      <w:sz w:val="26"/>
      <w:szCs w:val="26"/>
      <w:lang w:eastAsia="ru-RU"/>
    </w:rPr>
  </w:style>
  <w:style w:type="character" w:customStyle="1" w:styleId="2f0">
    <w:name w:val="Подпись к таблице (2)_"/>
    <w:link w:val="215"/>
    <w:locked/>
    <w:rsid w:val="00011F5E"/>
    <w:rPr>
      <w:sz w:val="27"/>
      <w:szCs w:val="27"/>
      <w:shd w:val="clear" w:color="auto" w:fill="FFFFFF"/>
    </w:rPr>
  </w:style>
  <w:style w:type="paragraph" w:customStyle="1" w:styleId="215">
    <w:name w:val="Подпись к таблице (2)1"/>
    <w:basedOn w:val="a"/>
    <w:link w:val="2f0"/>
    <w:qFormat/>
    <w:rsid w:val="00011F5E"/>
    <w:pPr>
      <w:shd w:val="clear" w:color="auto" w:fill="FFFFFF"/>
      <w:spacing w:after="0" w:line="302" w:lineRule="exact"/>
      <w:contextualSpacing/>
      <w:jc w:val="both"/>
    </w:pPr>
    <w:rPr>
      <w:sz w:val="27"/>
      <w:szCs w:val="27"/>
    </w:rPr>
  </w:style>
  <w:style w:type="character" w:customStyle="1" w:styleId="75">
    <w:name w:val="Основной текст (7)_"/>
    <w:link w:val="76"/>
    <w:locked/>
    <w:rsid w:val="00011F5E"/>
    <w:rPr>
      <w:sz w:val="23"/>
      <w:szCs w:val="23"/>
      <w:shd w:val="clear" w:color="auto" w:fill="FFFFFF"/>
    </w:rPr>
  </w:style>
  <w:style w:type="paragraph" w:customStyle="1" w:styleId="76">
    <w:name w:val="Основной текст (7)"/>
    <w:basedOn w:val="a"/>
    <w:link w:val="75"/>
    <w:qFormat/>
    <w:rsid w:val="00011F5E"/>
    <w:pPr>
      <w:shd w:val="clear" w:color="auto" w:fill="FFFFFF"/>
      <w:spacing w:after="0" w:line="240" w:lineRule="atLeast"/>
      <w:contextualSpacing/>
      <w:jc w:val="right"/>
    </w:pPr>
    <w:rPr>
      <w:sz w:val="23"/>
      <w:szCs w:val="23"/>
    </w:rPr>
  </w:style>
  <w:style w:type="character" w:customStyle="1" w:styleId="84">
    <w:name w:val="Основной текст (8)_"/>
    <w:link w:val="85"/>
    <w:locked/>
    <w:rsid w:val="00011F5E"/>
    <w:rPr>
      <w:sz w:val="23"/>
      <w:szCs w:val="23"/>
      <w:shd w:val="clear" w:color="auto" w:fill="FFFFFF"/>
    </w:rPr>
  </w:style>
  <w:style w:type="paragraph" w:customStyle="1" w:styleId="85">
    <w:name w:val="Основной текст (8)"/>
    <w:basedOn w:val="a"/>
    <w:link w:val="84"/>
    <w:qFormat/>
    <w:rsid w:val="00011F5E"/>
    <w:pPr>
      <w:shd w:val="clear" w:color="auto" w:fill="FFFFFF"/>
      <w:spacing w:after="0" w:line="274" w:lineRule="exact"/>
      <w:contextualSpacing/>
      <w:jc w:val="both"/>
    </w:pPr>
    <w:rPr>
      <w:sz w:val="23"/>
      <w:szCs w:val="23"/>
    </w:rPr>
  </w:style>
  <w:style w:type="character" w:customStyle="1" w:styleId="103">
    <w:name w:val="Основной текст (10)_"/>
    <w:link w:val="104"/>
    <w:locked/>
    <w:rsid w:val="00011F5E"/>
    <w:rPr>
      <w:spacing w:val="-10"/>
      <w:sz w:val="8"/>
      <w:szCs w:val="8"/>
      <w:shd w:val="clear" w:color="auto" w:fill="FFFFFF"/>
    </w:rPr>
  </w:style>
  <w:style w:type="paragraph" w:customStyle="1" w:styleId="104">
    <w:name w:val="Основной текст (10)"/>
    <w:basedOn w:val="a"/>
    <w:link w:val="103"/>
    <w:qFormat/>
    <w:rsid w:val="00011F5E"/>
    <w:pPr>
      <w:shd w:val="clear" w:color="auto" w:fill="FFFFFF"/>
      <w:spacing w:before="120" w:after="0" w:line="240" w:lineRule="atLeast"/>
      <w:contextualSpacing/>
      <w:jc w:val="right"/>
    </w:pPr>
    <w:rPr>
      <w:spacing w:val="-10"/>
      <w:sz w:val="8"/>
      <w:szCs w:val="8"/>
    </w:rPr>
  </w:style>
  <w:style w:type="paragraph" w:customStyle="1" w:styleId="menutop">
    <w:name w:val="menutop"/>
    <w:basedOn w:val="a"/>
    <w:uiPriority w:val="99"/>
    <w:qFormat/>
    <w:rsid w:val="00011F5E"/>
    <w:pPr>
      <w:spacing w:after="0" w:line="240" w:lineRule="auto"/>
      <w:ind w:firstLine="150"/>
      <w:contextualSpacing/>
      <w:jc w:val="both"/>
    </w:pPr>
    <w:rPr>
      <w:rFonts w:ascii="Arial" w:eastAsia="Times New Roman" w:hAnsi="Arial" w:cs="Arial"/>
      <w:b/>
      <w:bCs/>
      <w:color w:val="000000"/>
      <w:sz w:val="18"/>
      <w:szCs w:val="18"/>
      <w:lang w:eastAsia="ru-RU"/>
    </w:rPr>
  </w:style>
  <w:style w:type="paragraph" w:customStyle="1" w:styleId="zagc-1">
    <w:name w:val="zagc-1"/>
    <w:basedOn w:val="a"/>
    <w:uiPriority w:val="99"/>
    <w:qFormat/>
    <w:rsid w:val="00011F5E"/>
    <w:pPr>
      <w:spacing w:before="135" w:after="75" w:line="240" w:lineRule="auto"/>
      <w:ind w:firstLine="150"/>
      <w:contextualSpacing/>
      <w:jc w:val="center"/>
    </w:pPr>
    <w:rPr>
      <w:rFonts w:ascii="Arial" w:eastAsia="Times New Roman" w:hAnsi="Arial" w:cs="Arial"/>
      <w:b/>
      <w:bCs/>
      <w:caps/>
      <w:color w:val="29211E"/>
      <w:sz w:val="20"/>
      <w:szCs w:val="20"/>
      <w:lang w:eastAsia="ru-RU"/>
    </w:rPr>
  </w:style>
  <w:style w:type="paragraph" w:customStyle="1" w:styleId="2f1">
    <w:name w:val="Верхний колонтитул2"/>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paragraph" w:customStyle="1" w:styleId="headertext">
    <w:name w:val="header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f2">
    <w:name w:val="Обычный (веб)2"/>
    <w:basedOn w:val="a"/>
    <w:uiPriority w:val="99"/>
    <w:qFormat/>
    <w:rsid w:val="00011F5E"/>
    <w:pPr>
      <w:suppressAutoHyphens/>
      <w:overflowPunct w:val="0"/>
      <w:autoSpaceDE w:val="0"/>
      <w:autoSpaceDN w:val="0"/>
      <w:adjustRightInd w:val="0"/>
      <w:spacing w:before="28" w:after="28" w:line="100" w:lineRule="atLeast"/>
      <w:contextualSpacing/>
    </w:pPr>
    <w:rPr>
      <w:rFonts w:ascii="Times New Roman" w:eastAsia="Times New Roman" w:hAnsi="Times New Roman" w:cs="Times New Roman"/>
      <w:kern w:val="2"/>
      <w:sz w:val="24"/>
      <w:szCs w:val="20"/>
      <w:lang w:eastAsia="ru-RU"/>
    </w:rPr>
  </w:style>
  <w:style w:type="paragraph" w:customStyle="1" w:styleId="2f3">
    <w:name w:val="Без интервала2"/>
    <w:uiPriority w:val="99"/>
    <w:qFormat/>
    <w:rsid w:val="00011F5E"/>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1">
    <w:name w:val="Основной текст 22"/>
    <w:basedOn w:val="a"/>
    <w:uiPriority w:val="99"/>
    <w:qFormat/>
    <w:rsid w:val="00011F5E"/>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unformattext">
    <w:name w:val="un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5">
    <w:name w:val="p5"/>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6">
    <w:name w:val="p6"/>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j">
    <w:name w:val="_aj"/>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3">
    <w:name w:val="s_3"/>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ourcetag">
    <w:name w:val="source__tag"/>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ff7">
    <w:name w:val="реквизитПодпись"/>
    <w:basedOn w:val="a"/>
    <w:uiPriority w:val="99"/>
    <w:qFormat/>
    <w:rsid w:val="00011F5E"/>
    <w:pPr>
      <w:tabs>
        <w:tab w:val="left" w:pos="6804"/>
      </w:tabs>
      <w:suppressAutoHyphens/>
      <w:spacing w:before="360" w:after="0" w:line="240" w:lineRule="auto"/>
      <w:contextualSpacing/>
    </w:pPr>
    <w:rPr>
      <w:rFonts w:ascii="Times New Roman" w:eastAsia="Times New Roman" w:hAnsi="Times New Roman" w:cs="Times New Roman"/>
      <w:sz w:val="24"/>
      <w:szCs w:val="24"/>
      <w:lang w:eastAsia="ar-SA"/>
    </w:rPr>
  </w:style>
  <w:style w:type="paragraph" w:customStyle="1" w:styleId="Bodytext21">
    <w:name w:val="Body text (2)1"/>
    <w:basedOn w:val="a"/>
    <w:uiPriority w:val="99"/>
    <w:qFormat/>
    <w:rsid w:val="00011F5E"/>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Bodytext3">
    <w:name w:val="Body text (3)"/>
    <w:basedOn w:val="a"/>
    <w:uiPriority w:val="99"/>
    <w:qFormat/>
    <w:rsid w:val="00011F5E"/>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 w:type="paragraph" w:customStyle="1" w:styleId="consplusnonformatmailrucssattributepostfix">
    <w:name w:val="consplusnonformat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uiPriority w:val="99"/>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3f0">
    <w:name w:val="Абзац списка3"/>
    <w:basedOn w:val="a"/>
    <w:uiPriority w:val="99"/>
    <w:semiHidden/>
    <w:qFormat/>
    <w:rsid w:val="00011F5E"/>
    <w:pPr>
      <w:suppressAutoHyphens/>
      <w:ind w:left="720"/>
      <w:contextualSpacing/>
    </w:pPr>
    <w:rPr>
      <w:rFonts w:ascii="Calibri" w:eastAsia="Calibri" w:hAnsi="Calibri" w:cs="Calibri"/>
      <w:lang w:eastAsia="ar-SA"/>
    </w:rPr>
  </w:style>
  <w:style w:type="character" w:customStyle="1" w:styleId="94">
    <w:name w:val="Основной текст (9)_"/>
    <w:basedOn w:val="a0"/>
    <w:link w:val="95"/>
    <w:semiHidden/>
    <w:locked/>
    <w:rsid w:val="00011F5E"/>
    <w:rPr>
      <w:rFonts w:ascii="Times New Roman" w:eastAsia="Times New Roman" w:hAnsi="Times New Roman" w:cs="Times New Roman"/>
      <w:sz w:val="19"/>
      <w:szCs w:val="19"/>
      <w:shd w:val="clear" w:color="auto" w:fill="FFFFFF"/>
    </w:rPr>
  </w:style>
  <w:style w:type="paragraph" w:customStyle="1" w:styleId="95">
    <w:name w:val="Основной текст (9)"/>
    <w:basedOn w:val="a"/>
    <w:link w:val="94"/>
    <w:semiHidden/>
    <w:qFormat/>
    <w:rsid w:val="00011F5E"/>
    <w:pPr>
      <w:shd w:val="clear" w:color="auto" w:fill="FFFFFF"/>
      <w:spacing w:before="60" w:after="720" w:line="0" w:lineRule="atLeast"/>
      <w:contextualSpacing/>
    </w:pPr>
    <w:rPr>
      <w:rFonts w:ascii="Times New Roman" w:eastAsia="Times New Roman" w:hAnsi="Times New Roman" w:cs="Times New Roman"/>
      <w:sz w:val="19"/>
      <w:szCs w:val="19"/>
    </w:rPr>
  </w:style>
  <w:style w:type="paragraph" w:customStyle="1" w:styleId="consplustitle0">
    <w:name w:val="consplustitle"/>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14">
    <w:name w:val="p14"/>
    <w:basedOn w:val="a"/>
    <w:uiPriority w:val="99"/>
    <w:semiHidden/>
    <w:qFormat/>
    <w:rsid w:val="00011F5E"/>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customStyle="1" w:styleId="afffff8">
    <w:name w:val="Обычный текст"/>
    <w:basedOn w:val="a"/>
    <w:uiPriority w:val="99"/>
    <w:semiHidden/>
    <w:qFormat/>
    <w:rsid w:val="00011F5E"/>
    <w:pPr>
      <w:widowControl w:val="0"/>
      <w:snapToGrid w:val="0"/>
      <w:spacing w:after="0" w:line="360" w:lineRule="auto"/>
      <w:contextualSpacing/>
      <w:jc w:val="both"/>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semiHidden/>
    <w:qFormat/>
    <w:rsid w:val="00011F5E"/>
    <w:pPr>
      <w:spacing w:after="0" w:line="240" w:lineRule="auto"/>
      <w:contextualSpacing/>
    </w:pPr>
    <w:rPr>
      <w:rFonts w:ascii="Verdana" w:eastAsia="Times New Roman" w:hAnsi="Verdana" w:cs="Verdana"/>
      <w:sz w:val="20"/>
      <w:szCs w:val="20"/>
      <w:lang w:val="en-US"/>
    </w:rPr>
  </w:style>
  <w:style w:type="paragraph" w:customStyle="1" w:styleId="consplusnonformat1">
    <w:name w:val="consplusnonforma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semiHidden/>
    <w:qFormat/>
    <w:rsid w:val="00011F5E"/>
    <w:pPr>
      <w:ind w:left="720"/>
      <w:contextualSpacing/>
    </w:pPr>
    <w:rPr>
      <w:rFonts w:ascii="Calibri" w:eastAsia="Calibri" w:hAnsi="Calibri" w:cs="Times New Roman"/>
    </w:rPr>
  </w:style>
  <w:style w:type="paragraph" w:customStyle="1" w:styleId="-11">
    <w:name w:val="Цветная заливка - Акцент 11"/>
    <w:uiPriority w:val="71"/>
    <w:semiHidden/>
    <w:qFormat/>
    <w:rsid w:val="00011F5E"/>
    <w:pPr>
      <w:spacing w:after="0" w:line="240" w:lineRule="auto"/>
      <w:contextualSpacing/>
    </w:pPr>
    <w:rPr>
      <w:rFonts w:ascii="Times New Roman" w:eastAsia="Times New Roman" w:hAnsi="Times New Roman" w:cs="Times New Roman"/>
      <w:sz w:val="24"/>
      <w:szCs w:val="24"/>
      <w:lang w:eastAsia="ru-RU"/>
    </w:rPr>
  </w:style>
  <w:style w:type="paragraph" w:customStyle="1" w:styleId="afffff9">
    <w:name w:val="÷¬__ ÷¬__ ÷¬__ ÷¬__"/>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P16">
    <w:name w:val="P16"/>
    <w:basedOn w:val="a"/>
    <w:uiPriority w:val="99"/>
    <w:semiHidden/>
    <w:qFormat/>
    <w:rsid w:val="00011F5E"/>
    <w:pPr>
      <w:widowControl w:val="0"/>
      <w:adjustRightInd w:val="0"/>
      <w:spacing w:after="0" w:line="240" w:lineRule="auto"/>
      <w:contextualSpacing/>
      <w:jc w:val="center"/>
    </w:pPr>
    <w:rPr>
      <w:rFonts w:ascii="Times New Roman" w:eastAsia="SimSun1" w:hAnsi="Times New Roman" w:cs="Times New Roman"/>
      <w:b/>
      <w:sz w:val="24"/>
      <w:szCs w:val="20"/>
      <w:lang w:eastAsia="ru-RU"/>
    </w:rPr>
  </w:style>
  <w:style w:type="paragraph" w:customStyle="1" w:styleId="P59">
    <w:name w:val="P59"/>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4"/>
      <w:szCs w:val="20"/>
      <w:lang w:eastAsia="ru-RU"/>
    </w:rPr>
  </w:style>
  <w:style w:type="paragraph" w:customStyle="1" w:styleId="P61">
    <w:name w:val="P61"/>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8"/>
      <w:szCs w:val="20"/>
      <w:lang w:eastAsia="ru-RU"/>
    </w:rPr>
  </w:style>
  <w:style w:type="paragraph" w:customStyle="1" w:styleId="P103">
    <w:name w:val="P103"/>
    <w:basedOn w:val="a"/>
    <w:uiPriority w:val="99"/>
    <w:semiHidden/>
    <w:qFormat/>
    <w:rsid w:val="00011F5E"/>
    <w:pPr>
      <w:widowControl w:val="0"/>
      <w:tabs>
        <w:tab w:val="left" w:pos="6054"/>
      </w:tabs>
      <w:autoSpaceDE w:val="0"/>
      <w:autoSpaceDN w:val="0"/>
      <w:adjustRightInd w:val="0"/>
      <w:spacing w:after="0" w:line="240" w:lineRule="auto"/>
      <w:ind w:left="5760"/>
      <w:contextualSpacing/>
    </w:pPr>
    <w:rPr>
      <w:rFonts w:ascii="Times New Roman" w:eastAsia="Times New Roman" w:hAnsi="Times New Roman" w:cs="Times New Roman"/>
      <w:sz w:val="24"/>
      <w:szCs w:val="20"/>
      <w:lang w:eastAsia="ru-RU"/>
    </w:rPr>
  </w:style>
  <w:style w:type="paragraph" w:customStyle="1" w:styleId="afffffa">
    <w:name w:val="МУ Обычный стиль"/>
    <w:basedOn w:val="a"/>
    <w:autoRedefine/>
    <w:uiPriority w:val="99"/>
    <w:semiHidden/>
    <w:qFormat/>
    <w:rsid w:val="00011F5E"/>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86">
    <w:name w:val="Стиль8"/>
    <w:basedOn w:val="a"/>
    <w:uiPriority w:val="99"/>
    <w:semiHidden/>
    <w:qFormat/>
    <w:rsid w:val="00011F5E"/>
    <w:pPr>
      <w:spacing w:after="0" w:line="240" w:lineRule="auto"/>
      <w:contextualSpacing/>
    </w:pPr>
    <w:rPr>
      <w:rFonts w:ascii="Times New Roman" w:eastAsia="Calibri" w:hAnsi="Times New Roman" w:cs="Times New Roman"/>
      <w:noProof/>
      <w:sz w:val="28"/>
      <w:szCs w:val="28"/>
      <w:lang w:eastAsia="ru-RU"/>
    </w:rPr>
  </w:style>
  <w:style w:type="paragraph" w:customStyle="1" w:styleId="1">
    <w:name w:val="Абзац Уровень 1"/>
    <w:basedOn w:val="afffff8"/>
    <w:uiPriority w:val="99"/>
    <w:semiHidden/>
    <w:qFormat/>
    <w:rsid w:val="00011F5E"/>
    <w:pPr>
      <w:widowControl/>
      <w:numPr>
        <w:numId w:val="2"/>
      </w:numPr>
      <w:snapToGrid/>
    </w:pPr>
  </w:style>
  <w:style w:type="character" w:customStyle="1" w:styleId="Bodytext2">
    <w:name w:val="Body text (2)_"/>
    <w:link w:val="Bodytext20"/>
    <w:semiHidden/>
    <w:locked/>
    <w:rsid w:val="00011F5E"/>
    <w:rPr>
      <w:rFonts w:ascii="Times New Roman" w:hAnsi="Times New Roman" w:cs="Times New Roman"/>
      <w:sz w:val="28"/>
      <w:szCs w:val="28"/>
      <w:shd w:val="clear" w:color="auto" w:fill="FFFFFF"/>
    </w:rPr>
  </w:style>
  <w:style w:type="paragraph" w:customStyle="1" w:styleId="Bodytext20">
    <w:name w:val="Body text (2)"/>
    <w:basedOn w:val="a"/>
    <w:link w:val="Bodytext2"/>
    <w:semiHidden/>
    <w:qFormat/>
    <w:rsid w:val="00011F5E"/>
    <w:pPr>
      <w:widowControl w:val="0"/>
      <w:shd w:val="clear" w:color="auto" w:fill="FFFFFF"/>
      <w:spacing w:before="900" w:after="600" w:line="322" w:lineRule="exact"/>
      <w:contextualSpacing/>
      <w:jc w:val="center"/>
    </w:pPr>
    <w:rPr>
      <w:rFonts w:ascii="Times New Roman" w:hAnsi="Times New Roman" w:cs="Times New Roman"/>
      <w:sz w:val="28"/>
      <w:szCs w:val="28"/>
    </w:rPr>
  </w:style>
  <w:style w:type="paragraph" w:customStyle="1" w:styleId="xl46">
    <w:name w:val="xl46"/>
    <w:basedOn w:val="a"/>
    <w:uiPriority w:val="99"/>
    <w:semiHidden/>
    <w:qFormat/>
    <w:rsid w:val="00011F5E"/>
    <w:pPr>
      <w:pBdr>
        <w:left w:val="single" w:sz="6" w:space="0" w:color="auto"/>
        <w:bottom w:val="single" w:sz="6" w:space="0" w:color="auto"/>
      </w:pBdr>
      <w:spacing w:before="100" w:after="100" w:line="240" w:lineRule="auto"/>
      <w:contextualSpacing/>
    </w:pPr>
    <w:rPr>
      <w:rFonts w:ascii="Bookman Old Style" w:eastAsia="Calibri" w:hAnsi="Bookman Old Style" w:cs="Times New Roman"/>
      <w:b/>
      <w:sz w:val="24"/>
      <w:szCs w:val="20"/>
      <w:lang w:eastAsia="ru-RU"/>
    </w:rPr>
  </w:style>
  <w:style w:type="paragraph" w:customStyle="1" w:styleId="1fc">
    <w:name w:val="Обычный1"/>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oaenoniinee">
    <w:name w:val="oaeno niinee"/>
    <w:basedOn w:val="a"/>
    <w:uiPriority w:val="99"/>
    <w:semiHidden/>
    <w:qFormat/>
    <w:rsid w:val="00011F5E"/>
    <w:pPr>
      <w:spacing w:after="0" w:line="240" w:lineRule="auto"/>
      <w:contextualSpacing/>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uiPriority w:val="99"/>
    <w:semiHidden/>
    <w:qFormat/>
    <w:rsid w:val="00011F5E"/>
    <w:pPr>
      <w:spacing w:after="0" w:line="360" w:lineRule="auto"/>
      <w:ind w:left="1114"/>
      <w:contextualSpacing/>
      <w:jc w:val="both"/>
    </w:pPr>
    <w:rPr>
      <w:rFonts w:ascii="Times New Roman" w:eastAsia="Calibri" w:hAnsi="Times New Roman" w:cs="Times New Roman"/>
      <w:sz w:val="28"/>
      <w:szCs w:val="20"/>
      <w:lang w:eastAsia="ar-SA"/>
    </w:rPr>
  </w:style>
  <w:style w:type="paragraph" w:customStyle="1" w:styleId="1fd">
    <w:name w:val="Текст1"/>
    <w:basedOn w:val="a"/>
    <w:uiPriority w:val="99"/>
    <w:semiHidden/>
    <w:qFormat/>
    <w:rsid w:val="00011F5E"/>
    <w:pPr>
      <w:spacing w:after="0" w:line="240" w:lineRule="auto"/>
      <w:contextualSpacing/>
    </w:pPr>
    <w:rPr>
      <w:rFonts w:ascii="Courier New" w:eastAsia="Calibri" w:hAnsi="Courier New" w:cs="Times New Roman"/>
      <w:sz w:val="28"/>
      <w:szCs w:val="20"/>
      <w:lang w:eastAsia="ar-SA"/>
    </w:rPr>
  </w:style>
  <w:style w:type="paragraph" w:customStyle="1" w:styleId="1fe">
    <w:name w:val="Название1"/>
    <w:uiPriority w:val="99"/>
    <w:semiHidden/>
    <w:qFormat/>
    <w:rsid w:val="00011F5E"/>
    <w:pPr>
      <w:spacing w:after="0" w:line="240" w:lineRule="auto"/>
      <w:contextualSpacing/>
      <w:jc w:val="center"/>
    </w:pPr>
    <w:rPr>
      <w:rFonts w:ascii="Arial" w:eastAsia="Calibri" w:hAnsi="Arial" w:cs="Times New Roman"/>
      <w:sz w:val="24"/>
      <w:szCs w:val="20"/>
      <w:lang w:eastAsia="ru-RU"/>
    </w:rPr>
  </w:style>
  <w:style w:type="paragraph" w:customStyle="1" w:styleId="2f4">
    <w:name w:val="Обычный2"/>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f5">
    <w:name w:val="Название2"/>
    <w:basedOn w:val="2f4"/>
    <w:uiPriority w:val="99"/>
    <w:semiHidden/>
    <w:qFormat/>
    <w:rsid w:val="00011F5E"/>
    <w:pPr>
      <w:jc w:val="center"/>
    </w:pPr>
    <w:rPr>
      <w:rFonts w:ascii="Arial" w:hAnsi="Arial"/>
      <w:sz w:val="24"/>
    </w:rPr>
  </w:style>
  <w:style w:type="paragraph" w:customStyle="1" w:styleId="216">
    <w:name w:val="Заголовок 21"/>
    <w:basedOn w:val="2f4"/>
    <w:next w:val="2f4"/>
    <w:uiPriority w:val="99"/>
    <w:semiHidden/>
    <w:qFormat/>
    <w:rsid w:val="00011F5E"/>
    <w:pPr>
      <w:keepNext/>
      <w:jc w:val="center"/>
      <w:outlineLvl w:val="1"/>
    </w:pPr>
    <w:rPr>
      <w:rFonts w:ascii="Arial" w:hAnsi="Arial"/>
      <w:sz w:val="24"/>
    </w:rPr>
  </w:style>
  <w:style w:type="paragraph" w:customStyle="1" w:styleId="320">
    <w:name w:val="Основной текст 32"/>
    <w:basedOn w:val="2f4"/>
    <w:uiPriority w:val="99"/>
    <w:semiHidden/>
    <w:qFormat/>
    <w:rsid w:val="00011F5E"/>
    <w:pPr>
      <w:jc w:val="left"/>
    </w:pPr>
    <w:rPr>
      <w:rFonts w:ascii="Arial" w:hAnsi="Arial"/>
      <w:color w:val="FF0000"/>
    </w:rPr>
  </w:style>
  <w:style w:type="paragraph" w:customStyle="1" w:styleId="3f1">
    <w:name w:val="Обычный3"/>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22">
    <w:name w:val="Заголовок 22"/>
    <w:basedOn w:val="3f1"/>
    <w:next w:val="3f1"/>
    <w:uiPriority w:val="99"/>
    <w:semiHidden/>
    <w:qFormat/>
    <w:rsid w:val="00011F5E"/>
    <w:pPr>
      <w:keepNext/>
      <w:jc w:val="center"/>
      <w:outlineLvl w:val="1"/>
    </w:pPr>
    <w:rPr>
      <w:rFonts w:ascii="Arial" w:hAnsi="Arial"/>
      <w:sz w:val="24"/>
    </w:rPr>
  </w:style>
  <w:style w:type="paragraph" w:customStyle="1" w:styleId="Style4">
    <w:name w:val="Style4"/>
    <w:basedOn w:val="a"/>
    <w:uiPriority w:val="99"/>
    <w:semiHidden/>
    <w:qFormat/>
    <w:rsid w:val="00011F5E"/>
    <w:pPr>
      <w:widowControl w:val="0"/>
      <w:autoSpaceDE w:val="0"/>
      <w:autoSpaceDN w:val="0"/>
      <w:adjustRightInd w:val="0"/>
      <w:spacing w:after="0" w:line="322" w:lineRule="exact"/>
      <w:ind w:firstLine="710"/>
      <w:contextualSpacing/>
      <w:jc w:val="both"/>
    </w:pPr>
    <w:rPr>
      <w:rFonts w:ascii="Times New Roman" w:eastAsia="Times New Roman" w:hAnsi="Times New Roman" w:cs="Times New Roman"/>
      <w:sz w:val="24"/>
      <w:szCs w:val="24"/>
      <w:lang w:eastAsia="ru-RU"/>
    </w:rPr>
  </w:style>
  <w:style w:type="character" w:styleId="afffffb">
    <w:name w:val="annotation reference"/>
    <w:uiPriority w:val="99"/>
    <w:semiHidden/>
    <w:unhideWhenUsed/>
    <w:rsid w:val="00011F5E"/>
    <w:rPr>
      <w:sz w:val="16"/>
      <w:szCs w:val="16"/>
    </w:rPr>
  </w:style>
  <w:style w:type="character" w:customStyle="1" w:styleId="710">
    <w:name w:val="Заголовок 7 Знак1"/>
    <w:basedOn w:val="a0"/>
    <w:semiHidden/>
    <w:rsid w:val="00011F5E"/>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011F5E"/>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011F5E"/>
    <w:rPr>
      <w:rFonts w:asciiTheme="majorHAnsi" w:eastAsiaTheme="majorEastAsia" w:hAnsiTheme="majorHAnsi" w:cstheme="majorBidi" w:hint="default"/>
      <w:bCs/>
      <w:i/>
      <w:iCs/>
      <w:color w:val="404040" w:themeColor="text1" w:themeTint="BF"/>
      <w:lang w:eastAsia="ru-RU"/>
    </w:rPr>
  </w:style>
  <w:style w:type="character" w:customStyle="1" w:styleId="2Exact">
    <w:name w:val="Основной текст (2) Exact"/>
    <w:rsid w:val="00011F5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ff">
    <w:name w:val="Текст выноски Знак1"/>
    <w:basedOn w:val="a0"/>
    <w:uiPriority w:val="99"/>
    <w:semiHidden/>
    <w:rsid w:val="00011F5E"/>
    <w:rPr>
      <w:rFonts w:ascii="Tahoma" w:eastAsia="Times New Roman" w:hAnsi="Tahoma" w:cs="Tahoma"/>
      <w:bCs/>
      <w:sz w:val="16"/>
      <w:szCs w:val="16"/>
      <w:lang w:eastAsia="ru-RU"/>
    </w:rPr>
  </w:style>
  <w:style w:type="character" w:customStyle="1" w:styleId="FontStyle32">
    <w:name w:val="Font Style32"/>
    <w:rsid w:val="00011F5E"/>
    <w:rPr>
      <w:rFonts w:ascii="Times New Roman" w:hAnsi="Times New Roman" w:cs="Times New Roman" w:hint="default"/>
      <w:sz w:val="22"/>
      <w:szCs w:val="22"/>
    </w:rPr>
  </w:style>
  <w:style w:type="character" w:customStyle="1" w:styleId="apple-style-span">
    <w:name w:val="apple-style-span"/>
    <w:uiPriority w:val="99"/>
    <w:rsid w:val="00011F5E"/>
    <w:rPr>
      <w:rFonts w:ascii="Times New Roman" w:hAnsi="Times New Roman" w:cs="Times New Roman" w:hint="default"/>
    </w:rPr>
  </w:style>
  <w:style w:type="character" w:customStyle="1" w:styleId="1ff0">
    <w:name w:val="Подзаголовок Знак1"/>
    <w:basedOn w:val="a0"/>
    <w:uiPriority w:val="11"/>
    <w:rsid w:val="00011F5E"/>
    <w:rPr>
      <w:rFonts w:asciiTheme="majorHAnsi" w:eastAsiaTheme="majorEastAsia" w:hAnsiTheme="majorHAnsi" w:cstheme="majorBidi"/>
      <w:bCs/>
      <w:i/>
      <w:iCs/>
      <w:color w:val="4F81BD" w:themeColor="accent1"/>
      <w:spacing w:val="15"/>
      <w:sz w:val="24"/>
      <w:szCs w:val="24"/>
      <w:lang w:eastAsia="ru-RU"/>
    </w:rPr>
  </w:style>
  <w:style w:type="paragraph" w:styleId="afffff1">
    <w:name w:val="annotation subject"/>
    <w:basedOn w:val="afffff"/>
    <w:next w:val="afffff"/>
    <w:link w:val="afffff0"/>
    <w:uiPriority w:val="99"/>
    <w:semiHidden/>
    <w:unhideWhenUsed/>
    <w:rsid w:val="00011F5E"/>
    <w:rPr>
      <w:b/>
      <w:bCs/>
    </w:rPr>
  </w:style>
  <w:style w:type="character" w:customStyle="1" w:styleId="1ff1">
    <w:name w:val="Тема примечания Знак1"/>
    <w:basedOn w:val="1f7"/>
    <w:uiPriority w:val="99"/>
    <w:semiHidden/>
    <w:rsid w:val="00011F5E"/>
    <w:rPr>
      <w:b/>
      <w:bCs/>
      <w:sz w:val="20"/>
      <w:szCs w:val="20"/>
    </w:rPr>
  </w:style>
  <w:style w:type="character" w:customStyle="1" w:styleId="217">
    <w:name w:val="Основной текст с отступом 2 Знак1"/>
    <w:basedOn w:val="a0"/>
    <w:semiHidden/>
    <w:rsid w:val="00011F5E"/>
    <w:rPr>
      <w:rFonts w:ascii="Times New Roman" w:eastAsia="Times New Roman" w:hAnsi="Times New Roman" w:cs="Times New Roman"/>
      <w:bCs/>
      <w:sz w:val="28"/>
      <w:szCs w:val="28"/>
      <w:lang w:eastAsia="ru-RU"/>
    </w:rPr>
  </w:style>
  <w:style w:type="character" w:customStyle="1" w:styleId="footnotemark">
    <w:name w:val="footnote mark"/>
    <w:rsid w:val="00011F5E"/>
    <w:rPr>
      <w:rFonts w:ascii="Times New Roman" w:eastAsia="Times New Roman" w:hAnsi="Times New Roman" w:cs="Times New Roman" w:hint="default"/>
      <w:color w:val="000000"/>
      <w:sz w:val="20"/>
      <w:vertAlign w:val="superscript"/>
    </w:rPr>
  </w:style>
  <w:style w:type="character" w:customStyle="1" w:styleId="fn">
    <w:name w:val="fn"/>
    <w:basedOn w:val="a0"/>
    <w:rsid w:val="00011F5E"/>
  </w:style>
  <w:style w:type="character" w:customStyle="1" w:styleId="1ff2">
    <w:name w:val="Текст концевой сноски Знак1"/>
    <w:basedOn w:val="a0"/>
    <w:semiHidden/>
    <w:rsid w:val="00011F5E"/>
    <w:rPr>
      <w:rFonts w:ascii="Times New Roman" w:eastAsia="Times New Roman" w:hAnsi="Times New Roman" w:cs="Times New Roman"/>
      <w:bCs/>
      <w:sz w:val="20"/>
      <w:szCs w:val="20"/>
      <w:lang w:eastAsia="ru-RU"/>
    </w:rPr>
  </w:style>
  <w:style w:type="character" w:customStyle="1" w:styleId="218">
    <w:name w:val="Основной текст 2 Знак1"/>
    <w:basedOn w:val="a0"/>
    <w:uiPriority w:val="99"/>
    <w:semiHidden/>
    <w:rsid w:val="00011F5E"/>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312">
    <w:name w:val="Основной текст с отступом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1ff3">
    <w:name w:val="Схема документа Знак1"/>
    <w:basedOn w:val="a0"/>
    <w:uiPriority w:val="99"/>
    <w:semiHidden/>
    <w:rsid w:val="00011F5E"/>
    <w:rPr>
      <w:rFonts w:ascii="Tahoma" w:eastAsia="Times New Roman" w:hAnsi="Tahoma" w:cs="Tahoma"/>
      <w:bCs/>
      <w:sz w:val="16"/>
      <w:szCs w:val="16"/>
      <w:lang w:eastAsia="ru-RU"/>
    </w:rPr>
  </w:style>
  <w:style w:type="character" w:customStyle="1" w:styleId="1ff4">
    <w:name w:val="Текст Знак1"/>
    <w:basedOn w:val="a0"/>
    <w:semiHidden/>
    <w:rsid w:val="00011F5E"/>
    <w:rPr>
      <w:rFonts w:ascii="Consolas" w:eastAsia="Times New Roman" w:hAnsi="Consolas" w:cs="Consolas"/>
      <w:bCs/>
      <w:sz w:val="21"/>
      <w:szCs w:val="21"/>
      <w:lang w:eastAsia="ru-RU"/>
    </w:rPr>
  </w:style>
  <w:style w:type="character" w:customStyle="1" w:styleId="FontStyle47">
    <w:name w:val="Font Style47"/>
    <w:rsid w:val="00011F5E"/>
    <w:rPr>
      <w:rFonts w:ascii="Times New Roman" w:hAnsi="Times New Roman" w:cs="Times New Roman" w:hint="default"/>
      <w:sz w:val="22"/>
    </w:rPr>
  </w:style>
  <w:style w:type="character" w:customStyle="1" w:styleId="spell">
    <w:name w:val="spell"/>
    <w:basedOn w:val="a0"/>
    <w:rsid w:val="00011F5E"/>
  </w:style>
  <w:style w:type="character" w:customStyle="1" w:styleId="2f6">
    <w:name w:val="Основной текст (2) + Не полужирный"/>
    <w:basedOn w:val="27"/>
    <w:rsid w:val="00011F5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5">
    <w:name w:val="Основной текст + 12"/>
    <w:aliases w:val="5 pt,Интервал 0 pt,Основной текст + Полужирный"/>
    <w:basedOn w:val="afff"/>
    <w:rsid w:val="00011F5E"/>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c">
    <w:name w:val="Не вступил в силу"/>
    <w:rsid w:val="00011F5E"/>
    <w:rPr>
      <w:b/>
      <w:bCs w:val="0"/>
      <w:color w:val="008080"/>
    </w:rPr>
  </w:style>
  <w:style w:type="character" w:customStyle="1" w:styleId="bold">
    <w:name w:val="bold"/>
    <w:uiPriority w:val="99"/>
    <w:rsid w:val="00011F5E"/>
    <w:rPr>
      <w:b/>
      <w:bCs/>
    </w:rPr>
  </w:style>
  <w:style w:type="character" w:customStyle="1" w:styleId="1pt">
    <w:name w:val="Основной текст + Интервал 1 pt"/>
    <w:rsid w:val="00011F5E"/>
    <w:rPr>
      <w:rFonts w:ascii="Times New Roman" w:eastAsia="Times New Roman" w:hAnsi="Times New Roman" w:cs="Times New Roman" w:hint="default"/>
      <w:spacing w:val="30"/>
      <w:sz w:val="17"/>
      <w:szCs w:val="17"/>
      <w:shd w:val="clear" w:color="auto" w:fill="FFFFFF"/>
      <w:lang w:eastAsia="ru-RU"/>
    </w:rPr>
  </w:style>
  <w:style w:type="character" w:customStyle="1" w:styleId="96">
    <w:name w:val="Знак Знак9"/>
    <w:rsid w:val="00011F5E"/>
    <w:rPr>
      <w:rFonts w:ascii="Times New Roman" w:eastAsia="Times New Roman" w:hAnsi="Times New Roman" w:cs="Times New Roman" w:hint="default"/>
      <w:sz w:val="24"/>
      <w:szCs w:val="24"/>
    </w:rPr>
  </w:style>
  <w:style w:type="character" w:customStyle="1" w:styleId="2f7">
    <w:name w:val="Подпись к таблице (2)"/>
    <w:rsid w:val="00011F5E"/>
    <w:rPr>
      <w:sz w:val="27"/>
      <w:szCs w:val="27"/>
      <w:u w:val="single"/>
      <w:shd w:val="clear" w:color="auto" w:fill="FFFFFF"/>
      <w:lang w:bidi="ar-SA"/>
    </w:rPr>
  </w:style>
  <w:style w:type="character" w:customStyle="1" w:styleId="87">
    <w:name w:val="Основной текст (8) + Не полужирный"/>
    <w:rsid w:val="00011F5E"/>
    <w:rPr>
      <w:b/>
      <w:bCs/>
      <w:sz w:val="23"/>
      <w:szCs w:val="23"/>
      <w:shd w:val="clear" w:color="auto" w:fill="FFFFFF"/>
      <w:lang w:bidi="ar-SA"/>
    </w:rPr>
  </w:style>
  <w:style w:type="character" w:customStyle="1" w:styleId="29pt">
    <w:name w:val="Основной текст (2) + 9 pt"/>
    <w:aliases w:val="Полужирный"/>
    <w:rsid w:val="00011F5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011F5E"/>
  </w:style>
  <w:style w:type="character" w:customStyle="1" w:styleId="4a">
    <w:name w:val="Основной текст4"/>
    <w:rsid w:val="00011F5E"/>
    <w:rPr>
      <w:rFonts w:ascii="Times New Roman" w:eastAsia="Times New Roman" w:hAnsi="Times New Roman" w:cs="Times New Roman" w:hint="default"/>
      <w:sz w:val="25"/>
      <w:szCs w:val="25"/>
      <w:shd w:val="clear" w:color="auto" w:fill="FFFFFF"/>
    </w:rPr>
  </w:style>
  <w:style w:type="character" w:customStyle="1" w:styleId="s2">
    <w:name w:val="s2"/>
    <w:rsid w:val="00011F5E"/>
  </w:style>
  <w:style w:type="character" w:customStyle="1" w:styleId="s10">
    <w:name w:val="s1"/>
    <w:rsid w:val="00011F5E"/>
  </w:style>
  <w:style w:type="character" w:customStyle="1" w:styleId="fontstyle01">
    <w:name w:val="fontstyle01"/>
    <w:rsid w:val="00011F5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f"/>
    <w:rsid w:val="00011F5E"/>
    <w:rPr>
      <w:rFonts w:ascii="Times New Roman" w:eastAsia="Times New Roman" w:hAnsi="Times New Roman" w:cs="Times New Roman"/>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f"/>
    <w:rsid w:val="00011F5E"/>
    <w:rPr>
      <w:rFonts w:ascii="Candara" w:eastAsia="Candara" w:hAnsi="Candara" w:cs="Candara"/>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highlightsearch">
    <w:name w:val="highlightsearch"/>
    <w:basedOn w:val="a0"/>
    <w:uiPriority w:val="99"/>
    <w:rsid w:val="00011F5E"/>
  </w:style>
  <w:style w:type="character" w:customStyle="1" w:styleId="news-date-time">
    <w:name w:val="news-date-time"/>
    <w:rsid w:val="00011F5E"/>
  </w:style>
  <w:style w:type="character" w:customStyle="1" w:styleId="s4">
    <w:name w:val="s4"/>
    <w:rsid w:val="00011F5E"/>
  </w:style>
  <w:style w:type="character" w:customStyle="1" w:styleId="2f8">
    <w:name w:val="Название Знак2"/>
    <w:basedOn w:val="a0"/>
    <w:rsid w:val="00011F5E"/>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011F5E"/>
    <w:rPr>
      <w:sz w:val="24"/>
    </w:rPr>
  </w:style>
  <w:style w:type="character" w:customStyle="1" w:styleId="HeaderChar">
    <w:name w:val="Header Char"/>
    <w:locked/>
    <w:rsid w:val="00011F5E"/>
    <w:rPr>
      <w:rFonts w:ascii="Times New Roman" w:hAnsi="Times New Roman" w:cs="Times New Roman" w:hint="default"/>
      <w:sz w:val="24"/>
      <w:szCs w:val="24"/>
      <w:lang w:val="x-none" w:eastAsia="ru-RU"/>
    </w:rPr>
  </w:style>
  <w:style w:type="character" w:customStyle="1" w:styleId="1ff5">
    <w:name w:val="Основной шрифт абзаца1"/>
    <w:rsid w:val="00011F5E"/>
  </w:style>
  <w:style w:type="character" w:customStyle="1" w:styleId="2f9">
    <w:name w:val="Основной текст (2) + Полужирный"/>
    <w:rsid w:val="00011F5E"/>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011F5E"/>
    <w:rPr>
      <w:rFonts w:ascii="Times New Roman" w:hAnsi="Times New Roman" w:cs="Times New Roman" w:hint="default"/>
    </w:rPr>
  </w:style>
  <w:style w:type="character" w:customStyle="1" w:styleId="FontStyle107">
    <w:name w:val="Font Style107"/>
    <w:rsid w:val="00011F5E"/>
    <w:rPr>
      <w:rFonts w:ascii="Times New Roman" w:hAnsi="Times New Roman" w:cs="Times New Roman" w:hint="default"/>
      <w:sz w:val="26"/>
      <w:szCs w:val="26"/>
    </w:rPr>
  </w:style>
  <w:style w:type="character" w:customStyle="1" w:styleId="afffffd">
    <w:name w:val="Цветовое выделение для Текст"/>
    <w:uiPriority w:val="99"/>
    <w:rsid w:val="00011F5E"/>
    <w:rPr>
      <w:rFonts w:ascii="Times New Roman CYR" w:hAnsi="Times New Roman CYR" w:cs="Times New Roman CYR" w:hint="default"/>
    </w:rPr>
  </w:style>
  <w:style w:type="character" w:customStyle="1" w:styleId="val">
    <w:name w:val="val"/>
    <w:basedOn w:val="a0"/>
    <w:rsid w:val="00011F5E"/>
  </w:style>
  <w:style w:type="table" w:customStyle="1" w:styleId="TableNormal">
    <w:name w:val="Table Normal"/>
    <w:uiPriority w:val="2"/>
    <w:semiHidden/>
    <w:qFormat/>
    <w:rsid w:val="00011F5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e">
    <w:name w:val="Текст документа"/>
    <w:basedOn w:val="a"/>
    <w:uiPriority w:val="99"/>
    <w:qFormat/>
    <w:rsid w:val="00B45BDB"/>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useful-message">
    <w:name w:val="useful-message"/>
    <w:basedOn w:val="a"/>
    <w:uiPriority w:val="99"/>
    <w:semiHidden/>
    <w:qFormat/>
    <w:rsid w:val="00B45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
    <w:name w:val="Исполнитель"/>
    <w:basedOn w:val="a"/>
    <w:uiPriority w:val="99"/>
    <w:semiHidden/>
    <w:qFormat/>
    <w:rsid w:val="00B45BDB"/>
    <w:pPr>
      <w:keepNext/>
      <w:tabs>
        <w:tab w:val="right" w:pos="9498"/>
      </w:tabs>
      <w:spacing w:after="0" w:line="240" w:lineRule="auto"/>
    </w:pPr>
    <w:rPr>
      <w:rFonts w:ascii="Times New Roman" w:eastAsia="Times New Roman" w:hAnsi="Times New Roman" w:cs="Times New Roman"/>
      <w:sz w:val="28"/>
      <w:szCs w:val="28"/>
      <w:lang w:eastAsia="ru-RU"/>
    </w:rPr>
  </w:style>
  <w:style w:type="paragraph" w:customStyle="1" w:styleId="affffff0">
    <w:name w:val="Подпись должностного лица"/>
    <w:basedOn w:val="a"/>
    <w:next w:val="affffff"/>
    <w:uiPriority w:val="99"/>
    <w:semiHidden/>
    <w:qFormat/>
    <w:rsid w:val="00B45BDB"/>
    <w:pPr>
      <w:tabs>
        <w:tab w:val="right" w:pos="9498"/>
      </w:tabs>
      <w:spacing w:before="600" w:after="0" w:line="240" w:lineRule="auto"/>
    </w:pPr>
    <w:rPr>
      <w:rFonts w:ascii="Times New Roman" w:eastAsia="Times New Roman" w:hAnsi="Times New Roman" w:cs="Times New Roman"/>
      <w:sz w:val="28"/>
      <w:szCs w:val="28"/>
      <w:lang w:eastAsia="ru-RU"/>
    </w:rPr>
  </w:style>
  <w:style w:type="paragraph" w:customStyle="1" w:styleId="3f2">
    <w:name w:val="Без интервала3"/>
    <w:semiHidden/>
    <w:qFormat/>
    <w:rsid w:val="00B45BDB"/>
    <w:pPr>
      <w:spacing w:after="0" w:line="240" w:lineRule="auto"/>
    </w:pPr>
    <w:rPr>
      <w:rFonts w:ascii="Calibri" w:hAnsi="Calibri" w:cs="Calibri"/>
    </w:rPr>
  </w:style>
  <w:style w:type="character" w:customStyle="1" w:styleId="useful-title">
    <w:name w:val="useful-title"/>
    <w:rsid w:val="00B45BDB"/>
  </w:style>
  <w:style w:type="character" w:customStyle="1" w:styleId="HTML1">
    <w:name w:val="Стандартный HTML Знак1"/>
    <w:uiPriority w:val="99"/>
    <w:semiHidden/>
    <w:rsid w:val="00B45BDB"/>
    <w:rPr>
      <w:rFonts w:ascii="Consolas" w:eastAsia="Times New Roman" w:hAnsi="Consolas" w:cs="Consolas" w:hint="default"/>
      <w:bCs/>
      <w:sz w:val="20"/>
      <w:szCs w:val="20"/>
      <w:lang w:eastAsia="ru-RU"/>
    </w:rPr>
  </w:style>
  <w:style w:type="table" w:customStyle="1" w:styleId="TableNormal1">
    <w:name w:val="Table Normal1"/>
    <w:uiPriority w:val="2"/>
    <w:semiHidden/>
    <w:qFormat/>
    <w:rsid w:val="00B45BD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f1">
    <w:name w:val="Сноска"/>
    <w:basedOn w:val="a"/>
    <w:next w:val="a"/>
    <w:link w:val="affffff2"/>
    <w:uiPriority w:val="99"/>
    <w:qFormat/>
    <w:rsid w:val="00E06327"/>
    <w:pPr>
      <w:widowControl w:val="0"/>
      <w:autoSpaceDE w:val="0"/>
      <w:autoSpaceDN w:val="0"/>
      <w:adjustRightInd w:val="0"/>
      <w:spacing w:after="0" w:line="240" w:lineRule="auto"/>
      <w:ind w:firstLine="720"/>
      <w:contextualSpacing/>
      <w:jc w:val="both"/>
    </w:pPr>
    <w:rPr>
      <w:rFonts w:ascii="Times New Roman CYR" w:eastAsiaTheme="minorEastAsia" w:hAnsi="Times New Roman CYR" w:cs="Times New Roman CYR"/>
      <w:sz w:val="20"/>
      <w:szCs w:val="20"/>
      <w:lang w:eastAsia="ru-RU"/>
    </w:rPr>
  </w:style>
  <w:style w:type="character" w:customStyle="1" w:styleId="Heading1Char">
    <w:name w:val="Heading 1 Char"/>
    <w:basedOn w:val="a0"/>
    <w:uiPriority w:val="99"/>
    <w:locked/>
    <w:rsid w:val="00E06327"/>
    <w:rPr>
      <w:rFonts w:ascii="Cambria" w:hAnsi="Cambria" w:cs="Times New Roman" w:hint="default"/>
      <w:b/>
      <w:bCs/>
      <w:kern w:val="32"/>
      <w:sz w:val="32"/>
      <w:szCs w:val="32"/>
      <w:lang w:val="ru-RU" w:eastAsia="ru-RU"/>
    </w:rPr>
  </w:style>
  <w:style w:type="character" w:customStyle="1" w:styleId="affffff2">
    <w:name w:val="Сноска_"/>
    <w:basedOn w:val="a0"/>
    <w:link w:val="affffff1"/>
    <w:locked/>
    <w:rsid w:val="001E5028"/>
    <w:rPr>
      <w:rFonts w:ascii="Times New Roman CYR" w:eastAsiaTheme="minorEastAsia" w:hAnsi="Times New Roman CYR" w:cs="Times New Roman CYR"/>
      <w:sz w:val="20"/>
      <w:szCs w:val="20"/>
      <w:lang w:eastAsia="ru-RU"/>
    </w:rPr>
  </w:style>
  <w:style w:type="character" w:customStyle="1" w:styleId="54">
    <w:name w:val="Основной текст (5)_"/>
    <w:basedOn w:val="a0"/>
    <w:link w:val="55"/>
    <w:semiHidden/>
    <w:locked/>
    <w:rsid w:val="001E5028"/>
    <w:rPr>
      <w:rFonts w:ascii="Arial" w:eastAsia="Arial" w:hAnsi="Arial" w:cs="Arial"/>
      <w:sz w:val="13"/>
      <w:szCs w:val="13"/>
    </w:rPr>
  </w:style>
  <w:style w:type="paragraph" w:customStyle="1" w:styleId="55">
    <w:name w:val="Основной текст (5)"/>
    <w:basedOn w:val="a"/>
    <w:link w:val="54"/>
    <w:semiHidden/>
    <w:qFormat/>
    <w:rsid w:val="001E5028"/>
    <w:pPr>
      <w:widowControl w:val="0"/>
      <w:spacing w:after="120" w:line="288" w:lineRule="auto"/>
      <w:contextualSpacing/>
    </w:pPr>
    <w:rPr>
      <w:rFonts w:ascii="Arial" w:eastAsia="Arial" w:hAnsi="Arial" w:cs="Arial"/>
      <w:sz w:val="13"/>
      <w:szCs w:val="13"/>
    </w:rPr>
  </w:style>
  <w:style w:type="character" w:customStyle="1" w:styleId="2fa">
    <w:name w:val="Колонтитул (2)_"/>
    <w:basedOn w:val="a0"/>
    <w:link w:val="2fb"/>
    <w:semiHidden/>
    <w:locked/>
    <w:rsid w:val="001E5028"/>
    <w:rPr>
      <w:rFonts w:ascii="Times New Roman" w:eastAsia="Times New Roman" w:hAnsi="Times New Roman" w:cs="Times New Roman"/>
      <w:sz w:val="20"/>
      <w:szCs w:val="20"/>
    </w:rPr>
  </w:style>
  <w:style w:type="paragraph" w:customStyle="1" w:styleId="2fb">
    <w:name w:val="Колонтитул (2)"/>
    <w:basedOn w:val="a"/>
    <w:link w:val="2fa"/>
    <w:semiHidden/>
    <w:qFormat/>
    <w:rsid w:val="001E5028"/>
    <w:pPr>
      <w:widowControl w:val="0"/>
      <w:spacing w:after="0" w:line="240" w:lineRule="auto"/>
      <w:contextualSpacing/>
    </w:pPr>
    <w:rPr>
      <w:rFonts w:ascii="Times New Roman" w:eastAsia="Times New Roman" w:hAnsi="Times New Roman" w:cs="Times New Roman"/>
      <w:sz w:val="20"/>
      <w:szCs w:val="20"/>
    </w:rPr>
  </w:style>
  <w:style w:type="character" w:customStyle="1" w:styleId="affffff3">
    <w:name w:val="Колонтитул_"/>
    <w:basedOn w:val="a0"/>
    <w:link w:val="affffff4"/>
    <w:semiHidden/>
    <w:locked/>
    <w:rsid w:val="001E5028"/>
    <w:rPr>
      <w:rFonts w:ascii="Calibri" w:eastAsia="Calibri" w:hAnsi="Calibri" w:cs="Calibri"/>
    </w:rPr>
  </w:style>
  <w:style w:type="paragraph" w:customStyle="1" w:styleId="affffff4">
    <w:name w:val="Колонтитул"/>
    <w:basedOn w:val="a"/>
    <w:link w:val="affffff3"/>
    <w:semiHidden/>
    <w:qFormat/>
    <w:rsid w:val="001E5028"/>
    <w:pPr>
      <w:widowControl w:val="0"/>
      <w:spacing w:after="0" w:line="240" w:lineRule="auto"/>
      <w:contextualSpacing/>
    </w:pPr>
    <w:rPr>
      <w:rFonts w:ascii="Calibri" w:eastAsia="Calibri" w:hAnsi="Calibri" w:cs="Calibri"/>
    </w:rPr>
  </w:style>
  <w:style w:type="character" w:customStyle="1" w:styleId="affffff5">
    <w:name w:val="_Основной с красной строки Знак"/>
    <w:link w:val="affffff6"/>
    <w:semiHidden/>
    <w:qFormat/>
    <w:locked/>
    <w:rsid w:val="001E5028"/>
    <w:rPr>
      <w:rFonts w:ascii="Times New Roman" w:eastAsia="Times New Roman" w:hAnsi="Times New Roman" w:cs="Times New Roman"/>
      <w:color w:val="000000"/>
      <w:sz w:val="28"/>
      <w:szCs w:val="28"/>
    </w:rPr>
  </w:style>
  <w:style w:type="paragraph" w:customStyle="1" w:styleId="affffff6">
    <w:name w:val="_Основной с красной строки"/>
    <w:link w:val="affffff5"/>
    <w:semiHidden/>
    <w:qFormat/>
    <w:rsid w:val="001E5028"/>
    <w:pPr>
      <w:spacing w:after="0" w:line="360" w:lineRule="auto"/>
      <w:ind w:firstLine="709"/>
      <w:contextualSpacing/>
      <w:jc w:val="both"/>
    </w:pPr>
    <w:rPr>
      <w:rFonts w:ascii="Times New Roman" w:eastAsia="Times New Roman" w:hAnsi="Times New Roman" w:cs="Times New Roman"/>
      <w:color w:val="000000"/>
      <w:sz w:val="28"/>
      <w:szCs w:val="28"/>
    </w:rPr>
  </w:style>
  <w:style w:type="character" w:styleId="affffff7">
    <w:name w:val="Placeholder Text"/>
    <w:basedOn w:val="a0"/>
    <w:uiPriority w:val="99"/>
    <w:semiHidden/>
    <w:rsid w:val="001E5028"/>
    <w:rPr>
      <w:color w:val="808080"/>
    </w:rPr>
  </w:style>
  <w:style w:type="character" w:customStyle="1" w:styleId="fontstyle21">
    <w:name w:val="fontstyle21"/>
    <w:basedOn w:val="a0"/>
    <w:rsid w:val="001E5028"/>
    <w:rPr>
      <w:rFonts w:ascii="cairofont-19-0" w:hAnsi="cairofont-19-0" w:hint="default"/>
      <w:b w:val="0"/>
      <w:bCs w:val="0"/>
      <w:i w:val="0"/>
      <w:iCs w:val="0"/>
      <w:color w:val="000000"/>
      <w:sz w:val="28"/>
      <w:szCs w:val="28"/>
    </w:rPr>
  </w:style>
  <w:style w:type="character" w:customStyle="1" w:styleId="fontstyle31">
    <w:name w:val="fontstyle31"/>
    <w:basedOn w:val="a0"/>
    <w:rsid w:val="001E5028"/>
    <w:rPr>
      <w:rFonts w:ascii="cairofont-48-0" w:hAnsi="cairofont-48-0" w:hint="default"/>
      <w:b w:val="0"/>
      <w:bCs w:val="0"/>
      <w:i w:val="0"/>
      <w:iCs w:val="0"/>
      <w:color w:val="000000"/>
      <w:sz w:val="28"/>
      <w:szCs w:val="28"/>
    </w:rPr>
  </w:style>
  <w:style w:type="character" w:customStyle="1" w:styleId="fontstyle41">
    <w:name w:val="fontstyle41"/>
    <w:basedOn w:val="a0"/>
    <w:rsid w:val="001E5028"/>
    <w:rPr>
      <w:rFonts w:ascii="cairofont-88-1" w:hAnsi="cairofont-88-1" w:hint="default"/>
      <w:b w:val="0"/>
      <w:bCs w:val="0"/>
      <w:i w:val="0"/>
      <w:iCs w:val="0"/>
      <w:color w:val="000000"/>
      <w:sz w:val="28"/>
      <w:szCs w:val="28"/>
    </w:rPr>
  </w:style>
  <w:style w:type="character" w:customStyle="1" w:styleId="fontstyle51">
    <w:name w:val="fontstyle51"/>
    <w:basedOn w:val="a0"/>
    <w:rsid w:val="001E5028"/>
    <w:rPr>
      <w:rFonts w:ascii="cairofont-88-0" w:hAnsi="cairofont-88-0" w:hint="default"/>
      <w:b w:val="0"/>
      <w:bCs w:val="0"/>
      <w:i w:val="0"/>
      <w:iCs w:val="0"/>
      <w:color w:val="000000"/>
      <w:sz w:val="28"/>
      <w:szCs w:val="28"/>
    </w:rPr>
  </w:style>
  <w:style w:type="character" w:customStyle="1" w:styleId="fontstyle61">
    <w:name w:val="fontstyle61"/>
    <w:basedOn w:val="a0"/>
    <w:rsid w:val="001E5028"/>
    <w:rPr>
      <w:rFonts w:ascii="cairofont-92-0" w:hAnsi="cairofont-92-0" w:hint="default"/>
      <w:b w:val="0"/>
      <w:bCs w:val="0"/>
      <w:i w:val="0"/>
      <w:iCs w:val="0"/>
      <w:color w:val="000000"/>
      <w:sz w:val="28"/>
      <w:szCs w:val="28"/>
    </w:rPr>
  </w:style>
  <w:style w:type="character" w:customStyle="1" w:styleId="fontstyle71">
    <w:name w:val="fontstyle71"/>
    <w:basedOn w:val="a0"/>
    <w:rsid w:val="001E5028"/>
    <w:rPr>
      <w:rFonts w:ascii="cairofont-93-1" w:hAnsi="cairofont-93-1" w:hint="default"/>
      <w:b w:val="0"/>
      <w:bCs w:val="0"/>
      <w:i w:val="0"/>
      <w:iCs w:val="0"/>
      <w:color w:val="000000"/>
      <w:sz w:val="28"/>
      <w:szCs w:val="28"/>
    </w:rPr>
  </w:style>
  <w:style w:type="character" w:customStyle="1" w:styleId="fontstyle81">
    <w:name w:val="fontstyle81"/>
    <w:basedOn w:val="a0"/>
    <w:rsid w:val="001E5028"/>
    <w:rPr>
      <w:rFonts w:ascii="cairofont-93-0" w:hAnsi="cairofont-93-0" w:hint="default"/>
      <w:b w:val="0"/>
      <w:bCs w:val="0"/>
      <w:i w:val="0"/>
      <w:iCs w:val="0"/>
      <w:color w:val="000000"/>
      <w:sz w:val="28"/>
      <w:szCs w:val="28"/>
    </w:rPr>
  </w:style>
  <w:style w:type="character" w:customStyle="1" w:styleId="fontstyle91">
    <w:name w:val="fontstyle91"/>
    <w:basedOn w:val="a0"/>
    <w:rsid w:val="001E5028"/>
    <w:rPr>
      <w:rFonts w:ascii="cairofont-97-1" w:hAnsi="cairofont-97-1" w:hint="default"/>
      <w:b w:val="0"/>
      <w:bCs w:val="0"/>
      <w:i w:val="0"/>
      <w:iCs w:val="0"/>
      <w:color w:val="000000"/>
      <w:sz w:val="28"/>
      <w:szCs w:val="28"/>
    </w:rPr>
  </w:style>
  <w:style w:type="character" w:customStyle="1" w:styleId="fontstyle101">
    <w:name w:val="fontstyle101"/>
    <w:basedOn w:val="a0"/>
    <w:rsid w:val="001E5028"/>
    <w:rPr>
      <w:rFonts w:ascii="cairofont-97-0" w:hAnsi="cairofont-97-0" w:hint="default"/>
      <w:b w:val="0"/>
      <w:bCs w:val="0"/>
      <w:i w:val="0"/>
      <w:iCs w:val="0"/>
      <w:color w:val="000000"/>
      <w:sz w:val="28"/>
      <w:szCs w:val="28"/>
    </w:rPr>
  </w:style>
  <w:style w:type="character" w:customStyle="1" w:styleId="fontstyle111">
    <w:name w:val="fontstyle111"/>
    <w:basedOn w:val="a0"/>
    <w:rsid w:val="001E5028"/>
    <w:rPr>
      <w:rFonts w:ascii="cairofont-99-1" w:hAnsi="cairofont-99-1" w:hint="default"/>
      <w:b w:val="0"/>
      <w:bCs w:val="0"/>
      <w:i w:val="0"/>
      <w:iCs w:val="0"/>
      <w:color w:val="000000"/>
      <w:sz w:val="28"/>
      <w:szCs w:val="28"/>
    </w:rPr>
  </w:style>
  <w:style w:type="character" w:customStyle="1" w:styleId="fontstyle121">
    <w:name w:val="fontstyle121"/>
    <w:basedOn w:val="a0"/>
    <w:rsid w:val="001E5028"/>
    <w:rPr>
      <w:rFonts w:ascii="cairofont-100-0" w:hAnsi="cairofont-100-0" w:hint="default"/>
      <w:b w:val="0"/>
      <w:bCs w:val="0"/>
      <w:i w:val="0"/>
      <w:iCs w:val="0"/>
      <w:color w:val="000000"/>
      <w:sz w:val="28"/>
      <w:szCs w:val="28"/>
    </w:rPr>
  </w:style>
  <w:style w:type="character" w:customStyle="1" w:styleId="fontstyle131">
    <w:name w:val="fontstyle131"/>
    <w:basedOn w:val="a0"/>
    <w:rsid w:val="001E5028"/>
    <w:rPr>
      <w:rFonts w:ascii="cairofont-100-1" w:hAnsi="cairofont-100-1" w:hint="default"/>
      <w:b w:val="0"/>
      <w:bCs w:val="0"/>
      <w:i w:val="0"/>
      <w:iCs w:val="0"/>
      <w:color w:val="000000"/>
      <w:sz w:val="28"/>
      <w:szCs w:val="28"/>
    </w:rPr>
  </w:style>
  <w:style w:type="character" w:customStyle="1" w:styleId="fontstyle141">
    <w:name w:val="fontstyle141"/>
    <w:basedOn w:val="a0"/>
    <w:rsid w:val="001E5028"/>
    <w:rPr>
      <w:rFonts w:ascii="cairofont-99-0" w:hAnsi="cairofont-99-0" w:hint="default"/>
      <w:b w:val="0"/>
      <w:bCs w:val="0"/>
      <w:i w:val="0"/>
      <w:iCs w:val="0"/>
      <w:color w:val="000000"/>
      <w:sz w:val="28"/>
      <w:szCs w:val="28"/>
    </w:rPr>
  </w:style>
  <w:style w:type="character" w:customStyle="1" w:styleId="fontstyle11">
    <w:name w:val="fontstyle11"/>
    <w:basedOn w:val="a0"/>
    <w:rsid w:val="001E5028"/>
    <w:rPr>
      <w:rFonts w:ascii="cairofont-164-0" w:hAnsi="cairofont-164-0" w:hint="default"/>
      <w:b w:val="0"/>
      <w:bCs w:val="0"/>
      <w:i w:val="0"/>
      <w:iCs w:val="0"/>
      <w:color w:val="000000"/>
      <w:sz w:val="24"/>
      <w:szCs w:val="24"/>
    </w:rPr>
  </w:style>
  <w:style w:type="character" w:customStyle="1" w:styleId="submitted">
    <w:name w:val="submitted"/>
    <w:basedOn w:val="a0"/>
    <w:rsid w:val="001E5028"/>
  </w:style>
  <w:style w:type="character" w:customStyle="1" w:styleId="ng-scope">
    <w:name w:val="ng-scope"/>
    <w:basedOn w:val="a0"/>
    <w:rsid w:val="001E5028"/>
  </w:style>
  <w:style w:type="paragraph" w:customStyle="1" w:styleId="affffff8">
    <w:name w:val="Текст (справка)"/>
    <w:basedOn w:val="a"/>
    <w:next w:val="a"/>
    <w:uiPriority w:val="99"/>
    <w:qFormat/>
    <w:rsid w:val="005D755C"/>
    <w:pPr>
      <w:widowControl w:val="0"/>
      <w:autoSpaceDE w:val="0"/>
      <w:autoSpaceDN w:val="0"/>
      <w:adjustRightInd w:val="0"/>
      <w:spacing w:after="0" w:line="240" w:lineRule="auto"/>
      <w:ind w:left="170" w:right="170"/>
      <w:contextualSpacing/>
    </w:pPr>
    <w:rPr>
      <w:rFonts w:ascii="Arial" w:eastAsia="Times New Roman" w:hAnsi="Arial" w:cs="Arial"/>
      <w:sz w:val="24"/>
      <w:szCs w:val="24"/>
      <w:lang w:eastAsia="ru-RU"/>
    </w:rPr>
  </w:style>
  <w:style w:type="paragraph" w:customStyle="1" w:styleId="msonormal0">
    <w:name w:val="msonormal"/>
    <w:basedOn w:val="a"/>
    <w:rsid w:val="00127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4">
    <w:name w:val="h4"/>
    <w:basedOn w:val="a0"/>
    <w:rsid w:val="00127479"/>
  </w:style>
  <w:style w:type="character" w:customStyle="1" w:styleId="orgcontacts-phonenumber">
    <w:name w:val="orgcontacts-phonenumber"/>
    <w:basedOn w:val="a0"/>
    <w:rsid w:val="00127479"/>
  </w:style>
  <w:style w:type="paragraph" w:customStyle="1" w:styleId="affffff9">
    <w:name w:val="Нормальный"/>
    <w:basedOn w:val="a"/>
    <w:semiHidden/>
    <w:qFormat/>
    <w:rsid w:val="005B07EC"/>
    <w:pPr>
      <w:suppressAutoHyphens/>
      <w:spacing w:after="0" w:line="240" w:lineRule="auto"/>
      <w:ind w:firstLine="720"/>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qFormat="1"/>
    <w:lsdException w:name="caption" w:uiPriority="0" w:qFormat="1"/>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Body Text 3"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E2"/>
  </w:style>
  <w:style w:type="paragraph" w:styleId="10">
    <w:name w:val="heading 1"/>
    <w:aliases w:val="iiaay no?aieoa"/>
    <w:basedOn w:val="a"/>
    <w:next w:val="a"/>
    <w:link w:val="11"/>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qFormat/>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59"/>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2">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uiPriority w:val="99"/>
    <w:qFormat/>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uiPriority w:val="99"/>
    <w:qFormat/>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uiPriority w:val="99"/>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uiPriority w:val="99"/>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uiPriority w:val="99"/>
    <w:qFormat/>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uiPriority w:val="99"/>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qFormat/>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qFormat/>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qFormat/>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1">
    <w:name w:val="Заголовок 1 Знак"/>
    <w:aliases w:val="iiaay no?aieoa Знак"/>
    <w:basedOn w:val="a0"/>
    <w:link w:val="10"/>
    <w:rsid w:val="004E48A2"/>
    <w:rPr>
      <w:rFonts w:ascii="Arial" w:eastAsia="Times New Roman" w:hAnsi="Arial" w:cs="Times New Roman"/>
      <w:b/>
      <w:bCs/>
      <w:color w:val="000080"/>
      <w:sz w:val="24"/>
      <w:szCs w:val="24"/>
      <w:lang w:eastAsia="ru-RU"/>
    </w:rPr>
  </w:style>
  <w:style w:type="paragraph" w:styleId="HTML">
    <w:name w:val="HTML Preformatted"/>
    <w:basedOn w:val="a"/>
    <w:link w:val="HTML0"/>
    <w:uiPriority w:val="99"/>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Знак1 Знак"/>
    <w:basedOn w:val="a"/>
    <w:link w:val="af1"/>
    <w:uiPriority w:val="99"/>
    <w:qFormat/>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Знак1 Знак Знак"/>
    <w:basedOn w:val="a0"/>
    <w:link w:val="af0"/>
    <w:uiPriority w:val="99"/>
    <w:rsid w:val="004E48A2"/>
    <w:rPr>
      <w:rFonts w:ascii="Times New Roman" w:eastAsia="Times New Roman" w:hAnsi="Times New Roman" w:cs="Times New Roman"/>
      <w:sz w:val="24"/>
      <w:szCs w:val="24"/>
      <w:lang w:val="en-US"/>
    </w:rPr>
  </w:style>
  <w:style w:type="paragraph" w:styleId="af2">
    <w:name w:val="Body Text Indent"/>
    <w:aliases w:val="Основной текст 1,Нумерованный список !!"/>
    <w:basedOn w:val="a"/>
    <w:link w:val="af3"/>
    <w:uiPriority w:val="99"/>
    <w:qFormat/>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f5"/>
    <w:uiPriority w:val="99"/>
    <w:qFormat/>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qFormat/>
    <w:rsid w:val="004E48A2"/>
    <w:rPr>
      <w:b/>
      <w:bCs/>
    </w:rPr>
  </w:style>
  <w:style w:type="paragraph" w:customStyle="1" w:styleId="ConsNormal">
    <w:name w:val="ConsNormal"/>
    <w:uiPriority w:val="99"/>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link w:val="ConsPlusNonformat0"/>
    <w:uiPriority w:val="99"/>
    <w:q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uiPriority w:val="99"/>
    <w:qFormat/>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uiPriority w:val="99"/>
    <w:qFormat/>
    <w:rsid w:val="004E48A2"/>
    <w:pPr>
      <w:tabs>
        <w:tab w:val="num" w:pos="360"/>
      </w:tabs>
      <w:spacing w:after="160" w:line="240" w:lineRule="exact"/>
    </w:pPr>
    <w:rPr>
      <w:rFonts w:ascii="Verdana" w:eastAsia="Times New Roman" w:hAnsi="Verdana" w:cs="Verdana"/>
      <w:sz w:val="20"/>
      <w:szCs w:val="20"/>
      <w:lang w:val="en-US"/>
    </w:rPr>
  </w:style>
  <w:style w:type="paragraph" w:customStyle="1" w:styleId="13">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1"/>
    <w:basedOn w:val="a"/>
    <w:uiPriority w:val="99"/>
    <w:qFormat/>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41,Bullet Number,Индексы,Num Bullet 1,lp1"/>
    <w:basedOn w:val="a"/>
    <w:link w:val="afe"/>
    <w:uiPriority w:val="34"/>
    <w:qFormat/>
    <w:rsid w:val="00246959"/>
    <w:pPr>
      <w:ind w:left="720"/>
      <w:contextualSpacing/>
    </w:pPr>
  </w:style>
  <w:style w:type="paragraph" w:customStyle="1" w:styleId="ConsPlusTitle">
    <w:name w:val="ConsPlusTitle"/>
    <w:uiPriority w:val="99"/>
    <w:qFormat/>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qFormat/>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Содержимое таблицы"/>
    <w:basedOn w:val="a"/>
    <w:uiPriority w:val="99"/>
    <w:qFormat/>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qFormat/>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0">
    <w:name w:val="No Spacing"/>
    <w:aliases w:val="2 стиль"/>
    <w:link w:val="aff1"/>
    <w:uiPriority w:val="99"/>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uiPriority w:val="99"/>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3">
    <w:name w:val="Название Знак"/>
    <w:basedOn w:val="a0"/>
    <w:link w:val="aff2"/>
    <w:uiPriority w:val="99"/>
    <w:rsid w:val="00B62D4E"/>
    <w:rPr>
      <w:rFonts w:ascii="Times New Roman" w:eastAsia="Times New Roman" w:hAnsi="Times New Roman" w:cs="Times New Roman"/>
      <w:b/>
      <w:sz w:val="20"/>
      <w:szCs w:val="20"/>
      <w:lang w:eastAsia="ru-RU"/>
    </w:rPr>
  </w:style>
  <w:style w:type="paragraph" w:styleId="aff4">
    <w:name w:val="Subtitle"/>
    <w:basedOn w:val="a"/>
    <w:link w:val="aff5"/>
    <w:uiPriority w:val="11"/>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5">
    <w:name w:val="Подзаголовок Знак"/>
    <w:basedOn w:val="a0"/>
    <w:link w:val="aff4"/>
    <w:uiPriority w:val="11"/>
    <w:rsid w:val="00B62D4E"/>
    <w:rPr>
      <w:rFonts w:ascii="Times New Roman" w:eastAsia="Times New Roman" w:hAnsi="Times New Roman" w:cs="Times New Roman"/>
      <w:b/>
      <w:sz w:val="20"/>
      <w:szCs w:val="20"/>
      <w:lang w:eastAsia="ru-RU"/>
    </w:rPr>
  </w:style>
  <w:style w:type="paragraph" w:customStyle="1" w:styleId="15">
    <w:name w:val="Абзац списка1"/>
    <w:basedOn w:val="a"/>
    <w:uiPriority w:val="99"/>
    <w:qFormat/>
    <w:rsid w:val="00B62D4E"/>
    <w:pPr>
      <w:spacing w:before="120"/>
      <w:ind w:left="720"/>
      <w:contextualSpacing/>
    </w:pPr>
    <w:rPr>
      <w:rFonts w:ascii="Calibri" w:eastAsia="Times New Roman" w:hAnsi="Calibri" w:cs="Times New Roman"/>
    </w:rPr>
  </w:style>
  <w:style w:type="paragraph" w:styleId="31">
    <w:name w:val="Body Text Indent 3"/>
    <w:basedOn w:val="a"/>
    <w:link w:val="32"/>
    <w:uiPriority w:val="99"/>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uiPriority w:val="99"/>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lang w:eastAsia="ru-RU"/>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uiPriority w:val="99"/>
    <w:semiHidden/>
    <w:qFormat/>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uiPriority w:val="99"/>
    <w:semiHidden/>
    <w:rsid w:val="00B62D4E"/>
    <w:rPr>
      <w:rFonts w:ascii="Calibri" w:eastAsia="Times New Roman" w:hAnsi="Calibri" w:cs="Times New Roman"/>
      <w:sz w:val="16"/>
      <w:szCs w:val="20"/>
      <w:lang w:eastAsia="ru-RU"/>
    </w:rPr>
  </w:style>
  <w:style w:type="paragraph" w:customStyle="1" w:styleId="16">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uiPriority w:val="99"/>
    <w:qFormat/>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uiPriority w:val="99"/>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7">
    <w:name w:val="Нижний колонтитул Знак1"/>
    <w:uiPriority w:val="99"/>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8">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q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9">
    <w:name w:val="Заголовок оглавления1"/>
    <w:basedOn w:val="10"/>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a">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b">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uiPriority w:val="99"/>
    <w:semiHidden/>
    <w:rsid w:val="00B62D4E"/>
    <w:pPr>
      <w:spacing w:before="120"/>
    </w:pPr>
    <w:rPr>
      <w:rFonts w:ascii="Tahoma" w:eastAsia="Times New Roman" w:hAnsi="Tahoma" w:cs="Times New Roman"/>
      <w:sz w:val="16"/>
      <w:szCs w:val="20"/>
      <w:lang w:eastAsia="ru-RU"/>
    </w:rPr>
  </w:style>
  <w:style w:type="character" w:customStyle="1" w:styleId="affa">
    <w:name w:val="Схема документа Знак"/>
    <w:basedOn w:val="a0"/>
    <w:link w:val="aff9"/>
    <w:uiPriority w:val="9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uiPriority w:val="99"/>
    <w:qFormat/>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c">
    <w:name w:val="Название Знак1"/>
    <w:uiPriority w:val="99"/>
    <w:rsid w:val="00B62D4E"/>
    <w:rPr>
      <w:rFonts w:ascii="Arial" w:hAnsi="Arial"/>
      <w:b/>
      <w:sz w:val="24"/>
      <w:lang w:val="x-none" w:eastAsia="ru-RU"/>
    </w:rPr>
  </w:style>
  <w:style w:type="paragraph" w:customStyle="1" w:styleId="affe">
    <w:name w:val="Базовый"/>
    <w:uiPriority w:val="99"/>
    <w:qFormat/>
    <w:rsid w:val="00B62D4E"/>
    <w:pPr>
      <w:suppressAutoHyphens/>
    </w:pPr>
    <w:rPr>
      <w:rFonts w:ascii="Calibri" w:eastAsia="Arial Unicode MS" w:hAnsi="Calibri" w:cs="Calibri"/>
      <w:color w:val="00000A"/>
    </w:rPr>
  </w:style>
  <w:style w:type="paragraph" w:customStyle="1" w:styleId="Default">
    <w:name w:val="Default"/>
    <w:uiPriority w:val="99"/>
    <w:qForma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d">
    <w:name w:val="Без интервала1"/>
    <w:link w:val="NoSpacingChar"/>
    <w:uiPriority w:val="99"/>
    <w:qFormat/>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d"/>
    <w:locked/>
    <w:rsid w:val="00B62D4E"/>
    <w:rPr>
      <w:rFonts w:ascii="Calibri" w:eastAsia="Times New Roman" w:hAnsi="Calibri" w:cs="Times New Roman"/>
      <w:lang w:eastAsia="ru-RU"/>
    </w:rPr>
  </w:style>
  <w:style w:type="paragraph" w:customStyle="1" w:styleId="1e">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uiPriority w:val="99"/>
    <w:qFormat/>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f">
    <w:name w:val="Основной текст_"/>
    <w:link w:val="26"/>
    <w:locked/>
    <w:rsid w:val="00B62D4E"/>
    <w:rPr>
      <w:shd w:val="clear" w:color="auto" w:fill="FFFFFF"/>
    </w:rPr>
  </w:style>
  <w:style w:type="paragraph" w:customStyle="1" w:styleId="26">
    <w:name w:val="Основной текст2"/>
    <w:basedOn w:val="a"/>
    <w:link w:val="afff"/>
    <w:uiPriority w:val="99"/>
    <w:qFormat/>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qFormat/>
    <w:rsid w:val="00B62D4E"/>
    <w:pPr>
      <w:shd w:val="clear" w:color="auto" w:fill="FFFFFF"/>
      <w:spacing w:after="0" w:line="518" w:lineRule="exact"/>
    </w:pPr>
  </w:style>
  <w:style w:type="character" w:customStyle="1" w:styleId="apple-converted-space">
    <w:name w:val="apple-converted-space"/>
    <w:uiPriority w:val="99"/>
    <w:rsid w:val="00B62D4E"/>
  </w:style>
  <w:style w:type="character" w:customStyle="1" w:styleId="submenu-table">
    <w:name w:val="submenu-table"/>
    <w:rsid w:val="00B62D4E"/>
  </w:style>
  <w:style w:type="character" w:styleId="afff0">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qFormat/>
    <w:rsid w:val="00B62D4E"/>
    <w:pPr>
      <w:shd w:val="clear" w:color="auto" w:fill="FFFFFF"/>
      <w:spacing w:after="0" w:line="523" w:lineRule="exact"/>
      <w:ind w:hanging="620"/>
      <w:outlineLvl w:val="2"/>
    </w:pPr>
  </w:style>
  <w:style w:type="paragraph" w:customStyle="1" w:styleId="xl120">
    <w:name w:val="xl120"/>
    <w:basedOn w:val="a"/>
    <w:qFormat/>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uiPriority w:val="99"/>
    <w:rsid w:val="00B62D4E"/>
    <w:rPr>
      <w:b/>
      <w:color w:val="26282F"/>
    </w:rPr>
  </w:style>
  <w:style w:type="character" w:customStyle="1" w:styleId="afff2">
    <w:name w:val="Гипертекстовая ссылка"/>
    <w:uiPriority w:val="99"/>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3">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uiPriority w:val="99"/>
    <w:qFormat/>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uiPriority w:val="99"/>
    <w:qFormat/>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6">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f">
    <w:name w:val="заголовок 1"/>
    <w:basedOn w:val="a"/>
    <w:next w:val="a"/>
    <w:uiPriority w:val="99"/>
    <w:qFormat/>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0">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uiPriority w:val="59"/>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7">
    <w:name w:val="Стиль"/>
    <w:uiPriority w:val="99"/>
    <w:qFormat/>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qFormat/>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qFormat/>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qFormat/>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qFormat/>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qFormat/>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qFormat/>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8">
    <w:name w:val="Подпись к картинке_"/>
    <w:link w:val="afff9"/>
    <w:rsid w:val="00850719"/>
    <w:rPr>
      <w:color w:val="3B393D"/>
      <w:shd w:val="clear" w:color="auto" w:fill="FFFFFF"/>
    </w:rPr>
  </w:style>
  <w:style w:type="paragraph" w:customStyle="1" w:styleId="afff9">
    <w:name w:val="Подпись к картинке"/>
    <w:basedOn w:val="a"/>
    <w:link w:val="afff8"/>
    <w:qFormat/>
    <w:rsid w:val="00850719"/>
    <w:pPr>
      <w:widowControl w:val="0"/>
      <w:shd w:val="clear" w:color="auto" w:fill="FFFFFF"/>
      <w:spacing w:after="0" w:line="257" w:lineRule="auto"/>
    </w:pPr>
    <w:rPr>
      <w:color w:val="3B393D"/>
    </w:rPr>
  </w:style>
  <w:style w:type="paragraph" w:customStyle="1" w:styleId="xl145">
    <w:name w:val="xl145"/>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qFormat/>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qFormat/>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a">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3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3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3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c">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0">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1">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2">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3">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qFormat/>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qFormat/>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qFormat/>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qFormat/>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qFormat/>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qFormat/>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qFormat/>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qFormat/>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qFormat/>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qFormat/>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qFormat/>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qFormat/>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qFormat/>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qFormat/>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qFormat/>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qFormat/>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qFormat/>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qFormat/>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qFormat/>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4">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5">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qFormat/>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6">
    <w:name w:val="Оглавлени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Оглавление"/>
    <w:basedOn w:val="a"/>
    <w:link w:val="affff6"/>
    <w:qFormat/>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8">
    <w:name w:val="Друго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Другое"/>
    <w:basedOn w:val="a"/>
    <w:link w:val="affff8"/>
    <w:qFormat/>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a">
    <w:name w:val="Подпись к таблице_"/>
    <w:basedOn w:val="a0"/>
    <w:link w:val="affffb"/>
    <w:locked/>
    <w:rsid w:val="00183C8A"/>
    <w:rPr>
      <w:rFonts w:ascii="Times New Roman" w:eastAsia="Times New Roman" w:hAnsi="Times New Roman" w:cs="Times New Roman"/>
      <w:sz w:val="17"/>
      <w:szCs w:val="17"/>
      <w:shd w:val="clear" w:color="auto" w:fill="FFFFFF"/>
    </w:rPr>
  </w:style>
  <w:style w:type="paragraph" w:customStyle="1" w:styleId="affffb">
    <w:name w:val="Подпись к таблице"/>
    <w:basedOn w:val="a"/>
    <w:link w:val="affffa"/>
    <w:qFormat/>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qFormat/>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fc">
    <w:name w:val="Нормальный (таблица)"/>
    <w:basedOn w:val="a"/>
    <w:next w:val="a"/>
    <w:uiPriority w:val="99"/>
    <w:qFormat/>
    <w:rsid w:val="0089271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рижатый влево"/>
    <w:basedOn w:val="a"/>
    <w:next w:val="a"/>
    <w:uiPriority w:val="99"/>
    <w:qFormat/>
    <w:rsid w:val="0089271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f4">
    <w:name w:val="Основной текст Знак1"/>
    <w:aliases w:val="Body Text Char Знак1,Знак1 Знак Знак1"/>
    <w:basedOn w:val="a0"/>
    <w:uiPriority w:val="99"/>
    <w:semiHidden/>
    <w:rsid w:val="00892716"/>
    <w:rPr>
      <w:sz w:val="24"/>
      <w:szCs w:val="24"/>
    </w:rPr>
  </w:style>
  <w:style w:type="character" w:customStyle="1" w:styleId="blk">
    <w:name w:val="blk"/>
    <w:rsid w:val="00892716"/>
  </w:style>
  <w:style w:type="character" w:customStyle="1" w:styleId="nospacing">
    <w:name w:val="nospacing"/>
    <w:uiPriority w:val="99"/>
    <w:rsid w:val="00892716"/>
  </w:style>
  <w:style w:type="character" w:customStyle="1" w:styleId="115">
    <w:name w:val="Заголовок 1 Знак1"/>
    <w:aliases w:val="iiaay no?aieoa Знак1"/>
    <w:basedOn w:val="a0"/>
    <w:rsid w:val="00011F5E"/>
    <w:rPr>
      <w:rFonts w:asciiTheme="majorHAnsi" w:eastAsiaTheme="majorEastAsia" w:hAnsiTheme="majorHAnsi" w:cstheme="majorBidi" w:hint="default"/>
      <w:b/>
      <w:bCs/>
      <w:color w:val="365F91" w:themeColor="accent1" w:themeShade="BF"/>
      <w:sz w:val="28"/>
      <w:szCs w:val="28"/>
      <w:lang w:eastAsia="ru-RU"/>
    </w:rPr>
  </w:style>
  <w:style w:type="character" w:customStyle="1" w:styleId="1f5">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011F5E"/>
    <w:rPr>
      <w:rFonts w:ascii="Times New Roman" w:eastAsia="Times New Roman" w:hAnsi="Times New Roman" w:cs="Times New Roman"/>
      <w:bCs/>
      <w:sz w:val="20"/>
      <w:szCs w:val="20"/>
      <w:lang w:eastAsia="ru-RU"/>
    </w:rPr>
  </w:style>
  <w:style w:type="character" w:customStyle="1" w:styleId="affffe">
    <w:name w:val="Текст примечания Знак"/>
    <w:basedOn w:val="a0"/>
    <w:link w:val="afffff"/>
    <w:uiPriority w:val="99"/>
    <w:semiHidden/>
    <w:locked/>
    <w:rsid w:val="00011F5E"/>
    <w:rPr>
      <w:rFonts w:ascii="Times New Roman" w:hAnsi="Times New Roman" w:cs="Times New Roman"/>
      <w:lang w:val="x-none" w:eastAsia="x-none"/>
    </w:rPr>
  </w:style>
  <w:style w:type="character" w:customStyle="1" w:styleId="1f6">
    <w:name w:val="Основной текст с отступом Знак1"/>
    <w:aliases w:val="Основной текст 1 Знак1,Нумерованный список !! Знак1"/>
    <w:basedOn w:val="a0"/>
    <w:uiPriority w:val="99"/>
    <w:semiHidden/>
    <w:rsid w:val="00011F5E"/>
    <w:rPr>
      <w:rFonts w:ascii="Times New Roman" w:eastAsia="Times New Roman" w:hAnsi="Times New Roman" w:cs="Times New Roman"/>
      <w:bCs/>
      <w:sz w:val="28"/>
      <w:szCs w:val="28"/>
      <w:lang w:eastAsia="ru-RU"/>
    </w:rPr>
  </w:style>
  <w:style w:type="paragraph" w:styleId="afffff">
    <w:name w:val="annotation text"/>
    <w:basedOn w:val="a"/>
    <w:link w:val="affffe"/>
    <w:uiPriority w:val="99"/>
    <w:semiHidden/>
    <w:unhideWhenUsed/>
    <w:rsid w:val="00011F5E"/>
    <w:pPr>
      <w:spacing w:after="0" w:line="240" w:lineRule="auto"/>
    </w:pPr>
    <w:rPr>
      <w:rFonts w:ascii="Times New Roman" w:hAnsi="Times New Roman" w:cs="Times New Roman"/>
      <w:lang w:val="x-none" w:eastAsia="x-none"/>
    </w:rPr>
  </w:style>
  <w:style w:type="character" w:customStyle="1" w:styleId="1f7">
    <w:name w:val="Текст примечания Знак1"/>
    <w:basedOn w:val="a0"/>
    <w:uiPriority w:val="99"/>
    <w:semiHidden/>
    <w:rsid w:val="00011F5E"/>
    <w:rPr>
      <w:sz w:val="20"/>
      <w:szCs w:val="20"/>
    </w:rPr>
  </w:style>
  <w:style w:type="character" w:customStyle="1" w:styleId="afffff0">
    <w:name w:val="Тема примечания Знак"/>
    <w:basedOn w:val="affffe"/>
    <w:link w:val="afffff1"/>
    <w:uiPriority w:val="99"/>
    <w:semiHidden/>
    <w:locked/>
    <w:rsid w:val="00011F5E"/>
    <w:rPr>
      <w:rFonts w:ascii="Times New Roman" w:hAnsi="Times New Roman" w:cs="Times New Roman"/>
      <w:b/>
      <w:bCs/>
      <w:lang w:val="x-none" w:eastAsia="x-none"/>
    </w:rPr>
  </w:style>
  <w:style w:type="character" w:customStyle="1" w:styleId="aff1">
    <w:name w:val="Без интервала Знак"/>
    <w:aliases w:val="2 стиль Знак"/>
    <w:link w:val="aff0"/>
    <w:uiPriority w:val="99"/>
    <w:locked/>
    <w:rsid w:val="00011F5E"/>
    <w:rPr>
      <w:rFonts w:ascii="Calibri" w:eastAsia="Calibri" w:hAnsi="Calibri" w:cs="Times New Roman"/>
    </w:rPr>
  </w:style>
  <w:style w:type="character" w:customStyle="1" w:styleId="afe">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lp1 Знак"/>
    <w:basedOn w:val="a0"/>
    <w:link w:val="afd"/>
    <w:uiPriority w:val="34"/>
    <w:qFormat/>
    <w:locked/>
    <w:rsid w:val="00011F5E"/>
  </w:style>
  <w:style w:type="character" w:customStyle="1" w:styleId="64">
    <w:name w:val="Основной текст (6)_"/>
    <w:link w:val="65"/>
    <w:locked/>
    <w:rsid w:val="00011F5E"/>
    <w:rPr>
      <w:sz w:val="26"/>
      <w:szCs w:val="26"/>
      <w:shd w:val="clear" w:color="auto" w:fill="FFFFFF"/>
    </w:rPr>
  </w:style>
  <w:style w:type="paragraph" w:customStyle="1" w:styleId="65">
    <w:name w:val="Основной текст (6)"/>
    <w:basedOn w:val="a"/>
    <w:link w:val="64"/>
    <w:qFormat/>
    <w:rsid w:val="00011F5E"/>
    <w:pPr>
      <w:widowControl w:val="0"/>
      <w:shd w:val="clear" w:color="auto" w:fill="FFFFFF"/>
      <w:spacing w:after="0" w:line="317" w:lineRule="exact"/>
      <w:ind w:hanging="1380"/>
      <w:contextualSpacing/>
    </w:pPr>
    <w:rPr>
      <w:sz w:val="26"/>
      <w:szCs w:val="26"/>
    </w:rPr>
  </w:style>
  <w:style w:type="character" w:customStyle="1" w:styleId="620">
    <w:name w:val="Заголовок №6 (2)_"/>
    <w:link w:val="621"/>
    <w:locked/>
    <w:rsid w:val="00011F5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011F5E"/>
    <w:pPr>
      <w:widowControl w:val="0"/>
      <w:shd w:val="clear" w:color="auto" w:fill="FFFFFF"/>
      <w:spacing w:before="720" w:after="0" w:line="322" w:lineRule="exact"/>
      <w:contextualSpacing/>
      <w:jc w:val="center"/>
      <w:outlineLvl w:val="5"/>
    </w:pPr>
    <w:rPr>
      <w:rFonts w:ascii="Times New Roman" w:eastAsia="Times New Roman" w:hAnsi="Times New Roman" w:cs="Times New Roman"/>
      <w:b/>
      <w:bCs/>
      <w:sz w:val="28"/>
      <w:szCs w:val="28"/>
    </w:rPr>
  </w:style>
  <w:style w:type="paragraph" w:customStyle="1" w:styleId="afffff2">
    <w:name w:val="Заголовок к тексту"/>
    <w:basedOn w:val="a"/>
    <w:next w:val="af0"/>
    <w:uiPriority w:val="99"/>
    <w:qFormat/>
    <w:rsid w:val="00011F5E"/>
    <w:pPr>
      <w:suppressAutoHyphens/>
      <w:spacing w:after="480" w:line="240" w:lineRule="exact"/>
      <w:contextualSpacing/>
    </w:pPr>
    <w:rPr>
      <w:rFonts w:ascii="Times New Roman" w:eastAsia="Times New Roman" w:hAnsi="Times New Roman" w:cs="Times New Roman"/>
      <w:b/>
      <w:sz w:val="28"/>
      <w:szCs w:val="20"/>
      <w:lang w:eastAsia="ru-RU"/>
    </w:rPr>
  </w:style>
  <w:style w:type="paragraph" w:customStyle="1" w:styleId="afffff3">
    <w:name w:val="регистрационные поля"/>
    <w:basedOn w:val="a"/>
    <w:uiPriority w:val="99"/>
    <w:qFormat/>
    <w:rsid w:val="00011F5E"/>
    <w:pPr>
      <w:spacing w:after="0" w:line="240" w:lineRule="exact"/>
      <w:contextualSpacing/>
      <w:jc w:val="center"/>
    </w:pPr>
    <w:rPr>
      <w:rFonts w:ascii="Times New Roman" w:eastAsia="Times New Roman" w:hAnsi="Times New Roman" w:cs="Times New Roman"/>
      <w:sz w:val="28"/>
      <w:szCs w:val="20"/>
      <w:lang w:val="en-US" w:eastAsia="ru-RU"/>
    </w:rPr>
  </w:style>
  <w:style w:type="character" w:customStyle="1" w:styleId="ConsPlusNonformat0">
    <w:name w:val="ConsPlusNonformat Знак"/>
    <w:link w:val="ConsPlusNonformat"/>
    <w:uiPriority w:val="99"/>
    <w:locked/>
    <w:rsid w:val="00011F5E"/>
    <w:rPr>
      <w:rFonts w:ascii="Courier New" w:eastAsia="Times New Roman" w:hAnsi="Courier New" w:cs="Courier New"/>
      <w:sz w:val="20"/>
      <w:szCs w:val="20"/>
      <w:lang w:eastAsia="ru-RU"/>
    </w:rPr>
  </w:style>
  <w:style w:type="paragraph" w:customStyle="1" w:styleId="sdfootnote1">
    <w:name w:val="sdfootnote1"/>
    <w:basedOn w:val="a"/>
    <w:uiPriority w:val="99"/>
    <w:qFormat/>
    <w:rsid w:val="00011F5E"/>
    <w:pPr>
      <w:spacing w:before="100" w:beforeAutospacing="1" w:after="0" w:line="240" w:lineRule="auto"/>
      <w:ind w:left="340" w:hanging="340"/>
      <w:contextualSpacing/>
    </w:pPr>
    <w:rPr>
      <w:rFonts w:ascii="Times New Roman" w:eastAsia="Times New Roman" w:hAnsi="Times New Roman" w:cs="Times New Roman"/>
      <w:sz w:val="20"/>
      <w:szCs w:val="20"/>
      <w:lang w:eastAsia="ru-RU"/>
    </w:rPr>
  </w:style>
  <w:style w:type="paragraph" w:customStyle="1" w:styleId="BlockQuotation">
    <w:name w:val="Block Quotation"/>
    <w:basedOn w:val="a"/>
    <w:uiPriority w:val="99"/>
    <w:qFormat/>
    <w:rsid w:val="00011F5E"/>
    <w:pPr>
      <w:widowControl w:val="0"/>
      <w:overflowPunct w:val="0"/>
      <w:autoSpaceDE w:val="0"/>
      <w:autoSpaceDN w:val="0"/>
      <w:adjustRightInd w:val="0"/>
      <w:spacing w:after="0" w:line="240" w:lineRule="auto"/>
      <w:ind w:left="567" w:right="-2" w:firstLine="851"/>
      <w:contextualSpacing/>
      <w:jc w:val="both"/>
    </w:pPr>
    <w:rPr>
      <w:rFonts w:ascii="Times New Roman" w:eastAsia="Times New Roman" w:hAnsi="Times New Roman" w:cs="Times New Roman"/>
      <w:sz w:val="28"/>
      <w:szCs w:val="28"/>
      <w:lang w:eastAsia="ru-RU"/>
    </w:rPr>
  </w:style>
  <w:style w:type="paragraph" w:customStyle="1" w:styleId="1f8">
    <w:name w:val="Верхний колонтитул1"/>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character" w:customStyle="1" w:styleId="3d">
    <w:name w:val="Основной текст (3)_"/>
    <w:link w:val="3e"/>
    <w:uiPriority w:val="99"/>
    <w:locked/>
    <w:rsid w:val="00011F5E"/>
    <w:rPr>
      <w:rFonts w:ascii="Times New Roman" w:hAnsi="Times New Roman" w:cs="Times New Roman"/>
      <w:sz w:val="23"/>
      <w:szCs w:val="23"/>
      <w:shd w:val="clear" w:color="auto" w:fill="FFFFFF"/>
    </w:rPr>
  </w:style>
  <w:style w:type="paragraph" w:customStyle="1" w:styleId="3e">
    <w:name w:val="Основной текст (3)"/>
    <w:basedOn w:val="a"/>
    <w:link w:val="3d"/>
    <w:uiPriority w:val="99"/>
    <w:qFormat/>
    <w:rsid w:val="00011F5E"/>
    <w:pPr>
      <w:shd w:val="clear" w:color="auto" w:fill="FFFFFF"/>
      <w:spacing w:before="120" w:after="240" w:line="274" w:lineRule="exact"/>
      <w:contextualSpacing/>
      <w:jc w:val="both"/>
    </w:pPr>
    <w:rPr>
      <w:rFonts w:ascii="Times New Roman" w:hAnsi="Times New Roman" w:cs="Times New Roman"/>
      <w:sz w:val="23"/>
      <w:szCs w:val="23"/>
    </w:rPr>
  </w:style>
  <w:style w:type="character" w:customStyle="1" w:styleId="2d">
    <w:name w:val="Заголовок №2_"/>
    <w:link w:val="2e"/>
    <w:uiPriority w:val="99"/>
    <w:semiHidden/>
    <w:locked/>
    <w:rsid w:val="00011F5E"/>
    <w:rPr>
      <w:rFonts w:ascii="Times New Roman" w:hAnsi="Times New Roman" w:cs="Times New Roman"/>
      <w:sz w:val="23"/>
      <w:szCs w:val="23"/>
      <w:shd w:val="clear" w:color="auto" w:fill="FFFFFF"/>
    </w:rPr>
  </w:style>
  <w:style w:type="paragraph" w:customStyle="1" w:styleId="2e">
    <w:name w:val="Заголовок №2"/>
    <w:basedOn w:val="a"/>
    <w:link w:val="2d"/>
    <w:uiPriority w:val="99"/>
    <w:semiHidden/>
    <w:qFormat/>
    <w:rsid w:val="00011F5E"/>
    <w:pPr>
      <w:shd w:val="clear" w:color="auto" w:fill="FFFFFF"/>
      <w:spacing w:before="240" w:after="120" w:line="240" w:lineRule="atLeast"/>
      <w:contextualSpacing/>
      <w:outlineLvl w:val="1"/>
    </w:pPr>
    <w:rPr>
      <w:rFonts w:ascii="Times New Roman" w:hAnsi="Times New Roman" w:cs="Times New Roman"/>
      <w:sz w:val="23"/>
      <w:szCs w:val="23"/>
    </w:rPr>
  </w:style>
  <w:style w:type="paragraph" w:customStyle="1" w:styleId="116">
    <w:name w:val="Заголовок 11"/>
    <w:basedOn w:val="a"/>
    <w:uiPriority w:val="1"/>
    <w:qFormat/>
    <w:rsid w:val="00011F5E"/>
    <w:pPr>
      <w:widowControl w:val="0"/>
      <w:autoSpaceDE w:val="0"/>
      <w:autoSpaceDN w:val="0"/>
      <w:adjustRightInd w:val="0"/>
      <w:spacing w:after="0" w:line="240" w:lineRule="auto"/>
      <w:ind w:left="350" w:right="262"/>
      <w:contextualSpacing/>
      <w:jc w:val="center"/>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qFormat/>
    <w:rsid w:val="00011F5E"/>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123">
    <w:name w:val="_Список_123"/>
    <w:uiPriority w:val="99"/>
    <w:qFormat/>
    <w:rsid w:val="00011F5E"/>
    <w:pPr>
      <w:tabs>
        <w:tab w:val="left" w:pos="851"/>
        <w:tab w:val="left" w:pos="1644"/>
        <w:tab w:val="left" w:pos="1928"/>
        <w:tab w:val="left" w:pos="2325"/>
      </w:tabs>
      <w:spacing w:after="60" w:line="240" w:lineRule="auto"/>
      <w:contextualSpacing/>
      <w:jc w:val="both"/>
    </w:pPr>
    <w:rPr>
      <w:rFonts w:ascii="Times New Roman" w:eastAsia="Times New Roman" w:hAnsi="Times New Roman" w:cs="Times New Roman"/>
      <w:sz w:val="24"/>
      <w:szCs w:val="20"/>
      <w:lang w:eastAsia="ru-RU"/>
    </w:rPr>
  </w:style>
  <w:style w:type="character" w:customStyle="1" w:styleId="footnotedescriptionChar">
    <w:name w:val="footnote description Char"/>
    <w:link w:val="footnotedescription"/>
    <w:locked/>
    <w:rsid w:val="00011F5E"/>
    <w:rPr>
      <w:rFonts w:ascii="Times New Roman" w:hAnsi="Times New Roman" w:cs="Times New Roman"/>
      <w:color w:val="000000"/>
      <w:lang w:val="en-US"/>
    </w:rPr>
  </w:style>
  <w:style w:type="paragraph" w:customStyle="1" w:styleId="footnotedescription">
    <w:name w:val="footnote description"/>
    <w:next w:val="a"/>
    <w:link w:val="footnotedescriptionChar"/>
    <w:qFormat/>
    <w:rsid w:val="00011F5E"/>
    <w:pPr>
      <w:spacing w:after="0" w:line="240" w:lineRule="auto"/>
      <w:contextualSpacing/>
      <w:jc w:val="both"/>
    </w:pPr>
    <w:rPr>
      <w:rFonts w:ascii="Times New Roman" w:hAnsi="Times New Roman" w:cs="Times New Roman"/>
      <w:color w:val="000000"/>
      <w:lang w:val="en-US"/>
    </w:rPr>
  </w:style>
  <w:style w:type="paragraph" w:customStyle="1" w:styleId="Pro-List1">
    <w:name w:val="Pro-List #1"/>
    <w:basedOn w:val="a"/>
    <w:uiPriority w:val="99"/>
    <w:qFormat/>
    <w:rsid w:val="00011F5E"/>
    <w:pPr>
      <w:tabs>
        <w:tab w:val="left" w:pos="1134"/>
      </w:tabs>
      <w:spacing w:before="180" w:after="0" w:line="288" w:lineRule="auto"/>
      <w:ind w:left="1134" w:hanging="425"/>
      <w:contextualSpacing/>
      <w:jc w:val="both"/>
    </w:pPr>
    <w:rPr>
      <w:rFonts w:ascii="Georgia" w:eastAsia="Times New Roman" w:hAnsi="Georgia" w:cs="Times New Roman"/>
      <w:sz w:val="20"/>
      <w:szCs w:val="24"/>
      <w:lang w:eastAsia="ru-RU"/>
    </w:rPr>
  </w:style>
  <w:style w:type="paragraph" w:customStyle="1" w:styleId="Pro-Gramma">
    <w:name w:val="Pro-Gramma"/>
    <w:basedOn w:val="a"/>
    <w:uiPriority w:val="99"/>
    <w:qFormat/>
    <w:rsid w:val="00011F5E"/>
    <w:pPr>
      <w:spacing w:before="120" w:after="0" w:line="288" w:lineRule="auto"/>
      <w:ind w:left="1134"/>
      <w:contextualSpacing/>
      <w:jc w:val="both"/>
    </w:pPr>
    <w:rPr>
      <w:rFonts w:ascii="Georgia" w:eastAsia="Times New Roman" w:hAnsi="Georgia" w:cs="Times New Roman"/>
      <w:sz w:val="20"/>
      <w:szCs w:val="24"/>
      <w:lang w:eastAsia="ru-RU"/>
    </w:rPr>
  </w:style>
  <w:style w:type="paragraph" w:customStyle="1" w:styleId="formattext">
    <w:name w:val="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4">
    <w:name w:val="Заголовок 12"/>
    <w:basedOn w:val="a"/>
    <w:uiPriority w:val="1"/>
    <w:semiHidden/>
    <w:qFormat/>
    <w:rsid w:val="00011F5E"/>
    <w:pPr>
      <w:widowControl w:val="0"/>
      <w:autoSpaceDE w:val="0"/>
      <w:autoSpaceDN w:val="0"/>
      <w:spacing w:after="0" w:line="240" w:lineRule="auto"/>
      <w:ind w:left="940"/>
      <w:contextualSpacing/>
      <w:outlineLvl w:val="1"/>
    </w:pPr>
    <w:rPr>
      <w:rFonts w:ascii="Times New Roman" w:eastAsia="Times New Roman" w:hAnsi="Times New Roman" w:cs="Times New Roman"/>
      <w:b/>
      <w:bCs/>
      <w:sz w:val="28"/>
      <w:szCs w:val="28"/>
    </w:rPr>
  </w:style>
  <w:style w:type="paragraph" w:customStyle="1" w:styleId="Style2">
    <w:name w:val="Style2"/>
    <w:basedOn w:val="a"/>
    <w:uiPriority w:val="99"/>
    <w:qFormat/>
    <w:rsid w:val="00011F5E"/>
    <w:pPr>
      <w:widowControl w:val="0"/>
      <w:autoSpaceDE w:val="0"/>
      <w:autoSpaceDN w:val="0"/>
      <w:adjustRightInd w:val="0"/>
      <w:spacing w:after="0" w:line="310" w:lineRule="exact"/>
      <w:contextualSpacing/>
      <w:jc w:val="both"/>
    </w:pPr>
    <w:rPr>
      <w:rFonts w:ascii="Times New Roman" w:eastAsia="Times New Roman" w:hAnsi="Times New Roman" w:cs="Times New Roman"/>
      <w:sz w:val="24"/>
      <w:szCs w:val="24"/>
      <w:lang w:eastAsia="ru-RU"/>
    </w:rPr>
  </w:style>
  <w:style w:type="paragraph" w:customStyle="1" w:styleId="2f">
    <w:name w:val="Абзац списка2"/>
    <w:basedOn w:val="a"/>
    <w:uiPriority w:val="99"/>
    <w:semiHidden/>
    <w:qFormat/>
    <w:rsid w:val="00011F5E"/>
    <w:pPr>
      <w:ind w:left="720"/>
      <w:contextualSpacing/>
    </w:pPr>
    <w:rPr>
      <w:rFonts w:ascii="Calibri" w:eastAsia="Times New Roman" w:hAnsi="Calibri" w:cs="Times New Roman"/>
      <w:lang w:eastAsia="ru-RU"/>
    </w:rPr>
  </w:style>
  <w:style w:type="paragraph" w:customStyle="1" w:styleId="s1">
    <w:name w:val="s_1"/>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CharStyle3">
    <w:name w:val="Char Style 3"/>
    <w:basedOn w:val="a0"/>
    <w:link w:val="Style20"/>
    <w:locked/>
    <w:rsid w:val="00011F5E"/>
    <w:rPr>
      <w:sz w:val="29"/>
      <w:szCs w:val="29"/>
      <w:shd w:val="clear" w:color="auto" w:fill="FFFFFF"/>
    </w:rPr>
  </w:style>
  <w:style w:type="paragraph" w:customStyle="1" w:styleId="Style20">
    <w:name w:val="Style 2"/>
    <w:basedOn w:val="a"/>
    <w:link w:val="CharStyle3"/>
    <w:qFormat/>
    <w:rsid w:val="00011F5E"/>
    <w:pPr>
      <w:widowControl w:val="0"/>
      <w:shd w:val="clear" w:color="auto" w:fill="FFFFFF"/>
      <w:spacing w:after="960" w:line="326" w:lineRule="exact"/>
      <w:ind w:firstLine="1600"/>
      <w:contextualSpacing/>
      <w:outlineLvl w:val="0"/>
    </w:pPr>
    <w:rPr>
      <w:sz w:val="29"/>
      <w:szCs w:val="29"/>
    </w:rPr>
  </w:style>
  <w:style w:type="paragraph" w:customStyle="1" w:styleId="Style7">
    <w:name w:val="Style7"/>
    <w:basedOn w:val="a"/>
    <w:uiPriority w:val="99"/>
    <w:qFormat/>
    <w:rsid w:val="00011F5E"/>
    <w:pPr>
      <w:widowControl w:val="0"/>
      <w:autoSpaceDE w:val="0"/>
      <w:autoSpaceDN w:val="0"/>
      <w:adjustRightInd w:val="0"/>
      <w:spacing w:after="0" w:line="269" w:lineRule="exact"/>
      <w:ind w:firstLine="710"/>
      <w:contextualSpacing/>
      <w:jc w:val="both"/>
    </w:pPr>
    <w:rPr>
      <w:rFonts w:ascii="Microsoft Sans Serif" w:eastAsia="Times New Roman" w:hAnsi="Microsoft Sans Serif" w:cs="Microsoft Sans Serif"/>
      <w:sz w:val="24"/>
      <w:szCs w:val="24"/>
      <w:lang w:eastAsia="ru-RU"/>
    </w:rPr>
  </w:style>
  <w:style w:type="paragraph" w:customStyle="1" w:styleId="3TimesNewRoman14075">
    <w:name w:val="Заголовок 3 + Times New Roman 14 пт Первая строка:  075 см"/>
    <w:basedOn w:val="3"/>
    <w:uiPriority w:val="99"/>
    <w:qFormat/>
    <w:rsid w:val="00011F5E"/>
    <w:pPr>
      <w:spacing w:before="440" w:after="240" w:line="240" w:lineRule="auto"/>
      <w:ind w:firstLine="426"/>
      <w:contextualSpacing/>
      <w:jc w:val="center"/>
    </w:pPr>
    <w:rPr>
      <w:rFonts w:ascii="Times New Roman" w:eastAsia="Times New Roman" w:hAnsi="Times New Roman" w:cs="Times New Roman"/>
      <w:bCs/>
      <w:color w:val="000000" w:themeColor="text1"/>
      <w:sz w:val="28"/>
      <w:szCs w:val="20"/>
      <w:lang w:eastAsia="ru-RU"/>
    </w:rPr>
  </w:style>
  <w:style w:type="paragraph" w:customStyle="1" w:styleId="style">
    <w:name w:val="style"/>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character" w:customStyle="1" w:styleId="1f9">
    <w:name w:val="Заголовок №1_"/>
    <w:basedOn w:val="a0"/>
    <w:link w:val="1fa"/>
    <w:locked/>
    <w:rsid w:val="00011F5E"/>
    <w:rPr>
      <w:spacing w:val="-5"/>
      <w:sz w:val="27"/>
      <w:szCs w:val="27"/>
      <w:shd w:val="clear" w:color="auto" w:fill="FFFFFF"/>
    </w:rPr>
  </w:style>
  <w:style w:type="paragraph" w:customStyle="1" w:styleId="1fa">
    <w:name w:val="Заголовок №1"/>
    <w:basedOn w:val="a"/>
    <w:link w:val="1f9"/>
    <w:qFormat/>
    <w:rsid w:val="00011F5E"/>
    <w:pPr>
      <w:widowControl w:val="0"/>
      <w:shd w:val="clear" w:color="auto" w:fill="FFFFFF"/>
      <w:spacing w:after="0" w:line="310" w:lineRule="exact"/>
      <w:ind w:firstLine="1260"/>
      <w:contextualSpacing/>
      <w:outlineLvl w:val="0"/>
    </w:pPr>
    <w:rPr>
      <w:spacing w:val="-5"/>
      <w:sz w:val="27"/>
      <w:szCs w:val="27"/>
    </w:rPr>
  </w:style>
  <w:style w:type="paragraph" w:customStyle="1" w:styleId="afffff4">
    <w:name w:val="Заголовок статьи"/>
    <w:basedOn w:val="a"/>
    <w:next w:val="a"/>
    <w:uiPriority w:val="99"/>
    <w:qFormat/>
    <w:rsid w:val="00011F5E"/>
    <w:pPr>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fff5">
    <w:name w:val="Комментарий"/>
    <w:basedOn w:val="a"/>
    <w:next w:val="a"/>
    <w:uiPriority w:val="99"/>
    <w:qFormat/>
    <w:rsid w:val="00011F5E"/>
    <w:pPr>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1fb">
    <w:name w:val="Заг 1 АННОТАЦИЯ"/>
    <w:basedOn w:val="a"/>
    <w:next w:val="a"/>
    <w:uiPriority w:val="99"/>
    <w:qFormat/>
    <w:rsid w:val="00011F5E"/>
    <w:pPr>
      <w:pageBreakBefore/>
      <w:spacing w:before="120" w:after="60" w:line="360" w:lineRule="auto"/>
      <w:contextualSpacing/>
      <w:jc w:val="center"/>
    </w:pPr>
    <w:rPr>
      <w:rFonts w:ascii="Arial" w:eastAsia="Times New Roman" w:hAnsi="Arial" w:cs="Arial"/>
      <w:b/>
      <w:bCs/>
      <w:caps/>
      <w:kern w:val="28"/>
      <w:sz w:val="24"/>
      <w:szCs w:val="24"/>
      <w:lang w:eastAsia="ru-RU"/>
    </w:rPr>
  </w:style>
  <w:style w:type="character" w:customStyle="1" w:styleId="BodytextChar">
    <w:name w:val="Body text Char"/>
    <w:link w:val="3f"/>
    <w:uiPriority w:val="99"/>
    <w:locked/>
    <w:rsid w:val="00011F5E"/>
    <w:rPr>
      <w:sz w:val="24"/>
      <w:szCs w:val="24"/>
    </w:rPr>
  </w:style>
  <w:style w:type="paragraph" w:customStyle="1" w:styleId="3f">
    <w:name w:val="Основной текст3"/>
    <w:basedOn w:val="a"/>
    <w:link w:val="BodytextChar"/>
    <w:qFormat/>
    <w:rsid w:val="00011F5E"/>
    <w:pPr>
      <w:spacing w:after="0" w:line="360" w:lineRule="auto"/>
      <w:ind w:firstLine="720"/>
      <w:contextualSpacing/>
      <w:jc w:val="both"/>
    </w:pPr>
    <w:rPr>
      <w:sz w:val="24"/>
      <w:szCs w:val="24"/>
    </w:rPr>
  </w:style>
  <w:style w:type="paragraph" w:customStyle="1" w:styleId="Tabletitleheader">
    <w:name w:val="Table_title_header"/>
    <w:basedOn w:val="a"/>
    <w:uiPriority w:val="99"/>
    <w:qFormat/>
    <w:rsid w:val="00011F5E"/>
    <w:pPr>
      <w:suppressAutoHyphens/>
      <w:spacing w:before="120" w:after="0" w:line="240" w:lineRule="auto"/>
      <w:contextualSpacing/>
      <w:jc w:val="center"/>
      <w:outlineLvl w:val="4"/>
    </w:pPr>
    <w:rPr>
      <w:rFonts w:ascii="Times New Roman" w:eastAsia="Times New Roman" w:hAnsi="Times New Roman" w:cs="Times New Roman"/>
      <w:sz w:val="32"/>
      <w:szCs w:val="32"/>
      <w:lang w:eastAsia="ru-RU"/>
    </w:rPr>
  </w:style>
  <w:style w:type="paragraph" w:customStyle="1" w:styleId="afffff6">
    <w:name w:val="Мария"/>
    <w:basedOn w:val="a"/>
    <w:uiPriority w:val="99"/>
    <w:qFormat/>
    <w:rsid w:val="00011F5E"/>
    <w:pPr>
      <w:spacing w:before="240" w:after="120" w:line="240" w:lineRule="auto"/>
      <w:ind w:firstLine="709"/>
      <w:contextualSpacing/>
      <w:jc w:val="both"/>
    </w:pPr>
    <w:rPr>
      <w:rFonts w:ascii="Times New Roman" w:eastAsia="Calibri" w:hAnsi="Times New Roman" w:cs="Times New Roman"/>
      <w:sz w:val="26"/>
      <w:szCs w:val="26"/>
      <w:lang w:eastAsia="ru-RU"/>
    </w:rPr>
  </w:style>
  <w:style w:type="character" w:customStyle="1" w:styleId="2f0">
    <w:name w:val="Подпись к таблице (2)_"/>
    <w:link w:val="215"/>
    <w:locked/>
    <w:rsid w:val="00011F5E"/>
    <w:rPr>
      <w:sz w:val="27"/>
      <w:szCs w:val="27"/>
      <w:shd w:val="clear" w:color="auto" w:fill="FFFFFF"/>
    </w:rPr>
  </w:style>
  <w:style w:type="paragraph" w:customStyle="1" w:styleId="215">
    <w:name w:val="Подпись к таблице (2)1"/>
    <w:basedOn w:val="a"/>
    <w:link w:val="2f0"/>
    <w:qFormat/>
    <w:rsid w:val="00011F5E"/>
    <w:pPr>
      <w:shd w:val="clear" w:color="auto" w:fill="FFFFFF"/>
      <w:spacing w:after="0" w:line="302" w:lineRule="exact"/>
      <w:contextualSpacing/>
      <w:jc w:val="both"/>
    </w:pPr>
    <w:rPr>
      <w:sz w:val="27"/>
      <w:szCs w:val="27"/>
    </w:rPr>
  </w:style>
  <w:style w:type="character" w:customStyle="1" w:styleId="75">
    <w:name w:val="Основной текст (7)_"/>
    <w:link w:val="76"/>
    <w:locked/>
    <w:rsid w:val="00011F5E"/>
    <w:rPr>
      <w:sz w:val="23"/>
      <w:szCs w:val="23"/>
      <w:shd w:val="clear" w:color="auto" w:fill="FFFFFF"/>
    </w:rPr>
  </w:style>
  <w:style w:type="paragraph" w:customStyle="1" w:styleId="76">
    <w:name w:val="Основной текст (7)"/>
    <w:basedOn w:val="a"/>
    <w:link w:val="75"/>
    <w:qFormat/>
    <w:rsid w:val="00011F5E"/>
    <w:pPr>
      <w:shd w:val="clear" w:color="auto" w:fill="FFFFFF"/>
      <w:spacing w:after="0" w:line="240" w:lineRule="atLeast"/>
      <w:contextualSpacing/>
      <w:jc w:val="right"/>
    </w:pPr>
    <w:rPr>
      <w:sz w:val="23"/>
      <w:szCs w:val="23"/>
    </w:rPr>
  </w:style>
  <w:style w:type="character" w:customStyle="1" w:styleId="84">
    <w:name w:val="Основной текст (8)_"/>
    <w:link w:val="85"/>
    <w:locked/>
    <w:rsid w:val="00011F5E"/>
    <w:rPr>
      <w:sz w:val="23"/>
      <w:szCs w:val="23"/>
      <w:shd w:val="clear" w:color="auto" w:fill="FFFFFF"/>
    </w:rPr>
  </w:style>
  <w:style w:type="paragraph" w:customStyle="1" w:styleId="85">
    <w:name w:val="Основной текст (8)"/>
    <w:basedOn w:val="a"/>
    <w:link w:val="84"/>
    <w:qFormat/>
    <w:rsid w:val="00011F5E"/>
    <w:pPr>
      <w:shd w:val="clear" w:color="auto" w:fill="FFFFFF"/>
      <w:spacing w:after="0" w:line="274" w:lineRule="exact"/>
      <w:contextualSpacing/>
      <w:jc w:val="both"/>
    </w:pPr>
    <w:rPr>
      <w:sz w:val="23"/>
      <w:szCs w:val="23"/>
    </w:rPr>
  </w:style>
  <w:style w:type="character" w:customStyle="1" w:styleId="103">
    <w:name w:val="Основной текст (10)_"/>
    <w:link w:val="104"/>
    <w:locked/>
    <w:rsid w:val="00011F5E"/>
    <w:rPr>
      <w:spacing w:val="-10"/>
      <w:sz w:val="8"/>
      <w:szCs w:val="8"/>
      <w:shd w:val="clear" w:color="auto" w:fill="FFFFFF"/>
    </w:rPr>
  </w:style>
  <w:style w:type="paragraph" w:customStyle="1" w:styleId="104">
    <w:name w:val="Основной текст (10)"/>
    <w:basedOn w:val="a"/>
    <w:link w:val="103"/>
    <w:qFormat/>
    <w:rsid w:val="00011F5E"/>
    <w:pPr>
      <w:shd w:val="clear" w:color="auto" w:fill="FFFFFF"/>
      <w:spacing w:before="120" w:after="0" w:line="240" w:lineRule="atLeast"/>
      <w:contextualSpacing/>
      <w:jc w:val="right"/>
    </w:pPr>
    <w:rPr>
      <w:spacing w:val="-10"/>
      <w:sz w:val="8"/>
      <w:szCs w:val="8"/>
    </w:rPr>
  </w:style>
  <w:style w:type="paragraph" w:customStyle="1" w:styleId="menutop">
    <w:name w:val="menutop"/>
    <w:basedOn w:val="a"/>
    <w:uiPriority w:val="99"/>
    <w:qFormat/>
    <w:rsid w:val="00011F5E"/>
    <w:pPr>
      <w:spacing w:after="0" w:line="240" w:lineRule="auto"/>
      <w:ind w:firstLine="150"/>
      <w:contextualSpacing/>
      <w:jc w:val="both"/>
    </w:pPr>
    <w:rPr>
      <w:rFonts w:ascii="Arial" w:eastAsia="Times New Roman" w:hAnsi="Arial" w:cs="Arial"/>
      <w:b/>
      <w:bCs/>
      <w:color w:val="000000"/>
      <w:sz w:val="18"/>
      <w:szCs w:val="18"/>
      <w:lang w:eastAsia="ru-RU"/>
    </w:rPr>
  </w:style>
  <w:style w:type="paragraph" w:customStyle="1" w:styleId="zagc-1">
    <w:name w:val="zagc-1"/>
    <w:basedOn w:val="a"/>
    <w:uiPriority w:val="99"/>
    <w:qFormat/>
    <w:rsid w:val="00011F5E"/>
    <w:pPr>
      <w:spacing w:before="135" w:after="75" w:line="240" w:lineRule="auto"/>
      <w:ind w:firstLine="150"/>
      <w:contextualSpacing/>
      <w:jc w:val="center"/>
    </w:pPr>
    <w:rPr>
      <w:rFonts w:ascii="Arial" w:eastAsia="Times New Roman" w:hAnsi="Arial" w:cs="Arial"/>
      <w:b/>
      <w:bCs/>
      <w:caps/>
      <w:color w:val="29211E"/>
      <w:sz w:val="20"/>
      <w:szCs w:val="20"/>
      <w:lang w:eastAsia="ru-RU"/>
    </w:rPr>
  </w:style>
  <w:style w:type="paragraph" w:customStyle="1" w:styleId="2f1">
    <w:name w:val="Верхний колонтитул2"/>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paragraph" w:customStyle="1" w:styleId="headertext">
    <w:name w:val="header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f2">
    <w:name w:val="Обычный (веб)2"/>
    <w:basedOn w:val="a"/>
    <w:uiPriority w:val="99"/>
    <w:qFormat/>
    <w:rsid w:val="00011F5E"/>
    <w:pPr>
      <w:suppressAutoHyphens/>
      <w:overflowPunct w:val="0"/>
      <w:autoSpaceDE w:val="0"/>
      <w:autoSpaceDN w:val="0"/>
      <w:adjustRightInd w:val="0"/>
      <w:spacing w:before="28" w:after="28" w:line="100" w:lineRule="atLeast"/>
      <w:contextualSpacing/>
    </w:pPr>
    <w:rPr>
      <w:rFonts w:ascii="Times New Roman" w:eastAsia="Times New Roman" w:hAnsi="Times New Roman" w:cs="Times New Roman"/>
      <w:kern w:val="2"/>
      <w:sz w:val="24"/>
      <w:szCs w:val="20"/>
      <w:lang w:eastAsia="ru-RU"/>
    </w:rPr>
  </w:style>
  <w:style w:type="paragraph" w:customStyle="1" w:styleId="2f3">
    <w:name w:val="Без интервала2"/>
    <w:uiPriority w:val="99"/>
    <w:qFormat/>
    <w:rsid w:val="00011F5E"/>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1">
    <w:name w:val="Основной текст 22"/>
    <w:basedOn w:val="a"/>
    <w:uiPriority w:val="99"/>
    <w:qFormat/>
    <w:rsid w:val="00011F5E"/>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unformattext">
    <w:name w:val="un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5">
    <w:name w:val="p5"/>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6">
    <w:name w:val="p6"/>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j">
    <w:name w:val="_aj"/>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3">
    <w:name w:val="s_3"/>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ourcetag">
    <w:name w:val="source__tag"/>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ff7">
    <w:name w:val="реквизитПодпись"/>
    <w:basedOn w:val="a"/>
    <w:uiPriority w:val="99"/>
    <w:qFormat/>
    <w:rsid w:val="00011F5E"/>
    <w:pPr>
      <w:tabs>
        <w:tab w:val="left" w:pos="6804"/>
      </w:tabs>
      <w:suppressAutoHyphens/>
      <w:spacing w:before="360" w:after="0" w:line="240" w:lineRule="auto"/>
      <w:contextualSpacing/>
    </w:pPr>
    <w:rPr>
      <w:rFonts w:ascii="Times New Roman" w:eastAsia="Times New Roman" w:hAnsi="Times New Roman" w:cs="Times New Roman"/>
      <w:sz w:val="24"/>
      <w:szCs w:val="24"/>
      <w:lang w:eastAsia="ar-SA"/>
    </w:rPr>
  </w:style>
  <w:style w:type="paragraph" w:customStyle="1" w:styleId="Bodytext21">
    <w:name w:val="Body text (2)1"/>
    <w:basedOn w:val="a"/>
    <w:uiPriority w:val="99"/>
    <w:qFormat/>
    <w:rsid w:val="00011F5E"/>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Bodytext3">
    <w:name w:val="Body text (3)"/>
    <w:basedOn w:val="a"/>
    <w:uiPriority w:val="99"/>
    <w:qFormat/>
    <w:rsid w:val="00011F5E"/>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 w:type="paragraph" w:customStyle="1" w:styleId="consplusnonformatmailrucssattributepostfix">
    <w:name w:val="consplusnonformat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uiPriority w:val="99"/>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3f0">
    <w:name w:val="Абзац списка3"/>
    <w:basedOn w:val="a"/>
    <w:uiPriority w:val="99"/>
    <w:semiHidden/>
    <w:qFormat/>
    <w:rsid w:val="00011F5E"/>
    <w:pPr>
      <w:suppressAutoHyphens/>
      <w:ind w:left="720"/>
      <w:contextualSpacing/>
    </w:pPr>
    <w:rPr>
      <w:rFonts w:ascii="Calibri" w:eastAsia="Calibri" w:hAnsi="Calibri" w:cs="Calibri"/>
      <w:lang w:eastAsia="ar-SA"/>
    </w:rPr>
  </w:style>
  <w:style w:type="character" w:customStyle="1" w:styleId="94">
    <w:name w:val="Основной текст (9)_"/>
    <w:basedOn w:val="a0"/>
    <w:link w:val="95"/>
    <w:semiHidden/>
    <w:locked/>
    <w:rsid w:val="00011F5E"/>
    <w:rPr>
      <w:rFonts w:ascii="Times New Roman" w:eastAsia="Times New Roman" w:hAnsi="Times New Roman" w:cs="Times New Roman"/>
      <w:sz w:val="19"/>
      <w:szCs w:val="19"/>
      <w:shd w:val="clear" w:color="auto" w:fill="FFFFFF"/>
    </w:rPr>
  </w:style>
  <w:style w:type="paragraph" w:customStyle="1" w:styleId="95">
    <w:name w:val="Основной текст (9)"/>
    <w:basedOn w:val="a"/>
    <w:link w:val="94"/>
    <w:semiHidden/>
    <w:qFormat/>
    <w:rsid w:val="00011F5E"/>
    <w:pPr>
      <w:shd w:val="clear" w:color="auto" w:fill="FFFFFF"/>
      <w:spacing w:before="60" w:after="720" w:line="0" w:lineRule="atLeast"/>
      <w:contextualSpacing/>
    </w:pPr>
    <w:rPr>
      <w:rFonts w:ascii="Times New Roman" w:eastAsia="Times New Roman" w:hAnsi="Times New Roman" w:cs="Times New Roman"/>
      <w:sz w:val="19"/>
      <w:szCs w:val="19"/>
    </w:rPr>
  </w:style>
  <w:style w:type="paragraph" w:customStyle="1" w:styleId="consplustitle0">
    <w:name w:val="consplustitle"/>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14">
    <w:name w:val="p14"/>
    <w:basedOn w:val="a"/>
    <w:uiPriority w:val="99"/>
    <w:semiHidden/>
    <w:qFormat/>
    <w:rsid w:val="00011F5E"/>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customStyle="1" w:styleId="afffff8">
    <w:name w:val="Обычный текст"/>
    <w:basedOn w:val="a"/>
    <w:uiPriority w:val="99"/>
    <w:semiHidden/>
    <w:qFormat/>
    <w:rsid w:val="00011F5E"/>
    <w:pPr>
      <w:widowControl w:val="0"/>
      <w:snapToGrid w:val="0"/>
      <w:spacing w:after="0" w:line="360" w:lineRule="auto"/>
      <w:contextualSpacing/>
      <w:jc w:val="both"/>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semiHidden/>
    <w:qFormat/>
    <w:rsid w:val="00011F5E"/>
    <w:pPr>
      <w:spacing w:after="0" w:line="240" w:lineRule="auto"/>
      <w:contextualSpacing/>
    </w:pPr>
    <w:rPr>
      <w:rFonts w:ascii="Verdana" w:eastAsia="Times New Roman" w:hAnsi="Verdana" w:cs="Verdana"/>
      <w:sz w:val="20"/>
      <w:szCs w:val="20"/>
      <w:lang w:val="en-US"/>
    </w:rPr>
  </w:style>
  <w:style w:type="paragraph" w:customStyle="1" w:styleId="consplusnonformat1">
    <w:name w:val="consplusnonforma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semiHidden/>
    <w:qFormat/>
    <w:rsid w:val="00011F5E"/>
    <w:pPr>
      <w:ind w:left="720"/>
      <w:contextualSpacing/>
    </w:pPr>
    <w:rPr>
      <w:rFonts w:ascii="Calibri" w:eastAsia="Calibri" w:hAnsi="Calibri" w:cs="Times New Roman"/>
    </w:rPr>
  </w:style>
  <w:style w:type="paragraph" w:customStyle="1" w:styleId="-11">
    <w:name w:val="Цветная заливка - Акцент 11"/>
    <w:uiPriority w:val="71"/>
    <w:semiHidden/>
    <w:qFormat/>
    <w:rsid w:val="00011F5E"/>
    <w:pPr>
      <w:spacing w:after="0" w:line="240" w:lineRule="auto"/>
      <w:contextualSpacing/>
    </w:pPr>
    <w:rPr>
      <w:rFonts w:ascii="Times New Roman" w:eastAsia="Times New Roman" w:hAnsi="Times New Roman" w:cs="Times New Roman"/>
      <w:sz w:val="24"/>
      <w:szCs w:val="24"/>
      <w:lang w:eastAsia="ru-RU"/>
    </w:rPr>
  </w:style>
  <w:style w:type="paragraph" w:customStyle="1" w:styleId="afffff9">
    <w:name w:val="÷¬__ ÷¬__ ÷¬__ ÷¬__"/>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P16">
    <w:name w:val="P16"/>
    <w:basedOn w:val="a"/>
    <w:uiPriority w:val="99"/>
    <w:semiHidden/>
    <w:qFormat/>
    <w:rsid w:val="00011F5E"/>
    <w:pPr>
      <w:widowControl w:val="0"/>
      <w:adjustRightInd w:val="0"/>
      <w:spacing w:after="0" w:line="240" w:lineRule="auto"/>
      <w:contextualSpacing/>
      <w:jc w:val="center"/>
    </w:pPr>
    <w:rPr>
      <w:rFonts w:ascii="Times New Roman" w:eastAsia="SimSun1" w:hAnsi="Times New Roman" w:cs="Times New Roman"/>
      <w:b/>
      <w:sz w:val="24"/>
      <w:szCs w:val="20"/>
      <w:lang w:eastAsia="ru-RU"/>
    </w:rPr>
  </w:style>
  <w:style w:type="paragraph" w:customStyle="1" w:styleId="P59">
    <w:name w:val="P59"/>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4"/>
      <w:szCs w:val="20"/>
      <w:lang w:eastAsia="ru-RU"/>
    </w:rPr>
  </w:style>
  <w:style w:type="paragraph" w:customStyle="1" w:styleId="P61">
    <w:name w:val="P61"/>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8"/>
      <w:szCs w:val="20"/>
      <w:lang w:eastAsia="ru-RU"/>
    </w:rPr>
  </w:style>
  <w:style w:type="paragraph" w:customStyle="1" w:styleId="P103">
    <w:name w:val="P103"/>
    <w:basedOn w:val="a"/>
    <w:uiPriority w:val="99"/>
    <w:semiHidden/>
    <w:qFormat/>
    <w:rsid w:val="00011F5E"/>
    <w:pPr>
      <w:widowControl w:val="0"/>
      <w:tabs>
        <w:tab w:val="left" w:pos="6054"/>
      </w:tabs>
      <w:autoSpaceDE w:val="0"/>
      <w:autoSpaceDN w:val="0"/>
      <w:adjustRightInd w:val="0"/>
      <w:spacing w:after="0" w:line="240" w:lineRule="auto"/>
      <w:ind w:left="5760"/>
      <w:contextualSpacing/>
    </w:pPr>
    <w:rPr>
      <w:rFonts w:ascii="Times New Roman" w:eastAsia="Times New Roman" w:hAnsi="Times New Roman" w:cs="Times New Roman"/>
      <w:sz w:val="24"/>
      <w:szCs w:val="20"/>
      <w:lang w:eastAsia="ru-RU"/>
    </w:rPr>
  </w:style>
  <w:style w:type="paragraph" w:customStyle="1" w:styleId="afffffa">
    <w:name w:val="МУ Обычный стиль"/>
    <w:basedOn w:val="a"/>
    <w:autoRedefine/>
    <w:uiPriority w:val="99"/>
    <w:semiHidden/>
    <w:qFormat/>
    <w:rsid w:val="00011F5E"/>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86">
    <w:name w:val="Стиль8"/>
    <w:basedOn w:val="a"/>
    <w:uiPriority w:val="99"/>
    <w:semiHidden/>
    <w:qFormat/>
    <w:rsid w:val="00011F5E"/>
    <w:pPr>
      <w:spacing w:after="0" w:line="240" w:lineRule="auto"/>
      <w:contextualSpacing/>
    </w:pPr>
    <w:rPr>
      <w:rFonts w:ascii="Times New Roman" w:eastAsia="Calibri" w:hAnsi="Times New Roman" w:cs="Times New Roman"/>
      <w:noProof/>
      <w:sz w:val="28"/>
      <w:szCs w:val="28"/>
      <w:lang w:eastAsia="ru-RU"/>
    </w:rPr>
  </w:style>
  <w:style w:type="paragraph" w:customStyle="1" w:styleId="1">
    <w:name w:val="Абзац Уровень 1"/>
    <w:basedOn w:val="afffff8"/>
    <w:uiPriority w:val="99"/>
    <w:semiHidden/>
    <w:qFormat/>
    <w:rsid w:val="00011F5E"/>
    <w:pPr>
      <w:widowControl/>
      <w:numPr>
        <w:numId w:val="2"/>
      </w:numPr>
      <w:snapToGrid/>
    </w:pPr>
  </w:style>
  <w:style w:type="character" w:customStyle="1" w:styleId="Bodytext2">
    <w:name w:val="Body text (2)_"/>
    <w:link w:val="Bodytext20"/>
    <w:semiHidden/>
    <w:locked/>
    <w:rsid w:val="00011F5E"/>
    <w:rPr>
      <w:rFonts w:ascii="Times New Roman" w:hAnsi="Times New Roman" w:cs="Times New Roman"/>
      <w:sz w:val="28"/>
      <w:szCs w:val="28"/>
      <w:shd w:val="clear" w:color="auto" w:fill="FFFFFF"/>
    </w:rPr>
  </w:style>
  <w:style w:type="paragraph" w:customStyle="1" w:styleId="Bodytext20">
    <w:name w:val="Body text (2)"/>
    <w:basedOn w:val="a"/>
    <w:link w:val="Bodytext2"/>
    <w:semiHidden/>
    <w:qFormat/>
    <w:rsid w:val="00011F5E"/>
    <w:pPr>
      <w:widowControl w:val="0"/>
      <w:shd w:val="clear" w:color="auto" w:fill="FFFFFF"/>
      <w:spacing w:before="900" w:after="600" w:line="322" w:lineRule="exact"/>
      <w:contextualSpacing/>
      <w:jc w:val="center"/>
    </w:pPr>
    <w:rPr>
      <w:rFonts w:ascii="Times New Roman" w:hAnsi="Times New Roman" w:cs="Times New Roman"/>
      <w:sz w:val="28"/>
      <w:szCs w:val="28"/>
    </w:rPr>
  </w:style>
  <w:style w:type="paragraph" w:customStyle="1" w:styleId="xl46">
    <w:name w:val="xl46"/>
    <w:basedOn w:val="a"/>
    <w:uiPriority w:val="99"/>
    <w:semiHidden/>
    <w:qFormat/>
    <w:rsid w:val="00011F5E"/>
    <w:pPr>
      <w:pBdr>
        <w:left w:val="single" w:sz="6" w:space="0" w:color="auto"/>
        <w:bottom w:val="single" w:sz="6" w:space="0" w:color="auto"/>
      </w:pBdr>
      <w:spacing w:before="100" w:after="100" w:line="240" w:lineRule="auto"/>
      <w:contextualSpacing/>
    </w:pPr>
    <w:rPr>
      <w:rFonts w:ascii="Bookman Old Style" w:eastAsia="Calibri" w:hAnsi="Bookman Old Style" w:cs="Times New Roman"/>
      <w:b/>
      <w:sz w:val="24"/>
      <w:szCs w:val="20"/>
      <w:lang w:eastAsia="ru-RU"/>
    </w:rPr>
  </w:style>
  <w:style w:type="paragraph" w:customStyle="1" w:styleId="1fc">
    <w:name w:val="Обычный1"/>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oaenoniinee">
    <w:name w:val="oaeno niinee"/>
    <w:basedOn w:val="a"/>
    <w:uiPriority w:val="99"/>
    <w:semiHidden/>
    <w:qFormat/>
    <w:rsid w:val="00011F5E"/>
    <w:pPr>
      <w:spacing w:after="0" w:line="240" w:lineRule="auto"/>
      <w:contextualSpacing/>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uiPriority w:val="99"/>
    <w:semiHidden/>
    <w:qFormat/>
    <w:rsid w:val="00011F5E"/>
    <w:pPr>
      <w:spacing w:after="0" w:line="360" w:lineRule="auto"/>
      <w:ind w:left="1114"/>
      <w:contextualSpacing/>
      <w:jc w:val="both"/>
    </w:pPr>
    <w:rPr>
      <w:rFonts w:ascii="Times New Roman" w:eastAsia="Calibri" w:hAnsi="Times New Roman" w:cs="Times New Roman"/>
      <w:sz w:val="28"/>
      <w:szCs w:val="20"/>
      <w:lang w:eastAsia="ar-SA"/>
    </w:rPr>
  </w:style>
  <w:style w:type="paragraph" w:customStyle="1" w:styleId="1fd">
    <w:name w:val="Текст1"/>
    <w:basedOn w:val="a"/>
    <w:uiPriority w:val="99"/>
    <w:semiHidden/>
    <w:qFormat/>
    <w:rsid w:val="00011F5E"/>
    <w:pPr>
      <w:spacing w:after="0" w:line="240" w:lineRule="auto"/>
      <w:contextualSpacing/>
    </w:pPr>
    <w:rPr>
      <w:rFonts w:ascii="Courier New" w:eastAsia="Calibri" w:hAnsi="Courier New" w:cs="Times New Roman"/>
      <w:sz w:val="28"/>
      <w:szCs w:val="20"/>
      <w:lang w:eastAsia="ar-SA"/>
    </w:rPr>
  </w:style>
  <w:style w:type="paragraph" w:customStyle="1" w:styleId="1fe">
    <w:name w:val="Название1"/>
    <w:uiPriority w:val="99"/>
    <w:semiHidden/>
    <w:qFormat/>
    <w:rsid w:val="00011F5E"/>
    <w:pPr>
      <w:spacing w:after="0" w:line="240" w:lineRule="auto"/>
      <w:contextualSpacing/>
      <w:jc w:val="center"/>
    </w:pPr>
    <w:rPr>
      <w:rFonts w:ascii="Arial" w:eastAsia="Calibri" w:hAnsi="Arial" w:cs="Times New Roman"/>
      <w:sz w:val="24"/>
      <w:szCs w:val="20"/>
      <w:lang w:eastAsia="ru-RU"/>
    </w:rPr>
  </w:style>
  <w:style w:type="paragraph" w:customStyle="1" w:styleId="2f4">
    <w:name w:val="Обычный2"/>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f5">
    <w:name w:val="Название2"/>
    <w:basedOn w:val="2f4"/>
    <w:uiPriority w:val="99"/>
    <w:semiHidden/>
    <w:qFormat/>
    <w:rsid w:val="00011F5E"/>
    <w:pPr>
      <w:jc w:val="center"/>
    </w:pPr>
    <w:rPr>
      <w:rFonts w:ascii="Arial" w:hAnsi="Arial"/>
      <w:sz w:val="24"/>
    </w:rPr>
  </w:style>
  <w:style w:type="paragraph" w:customStyle="1" w:styleId="216">
    <w:name w:val="Заголовок 21"/>
    <w:basedOn w:val="2f4"/>
    <w:next w:val="2f4"/>
    <w:uiPriority w:val="99"/>
    <w:semiHidden/>
    <w:qFormat/>
    <w:rsid w:val="00011F5E"/>
    <w:pPr>
      <w:keepNext/>
      <w:jc w:val="center"/>
      <w:outlineLvl w:val="1"/>
    </w:pPr>
    <w:rPr>
      <w:rFonts w:ascii="Arial" w:hAnsi="Arial"/>
      <w:sz w:val="24"/>
    </w:rPr>
  </w:style>
  <w:style w:type="paragraph" w:customStyle="1" w:styleId="320">
    <w:name w:val="Основной текст 32"/>
    <w:basedOn w:val="2f4"/>
    <w:uiPriority w:val="99"/>
    <w:semiHidden/>
    <w:qFormat/>
    <w:rsid w:val="00011F5E"/>
    <w:pPr>
      <w:jc w:val="left"/>
    </w:pPr>
    <w:rPr>
      <w:rFonts w:ascii="Arial" w:hAnsi="Arial"/>
      <w:color w:val="FF0000"/>
    </w:rPr>
  </w:style>
  <w:style w:type="paragraph" w:customStyle="1" w:styleId="3f1">
    <w:name w:val="Обычный3"/>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22">
    <w:name w:val="Заголовок 22"/>
    <w:basedOn w:val="3f1"/>
    <w:next w:val="3f1"/>
    <w:uiPriority w:val="99"/>
    <w:semiHidden/>
    <w:qFormat/>
    <w:rsid w:val="00011F5E"/>
    <w:pPr>
      <w:keepNext/>
      <w:jc w:val="center"/>
      <w:outlineLvl w:val="1"/>
    </w:pPr>
    <w:rPr>
      <w:rFonts w:ascii="Arial" w:hAnsi="Arial"/>
      <w:sz w:val="24"/>
    </w:rPr>
  </w:style>
  <w:style w:type="paragraph" w:customStyle="1" w:styleId="Style4">
    <w:name w:val="Style4"/>
    <w:basedOn w:val="a"/>
    <w:uiPriority w:val="99"/>
    <w:semiHidden/>
    <w:qFormat/>
    <w:rsid w:val="00011F5E"/>
    <w:pPr>
      <w:widowControl w:val="0"/>
      <w:autoSpaceDE w:val="0"/>
      <w:autoSpaceDN w:val="0"/>
      <w:adjustRightInd w:val="0"/>
      <w:spacing w:after="0" w:line="322" w:lineRule="exact"/>
      <w:ind w:firstLine="710"/>
      <w:contextualSpacing/>
      <w:jc w:val="both"/>
    </w:pPr>
    <w:rPr>
      <w:rFonts w:ascii="Times New Roman" w:eastAsia="Times New Roman" w:hAnsi="Times New Roman" w:cs="Times New Roman"/>
      <w:sz w:val="24"/>
      <w:szCs w:val="24"/>
      <w:lang w:eastAsia="ru-RU"/>
    </w:rPr>
  </w:style>
  <w:style w:type="character" w:styleId="afffffb">
    <w:name w:val="annotation reference"/>
    <w:uiPriority w:val="99"/>
    <w:semiHidden/>
    <w:unhideWhenUsed/>
    <w:rsid w:val="00011F5E"/>
    <w:rPr>
      <w:sz w:val="16"/>
      <w:szCs w:val="16"/>
    </w:rPr>
  </w:style>
  <w:style w:type="character" w:customStyle="1" w:styleId="710">
    <w:name w:val="Заголовок 7 Знак1"/>
    <w:basedOn w:val="a0"/>
    <w:semiHidden/>
    <w:rsid w:val="00011F5E"/>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011F5E"/>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011F5E"/>
    <w:rPr>
      <w:rFonts w:asciiTheme="majorHAnsi" w:eastAsiaTheme="majorEastAsia" w:hAnsiTheme="majorHAnsi" w:cstheme="majorBidi" w:hint="default"/>
      <w:bCs/>
      <w:i/>
      <w:iCs/>
      <w:color w:val="404040" w:themeColor="text1" w:themeTint="BF"/>
      <w:lang w:eastAsia="ru-RU"/>
    </w:rPr>
  </w:style>
  <w:style w:type="character" w:customStyle="1" w:styleId="2Exact">
    <w:name w:val="Основной текст (2) Exact"/>
    <w:rsid w:val="00011F5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ff">
    <w:name w:val="Текст выноски Знак1"/>
    <w:basedOn w:val="a0"/>
    <w:uiPriority w:val="99"/>
    <w:semiHidden/>
    <w:rsid w:val="00011F5E"/>
    <w:rPr>
      <w:rFonts w:ascii="Tahoma" w:eastAsia="Times New Roman" w:hAnsi="Tahoma" w:cs="Tahoma"/>
      <w:bCs/>
      <w:sz w:val="16"/>
      <w:szCs w:val="16"/>
      <w:lang w:eastAsia="ru-RU"/>
    </w:rPr>
  </w:style>
  <w:style w:type="character" w:customStyle="1" w:styleId="FontStyle32">
    <w:name w:val="Font Style32"/>
    <w:rsid w:val="00011F5E"/>
    <w:rPr>
      <w:rFonts w:ascii="Times New Roman" w:hAnsi="Times New Roman" w:cs="Times New Roman" w:hint="default"/>
      <w:sz w:val="22"/>
      <w:szCs w:val="22"/>
    </w:rPr>
  </w:style>
  <w:style w:type="character" w:customStyle="1" w:styleId="apple-style-span">
    <w:name w:val="apple-style-span"/>
    <w:uiPriority w:val="99"/>
    <w:rsid w:val="00011F5E"/>
    <w:rPr>
      <w:rFonts w:ascii="Times New Roman" w:hAnsi="Times New Roman" w:cs="Times New Roman" w:hint="default"/>
    </w:rPr>
  </w:style>
  <w:style w:type="character" w:customStyle="1" w:styleId="1ff0">
    <w:name w:val="Подзаголовок Знак1"/>
    <w:basedOn w:val="a0"/>
    <w:uiPriority w:val="11"/>
    <w:rsid w:val="00011F5E"/>
    <w:rPr>
      <w:rFonts w:asciiTheme="majorHAnsi" w:eastAsiaTheme="majorEastAsia" w:hAnsiTheme="majorHAnsi" w:cstheme="majorBidi"/>
      <w:bCs/>
      <w:i/>
      <w:iCs/>
      <w:color w:val="4F81BD" w:themeColor="accent1"/>
      <w:spacing w:val="15"/>
      <w:sz w:val="24"/>
      <w:szCs w:val="24"/>
      <w:lang w:eastAsia="ru-RU"/>
    </w:rPr>
  </w:style>
  <w:style w:type="paragraph" w:styleId="afffff1">
    <w:name w:val="annotation subject"/>
    <w:basedOn w:val="afffff"/>
    <w:next w:val="afffff"/>
    <w:link w:val="afffff0"/>
    <w:uiPriority w:val="99"/>
    <w:semiHidden/>
    <w:unhideWhenUsed/>
    <w:rsid w:val="00011F5E"/>
    <w:rPr>
      <w:b/>
      <w:bCs/>
    </w:rPr>
  </w:style>
  <w:style w:type="character" w:customStyle="1" w:styleId="1ff1">
    <w:name w:val="Тема примечания Знак1"/>
    <w:basedOn w:val="1f7"/>
    <w:uiPriority w:val="99"/>
    <w:semiHidden/>
    <w:rsid w:val="00011F5E"/>
    <w:rPr>
      <w:b/>
      <w:bCs/>
      <w:sz w:val="20"/>
      <w:szCs w:val="20"/>
    </w:rPr>
  </w:style>
  <w:style w:type="character" w:customStyle="1" w:styleId="217">
    <w:name w:val="Основной текст с отступом 2 Знак1"/>
    <w:basedOn w:val="a0"/>
    <w:semiHidden/>
    <w:rsid w:val="00011F5E"/>
    <w:rPr>
      <w:rFonts w:ascii="Times New Roman" w:eastAsia="Times New Roman" w:hAnsi="Times New Roman" w:cs="Times New Roman"/>
      <w:bCs/>
      <w:sz w:val="28"/>
      <w:szCs w:val="28"/>
      <w:lang w:eastAsia="ru-RU"/>
    </w:rPr>
  </w:style>
  <w:style w:type="character" w:customStyle="1" w:styleId="footnotemark">
    <w:name w:val="footnote mark"/>
    <w:rsid w:val="00011F5E"/>
    <w:rPr>
      <w:rFonts w:ascii="Times New Roman" w:eastAsia="Times New Roman" w:hAnsi="Times New Roman" w:cs="Times New Roman" w:hint="default"/>
      <w:color w:val="000000"/>
      <w:sz w:val="20"/>
      <w:vertAlign w:val="superscript"/>
    </w:rPr>
  </w:style>
  <w:style w:type="character" w:customStyle="1" w:styleId="fn">
    <w:name w:val="fn"/>
    <w:basedOn w:val="a0"/>
    <w:rsid w:val="00011F5E"/>
  </w:style>
  <w:style w:type="character" w:customStyle="1" w:styleId="1ff2">
    <w:name w:val="Текст концевой сноски Знак1"/>
    <w:basedOn w:val="a0"/>
    <w:semiHidden/>
    <w:rsid w:val="00011F5E"/>
    <w:rPr>
      <w:rFonts w:ascii="Times New Roman" w:eastAsia="Times New Roman" w:hAnsi="Times New Roman" w:cs="Times New Roman"/>
      <w:bCs/>
      <w:sz w:val="20"/>
      <w:szCs w:val="20"/>
      <w:lang w:eastAsia="ru-RU"/>
    </w:rPr>
  </w:style>
  <w:style w:type="character" w:customStyle="1" w:styleId="218">
    <w:name w:val="Основной текст 2 Знак1"/>
    <w:basedOn w:val="a0"/>
    <w:uiPriority w:val="99"/>
    <w:semiHidden/>
    <w:rsid w:val="00011F5E"/>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312">
    <w:name w:val="Основной текст с отступом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1ff3">
    <w:name w:val="Схема документа Знак1"/>
    <w:basedOn w:val="a0"/>
    <w:uiPriority w:val="99"/>
    <w:semiHidden/>
    <w:rsid w:val="00011F5E"/>
    <w:rPr>
      <w:rFonts w:ascii="Tahoma" w:eastAsia="Times New Roman" w:hAnsi="Tahoma" w:cs="Tahoma"/>
      <w:bCs/>
      <w:sz w:val="16"/>
      <w:szCs w:val="16"/>
      <w:lang w:eastAsia="ru-RU"/>
    </w:rPr>
  </w:style>
  <w:style w:type="character" w:customStyle="1" w:styleId="1ff4">
    <w:name w:val="Текст Знак1"/>
    <w:basedOn w:val="a0"/>
    <w:semiHidden/>
    <w:rsid w:val="00011F5E"/>
    <w:rPr>
      <w:rFonts w:ascii="Consolas" w:eastAsia="Times New Roman" w:hAnsi="Consolas" w:cs="Consolas"/>
      <w:bCs/>
      <w:sz w:val="21"/>
      <w:szCs w:val="21"/>
      <w:lang w:eastAsia="ru-RU"/>
    </w:rPr>
  </w:style>
  <w:style w:type="character" w:customStyle="1" w:styleId="FontStyle47">
    <w:name w:val="Font Style47"/>
    <w:rsid w:val="00011F5E"/>
    <w:rPr>
      <w:rFonts w:ascii="Times New Roman" w:hAnsi="Times New Roman" w:cs="Times New Roman" w:hint="default"/>
      <w:sz w:val="22"/>
    </w:rPr>
  </w:style>
  <w:style w:type="character" w:customStyle="1" w:styleId="spell">
    <w:name w:val="spell"/>
    <w:basedOn w:val="a0"/>
    <w:rsid w:val="00011F5E"/>
  </w:style>
  <w:style w:type="character" w:customStyle="1" w:styleId="2f6">
    <w:name w:val="Основной текст (2) + Не полужирный"/>
    <w:basedOn w:val="27"/>
    <w:rsid w:val="00011F5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5">
    <w:name w:val="Основной текст + 12"/>
    <w:aliases w:val="5 pt,Интервал 0 pt,Основной текст + Полужирный"/>
    <w:basedOn w:val="afff"/>
    <w:rsid w:val="00011F5E"/>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c">
    <w:name w:val="Не вступил в силу"/>
    <w:rsid w:val="00011F5E"/>
    <w:rPr>
      <w:b/>
      <w:bCs w:val="0"/>
      <w:color w:val="008080"/>
    </w:rPr>
  </w:style>
  <w:style w:type="character" w:customStyle="1" w:styleId="bold">
    <w:name w:val="bold"/>
    <w:uiPriority w:val="99"/>
    <w:rsid w:val="00011F5E"/>
    <w:rPr>
      <w:b/>
      <w:bCs/>
    </w:rPr>
  </w:style>
  <w:style w:type="character" w:customStyle="1" w:styleId="1pt">
    <w:name w:val="Основной текст + Интервал 1 pt"/>
    <w:rsid w:val="00011F5E"/>
    <w:rPr>
      <w:rFonts w:ascii="Times New Roman" w:eastAsia="Times New Roman" w:hAnsi="Times New Roman" w:cs="Times New Roman" w:hint="default"/>
      <w:spacing w:val="30"/>
      <w:sz w:val="17"/>
      <w:szCs w:val="17"/>
      <w:shd w:val="clear" w:color="auto" w:fill="FFFFFF"/>
      <w:lang w:eastAsia="ru-RU"/>
    </w:rPr>
  </w:style>
  <w:style w:type="character" w:customStyle="1" w:styleId="96">
    <w:name w:val="Знак Знак9"/>
    <w:rsid w:val="00011F5E"/>
    <w:rPr>
      <w:rFonts w:ascii="Times New Roman" w:eastAsia="Times New Roman" w:hAnsi="Times New Roman" w:cs="Times New Roman" w:hint="default"/>
      <w:sz w:val="24"/>
      <w:szCs w:val="24"/>
    </w:rPr>
  </w:style>
  <w:style w:type="character" w:customStyle="1" w:styleId="2f7">
    <w:name w:val="Подпись к таблице (2)"/>
    <w:rsid w:val="00011F5E"/>
    <w:rPr>
      <w:sz w:val="27"/>
      <w:szCs w:val="27"/>
      <w:u w:val="single"/>
      <w:shd w:val="clear" w:color="auto" w:fill="FFFFFF"/>
      <w:lang w:bidi="ar-SA"/>
    </w:rPr>
  </w:style>
  <w:style w:type="character" w:customStyle="1" w:styleId="87">
    <w:name w:val="Основной текст (8) + Не полужирный"/>
    <w:rsid w:val="00011F5E"/>
    <w:rPr>
      <w:b/>
      <w:bCs/>
      <w:sz w:val="23"/>
      <w:szCs w:val="23"/>
      <w:shd w:val="clear" w:color="auto" w:fill="FFFFFF"/>
      <w:lang w:bidi="ar-SA"/>
    </w:rPr>
  </w:style>
  <w:style w:type="character" w:customStyle="1" w:styleId="29pt">
    <w:name w:val="Основной текст (2) + 9 pt"/>
    <w:aliases w:val="Полужирный"/>
    <w:rsid w:val="00011F5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011F5E"/>
  </w:style>
  <w:style w:type="character" w:customStyle="1" w:styleId="4a">
    <w:name w:val="Основной текст4"/>
    <w:rsid w:val="00011F5E"/>
    <w:rPr>
      <w:rFonts w:ascii="Times New Roman" w:eastAsia="Times New Roman" w:hAnsi="Times New Roman" w:cs="Times New Roman" w:hint="default"/>
      <w:sz w:val="25"/>
      <w:szCs w:val="25"/>
      <w:shd w:val="clear" w:color="auto" w:fill="FFFFFF"/>
    </w:rPr>
  </w:style>
  <w:style w:type="character" w:customStyle="1" w:styleId="s2">
    <w:name w:val="s2"/>
    <w:rsid w:val="00011F5E"/>
  </w:style>
  <w:style w:type="character" w:customStyle="1" w:styleId="s10">
    <w:name w:val="s1"/>
    <w:rsid w:val="00011F5E"/>
  </w:style>
  <w:style w:type="character" w:customStyle="1" w:styleId="fontstyle01">
    <w:name w:val="fontstyle01"/>
    <w:rsid w:val="00011F5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f"/>
    <w:rsid w:val="00011F5E"/>
    <w:rPr>
      <w:rFonts w:ascii="Times New Roman" w:eastAsia="Times New Roman" w:hAnsi="Times New Roman" w:cs="Times New Roman"/>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f"/>
    <w:rsid w:val="00011F5E"/>
    <w:rPr>
      <w:rFonts w:ascii="Candara" w:eastAsia="Candara" w:hAnsi="Candara" w:cs="Candara"/>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highlightsearch">
    <w:name w:val="highlightsearch"/>
    <w:basedOn w:val="a0"/>
    <w:uiPriority w:val="99"/>
    <w:rsid w:val="00011F5E"/>
  </w:style>
  <w:style w:type="character" w:customStyle="1" w:styleId="news-date-time">
    <w:name w:val="news-date-time"/>
    <w:rsid w:val="00011F5E"/>
  </w:style>
  <w:style w:type="character" w:customStyle="1" w:styleId="s4">
    <w:name w:val="s4"/>
    <w:rsid w:val="00011F5E"/>
  </w:style>
  <w:style w:type="character" w:customStyle="1" w:styleId="2f8">
    <w:name w:val="Название Знак2"/>
    <w:basedOn w:val="a0"/>
    <w:rsid w:val="00011F5E"/>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011F5E"/>
    <w:rPr>
      <w:sz w:val="24"/>
    </w:rPr>
  </w:style>
  <w:style w:type="character" w:customStyle="1" w:styleId="HeaderChar">
    <w:name w:val="Header Char"/>
    <w:locked/>
    <w:rsid w:val="00011F5E"/>
    <w:rPr>
      <w:rFonts w:ascii="Times New Roman" w:hAnsi="Times New Roman" w:cs="Times New Roman" w:hint="default"/>
      <w:sz w:val="24"/>
      <w:szCs w:val="24"/>
      <w:lang w:val="x-none" w:eastAsia="ru-RU"/>
    </w:rPr>
  </w:style>
  <w:style w:type="character" w:customStyle="1" w:styleId="1ff5">
    <w:name w:val="Основной шрифт абзаца1"/>
    <w:rsid w:val="00011F5E"/>
  </w:style>
  <w:style w:type="character" w:customStyle="1" w:styleId="2f9">
    <w:name w:val="Основной текст (2) + Полужирный"/>
    <w:rsid w:val="00011F5E"/>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011F5E"/>
    <w:rPr>
      <w:rFonts w:ascii="Times New Roman" w:hAnsi="Times New Roman" w:cs="Times New Roman" w:hint="default"/>
    </w:rPr>
  </w:style>
  <w:style w:type="character" w:customStyle="1" w:styleId="FontStyle107">
    <w:name w:val="Font Style107"/>
    <w:rsid w:val="00011F5E"/>
    <w:rPr>
      <w:rFonts w:ascii="Times New Roman" w:hAnsi="Times New Roman" w:cs="Times New Roman" w:hint="default"/>
      <w:sz w:val="26"/>
      <w:szCs w:val="26"/>
    </w:rPr>
  </w:style>
  <w:style w:type="character" w:customStyle="1" w:styleId="afffffd">
    <w:name w:val="Цветовое выделение для Текст"/>
    <w:uiPriority w:val="99"/>
    <w:rsid w:val="00011F5E"/>
    <w:rPr>
      <w:rFonts w:ascii="Times New Roman CYR" w:hAnsi="Times New Roman CYR" w:cs="Times New Roman CYR" w:hint="default"/>
    </w:rPr>
  </w:style>
  <w:style w:type="character" w:customStyle="1" w:styleId="val">
    <w:name w:val="val"/>
    <w:basedOn w:val="a0"/>
    <w:rsid w:val="00011F5E"/>
  </w:style>
  <w:style w:type="table" w:customStyle="1" w:styleId="TableNormal">
    <w:name w:val="Table Normal"/>
    <w:uiPriority w:val="2"/>
    <w:semiHidden/>
    <w:qFormat/>
    <w:rsid w:val="00011F5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e">
    <w:name w:val="Текст документа"/>
    <w:basedOn w:val="a"/>
    <w:uiPriority w:val="99"/>
    <w:qFormat/>
    <w:rsid w:val="00B45BDB"/>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useful-message">
    <w:name w:val="useful-message"/>
    <w:basedOn w:val="a"/>
    <w:uiPriority w:val="99"/>
    <w:semiHidden/>
    <w:qFormat/>
    <w:rsid w:val="00B45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
    <w:name w:val="Исполнитель"/>
    <w:basedOn w:val="a"/>
    <w:uiPriority w:val="99"/>
    <w:semiHidden/>
    <w:qFormat/>
    <w:rsid w:val="00B45BDB"/>
    <w:pPr>
      <w:keepNext/>
      <w:tabs>
        <w:tab w:val="right" w:pos="9498"/>
      </w:tabs>
      <w:spacing w:after="0" w:line="240" w:lineRule="auto"/>
    </w:pPr>
    <w:rPr>
      <w:rFonts w:ascii="Times New Roman" w:eastAsia="Times New Roman" w:hAnsi="Times New Roman" w:cs="Times New Roman"/>
      <w:sz w:val="28"/>
      <w:szCs w:val="28"/>
      <w:lang w:eastAsia="ru-RU"/>
    </w:rPr>
  </w:style>
  <w:style w:type="paragraph" w:customStyle="1" w:styleId="affffff0">
    <w:name w:val="Подпись должностного лица"/>
    <w:basedOn w:val="a"/>
    <w:next w:val="affffff"/>
    <w:uiPriority w:val="99"/>
    <w:semiHidden/>
    <w:qFormat/>
    <w:rsid w:val="00B45BDB"/>
    <w:pPr>
      <w:tabs>
        <w:tab w:val="right" w:pos="9498"/>
      </w:tabs>
      <w:spacing w:before="600" w:after="0" w:line="240" w:lineRule="auto"/>
    </w:pPr>
    <w:rPr>
      <w:rFonts w:ascii="Times New Roman" w:eastAsia="Times New Roman" w:hAnsi="Times New Roman" w:cs="Times New Roman"/>
      <w:sz w:val="28"/>
      <w:szCs w:val="28"/>
      <w:lang w:eastAsia="ru-RU"/>
    </w:rPr>
  </w:style>
  <w:style w:type="paragraph" w:customStyle="1" w:styleId="3f2">
    <w:name w:val="Без интервала3"/>
    <w:semiHidden/>
    <w:qFormat/>
    <w:rsid w:val="00B45BDB"/>
    <w:pPr>
      <w:spacing w:after="0" w:line="240" w:lineRule="auto"/>
    </w:pPr>
    <w:rPr>
      <w:rFonts w:ascii="Calibri" w:hAnsi="Calibri" w:cs="Calibri"/>
    </w:rPr>
  </w:style>
  <w:style w:type="character" w:customStyle="1" w:styleId="useful-title">
    <w:name w:val="useful-title"/>
    <w:rsid w:val="00B45BDB"/>
  </w:style>
  <w:style w:type="character" w:customStyle="1" w:styleId="HTML1">
    <w:name w:val="Стандартный HTML Знак1"/>
    <w:uiPriority w:val="99"/>
    <w:semiHidden/>
    <w:rsid w:val="00B45BDB"/>
    <w:rPr>
      <w:rFonts w:ascii="Consolas" w:eastAsia="Times New Roman" w:hAnsi="Consolas" w:cs="Consolas" w:hint="default"/>
      <w:bCs/>
      <w:sz w:val="20"/>
      <w:szCs w:val="20"/>
      <w:lang w:eastAsia="ru-RU"/>
    </w:rPr>
  </w:style>
  <w:style w:type="table" w:customStyle="1" w:styleId="TableNormal1">
    <w:name w:val="Table Normal1"/>
    <w:uiPriority w:val="2"/>
    <w:semiHidden/>
    <w:qFormat/>
    <w:rsid w:val="00B45BD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f1">
    <w:name w:val="Сноска"/>
    <w:basedOn w:val="a"/>
    <w:next w:val="a"/>
    <w:link w:val="affffff2"/>
    <w:uiPriority w:val="99"/>
    <w:qFormat/>
    <w:rsid w:val="00E06327"/>
    <w:pPr>
      <w:widowControl w:val="0"/>
      <w:autoSpaceDE w:val="0"/>
      <w:autoSpaceDN w:val="0"/>
      <w:adjustRightInd w:val="0"/>
      <w:spacing w:after="0" w:line="240" w:lineRule="auto"/>
      <w:ind w:firstLine="720"/>
      <w:contextualSpacing/>
      <w:jc w:val="both"/>
    </w:pPr>
    <w:rPr>
      <w:rFonts w:ascii="Times New Roman CYR" w:eastAsiaTheme="minorEastAsia" w:hAnsi="Times New Roman CYR" w:cs="Times New Roman CYR"/>
      <w:sz w:val="20"/>
      <w:szCs w:val="20"/>
      <w:lang w:eastAsia="ru-RU"/>
    </w:rPr>
  </w:style>
  <w:style w:type="character" w:customStyle="1" w:styleId="Heading1Char">
    <w:name w:val="Heading 1 Char"/>
    <w:basedOn w:val="a0"/>
    <w:uiPriority w:val="99"/>
    <w:locked/>
    <w:rsid w:val="00E06327"/>
    <w:rPr>
      <w:rFonts w:ascii="Cambria" w:hAnsi="Cambria" w:cs="Times New Roman" w:hint="default"/>
      <w:b/>
      <w:bCs/>
      <w:kern w:val="32"/>
      <w:sz w:val="32"/>
      <w:szCs w:val="32"/>
      <w:lang w:val="ru-RU" w:eastAsia="ru-RU"/>
    </w:rPr>
  </w:style>
  <w:style w:type="character" w:customStyle="1" w:styleId="affffff2">
    <w:name w:val="Сноска_"/>
    <w:basedOn w:val="a0"/>
    <w:link w:val="affffff1"/>
    <w:locked/>
    <w:rsid w:val="001E5028"/>
    <w:rPr>
      <w:rFonts w:ascii="Times New Roman CYR" w:eastAsiaTheme="minorEastAsia" w:hAnsi="Times New Roman CYR" w:cs="Times New Roman CYR"/>
      <w:sz w:val="20"/>
      <w:szCs w:val="20"/>
      <w:lang w:eastAsia="ru-RU"/>
    </w:rPr>
  </w:style>
  <w:style w:type="character" w:customStyle="1" w:styleId="54">
    <w:name w:val="Основной текст (5)_"/>
    <w:basedOn w:val="a0"/>
    <w:link w:val="55"/>
    <w:semiHidden/>
    <w:locked/>
    <w:rsid w:val="001E5028"/>
    <w:rPr>
      <w:rFonts w:ascii="Arial" w:eastAsia="Arial" w:hAnsi="Arial" w:cs="Arial"/>
      <w:sz w:val="13"/>
      <w:szCs w:val="13"/>
    </w:rPr>
  </w:style>
  <w:style w:type="paragraph" w:customStyle="1" w:styleId="55">
    <w:name w:val="Основной текст (5)"/>
    <w:basedOn w:val="a"/>
    <w:link w:val="54"/>
    <w:semiHidden/>
    <w:qFormat/>
    <w:rsid w:val="001E5028"/>
    <w:pPr>
      <w:widowControl w:val="0"/>
      <w:spacing w:after="120" w:line="288" w:lineRule="auto"/>
      <w:contextualSpacing/>
    </w:pPr>
    <w:rPr>
      <w:rFonts w:ascii="Arial" w:eastAsia="Arial" w:hAnsi="Arial" w:cs="Arial"/>
      <w:sz w:val="13"/>
      <w:szCs w:val="13"/>
    </w:rPr>
  </w:style>
  <w:style w:type="character" w:customStyle="1" w:styleId="2fa">
    <w:name w:val="Колонтитул (2)_"/>
    <w:basedOn w:val="a0"/>
    <w:link w:val="2fb"/>
    <w:semiHidden/>
    <w:locked/>
    <w:rsid w:val="001E5028"/>
    <w:rPr>
      <w:rFonts w:ascii="Times New Roman" w:eastAsia="Times New Roman" w:hAnsi="Times New Roman" w:cs="Times New Roman"/>
      <w:sz w:val="20"/>
      <w:szCs w:val="20"/>
    </w:rPr>
  </w:style>
  <w:style w:type="paragraph" w:customStyle="1" w:styleId="2fb">
    <w:name w:val="Колонтитул (2)"/>
    <w:basedOn w:val="a"/>
    <w:link w:val="2fa"/>
    <w:semiHidden/>
    <w:qFormat/>
    <w:rsid w:val="001E5028"/>
    <w:pPr>
      <w:widowControl w:val="0"/>
      <w:spacing w:after="0" w:line="240" w:lineRule="auto"/>
      <w:contextualSpacing/>
    </w:pPr>
    <w:rPr>
      <w:rFonts w:ascii="Times New Roman" w:eastAsia="Times New Roman" w:hAnsi="Times New Roman" w:cs="Times New Roman"/>
      <w:sz w:val="20"/>
      <w:szCs w:val="20"/>
    </w:rPr>
  </w:style>
  <w:style w:type="character" w:customStyle="1" w:styleId="affffff3">
    <w:name w:val="Колонтитул_"/>
    <w:basedOn w:val="a0"/>
    <w:link w:val="affffff4"/>
    <w:semiHidden/>
    <w:locked/>
    <w:rsid w:val="001E5028"/>
    <w:rPr>
      <w:rFonts w:ascii="Calibri" w:eastAsia="Calibri" w:hAnsi="Calibri" w:cs="Calibri"/>
    </w:rPr>
  </w:style>
  <w:style w:type="paragraph" w:customStyle="1" w:styleId="affffff4">
    <w:name w:val="Колонтитул"/>
    <w:basedOn w:val="a"/>
    <w:link w:val="affffff3"/>
    <w:semiHidden/>
    <w:qFormat/>
    <w:rsid w:val="001E5028"/>
    <w:pPr>
      <w:widowControl w:val="0"/>
      <w:spacing w:after="0" w:line="240" w:lineRule="auto"/>
      <w:contextualSpacing/>
    </w:pPr>
    <w:rPr>
      <w:rFonts w:ascii="Calibri" w:eastAsia="Calibri" w:hAnsi="Calibri" w:cs="Calibri"/>
    </w:rPr>
  </w:style>
  <w:style w:type="character" w:customStyle="1" w:styleId="affffff5">
    <w:name w:val="_Основной с красной строки Знак"/>
    <w:link w:val="affffff6"/>
    <w:semiHidden/>
    <w:qFormat/>
    <w:locked/>
    <w:rsid w:val="001E5028"/>
    <w:rPr>
      <w:rFonts w:ascii="Times New Roman" w:eastAsia="Times New Roman" w:hAnsi="Times New Roman" w:cs="Times New Roman"/>
      <w:color w:val="000000"/>
      <w:sz w:val="28"/>
      <w:szCs w:val="28"/>
    </w:rPr>
  </w:style>
  <w:style w:type="paragraph" w:customStyle="1" w:styleId="affffff6">
    <w:name w:val="_Основной с красной строки"/>
    <w:link w:val="affffff5"/>
    <w:semiHidden/>
    <w:qFormat/>
    <w:rsid w:val="001E5028"/>
    <w:pPr>
      <w:spacing w:after="0" w:line="360" w:lineRule="auto"/>
      <w:ind w:firstLine="709"/>
      <w:contextualSpacing/>
      <w:jc w:val="both"/>
    </w:pPr>
    <w:rPr>
      <w:rFonts w:ascii="Times New Roman" w:eastAsia="Times New Roman" w:hAnsi="Times New Roman" w:cs="Times New Roman"/>
      <w:color w:val="000000"/>
      <w:sz w:val="28"/>
      <w:szCs w:val="28"/>
    </w:rPr>
  </w:style>
  <w:style w:type="character" w:styleId="affffff7">
    <w:name w:val="Placeholder Text"/>
    <w:basedOn w:val="a0"/>
    <w:uiPriority w:val="99"/>
    <w:semiHidden/>
    <w:rsid w:val="001E5028"/>
    <w:rPr>
      <w:color w:val="808080"/>
    </w:rPr>
  </w:style>
  <w:style w:type="character" w:customStyle="1" w:styleId="fontstyle21">
    <w:name w:val="fontstyle21"/>
    <w:basedOn w:val="a0"/>
    <w:rsid w:val="001E5028"/>
    <w:rPr>
      <w:rFonts w:ascii="cairofont-19-0" w:hAnsi="cairofont-19-0" w:hint="default"/>
      <w:b w:val="0"/>
      <w:bCs w:val="0"/>
      <w:i w:val="0"/>
      <w:iCs w:val="0"/>
      <w:color w:val="000000"/>
      <w:sz w:val="28"/>
      <w:szCs w:val="28"/>
    </w:rPr>
  </w:style>
  <w:style w:type="character" w:customStyle="1" w:styleId="fontstyle31">
    <w:name w:val="fontstyle31"/>
    <w:basedOn w:val="a0"/>
    <w:rsid w:val="001E5028"/>
    <w:rPr>
      <w:rFonts w:ascii="cairofont-48-0" w:hAnsi="cairofont-48-0" w:hint="default"/>
      <w:b w:val="0"/>
      <w:bCs w:val="0"/>
      <w:i w:val="0"/>
      <w:iCs w:val="0"/>
      <w:color w:val="000000"/>
      <w:sz w:val="28"/>
      <w:szCs w:val="28"/>
    </w:rPr>
  </w:style>
  <w:style w:type="character" w:customStyle="1" w:styleId="fontstyle41">
    <w:name w:val="fontstyle41"/>
    <w:basedOn w:val="a0"/>
    <w:rsid w:val="001E5028"/>
    <w:rPr>
      <w:rFonts w:ascii="cairofont-88-1" w:hAnsi="cairofont-88-1" w:hint="default"/>
      <w:b w:val="0"/>
      <w:bCs w:val="0"/>
      <w:i w:val="0"/>
      <w:iCs w:val="0"/>
      <w:color w:val="000000"/>
      <w:sz w:val="28"/>
      <w:szCs w:val="28"/>
    </w:rPr>
  </w:style>
  <w:style w:type="character" w:customStyle="1" w:styleId="fontstyle51">
    <w:name w:val="fontstyle51"/>
    <w:basedOn w:val="a0"/>
    <w:rsid w:val="001E5028"/>
    <w:rPr>
      <w:rFonts w:ascii="cairofont-88-0" w:hAnsi="cairofont-88-0" w:hint="default"/>
      <w:b w:val="0"/>
      <w:bCs w:val="0"/>
      <w:i w:val="0"/>
      <w:iCs w:val="0"/>
      <w:color w:val="000000"/>
      <w:sz w:val="28"/>
      <w:szCs w:val="28"/>
    </w:rPr>
  </w:style>
  <w:style w:type="character" w:customStyle="1" w:styleId="fontstyle61">
    <w:name w:val="fontstyle61"/>
    <w:basedOn w:val="a0"/>
    <w:rsid w:val="001E5028"/>
    <w:rPr>
      <w:rFonts w:ascii="cairofont-92-0" w:hAnsi="cairofont-92-0" w:hint="default"/>
      <w:b w:val="0"/>
      <w:bCs w:val="0"/>
      <w:i w:val="0"/>
      <w:iCs w:val="0"/>
      <w:color w:val="000000"/>
      <w:sz w:val="28"/>
      <w:szCs w:val="28"/>
    </w:rPr>
  </w:style>
  <w:style w:type="character" w:customStyle="1" w:styleId="fontstyle71">
    <w:name w:val="fontstyle71"/>
    <w:basedOn w:val="a0"/>
    <w:rsid w:val="001E5028"/>
    <w:rPr>
      <w:rFonts w:ascii="cairofont-93-1" w:hAnsi="cairofont-93-1" w:hint="default"/>
      <w:b w:val="0"/>
      <w:bCs w:val="0"/>
      <w:i w:val="0"/>
      <w:iCs w:val="0"/>
      <w:color w:val="000000"/>
      <w:sz w:val="28"/>
      <w:szCs w:val="28"/>
    </w:rPr>
  </w:style>
  <w:style w:type="character" w:customStyle="1" w:styleId="fontstyle81">
    <w:name w:val="fontstyle81"/>
    <w:basedOn w:val="a0"/>
    <w:rsid w:val="001E5028"/>
    <w:rPr>
      <w:rFonts w:ascii="cairofont-93-0" w:hAnsi="cairofont-93-0" w:hint="default"/>
      <w:b w:val="0"/>
      <w:bCs w:val="0"/>
      <w:i w:val="0"/>
      <w:iCs w:val="0"/>
      <w:color w:val="000000"/>
      <w:sz w:val="28"/>
      <w:szCs w:val="28"/>
    </w:rPr>
  </w:style>
  <w:style w:type="character" w:customStyle="1" w:styleId="fontstyle91">
    <w:name w:val="fontstyle91"/>
    <w:basedOn w:val="a0"/>
    <w:rsid w:val="001E5028"/>
    <w:rPr>
      <w:rFonts w:ascii="cairofont-97-1" w:hAnsi="cairofont-97-1" w:hint="default"/>
      <w:b w:val="0"/>
      <w:bCs w:val="0"/>
      <w:i w:val="0"/>
      <w:iCs w:val="0"/>
      <w:color w:val="000000"/>
      <w:sz w:val="28"/>
      <w:szCs w:val="28"/>
    </w:rPr>
  </w:style>
  <w:style w:type="character" w:customStyle="1" w:styleId="fontstyle101">
    <w:name w:val="fontstyle101"/>
    <w:basedOn w:val="a0"/>
    <w:rsid w:val="001E5028"/>
    <w:rPr>
      <w:rFonts w:ascii="cairofont-97-0" w:hAnsi="cairofont-97-0" w:hint="default"/>
      <w:b w:val="0"/>
      <w:bCs w:val="0"/>
      <w:i w:val="0"/>
      <w:iCs w:val="0"/>
      <w:color w:val="000000"/>
      <w:sz w:val="28"/>
      <w:szCs w:val="28"/>
    </w:rPr>
  </w:style>
  <w:style w:type="character" w:customStyle="1" w:styleId="fontstyle111">
    <w:name w:val="fontstyle111"/>
    <w:basedOn w:val="a0"/>
    <w:rsid w:val="001E5028"/>
    <w:rPr>
      <w:rFonts w:ascii="cairofont-99-1" w:hAnsi="cairofont-99-1" w:hint="default"/>
      <w:b w:val="0"/>
      <w:bCs w:val="0"/>
      <w:i w:val="0"/>
      <w:iCs w:val="0"/>
      <w:color w:val="000000"/>
      <w:sz w:val="28"/>
      <w:szCs w:val="28"/>
    </w:rPr>
  </w:style>
  <w:style w:type="character" w:customStyle="1" w:styleId="fontstyle121">
    <w:name w:val="fontstyle121"/>
    <w:basedOn w:val="a0"/>
    <w:rsid w:val="001E5028"/>
    <w:rPr>
      <w:rFonts w:ascii="cairofont-100-0" w:hAnsi="cairofont-100-0" w:hint="default"/>
      <w:b w:val="0"/>
      <w:bCs w:val="0"/>
      <w:i w:val="0"/>
      <w:iCs w:val="0"/>
      <w:color w:val="000000"/>
      <w:sz w:val="28"/>
      <w:szCs w:val="28"/>
    </w:rPr>
  </w:style>
  <w:style w:type="character" w:customStyle="1" w:styleId="fontstyle131">
    <w:name w:val="fontstyle131"/>
    <w:basedOn w:val="a0"/>
    <w:rsid w:val="001E5028"/>
    <w:rPr>
      <w:rFonts w:ascii="cairofont-100-1" w:hAnsi="cairofont-100-1" w:hint="default"/>
      <w:b w:val="0"/>
      <w:bCs w:val="0"/>
      <w:i w:val="0"/>
      <w:iCs w:val="0"/>
      <w:color w:val="000000"/>
      <w:sz w:val="28"/>
      <w:szCs w:val="28"/>
    </w:rPr>
  </w:style>
  <w:style w:type="character" w:customStyle="1" w:styleId="fontstyle141">
    <w:name w:val="fontstyle141"/>
    <w:basedOn w:val="a0"/>
    <w:rsid w:val="001E5028"/>
    <w:rPr>
      <w:rFonts w:ascii="cairofont-99-0" w:hAnsi="cairofont-99-0" w:hint="default"/>
      <w:b w:val="0"/>
      <w:bCs w:val="0"/>
      <w:i w:val="0"/>
      <w:iCs w:val="0"/>
      <w:color w:val="000000"/>
      <w:sz w:val="28"/>
      <w:szCs w:val="28"/>
    </w:rPr>
  </w:style>
  <w:style w:type="character" w:customStyle="1" w:styleId="fontstyle11">
    <w:name w:val="fontstyle11"/>
    <w:basedOn w:val="a0"/>
    <w:rsid w:val="001E5028"/>
    <w:rPr>
      <w:rFonts w:ascii="cairofont-164-0" w:hAnsi="cairofont-164-0" w:hint="default"/>
      <w:b w:val="0"/>
      <w:bCs w:val="0"/>
      <w:i w:val="0"/>
      <w:iCs w:val="0"/>
      <w:color w:val="000000"/>
      <w:sz w:val="24"/>
      <w:szCs w:val="24"/>
    </w:rPr>
  </w:style>
  <w:style w:type="character" w:customStyle="1" w:styleId="submitted">
    <w:name w:val="submitted"/>
    <w:basedOn w:val="a0"/>
    <w:rsid w:val="001E5028"/>
  </w:style>
  <w:style w:type="character" w:customStyle="1" w:styleId="ng-scope">
    <w:name w:val="ng-scope"/>
    <w:basedOn w:val="a0"/>
    <w:rsid w:val="001E5028"/>
  </w:style>
  <w:style w:type="paragraph" w:customStyle="1" w:styleId="affffff8">
    <w:name w:val="Текст (справка)"/>
    <w:basedOn w:val="a"/>
    <w:next w:val="a"/>
    <w:uiPriority w:val="99"/>
    <w:qFormat/>
    <w:rsid w:val="005D755C"/>
    <w:pPr>
      <w:widowControl w:val="0"/>
      <w:autoSpaceDE w:val="0"/>
      <w:autoSpaceDN w:val="0"/>
      <w:adjustRightInd w:val="0"/>
      <w:spacing w:after="0" w:line="240" w:lineRule="auto"/>
      <w:ind w:left="170" w:right="170"/>
      <w:contextualSpacing/>
    </w:pPr>
    <w:rPr>
      <w:rFonts w:ascii="Arial" w:eastAsia="Times New Roman" w:hAnsi="Arial" w:cs="Arial"/>
      <w:sz w:val="24"/>
      <w:szCs w:val="24"/>
      <w:lang w:eastAsia="ru-RU"/>
    </w:rPr>
  </w:style>
  <w:style w:type="paragraph" w:customStyle="1" w:styleId="msonormal0">
    <w:name w:val="msonormal"/>
    <w:basedOn w:val="a"/>
    <w:rsid w:val="00127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4">
    <w:name w:val="h4"/>
    <w:basedOn w:val="a0"/>
    <w:rsid w:val="00127479"/>
  </w:style>
  <w:style w:type="character" w:customStyle="1" w:styleId="orgcontacts-phonenumber">
    <w:name w:val="orgcontacts-phonenumber"/>
    <w:basedOn w:val="a0"/>
    <w:rsid w:val="00127479"/>
  </w:style>
  <w:style w:type="paragraph" w:customStyle="1" w:styleId="affffff9">
    <w:name w:val="Нормальный"/>
    <w:basedOn w:val="a"/>
    <w:semiHidden/>
    <w:qFormat/>
    <w:rsid w:val="005B07EC"/>
    <w:pPr>
      <w:suppressAutoHyphens/>
      <w:spacing w:after="0" w:line="240" w:lineRule="auto"/>
      <w:ind w:firstLine="720"/>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0060100">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56754259">
      <w:bodyDiv w:val="1"/>
      <w:marLeft w:val="0"/>
      <w:marRight w:val="0"/>
      <w:marTop w:val="0"/>
      <w:marBottom w:val="0"/>
      <w:divBdr>
        <w:top w:val="none" w:sz="0" w:space="0" w:color="auto"/>
        <w:left w:val="none" w:sz="0" w:space="0" w:color="auto"/>
        <w:bottom w:val="none" w:sz="0" w:space="0" w:color="auto"/>
        <w:right w:val="none" w:sz="0" w:space="0" w:color="auto"/>
      </w:divBdr>
    </w:div>
    <w:div w:id="65033131">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8546964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8532652">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25658768">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43281827">
      <w:bodyDiv w:val="1"/>
      <w:marLeft w:val="0"/>
      <w:marRight w:val="0"/>
      <w:marTop w:val="0"/>
      <w:marBottom w:val="0"/>
      <w:divBdr>
        <w:top w:val="none" w:sz="0" w:space="0" w:color="auto"/>
        <w:left w:val="none" w:sz="0" w:space="0" w:color="auto"/>
        <w:bottom w:val="none" w:sz="0" w:space="0" w:color="auto"/>
        <w:right w:val="none" w:sz="0" w:space="0" w:color="auto"/>
      </w:divBdr>
    </w:div>
    <w:div w:id="148594047">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0708736">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1536033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5265924">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55596255">
      <w:bodyDiv w:val="1"/>
      <w:marLeft w:val="0"/>
      <w:marRight w:val="0"/>
      <w:marTop w:val="0"/>
      <w:marBottom w:val="0"/>
      <w:divBdr>
        <w:top w:val="none" w:sz="0" w:space="0" w:color="auto"/>
        <w:left w:val="none" w:sz="0" w:space="0" w:color="auto"/>
        <w:bottom w:val="none" w:sz="0" w:space="0" w:color="auto"/>
        <w:right w:val="none" w:sz="0" w:space="0" w:color="auto"/>
      </w:divBdr>
    </w:div>
    <w:div w:id="260576401">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4726330">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37969173">
      <w:bodyDiv w:val="1"/>
      <w:marLeft w:val="0"/>
      <w:marRight w:val="0"/>
      <w:marTop w:val="0"/>
      <w:marBottom w:val="0"/>
      <w:divBdr>
        <w:top w:val="none" w:sz="0" w:space="0" w:color="auto"/>
        <w:left w:val="none" w:sz="0" w:space="0" w:color="auto"/>
        <w:bottom w:val="none" w:sz="0" w:space="0" w:color="auto"/>
        <w:right w:val="none" w:sz="0" w:space="0" w:color="auto"/>
      </w:divBdr>
    </w:div>
    <w:div w:id="348259886">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4451508">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1052468">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0884810">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29855832">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49516163">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69131108">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2525648">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6264585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4289927">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598023635">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2127011">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00518334">
      <w:bodyDiv w:val="1"/>
      <w:marLeft w:val="0"/>
      <w:marRight w:val="0"/>
      <w:marTop w:val="0"/>
      <w:marBottom w:val="0"/>
      <w:divBdr>
        <w:top w:val="none" w:sz="0" w:space="0" w:color="auto"/>
        <w:left w:val="none" w:sz="0" w:space="0" w:color="auto"/>
        <w:bottom w:val="none" w:sz="0" w:space="0" w:color="auto"/>
        <w:right w:val="none" w:sz="0" w:space="0" w:color="auto"/>
      </w:divBdr>
    </w:div>
    <w:div w:id="704449252">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17510374">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4955824">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54995402">
      <w:bodyDiv w:val="1"/>
      <w:marLeft w:val="0"/>
      <w:marRight w:val="0"/>
      <w:marTop w:val="0"/>
      <w:marBottom w:val="0"/>
      <w:divBdr>
        <w:top w:val="none" w:sz="0" w:space="0" w:color="auto"/>
        <w:left w:val="none" w:sz="0" w:space="0" w:color="auto"/>
        <w:bottom w:val="none" w:sz="0" w:space="0" w:color="auto"/>
        <w:right w:val="none" w:sz="0" w:space="0" w:color="auto"/>
      </w:divBdr>
    </w:div>
    <w:div w:id="855121910">
      <w:bodyDiv w:val="1"/>
      <w:marLeft w:val="0"/>
      <w:marRight w:val="0"/>
      <w:marTop w:val="0"/>
      <w:marBottom w:val="0"/>
      <w:divBdr>
        <w:top w:val="none" w:sz="0" w:space="0" w:color="auto"/>
        <w:left w:val="none" w:sz="0" w:space="0" w:color="auto"/>
        <w:bottom w:val="none" w:sz="0" w:space="0" w:color="auto"/>
        <w:right w:val="none" w:sz="0" w:space="0" w:color="auto"/>
      </w:divBdr>
    </w:div>
    <w:div w:id="857698655">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64288900">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31487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5333665">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89196832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0142179">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5967249">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476741">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6733394">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993801185">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11374638">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25641012">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1052702">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0022581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8523117">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26311110">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3499639">
      <w:bodyDiv w:val="1"/>
      <w:marLeft w:val="0"/>
      <w:marRight w:val="0"/>
      <w:marTop w:val="0"/>
      <w:marBottom w:val="0"/>
      <w:divBdr>
        <w:top w:val="none" w:sz="0" w:space="0" w:color="auto"/>
        <w:left w:val="none" w:sz="0" w:space="0" w:color="auto"/>
        <w:bottom w:val="none" w:sz="0" w:space="0" w:color="auto"/>
        <w:right w:val="none" w:sz="0" w:space="0" w:color="auto"/>
      </w:divBdr>
    </w:div>
    <w:div w:id="1146968617">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58106722">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0845673">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68669730">
      <w:bodyDiv w:val="1"/>
      <w:marLeft w:val="0"/>
      <w:marRight w:val="0"/>
      <w:marTop w:val="0"/>
      <w:marBottom w:val="0"/>
      <w:divBdr>
        <w:top w:val="none" w:sz="0" w:space="0" w:color="auto"/>
        <w:left w:val="none" w:sz="0" w:space="0" w:color="auto"/>
        <w:bottom w:val="none" w:sz="0" w:space="0" w:color="auto"/>
        <w:right w:val="none" w:sz="0" w:space="0" w:color="auto"/>
      </w:divBdr>
    </w:div>
    <w:div w:id="1170683822">
      <w:bodyDiv w:val="1"/>
      <w:marLeft w:val="0"/>
      <w:marRight w:val="0"/>
      <w:marTop w:val="0"/>
      <w:marBottom w:val="0"/>
      <w:divBdr>
        <w:top w:val="none" w:sz="0" w:space="0" w:color="auto"/>
        <w:left w:val="none" w:sz="0" w:space="0" w:color="auto"/>
        <w:bottom w:val="none" w:sz="0" w:space="0" w:color="auto"/>
        <w:right w:val="none" w:sz="0" w:space="0" w:color="auto"/>
      </w:divBdr>
    </w:div>
    <w:div w:id="1176074302">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199128165">
      <w:bodyDiv w:val="1"/>
      <w:marLeft w:val="0"/>
      <w:marRight w:val="0"/>
      <w:marTop w:val="0"/>
      <w:marBottom w:val="0"/>
      <w:divBdr>
        <w:top w:val="none" w:sz="0" w:space="0" w:color="auto"/>
        <w:left w:val="none" w:sz="0" w:space="0" w:color="auto"/>
        <w:bottom w:val="none" w:sz="0" w:space="0" w:color="auto"/>
        <w:right w:val="none" w:sz="0" w:space="0" w:color="auto"/>
      </w:divBdr>
    </w:div>
    <w:div w:id="1224298034">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295689">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72129134">
      <w:bodyDiv w:val="1"/>
      <w:marLeft w:val="0"/>
      <w:marRight w:val="0"/>
      <w:marTop w:val="0"/>
      <w:marBottom w:val="0"/>
      <w:divBdr>
        <w:top w:val="none" w:sz="0" w:space="0" w:color="auto"/>
        <w:left w:val="none" w:sz="0" w:space="0" w:color="auto"/>
        <w:bottom w:val="none" w:sz="0" w:space="0" w:color="auto"/>
        <w:right w:val="none" w:sz="0" w:space="0" w:color="auto"/>
      </w:divBdr>
    </w:div>
    <w:div w:id="1276326069">
      <w:bodyDiv w:val="1"/>
      <w:marLeft w:val="0"/>
      <w:marRight w:val="0"/>
      <w:marTop w:val="0"/>
      <w:marBottom w:val="0"/>
      <w:divBdr>
        <w:top w:val="none" w:sz="0" w:space="0" w:color="auto"/>
        <w:left w:val="none" w:sz="0" w:space="0" w:color="auto"/>
        <w:bottom w:val="none" w:sz="0" w:space="0" w:color="auto"/>
        <w:right w:val="none" w:sz="0" w:space="0" w:color="auto"/>
      </w:divBdr>
    </w:div>
    <w:div w:id="1283464194">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32175986">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0223305">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398434228">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17826172">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38326819">
      <w:bodyDiv w:val="1"/>
      <w:marLeft w:val="0"/>
      <w:marRight w:val="0"/>
      <w:marTop w:val="0"/>
      <w:marBottom w:val="0"/>
      <w:divBdr>
        <w:top w:val="none" w:sz="0" w:space="0" w:color="auto"/>
        <w:left w:val="none" w:sz="0" w:space="0" w:color="auto"/>
        <w:bottom w:val="none" w:sz="0" w:space="0" w:color="auto"/>
        <w:right w:val="none" w:sz="0" w:space="0" w:color="auto"/>
      </w:divBdr>
    </w:div>
    <w:div w:id="1442452097">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49353792">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3837544">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49942611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17307761">
      <w:bodyDiv w:val="1"/>
      <w:marLeft w:val="0"/>
      <w:marRight w:val="0"/>
      <w:marTop w:val="0"/>
      <w:marBottom w:val="0"/>
      <w:divBdr>
        <w:top w:val="none" w:sz="0" w:space="0" w:color="auto"/>
        <w:left w:val="none" w:sz="0" w:space="0" w:color="auto"/>
        <w:bottom w:val="none" w:sz="0" w:space="0" w:color="auto"/>
        <w:right w:val="none" w:sz="0" w:space="0" w:color="auto"/>
      </w:divBdr>
    </w:div>
    <w:div w:id="1517576135">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2247765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15795031">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497634">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05212710">
      <w:bodyDiv w:val="1"/>
      <w:marLeft w:val="0"/>
      <w:marRight w:val="0"/>
      <w:marTop w:val="0"/>
      <w:marBottom w:val="0"/>
      <w:divBdr>
        <w:top w:val="none" w:sz="0" w:space="0" w:color="auto"/>
        <w:left w:val="none" w:sz="0" w:space="0" w:color="auto"/>
        <w:bottom w:val="none" w:sz="0" w:space="0" w:color="auto"/>
        <w:right w:val="none" w:sz="0" w:space="0" w:color="auto"/>
      </w:divBdr>
    </w:div>
    <w:div w:id="1710184205">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20783628">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19953121">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2678958">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1819929">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1824543">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893079220">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19098932">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42755858">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0262693">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1996378586">
      <w:bodyDiv w:val="1"/>
      <w:marLeft w:val="0"/>
      <w:marRight w:val="0"/>
      <w:marTop w:val="0"/>
      <w:marBottom w:val="0"/>
      <w:divBdr>
        <w:top w:val="none" w:sz="0" w:space="0" w:color="auto"/>
        <w:left w:val="none" w:sz="0" w:space="0" w:color="auto"/>
        <w:bottom w:val="none" w:sz="0" w:space="0" w:color="auto"/>
        <w:right w:val="none" w:sz="0" w:space="0" w:color="auto"/>
      </w:divBdr>
    </w:div>
    <w:div w:id="2006542675">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23431938">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59431499">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093550440">
      <w:bodyDiv w:val="1"/>
      <w:marLeft w:val="0"/>
      <w:marRight w:val="0"/>
      <w:marTop w:val="0"/>
      <w:marBottom w:val="0"/>
      <w:divBdr>
        <w:top w:val="none" w:sz="0" w:space="0" w:color="auto"/>
        <w:left w:val="none" w:sz="0" w:space="0" w:color="auto"/>
        <w:bottom w:val="none" w:sz="0" w:space="0" w:color="auto"/>
        <w:right w:val="none" w:sz="0" w:space="0" w:color="auto"/>
      </w:divBdr>
    </w:div>
    <w:div w:id="2094231112">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16824216">
      <w:bodyDiv w:val="1"/>
      <w:marLeft w:val="0"/>
      <w:marRight w:val="0"/>
      <w:marTop w:val="0"/>
      <w:marBottom w:val="0"/>
      <w:divBdr>
        <w:top w:val="none" w:sz="0" w:space="0" w:color="auto"/>
        <w:left w:val="none" w:sz="0" w:space="0" w:color="auto"/>
        <w:bottom w:val="none" w:sz="0" w:space="0" w:color="auto"/>
        <w:right w:val="none" w:sz="0" w:space="0" w:color="auto"/>
      </w:divBdr>
    </w:div>
    <w:div w:id="2117823287">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 w:id="21425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54610-E16F-4D36-A05A-943E5F9B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44</Pages>
  <Words>10011</Words>
  <Characters>57068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Админ</cp:lastModifiedBy>
  <cp:revision>128</cp:revision>
  <cp:lastPrinted>2019-09-17T15:54:00Z</cp:lastPrinted>
  <dcterms:created xsi:type="dcterms:W3CDTF">2023-07-04T07:34:00Z</dcterms:created>
  <dcterms:modified xsi:type="dcterms:W3CDTF">2024-04-12T12:00:00Z</dcterms:modified>
</cp:coreProperties>
</file>