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1584"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14659E" w:rsidRDefault="0014659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4659E" w:rsidRPr="00CA0A5C" w:rsidRDefault="0014659E" w:rsidP="00786748">
                            <w:pPr>
                              <w:pStyle w:val="ab"/>
                              <w:spacing w:after="0"/>
                              <w:jc w:val="center"/>
                              <w:rPr>
                                <w:b/>
                              </w:rPr>
                            </w:pPr>
                          </w:p>
                          <w:p w:rsidR="0014659E" w:rsidRPr="00CA0A5C" w:rsidRDefault="0014659E"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14659E" w:rsidRDefault="0014659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4659E" w:rsidRPr="00CA0A5C" w:rsidRDefault="0014659E" w:rsidP="00786748">
                      <w:pPr>
                        <w:pStyle w:val="ab"/>
                        <w:spacing w:after="0"/>
                        <w:jc w:val="center"/>
                        <w:rPr>
                          <w:b/>
                        </w:rPr>
                      </w:pPr>
                    </w:p>
                    <w:p w:rsidR="0014659E" w:rsidRPr="00CA0A5C" w:rsidRDefault="0014659E"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0843CF"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РЫБКИНСКИЙ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0843CF">
        <w:rPr>
          <w:rFonts w:ascii="Times New Roman" w:eastAsia="Times New Roman" w:hAnsi="Times New Roman" w:cs="Times New Roman"/>
          <w:b/>
          <w:i/>
          <w:lang w:eastAsia="ru-RU"/>
        </w:rPr>
        <w:t>дрес издателя и редакции: 461236,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Новосергиевский район, с. Рыбкино, ул. Чапаева, 33</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муниципального образования Рыбкинский сельсовет Новосергиевского района Оренбургской области и администрация муниципального обр</w:t>
      </w:r>
      <w:r w:rsidR="00517651" w:rsidRPr="00517651">
        <w:rPr>
          <w:rFonts w:ascii="Times New Roman" w:eastAsia="Times New Roman" w:hAnsi="Times New Roman" w:cs="Times New Roman"/>
          <w:b/>
          <w:i/>
          <w:lang w:eastAsia="ru-RU"/>
        </w:rPr>
        <w:t>а</w:t>
      </w:r>
      <w:r w:rsidR="00517651" w:rsidRPr="00517651">
        <w:rPr>
          <w:rFonts w:ascii="Times New Roman" w:eastAsia="Times New Roman" w:hAnsi="Times New Roman" w:cs="Times New Roman"/>
          <w:b/>
          <w:i/>
          <w:lang w:eastAsia="ru-RU"/>
        </w:rPr>
        <w:t>зования Рыбкинский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A056C">
        <w:rPr>
          <w:rFonts w:ascii="Times New Roman" w:eastAsia="Times New Roman" w:hAnsi="Times New Roman" w:cs="Times New Roman"/>
          <w:b/>
          <w:i/>
          <w:lang w:eastAsia="ru-RU"/>
        </w:rPr>
        <w:t>февраль</w:t>
      </w:r>
      <w:r w:rsidR="006D280C" w:rsidRPr="00D76C13">
        <w:rPr>
          <w:rFonts w:ascii="Times New Roman" w:eastAsia="Times New Roman" w:hAnsi="Times New Roman" w:cs="Times New Roman"/>
          <w:b/>
          <w:i/>
          <w:lang w:eastAsia="ru-RU"/>
        </w:rPr>
        <w:t xml:space="preserve">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5A0D39">
        <w:rPr>
          <w:rFonts w:ascii="Times New Roman" w:eastAsia="Times New Roman" w:hAnsi="Times New Roman" w:cs="Times New Roman"/>
          <w:b/>
          <w:lang w:eastAsia="ru-RU"/>
        </w:rPr>
        <w:t>24</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BA056C">
        <w:rPr>
          <w:rFonts w:ascii="Times New Roman" w:eastAsia="Times New Roman" w:hAnsi="Times New Roman" w:cs="Times New Roman"/>
          <w:b/>
          <w:lang w:eastAsia="ru-RU"/>
        </w:rPr>
        <w:t>08</w:t>
      </w:r>
    </w:p>
    <w:p w:rsidR="003639A2" w:rsidRDefault="002D082F" w:rsidP="00A47645">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__________________________________________________________________</w:t>
      </w:r>
      <w:r w:rsidR="00281B3E">
        <w:rPr>
          <w:rFonts w:ascii="Times New Roman" w:eastAsia="Times New Roman" w:hAnsi="Times New Roman" w:cs="Times New Roman"/>
          <w:b/>
          <w:lang w:eastAsia="ru-RU"/>
        </w:rPr>
        <w:t>_________</w:t>
      </w:r>
    </w:p>
    <w:p w:rsidR="00281B3E" w:rsidRDefault="00281B3E" w:rsidP="00281B3E">
      <w:pPr>
        <w:spacing w:after="0" w:line="240" w:lineRule="auto"/>
        <w:rPr>
          <w:rFonts w:ascii="Times New Roman" w:eastAsia="Times New Roman" w:hAnsi="Times New Roman" w:cs="Times New Roman"/>
          <w:b/>
          <w:i/>
          <w:sz w:val="32"/>
          <w:szCs w:val="32"/>
          <w:lang w:eastAsia="ru-RU"/>
        </w:rPr>
      </w:pPr>
    </w:p>
    <w:p w:rsidR="00281B3E" w:rsidRDefault="00281B3E" w:rsidP="00281B3E">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«НОРМАТИВНЫЕ ПРАВОВЫЕ АКТЫ»</w:t>
      </w:r>
    </w:p>
    <w:p w:rsidR="008B6D49" w:rsidRDefault="008B6D49" w:rsidP="00281B3E">
      <w:pPr>
        <w:spacing w:after="0" w:line="240" w:lineRule="auto"/>
        <w:jc w:val="center"/>
        <w:rPr>
          <w:rFonts w:ascii="Times New Roman" w:eastAsia="Times New Roman" w:hAnsi="Times New Roman" w:cs="Times New Roman"/>
          <w:b/>
          <w:i/>
          <w:sz w:val="32"/>
          <w:szCs w:val="32"/>
          <w:lang w:eastAsia="ru-RU"/>
        </w:rPr>
      </w:pPr>
    </w:p>
    <w:p w:rsidR="008B6D49" w:rsidRPr="000465FB" w:rsidRDefault="008B6D49" w:rsidP="000465FB">
      <w:pPr>
        <w:spacing w:after="0" w:line="240" w:lineRule="auto"/>
        <w:ind w:right="300"/>
        <w:jc w:val="center"/>
        <w:rPr>
          <w:rFonts w:ascii="Times New Roman" w:hAnsi="Times New Roman" w:cs="Times New Roman"/>
          <w:sz w:val="24"/>
          <w:szCs w:val="24"/>
        </w:rPr>
      </w:pPr>
    </w:p>
    <w:p w:rsidR="000465FB" w:rsidRPr="000465FB" w:rsidRDefault="000465FB" w:rsidP="000465FB">
      <w:pPr>
        <w:tabs>
          <w:tab w:val="left" w:pos="5529"/>
        </w:tabs>
        <w:spacing w:after="0" w:line="240" w:lineRule="auto"/>
        <w:ind w:right="3686"/>
        <w:jc w:val="center"/>
        <w:rPr>
          <w:rFonts w:ascii="Times New Roman" w:hAnsi="Times New Roman" w:cs="Times New Roman"/>
          <w:b/>
          <w:sz w:val="24"/>
          <w:szCs w:val="24"/>
        </w:rPr>
      </w:pPr>
      <w:r w:rsidRPr="000465FB">
        <w:rPr>
          <w:rFonts w:ascii="Times New Roman" w:hAnsi="Times New Roman" w:cs="Times New Roman"/>
          <w:b/>
          <w:sz w:val="24"/>
          <w:szCs w:val="24"/>
        </w:rPr>
        <w:t>СОВЕТ ДЕПУТАТОВ</w:t>
      </w:r>
    </w:p>
    <w:p w:rsidR="000465FB" w:rsidRPr="000465FB" w:rsidRDefault="000465FB" w:rsidP="000465FB">
      <w:pPr>
        <w:tabs>
          <w:tab w:val="left" w:pos="5529"/>
          <w:tab w:val="left" w:pos="5670"/>
          <w:tab w:val="left" w:pos="5812"/>
        </w:tabs>
        <w:spacing w:after="0" w:line="240" w:lineRule="auto"/>
        <w:ind w:right="3686"/>
        <w:jc w:val="center"/>
        <w:rPr>
          <w:rFonts w:ascii="Times New Roman" w:hAnsi="Times New Roman" w:cs="Times New Roman"/>
          <w:b/>
          <w:sz w:val="24"/>
          <w:szCs w:val="24"/>
        </w:rPr>
      </w:pPr>
      <w:r w:rsidRPr="000465FB">
        <w:rPr>
          <w:rFonts w:ascii="Times New Roman" w:hAnsi="Times New Roman" w:cs="Times New Roman"/>
          <w:b/>
          <w:sz w:val="24"/>
          <w:szCs w:val="24"/>
        </w:rPr>
        <w:t>МУНИЦИПАЛЬНОГО ОБРАЗОВАНИЯ</w:t>
      </w:r>
    </w:p>
    <w:p w:rsidR="000465FB" w:rsidRPr="000465FB" w:rsidRDefault="000465FB" w:rsidP="000465FB">
      <w:pPr>
        <w:tabs>
          <w:tab w:val="left" w:pos="5529"/>
        </w:tabs>
        <w:spacing w:after="0" w:line="240" w:lineRule="auto"/>
        <w:ind w:right="3686"/>
        <w:jc w:val="center"/>
        <w:rPr>
          <w:rFonts w:ascii="Times New Roman" w:hAnsi="Times New Roman" w:cs="Times New Roman"/>
          <w:b/>
          <w:sz w:val="24"/>
          <w:szCs w:val="24"/>
        </w:rPr>
      </w:pPr>
      <w:r w:rsidRPr="000465FB">
        <w:rPr>
          <w:rFonts w:ascii="Times New Roman" w:hAnsi="Times New Roman" w:cs="Times New Roman"/>
          <w:b/>
          <w:sz w:val="24"/>
          <w:szCs w:val="24"/>
        </w:rPr>
        <w:t>РЫБКИНСКИЙ СЕЛЬСОВЕТ</w:t>
      </w:r>
    </w:p>
    <w:p w:rsidR="000465FB" w:rsidRPr="000465FB" w:rsidRDefault="000465FB" w:rsidP="000465FB">
      <w:pPr>
        <w:tabs>
          <w:tab w:val="left" w:pos="5529"/>
        </w:tabs>
        <w:spacing w:after="0" w:line="240" w:lineRule="auto"/>
        <w:ind w:right="3686"/>
        <w:jc w:val="center"/>
        <w:rPr>
          <w:rFonts w:ascii="Times New Roman" w:hAnsi="Times New Roman" w:cs="Times New Roman"/>
          <w:b/>
          <w:sz w:val="24"/>
          <w:szCs w:val="24"/>
        </w:rPr>
      </w:pPr>
      <w:r w:rsidRPr="000465FB">
        <w:rPr>
          <w:rFonts w:ascii="Times New Roman" w:hAnsi="Times New Roman" w:cs="Times New Roman"/>
          <w:b/>
          <w:sz w:val="24"/>
          <w:szCs w:val="24"/>
        </w:rPr>
        <w:t>НОВОСЕРГИЕВСКОГО РАЙОНА</w:t>
      </w:r>
    </w:p>
    <w:p w:rsidR="000465FB" w:rsidRPr="000465FB" w:rsidRDefault="000465FB" w:rsidP="000465FB">
      <w:pPr>
        <w:tabs>
          <w:tab w:val="left" w:pos="5529"/>
        </w:tabs>
        <w:spacing w:after="0" w:line="240" w:lineRule="auto"/>
        <w:ind w:right="3686"/>
        <w:jc w:val="center"/>
        <w:rPr>
          <w:rFonts w:ascii="Times New Roman" w:hAnsi="Times New Roman" w:cs="Times New Roman"/>
          <w:b/>
          <w:sz w:val="24"/>
          <w:szCs w:val="24"/>
        </w:rPr>
      </w:pPr>
      <w:r w:rsidRPr="000465FB">
        <w:rPr>
          <w:rFonts w:ascii="Times New Roman" w:hAnsi="Times New Roman" w:cs="Times New Roman"/>
          <w:b/>
          <w:sz w:val="24"/>
          <w:szCs w:val="24"/>
        </w:rPr>
        <w:t>ОРЕНБУРГСКОЙ ОБЛАСТИ</w:t>
      </w:r>
    </w:p>
    <w:p w:rsidR="000465FB" w:rsidRPr="000465FB" w:rsidRDefault="000465FB" w:rsidP="000465FB">
      <w:pPr>
        <w:tabs>
          <w:tab w:val="left" w:pos="5529"/>
        </w:tabs>
        <w:spacing w:after="0" w:line="240" w:lineRule="auto"/>
        <w:ind w:right="3686"/>
        <w:jc w:val="center"/>
        <w:rPr>
          <w:rFonts w:ascii="Times New Roman" w:hAnsi="Times New Roman" w:cs="Times New Roman"/>
          <w:b/>
          <w:sz w:val="24"/>
          <w:szCs w:val="24"/>
        </w:rPr>
      </w:pPr>
      <w:r w:rsidRPr="000465FB">
        <w:rPr>
          <w:rFonts w:ascii="Times New Roman" w:hAnsi="Times New Roman" w:cs="Times New Roman"/>
          <w:b/>
          <w:sz w:val="24"/>
          <w:szCs w:val="24"/>
        </w:rPr>
        <w:t>четвертого созыва</w:t>
      </w:r>
    </w:p>
    <w:p w:rsidR="000465FB" w:rsidRPr="000465FB" w:rsidRDefault="000465FB" w:rsidP="000465FB">
      <w:pPr>
        <w:tabs>
          <w:tab w:val="left" w:pos="5529"/>
        </w:tabs>
        <w:spacing w:after="0" w:line="240" w:lineRule="auto"/>
        <w:ind w:right="3686"/>
        <w:jc w:val="center"/>
        <w:rPr>
          <w:rFonts w:ascii="Times New Roman" w:hAnsi="Times New Roman" w:cs="Times New Roman"/>
          <w:b/>
          <w:sz w:val="24"/>
          <w:szCs w:val="24"/>
        </w:rPr>
      </w:pPr>
      <w:r w:rsidRPr="000465FB">
        <w:rPr>
          <w:rFonts w:ascii="Times New Roman" w:hAnsi="Times New Roman" w:cs="Times New Roman"/>
          <w:b/>
          <w:sz w:val="24"/>
          <w:szCs w:val="24"/>
        </w:rPr>
        <w:t>РЕШЕНИЕ</w:t>
      </w:r>
    </w:p>
    <w:p w:rsidR="000465FB" w:rsidRPr="000465FB" w:rsidRDefault="000465FB" w:rsidP="000465FB">
      <w:pPr>
        <w:tabs>
          <w:tab w:val="left" w:pos="5529"/>
        </w:tabs>
        <w:spacing w:after="0" w:line="240" w:lineRule="auto"/>
        <w:ind w:right="3686"/>
        <w:jc w:val="center"/>
        <w:rPr>
          <w:rFonts w:ascii="Times New Roman" w:hAnsi="Times New Roman" w:cs="Times New Roman"/>
          <w:sz w:val="24"/>
          <w:szCs w:val="24"/>
        </w:rPr>
      </w:pPr>
      <w:r w:rsidRPr="000465FB">
        <w:rPr>
          <w:rFonts w:ascii="Times New Roman" w:hAnsi="Times New Roman" w:cs="Times New Roman"/>
          <w:sz w:val="24"/>
          <w:szCs w:val="24"/>
        </w:rPr>
        <w:t xml:space="preserve">12.02.2024 г. № 36/2 </w:t>
      </w:r>
      <w:proofErr w:type="spellStart"/>
      <w:r w:rsidRPr="000465FB">
        <w:rPr>
          <w:rFonts w:ascii="Times New Roman" w:hAnsi="Times New Roman" w:cs="Times New Roman"/>
          <w:sz w:val="24"/>
          <w:szCs w:val="24"/>
        </w:rPr>
        <w:t>р.С</w:t>
      </w:r>
      <w:proofErr w:type="spellEnd"/>
      <w:r w:rsidRPr="000465FB">
        <w:rPr>
          <w:rFonts w:ascii="Times New Roman" w:hAnsi="Times New Roman" w:cs="Times New Roman"/>
          <w:sz w:val="24"/>
          <w:szCs w:val="24"/>
        </w:rPr>
        <w:t>.</w:t>
      </w:r>
    </w:p>
    <w:p w:rsidR="000465FB" w:rsidRPr="000465FB" w:rsidRDefault="000465FB" w:rsidP="000465FB">
      <w:pPr>
        <w:tabs>
          <w:tab w:val="left" w:pos="5529"/>
        </w:tabs>
        <w:spacing w:after="0" w:line="240" w:lineRule="auto"/>
        <w:ind w:right="3686"/>
        <w:jc w:val="center"/>
        <w:rPr>
          <w:rFonts w:ascii="Times New Roman" w:hAnsi="Times New Roman" w:cs="Times New Roman"/>
          <w:sz w:val="24"/>
          <w:szCs w:val="24"/>
        </w:rPr>
      </w:pPr>
      <w:r w:rsidRPr="000465FB">
        <w:rPr>
          <w:rFonts w:ascii="Times New Roman" w:hAnsi="Times New Roman" w:cs="Times New Roman"/>
          <w:sz w:val="24"/>
          <w:szCs w:val="24"/>
        </w:rPr>
        <w:t>с.Рыбкино</w:t>
      </w:r>
    </w:p>
    <w:p w:rsidR="000465FB" w:rsidRPr="000465FB" w:rsidRDefault="000465FB" w:rsidP="000465FB">
      <w:pPr>
        <w:pStyle w:val="af0"/>
        <w:spacing w:after="0"/>
        <w:jc w:val="center"/>
        <w:rPr>
          <w:lang w:val="ru-RU"/>
        </w:rPr>
      </w:pPr>
      <w:r w:rsidRPr="000465FB">
        <w:rPr>
          <w:noProof/>
          <w:lang w:val="ru-RU" w:eastAsia="ru-RU"/>
        </w:rPr>
        <mc:AlternateContent>
          <mc:Choice Requires="wps">
            <w:drawing>
              <wp:anchor distT="4294967294" distB="4294967294" distL="114300" distR="114300" simplePos="0" relativeHeight="251658240" behindDoc="0" locked="0" layoutInCell="1" allowOverlap="1" wp14:anchorId="60647693" wp14:editId="0925C3E4">
                <wp:simplePos x="0" y="0"/>
                <wp:positionH relativeFrom="column">
                  <wp:posOffset>-47625</wp:posOffset>
                </wp:positionH>
                <wp:positionV relativeFrom="paragraph">
                  <wp:posOffset>173990</wp:posOffset>
                </wp:positionV>
                <wp:extent cx="3429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PX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LoSY9dVAgAAZgQAAA4AAAAAAAAAAAAAAAAALgIAAGRycy9lMm9Eb2MueG1sUEsBAi0A&#10;FAAGAAgAAAAhALiXgkzdAAAABwEAAA8AAAAAAAAAAAAAAAAArwQAAGRycy9kb3ducmV2LnhtbFBL&#10;BQYAAAAABAAEAPMAAAC5BQAAAAA=&#10;" strokeweight=".26mm">
                <v:stroke joinstyle="miter"/>
              </v:line>
            </w:pict>
          </mc:Fallback>
        </mc:AlternateContent>
      </w:r>
      <w:r w:rsidRPr="000465FB">
        <w:rPr>
          <w:noProof/>
          <w:lang w:val="ru-RU" w:eastAsia="ru-RU"/>
        </w:rPr>
        <mc:AlternateContent>
          <mc:Choice Requires="wps">
            <w:drawing>
              <wp:anchor distT="0" distB="0" distL="114298" distR="114298" simplePos="0" relativeHeight="251658240" behindDoc="0" locked="0" layoutInCell="1" allowOverlap="1" wp14:anchorId="08D8B72E" wp14:editId="7CF81FC5">
                <wp:simplePos x="0" y="0"/>
                <wp:positionH relativeFrom="column">
                  <wp:posOffset>-47625</wp:posOffset>
                </wp:positionH>
                <wp:positionV relativeFrom="paragraph">
                  <wp:posOffset>173990</wp:posOffset>
                </wp:positionV>
                <wp:extent cx="0" cy="3429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8GDunVgIAAGYEAAAOAAAAAAAAAAAAAAAAAC4CAABkcnMvZTJvRG9jLnhtbFBLAQIt&#10;ABQABgAIAAAAIQD4bjFD3QAAAAcBAAAPAAAAAAAAAAAAAAAAALAEAABkcnMvZG93bnJldi54bWxQ&#10;SwUGAAAAAAQABADzAAAAugUAAAAA&#10;" strokeweight=".26mm">
                <v:stroke joinstyle="miter"/>
              </v:line>
            </w:pict>
          </mc:Fallback>
        </mc:AlternateContent>
      </w:r>
      <w:r w:rsidRPr="000465FB">
        <w:rPr>
          <w:noProof/>
          <w:lang w:val="ru-RU" w:eastAsia="ru-RU"/>
        </w:rPr>
        <mc:AlternateContent>
          <mc:Choice Requires="wps">
            <w:drawing>
              <wp:anchor distT="4294967294" distB="4294967294" distL="114300" distR="114300" simplePos="0" relativeHeight="251658240" behindDoc="0" locked="0" layoutInCell="1" allowOverlap="1" wp14:anchorId="55E7D462" wp14:editId="39CB8B32">
                <wp:simplePos x="0" y="0"/>
                <wp:positionH relativeFrom="column">
                  <wp:posOffset>3257550</wp:posOffset>
                </wp:positionH>
                <wp:positionV relativeFrom="paragraph">
                  <wp:posOffset>165735</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mc:Fallback>
        </mc:AlternateContent>
      </w:r>
      <w:r w:rsidRPr="000465FB">
        <w:rPr>
          <w:noProof/>
          <w:lang w:val="ru-RU" w:eastAsia="ru-RU"/>
        </w:rPr>
        <mc:AlternateContent>
          <mc:Choice Requires="wps">
            <w:drawing>
              <wp:anchor distT="0" distB="0" distL="114298" distR="114298" simplePos="0" relativeHeight="251658240" behindDoc="0" locked="0" layoutInCell="1" allowOverlap="1" wp14:anchorId="50A7BD9A" wp14:editId="4E219EE0">
                <wp:simplePos x="0" y="0"/>
                <wp:positionH relativeFrom="column">
                  <wp:posOffset>3599815</wp:posOffset>
                </wp:positionH>
                <wp:positionV relativeFrom="paragraph">
                  <wp:posOffset>166370</wp:posOffset>
                </wp:positionV>
                <wp:extent cx="0" cy="374650"/>
                <wp:effectExtent l="0" t="0" r="1905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ut3myVQIAAGQEAAAOAAAAAAAAAAAAAAAAAC4CAABkcnMvZTJvRG9jLnhtbFBLAQIt&#10;ABQABgAIAAAAIQDBDFgu3gAAAAkBAAAPAAAAAAAAAAAAAAAAAK8EAABkcnMvZG93bnJldi54bWxQ&#10;SwUGAAAAAAQABADzAAAAugUAAAAA&#10;" strokeweight=".26mm">
                <v:stroke joinstyle="miter"/>
              </v:line>
            </w:pict>
          </mc:Fallback>
        </mc:AlternateContent>
      </w:r>
    </w:p>
    <w:p w:rsidR="000465FB" w:rsidRPr="000465FB" w:rsidRDefault="000465FB" w:rsidP="000465FB">
      <w:pPr>
        <w:tabs>
          <w:tab w:val="left" w:pos="4111"/>
        </w:tabs>
        <w:spacing w:after="0" w:line="240" w:lineRule="auto"/>
        <w:ind w:right="4241"/>
        <w:jc w:val="both"/>
        <w:outlineLvl w:val="0"/>
        <w:rPr>
          <w:rFonts w:ascii="Times New Roman" w:hAnsi="Times New Roman" w:cs="Times New Roman"/>
          <w:sz w:val="24"/>
          <w:szCs w:val="24"/>
        </w:rPr>
      </w:pPr>
      <w:r w:rsidRPr="000465FB">
        <w:rPr>
          <w:rFonts w:ascii="Times New Roman" w:hAnsi="Times New Roman" w:cs="Times New Roman"/>
          <w:sz w:val="24"/>
          <w:szCs w:val="24"/>
        </w:rPr>
        <w:t xml:space="preserve">О внесении изменений в решение Совета депутатов от 22.07.2020 № 55/1 </w:t>
      </w:r>
      <w:proofErr w:type="spellStart"/>
      <w:r w:rsidRPr="000465FB">
        <w:rPr>
          <w:rFonts w:ascii="Times New Roman" w:hAnsi="Times New Roman" w:cs="Times New Roman"/>
          <w:sz w:val="24"/>
          <w:szCs w:val="24"/>
        </w:rPr>
        <w:t>р.С</w:t>
      </w:r>
      <w:proofErr w:type="spellEnd"/>
      <w:r w:rsidRPr="000465FB">
        <w:rPr>
          <w:rFonts w:ascii="Times New Roman" w:hAnsi="Times New Roman" w:cs="Times New Roman"/>
          <w:sz w:val="24"/>
          <w:szCs w:val="24"/>
        </w:rPr>
        <w:t>. «Об утверждении Положения о порядке управления и распоряжения имуществом, находящимся в муниципальной собственности мун</w:t>
      </w:r>
      <w:r w:rsidRPr="000465FB">
        <w:rPr>
          <w:rFonts w:ascii="Times New Roman" w:hAnsi="Times New Roman" w:cs="Times New Roman"/>
          <w:sz w:val="24"/>
          <w:szCs w:val="24"/>
        </w:rPr>
        <w:t>и</w:t>
      </w:r>
      <w:r w:rsidRPr="000465FB">
        <w:rPr>
          <w:rFonts w:ascii="Times New Roman" w:hAnsi="Times New Roman" w:cs="Times New Roman"/>
          <w:sz w:val="24"/>
          <w:szCs w:val="24"/>
        </w:rPr>
        <w:t>ципального образования Рыбкинский сельсовет Нов</w:t>
      </w:r>
      <w:r w:rsidRPr="000465FB">
        <w:rPr>
          <w:rFonts w:ascii="Times New Roman" w:hAnsi="Times New Roman" w:cs="Times New Roman"/>
          <w:sz w:val="24"/>
          <w:szCs w:val="24"/>
        </w:rPr>
        <w:t>о</w:t>
      </w:r>
      <w:r w:rsidRPr="000465FB">
        <w:rPr>
          <w:rFonts w:ascii="Times New Roman" w:hAnsi="Times New Roman" w:cs="Times New Roman"/>
          <w:sz w:val="24"/>
          <w:szCs w:val="24"/>
        </w:rPr>
        <w:t>сергиевского ра</w:t>
      </w:r>
      <w:r w:rsidRPr="000465FB">
        <w:rPr>
          <w:rFonts w:ascii="Times New Roman" w:hAnsi="Times New Roman" w:cs="Times New Roman"/>
          <w:sz w:val="24"/>
          <w:szCs w:val="24"/>
        </w:rPr>
        <w:t>й</w:t>
      </w:r>
      <w:r w:rsidRPr="000465FB">
        <w:rPr>
          <w:rFonts w:ascii="Times New Roman" w:hAnsi="Times New Roman" w:cs="Times New Roman"/>
          <w:sz w:val="24"/>
          <w:szCs w:val="24"/>
        </w:rPr>
        <w:t>она Оренбургской области»</w:t>
      </w:r>
    </w:p>
    <w:p w:rsidR="000465FB" w:rsidRPr="000465FB" w:rsidRDefault="000465FB" w:rsidP="000465FB">
      <w:pPr>
        <w:pStyle w:val="a3"/>
        <w:tabs>
          <w:tab w:val="left" w:pos="4962"/>
        </w:tabs>
        <w:ind w:right="4081"/>
        <w:jc w:val="center"/>
        <w:rPr>
          <w:rFonts w:ascii="Times New Roman" w:hAnsi="Times New Roman" w:cs="Times New Roman"/>
          <w:sz w:val="24"/>
          <w:szCs w:val="24"/>
        </w:rPr>
      </w:pPr>
    </w:p>
    <w:p w:rsidR="000465FB" w:rsidRPr="000465FB" w:rsidRDefault="000465FB" w:rsidP="000465FB">
      <w:pPr>
        <w:pStyle w:val="a3"/>
        <w:tabs>
          <w:tab w:val="clear" w:pos="9355"/>
          <w:tab w:val="left" w:pos="4962"/>
          <w:tab w:val="right" w:pos="9498"/>
        </w:tabs>
        <w:ind w:right="-1" w:firstLine="567"/>
        <w:jc w:val="both"/>
        <w:rPr>
          <w:rFonts w:ascii="Times New Roman" w:hAnsi="Times New Roman" w:cs="Times New Roman"/>
          <w:sz w:val="24"/>
          <w:szCs w:val="24"/>
        </w:rPr>
      </w:pPr>
      <w:proofErr w:type="gramStart"/>
      <w:r w:rsidRPr="000465FB">
        <w:rPr>
          <w:rFonts w:ascii="Times New Roman" w:hAnsi="Times New Roman" w:cs="Times New Roman"/>
          <w:sz w:val="24"/>
          <w:szCs w:val="24"/>
        </w:rPr>
        <w:t>В целях  приведения в соответствие с действующим законодательством нормативной пр</w:t>
      </w:r>
      <w:r w:rsidRPr="000465FB">
        <w:rPr>
          <w:rFonts w:ascii="Times New Roman" w:hAnsi="Times New Roman" w:cs="Times New Roman"/>
          <w:sz w:val="24"/>
          <w:szCs w:val="24"/>
        </w:rPr>
        <w:t>а</w:t>
      </w:r>
      <w:r w:rsidRPr="000465FB">
        <w:rPr>
          <w:rFonts w:ascii="Times New Roman" w:hAnsi="Times New Roman" w:cs="Times New Roman"/>
          <w:sz w:val="24"/>
          <w:szCs w:val="24"/>
        </w:rPr>
        <w:t>вовой базы муниципального образования Рыбкинский сельсовет в сфере управления и расп</w:t>
      </w:r>
      <w:r w:rsidRPr="000465FB">
        <w:rPr>
          <w:rFonts w:ascii="Times New Roman" w:hAnsi="Times New Roman" w:cs="Times New Roman"/>
          <w:sz w:val="24"/>
          <w:szCs w:val="24"/>
        </w:rPr>
        <w:t>о</w:t>
      </w:r>
      <w:r w:rsidRPr="000465FB">
        <w:rPr>
          <w:rFonts w:ascii="Times New Roman" w:hAnsi="Times New Roman" w:cs="Times New Roman"/>
          <w:sz w:val="24"/>
          <w:szCs w:val="24"/>
        </w:rPr>
        <w:t>ряжения муниципальной собственностью, в соответствии с Гражданским кодексом Российской Федерации, Земельным кодексом Российской Федерации, Ж</w:t>
      </w:r>
      <w:r w:rsidRPr="000465FB">
        <w:rPr>
          <w:rFonts w:ascii="Times New Roman" w:hAnsi="Times New Roman" w:cs="Times New Roman"/>
          <w:sz w:val="24"/>
          <w:szCs w:val="24"/>
        </w:rPr>
        <w:t>и</w:t>
      </w:r>
      <w:r w:rsidRPr="000465FB">
        <w:rPr>
          <w:rFonts w:ascii="Times New Roman" w:hAnsi="Times New Roman" w:cs="Times New Roman"/>
          <w:sz w:val="24"/>
          <w:szCs w:val="24"/>
        </w:rPr>
        <w:t>лищным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w:t>
      </w:r>
      <w:r w:rsidRPr="000465FB">
        <w:rPr>
          <w:rFonts w:ascii="Times New Roman" w:hAnsi="Times New Roman" w:cs="Times New Roman"/>
          <w:sz w:val="24"/>
          <w:szCs w:val="24"/>
        </w:rPr>
        <w:t>й</w:t>
      </w:r>
      <w:r w:rsidRPr="000465FB">
        <w:rPr>
          <w:rFonts w:ascii="Times New Roman" w:hAnsi="Times New Roman" w:cs="Times New Roman"/>
          <w:sz w:val="24"/>
          <w:szCs w:val="24"/>
        </w:rPr>
        <w:t>ской Федерации" на основании Протеста прокуратуры Новосергиевского</w:t>
      </w:r>
      <w:proofErr w:type="gramEnd"/>
      <w:r w:rsidRPr="000465FB">
        <w:rPr>
          <w:rFonts w:ascii="Times New Roman" w:hAnsi="Times New Roman" w:cs="Times New Roman"/>
          <w:sz w:val="24"/>
          <w:szCs w:val="24"/>
        </w:rPr>
        <w:t xml:space="preserve"> района от 21.12.2023 № 07-01-2023 «На решение Совета депутатов от 22.07.2020 г. № 55/1 </w:t>
      </w:r>
      <w:proofErr w:type="spellStart"/>
      <w:r w:rsidRPr="000465FB">
        <w:rPr>
          <w:rFonts w:ascii="Times New Roman" w:hAnsi="Times New Roman" w:cs="Times New Roman"/>
          <w:sz w:val="24"/>
          <w:szCs w:val="24"/>
        </w:rPr>
        <w:t>р.С</w:t>
      </w:r>
      <w:proofErr w:type="spellEnd"/>
      <w:r w:rsidRPr="000465FB">
        <w:rPr>
          <w:rFonts w:ascii="Times New Roman" w:hAnsi="Times New Roman" w:cs="Times New Roman"/>
          <w:sz w:val="24"/>
          <w:szCs w:val="24"/>
        </w:rPr>
        <w:t>.», руководствуясь Уставом муниципального обр</w:t>
      </w:r>
      <w:r w:rsidRPr="000465FB">
        <w:rPr>
          <w:rFonts w:ascii="Times New Roman" w:hAnsi="Times New Roman" w:cs="Times New Roman"/>
          <w:sz w:val="24"/>
          <w:szCs w:val="24"/>
        </w:rPr>
        <w:t>а</w:t>
      </w:r>
      <w:r w:rsidRPr="000465FB">
        <w:rPr>
          <w:rFonts w:ascii="Times New Roman" w:hAnsi="Times New Roman" w:cs="Times New Roman"/>
          <w:sz w:val="24"/>
          <w:szCs w:val="24"/>
        </w:rPr>
        <w:t>зования Рыбкинский сельсовет:</w:t>
      </w:r>
    </w:p>
    <w:p w:rsidR="000465FB" w:rsidRPr="000465FB" w:rsidRDefault="000465FB" w:rsidP="000465FB">
      <w:pPr>
        <w:pStyle w:val="a3"/>
        <w:tabs>
          <w:tab w:val="clear" w:pos="9355"/>
          <w:tab w:val="left" w:pos="4962"/>
          <w:tab w:val="right" w:pos="9498"/>
        </w:tabs>
        <w:ind w:right="-1" w:firstLine="567"/>
        <w:jc w:val="both"/>
        <w:rPr>
          <w:rFonts w:ascii="Times New Roman" w:hAnsi="Times New Roman" w:cs="Times New Roman"/>
          <w:sz w:val="24"/>
          <w:szCs w:val="24"/>
        </w:rPr>
      </w:pPr>
      <w:r w:rsidRPr="000465FB">
        <w:rPr>
          <w:rFonts w:ascii="Times New Roman" w:hAnsi="Times New Roman" w:cs="Times New Roman"/>
          <w:sz w:val="24"/>
          <w:szCs w:val="24"/>
        </w:rPr>
        <w:t xml:space="preserve">1. Внести изменения в решение Совета депутатов от 22.07.2020 № 55/1 </w:t>
      </w:r>
      <w:proofErr w:type="spellStart"/>
      <w:r w:rsidRPr="000465FB">
        <w:rPr>
          <w:rFonts w:ascii="Times New Roman" w:hAnsi="Times New Roman" w:cs="Times New Roman"/>
          <w:sz w:val="24"/>
          <w:szCs w:val="24"/>
        </w:rPr>
        <w:t>р.С</w:t>
      </w:r>
      <w:proofErr w:type="spellEnd"/>
      <w:r w:rsidRPr="000465FB">
        <w:rPr>
          <w:rFonts w:ascii="Times New Roman" w:hAnsi="Times New Roman" w:cs="Times New Roman"/>
          <w:sz w:val="24"/>
          <w:szCs w:val="24"/>
        </w:rPr>
        <w:t>. «Об утве</w:t>
      </w:r>
      <w:r w:rsidRPr="000465FB">
        <w:rPr>
          <w:rFonts w:ascii="Times New Roman" w:hAnsi="Times New Roman" w:cs="Times New Roman"/>
          <w:sz w:val="24"/>
          <w:szCs w:val="24"/>
        </w:rPr>
        <w:t>р</w:t>
      </w:r>
      <w:r w:rsidRPr="000465FB">
        <w:rPr>
          <w:rFonts w:ascii="Times New Roman" w:hAnsi="Times New Roman" w:cs="Times New Roman"/>
          <w:sz w:val="24"/>
          <w:szCs w:val="24"/>
        </w:rPr>
        <w:t>ждении Положения о порядке управления и распоряжения имуществом, находящимся в мун</w:t>
      </w:r>
      <w:r w:rsidRPr="000465FB">
        <w:rPr>
          <w:rFonts w:ascii="Times New Roman" w:hAnsi="Times New Roman" w:cs="Times New Roman"/>
          <w:sz w:val="24"/>
          <w:szCs w:val="24"/>
        </w:rPr>
        <w:t>и</w:t>
      </w:r>
      <w:r w:rsidRPr="000465FB">
        <w:rPr>
          <w:rFonts w:ascii="Times New Roman" w:hAnsi="Times New Roman" w:cs="Times New Roman"/>
          <w:sz w:val="24"/>
          <w:szCs w:val="24"/>
        </w:rPr>
        <w:t>ципальной собственности муниципального образования Рыбкинский сельсовет Новосергие</w:t>
      </w:r>
      <w:r w:rsidRPr="000465FB">
        <w:rPr>
          <w:rFonts w:ascii="Times New Roman" w:hAnsi="Times New Roman" w:cs="Times New Roman"/>
          <w:sz w:val="24"/>
          <w:szCs w:val="24"/>
        </w:rPr>
        <w:t>в</w:t>
      </w:r>
      <w:r w:rsidRPr="000465FB">
        <w:rPr>
          <w:rFonts w:ascii="Times New Roman" w:hAnsi="Times New Roman" w:cs="Times New Roman"/>
          <w:sz w:val="24"/>
          <w:szCs w:val="24"/>
        </w:rPr>
        <w:t>ского района Оренбургской области».</w:t>
      </w:r>
    </w:p>
    <w:p w:rsidR="000465FB" w:rsidRPr="000465FB" w:rsidRDefault="000465FB" w:rsidP="000465FB">
      <w:pPr>
        <w:pStyle w:val="a3"/>
        <w:tabs>
          <w:tab w:val="clear" w:pos="9355"/>
          <w:tab w:val="left" w:pos="4962"/>
          <w:tab w:val="right" w:pos="9498"/>
        </w:tabs>
        <w:ind w:right="-1" w:firstLine="567"/>
        <w:jc w:val="both"/>
        <w:rPr>
          <w:rFonts w:ascii="Times New Roman" w:hAnsi="Times New Roman" w:cs="Times New Roman"/>
          <w:sz w:val="24"/>
          <w:szCs w:val="24"/>
        </w:rPr>
      </w:pPr>
      <w:r w:rsidRPr="000465FB">
        <w:rPr>
          <w:rFonts w:ascii="Times New Roman" w:hAnsi="Times New Roman" w:cs="Times New Roman"/>
          <w:sz w:val="24"/>
          <w:szCs w:val="24"/>
        </w:rPr>
        <w:lastRenderedPageBreak/>
        <w:t>1.1. Пункт 7.3. раздела 7. «Передача объектов муниципальной собственности хозяйстве</w:t>
      </w:r>
      <w:r w:rsidRPr="000465FB">
        <w:rPr>
          <w:rFonts w:ascii="Times New Roman" w:hAnsi="Times New Roman" w:cs="Times New Roman"/>
          <w:sz w:val="24"/>
          <w:szCs w:val="24"/>
        </w:rPr>
        <w:t>н</w:t>
      </w:r>
      <w:r w:rsidRPr="000465FB">
        <w:rPr>
          <w:rFonts w:ascii="Times New Roman" w:hAnsi="Times New Roman" w:cs="Times New Roman"/>
          <w:sz w:val="24"/>
          <w:szCs w:val="24"/>
        </w:rPr>
        <w:t>ное ведение, оперативное управление, безвозмездное пользование и доверительное управл</w:t>
      </w:r>
      <w:r w:rsidRPr="000465FB">
        <w:rPr>
          <w:rFonts w:ascii="Times New Roman" w:hAnsi="Times New Roman" w:cs="Times New Roman"/>
          <w:sz w:val="24"/>
          <w:szCs w:val="24"/>
        </w:rPr>
        <w:t>е</w:t>
      </w:r>
      <w:r w:rsidRPr="000465FB">
        <w:rPr>
          <w:rFonts w:ascii="Times New Roman" w:hAnsi="Times New Roman" w:cs="Times New Roman"/>
          <w:sz w:val="24"/>
          <w:szCs w:val="24"/>
        </w:rPr>
        <w:t>ние» изложить в новой редакции:</w:t>
      </w:r>
    </w:p>
    <w:p w:rsidR="000465FB" w:rsidRPr="000465FB" w:rsidRDefault="000465FB" w:rsidP="000465FB">
      <w:pPr>
        <w:pStyle w:val="a3"/>
        <w:tabs>
          <w:tab w:val="clear" w:pos="9355"/>
          <w:tab w:val="left" w:pos="4962"/>
          <w:tab w:val="right" w:pos="9498"/>
        </w:tabs>
        <w:ind w:right="-1" w:firstLine="567"/>
        <w:jc w:val="both"/>
        <w:rPr>
          <w:rFonts w:ascii="Times New Roman" w:hAnsi="Times New Roman" w:cs="Times New Roman"/>
          <w:sz w:val="24"/>
          <w:szCs w:val="24"/>
          <w:highlight w:val="yellow"/>
        </w:rPr>
      </w:pPr>
      <w:r w:rsidRPr="000465FB">
        <w:rPr>
          <w:rFonts w:ascii="Times New Roman" w:hAnsi="Times New Roman" w:cs="Times New Roman"/>
          <w:b/>
          <w:sz w:val="24"/>
          <w:szCs w:val="24"/>
        </w:rPr>
        <w:t>«</w:t>
      </w:r>
      <w:r w:rsidRPr="000465FB">
        <w:rPr>
          <w:rFonts w:ascii="Times New Roman" w:hAnsi="Times New Roman" w:cs="Times New Roman"/>
          <w:sz w:val="24"/>
          <w:szCs w:val="24"/>
        </w:rPr>
        <w:t xml:space="preserve">7.3. </w:t>
      </w:r>
      <w:proofErr w:type="gramStart"/>
      <w:r w:rsidRPr="000465FB">
        <w:rPr>
          <w:rFonts w:ascii="Times New Roman" w:hAnsi="Times New Roman" w:cs="Times New Roman"/>
          <w:sz w:val="24"/>
          <w:szCs w:val="24"/>
        </w:rPr>
        <w:t>Имущество, принадлежащие на праве собственности муниципальному обр</w:t>
      </w:r>
      <w:r w:rsidRPr="000465FB">
        <w:rPr>
          <w:rFonts w:ascii="Times New Roman" w:hAnsi="Times New Roman" w:cs="Times New Roman"/>
          <w:sz w:val="24"/>
          <w:szCs w:val="24"/>
        </w:rPr>
        <w:t>а</w:t>
      </w:r>
      <w:r w:rsidRPr="000465FB">
        <w:rPr>
          <w:rFonts w:ascii="Times New Roman" w:hAnsi="Times New Roman" w:cs="Times New Roman"/>
          <w:sz w:val="24"/>
          <w:szCs w:val="24"/>
        </w:rPr>
        <w:t>зованию может быть передано в безвозмездное пользование и доверительное управление только по р</w:t>
      </w:r>
      <w:r w:rsidRPr="000465FB">
        <w:rPr>
          <w:rFonts w:ascii="Times New Roman" w:hAnsi="Times New Roman" w:cs="Times New Roman"/>
          <w:sz w:val="24"/>
          <w:szCs w:val="24"/>
        </w:rPr>
        <w:t>е</w:t>
      </w:r>
      <w:r w:rsidRPr="000465FB">
        <w:rPr>
          <w:rFonts w:ascii="Times New Roman" w:hAnsi="Times New Roman" w:cs="Times New Roman"/>
          <w:sz w:val="24"/>
          <w:szCs w:val="24"/>
        </w:rPr>
        <w:t>зультатам проведения конкурсов или аукционов на право заключения этих договоров, в поря</w:t>
      </w:r>
      <w:r w:rsidRPr="000465FB">
        <w:rPr>
          <w:rFonts w:ascii="Times New Roman" w:hAnsi="Times New Roman" w:cs="Times New Roman"/>
          <w:sz w:val="24"/>
          <w:szCs w:val="24"/>
        </w:rPr>
        <w:t>д</w:t>
      </w:r>
      <w:r w:rsidRPr="000465FB">
        <w:rPr>
          <w:rFonts w:ascii="Times New Roman" w:hAnsi="Times New Roman" w:cs="Times New Roman"/>
          <w:sz w:val="24"/>
          <w:szCs w:val="24"/>
        </w:rPr>
        <w:t>ке, установленном Приказом Федеральной антимонопольной службы от 21 марта 2023 г. № 147/23 "О порядке проведения конкурсов или аукционов на право заключения договоров аре</w:t>
      </w:r>
      <w:r w:rsidRPr="000465FB">
        <w:rPr>
          <w:rFonts w:ascii="Times New Roman" w:hAnsi="Times New Roman" w:cs="Times New Roman"/>
          <w:sz w:val="24"/>
          <w:szCs w:val="24"/>
        </w:rPr>
        <w:t>н</w:t>
      </w:r>
      <w:r w:rsidRPr="000465FB">
        <w:rPr>
          <w:rFonts w:ascii="Times New Roman" w:hAnsi="Times New Roman" w:cs="Times New Roman"/>
          <w:sz w:val="24"/>
          <w:szCs w:val="24"/>
        </w:rPr>
        <w:t>ды, договоров безвозмездного пользования, договоров доверительного управления имущ</w:t>
      </w:r>
      <w:r w:rsidRPr="000465FB">
        <w:rPr>
          <w:rFonts w:ascii="Times New Roman" w:hAnsi="Times New Roman" w:cs="Times New Roman"/>
          <w:sz w:val="24"/>
          <w:szCs w:val="24"/>
        </w:rPr>
        <w:t>е</w:t>
      </w:r>
      <w:r w:rsidRPr="000465FB">
        <w:rPr>
          <w:rFonts w:ascii="Times New Roman" w:hAnsi="Times New Roman" w:cs="Times New Roman"/>
          <w:sz w:val="24"/>
          <w:szCs w:val="24"/>
        </w:rPr>
        <w:t>ством</w:t>
      </w:r>
      <w:proofErr w:type="gramEnd"/>
      <w:r w:rsidRPr="000465FB">
        <w:rPr>
          <w:rFonts w:ascii="Times New Roman" w:hAnsi="Times New Roman" w:cs="Times New Roman"/>
          <w:sz w:val="24"/>
          <w:szCs w:val="24"/>
        </w:rPr>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w:t>
      </w:r>
      <w:r w:rsidRPr="000465FB">
        <w:rPr>
          <w:rFonts w:ascii="Times New Roman" w:hAnsi="Times New Roman" w:cs="Times New Roman"/>
          <w:sz w:val="24"/>
          <w:szCs w:val="24"/>
        </w:rPr>
        <w:t>с</w:t>
      </w:r>
      <w:r w:rsidRPr="000465FB">
        <w:rPr>
          <w:rFonts w:ascii="Times New Roman" w:hAnsi="Times New Roman" w:cs="Times New Roman"/>
          <w:sz w:val="24"/>
          <w:szCs w:val="24"/>
        </w:rPr>
        <w:t>ключением случаев, уст</w:t>
      </w:r>
      <w:r w:rsidRPr="000465FB">
        <w:rPr>
          <w:rFonts w:ascii="Times New Roman" w:hAnsi="Times New Roman" w:cs="Times New Roman"/>
          <w:sz w:val="24"/>
          <w:szCs w:val="24"/>
        </w:rPr>
        <w:t>а</w:t>
      </w:r>
      <w:r w:rsidRPr="000465FB">
        <w:rPr>
          <w:rFonts w:ascii="Times New Roman" w:hAnsi="Times New Roman" w:cs="Times New Roman"/>
          <w:sz w:val="24"/>
          <w:szCs w:val="24"/>
        </w:rPr>
        <w:t>новленных статьей 17.1 Федерального закона от 26 июля 2006 года № 135-ФЗ "О защите конкуренции".</w:t>
      </w:r>
    </w:p>
    <w:p w:rsidR="000465FB" w:rsidRPr="000465FB" w:rsidRDefault="000465FB" w:rsidP="000465FB">
      <w:pPr>
        <w:pStyle w:val="ConsPlusNormal"/>
        <w:ind w:firstLine="567"/>
        <w:jc w:val="both"/>
        <w:rPr>
          <w:rFonts w:ascii="Times New Roman" w:hAnsi="Times New Roman" w:cs="Times New Roman"/>
          <w:sz w:val="24"/>
          <w:szCs w:val="24"/>
        </w:rPr>
      </w:pPr>
      <w:r w:rsidRPr="000465FB">
        <w:rPr>
          <w:rFonts w:ascii="Times New Roman" w:hAnsi="Times New Roman" w:cs="Times New Roman"/>
          <w:sz w:val="24"/>
          <w:szCs w:val="24"/>
        </w:rPr>
        <w:t>Порядок заключения договоров, указанный в абзаце первом настоящего пункта не ра</w:t>
      </w:r>
      <w:r w:rsidRPr="000465FB">
        <w:rPr>
          <w:rFonts w:ascii="Times New Roman" w:hAnsi="Times New Roman" w:cs="Times New Roman"/>
          <w:sz w:val="24"/>
          <w:szCs w:val="24"/>
        </w:rPr>
        <w:t>с</w:t>
      </w:r>
      <w:r w:rsidRPr="000465FB">
        <w:rPr>
          <w:rFonts w:ascii="Times New Roman" w:hAnsi="Times New Roman" w:cs="Times New Roman"/>
          <w:sz w:val="24"/>
          <w:szCs w:val="24"/>
        </w:rPr>
        <w:t>пространяется на муниципальное имущество, распоряжение которым осуществляется в соо</w:t>
      </w:r>
      <w:r w:rsidRPr="000465FB">
        <w:rPr>
          <w:rFonts w:ascii="Times New Roman" w:hAnsi="Times New Roman" w:cs="Times New Roman"/>
          <w:sz w:val="24"/>
          <w:szCs w:val="24"/>
        </w:rPr>
        <w:t>т</w:t>
      </w:r>
      <w:r w:rsidRPr="000465FB">
        <w:rPr>
          <w:rFonts w:ascii="Times New Roman" w:hAnsi="Times New Roman" w:cs="Times New Roman"/>
          <w:sz w:val="24"/>
          <w:szCs w:val="24"/>
        </w:rPr>
        <w:t>ветствии с Земельным кодексом Российской Федерации, Водным кодексом Российской Фед</w:t>
      </w:r>
      <w:r w:rsidRPr="000465FB">
        <w:rPr>
          <w:rFonts w:ascii="Times New Roman" w:hAnsi="Times New Roman" w:cs="Times New Roman"/>
          <w:sz w:val="24"/>
          <w:szCs w:val="24"/>
        </w:rPr>
        <w:t>е</w:t>
      </w:r>
      <w:r w:rsidRPr="000465FB">
        <w:rPr>
          <w:rFonts w:ascii="Times New Roman" w:hAnsi="Times New Roman" w:cs="Times New Roman"/>
          <w:sz w:val="24"/>
          <w:szCs w:val="24"/>
        </w:rPr>
        <w:t>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w:t>
      </w:r>
      <w:r w:rsidRPr="000465FB">
        <w:rPr>
          <w:rFonts w:ascii="Times New Roman" w:hAnsi="Times New Roman" w:cs="Times New Roman"/>
          <w:sz w:val="24"/>
          <w:szCs w:val="24"/>
        </w:rPr>
        <w:t>а</w:t>
      </w:r>
      <w:r w:rsidRPr="000465FB">
        <w:rPr>
          <w:rFonts w:ascii="Times New Roman" w:hAnsi="Times New Roman" w:cs="Times New Roman"/>
          <w:sz w:val="24"/>
          <w:szCs w:val="24"/>
        </w:rPr>
        <w:t xml:space="preserve">тельством Российской Федерации </w:t>
      </w:r>
      <w:proofErr w:type="spellStart"/>
      <w:r w:rsidRPr="000465FB">
        <w:rPr>
          <w:rFonts w:ascii="Times New Roman" w:hAnsi="Times New Roman" w:cs="Times New Roman"/>
          <w:sz w:val="24"/>
          <w:szCs w:val="24"/>
        </w:rPr>
        <w:t>муниципально</w:t>
      </w:r>
      <w:proofErr w:type="spellEnd"/>
      <w:r w:rsidRPr="000465FB">
        <w:rPr>
          <w:rFonts w:ascii="Times New Roman" w:hAnsi="Times New Roman" w:cs="Times New Roman"/>
          <w:sz w:val="24"/>
          <w:szCs w:val="24"/>
        </w:rPr>
        <w:t>-частном партнерстве</w:t>
      </w:r>
      <w:proofErr w:type="gramStart"/>
      <w:r w:rsidRPr="000465FB">
        <w:rPr>
          <w:rFonts w:ascii="Times New Roman" w:hAnsi="Times New Roman" w:cs="Times New Roman"/>
          <w:sz w:val="24"/>
          <w:szCs w:val="24"/>
        </w:rPr>
        <w:t>.»</w:t>
      </w:r>
      <w:proofErr w:type="gramEnd"/>
    </w:p>
    <w:p w:rsidR="000465FB" w:rsidRPr="000465FB" w:rsidRDefault="000465FB" w:rsidP="000465FB">
      <w:pPr>
        <w:pStyle w:val="ConsPlusNormal"/>
        <w:ind w:firstLine="567"/>
        <w:jc w:val="both"/>
        <w:rPr>
          <w:rFonts w:ascii="Times New Roman" w:hAnsi="Times New Roman" w:cs="Times New Roman"/>
          <w:sz w:val="24"/>
          <w:szCs w:val="24"/>
        </w:rPr>
      </w:pPr>
      <w:r w:rsidRPr="000465FB">
        <w:rPr>
          <w:rFonts w:ascii="Times New Roman" w:hAnsi="Times New Roman" w:cs="Times New Roman"/>
          <w:sz w:val="24"/>
          <w:szCs w:val="24"/>
        </w:rPr>
        <w:t>1.2. Пункт 8.1. раздела 8 «Передача объектов муниципальной собственности в аренду» и</w:t>
      </w:r>
      <w:r w:rsidRPr="000465FB">
        <w:rPr>
          <w:rFonts w:ascii="Times New Roman" w:hAnsi="Times New Roman" w:cs="Times New Roman"/>
          <w:sz w:val="24"/>
          <w:szCs w:val="24"/>
        </w:rPr>
        <w:t>з</w:t>
      </w:r>
      <w:r w:rsidRPr="000465FB">
        <w:rPr>
          <w:rFonts w:ascii="Times New Roman" w:hAnsi="Times New Roman" w:cs="Times New Roman"/>
          <w:sz w:val="24"/>
          <w:szCs w:val="24"/>
        </w:rPr>
        <w:t>ложить в новой редакции:</w:t>
      </w:r>
    </w:p>
    <w:p w:rsidR="000465FB" w:rsidRPr="000465FB" w:rsidRDefault="000465FB" w:rsidP="000465FB">
      <w:pPr>
        <w:pStyle w:val="ConsPlusNormal"/>
        <w:ind w:firstLine="567"/>
        <w:jc w:val="both"/>
        <w:rPr>
          <w:rFonts w:ascii="Times New Roman" w:hAnsi="Times New Roman" w:cs="Times New Roman"/>
          <w:sz w:val="24"/>
          <w:szCs w:val="24"/>
          <w:highlight w:val="yellow"/>
        </w:rPr>
      </w:pPr>
      <w:r w:rsidRPr="000465FB">
        <w:rPr>
          <w:rFonts w:ascii="Times New Roman" w:hAnsi="Times New Roman" w:cs="Times New Roman"/>
          <w:sz w:val="24"/>
          <w:szCs w:val="24"/>
        </w:rPr>
        <w:t xml:space="preserve">«8.1. </w:t>
      </w:r>
      <w:proofErr w:type="gramStart"/>
      <w:r w:rsidRPr="000465FB">
        <w:rPr>
          <w:rFonts w:ascii="Times New Roman" w:hAnsi="Times New Roman" w:cs="Times New Roman"/>
          <w:sz w:val="24"/>
          <w:szCs w:val="24"/>
        </w:rPr>
        <w:t>Имущество, принадлежащее на праве собственности муниципальному обр</w:t>
      </w:r>
      <w:r w:rsidRPr="000465FB">
        <w:rPr>
          <w:rFonts w:ascii="Times New Roman" w:hAnsi="Times New Roman" w:cs="Times New Roman"/>
          <w:sz w:val="24"/>
          <w:szCs w:val="24"/>
        </w:rPr>
        <w:t>а</w:t>
      </w:r>
      <w:r w:rsidRPr="000465FB">
        <w:rPr>
          <w:rFonts w:ascii="Times New Roman" w:hAnsi="Times New Roman" w:cs="Times New Roman"/>
          <w:sz w:val="24"/>
          <w:szCs w:val="24"/>
        </w:rPr>
        <w:t>зованию, может быть передано в аренду в порядке, предусмотренном положениями Ф</w:t>
      </w:r>
      <w:r w:rsidRPr="000465FB">
        <w:rPr>
          <w:rFonts w:ascii="Times New Roman" w:hAnsi="Times New Roman" w:cs="Times New Roman"/>
          <w:sz w:val="24"/>
          <w:szCs w:val="24"/>
        </w:rPr>
        <w:t>е</w:t>
      </w:r>
      <w:r w:rsidRPr="000465FB">
        <w:rPr>
          <w:rFonts w:ascii="Times New Roman" w:hAnsi="Times New Roman" w:cs="Times New Roman"/>
          <w:sz w:val="24"/>
          <w:szCs w:val="24"/>
        </w:rPr>
        <w:t>дерального закона от 26 июля 2006 года № 135-ФЗ "О защите конкуренции", Приказом Федеральной антимон</w:t>
      </w:r>
      <w:r w:rsidRPr="000465FB">
        <w:rPr>
          <w:rFonts w:ascii="Times New Roman" w:hAnsi="Times New Roman" w:cs="Times New Roman"/>
          <w:sz w:val="24"/>
          <w:szCs w:val="24"/>
        </w:rPr>
        <w:t>о</w:t>
      </w:r>
      <w:r w:rsidRPr="000465FB">
        <w:rPr>
          <w:rFonts w:ascii="Times New Roman" w:hAnsi="Times New Roman" w:cs="Times New Roman"/>
          <w:sz w:val="24"/>
          <w:szCs w:val="24"/>
        </w:rPr>
        <w:t>польной службы от 21 марта 2023 г. № 147/23 "О порядке пров</w:t>
      </w:r>
      <w:r w:rsidRPr="000465FB">
        <w:rPr>
          <w:rFonts w:ascii="Times New Roman" w:hAnsi="Times New Roman" w:cs="Times New Roman"/>
          <w:sz w:val="24"/>
          <w:szCs w:val="24"/>
        </w:rPr>
        <w:t>е</w:t>
      </w:r>
      <w:r w:rsidRPr="000465FB">
        <w:rPr>
          <w:rFonts w:ascii="Times New Roman" w:hAnsi="Times New Roman" w:cs="Times New Roman"/>
          <w:sz w:val="24"/>
          <w:szCs w:val="24"/>
        </w:rPr>
        <w:t>дения конкурсов или аукционов на право заключения договоров аренды, договоров безвозмездного пользования, договоров д</w:t>
      </w:r>
      <w:r w:rsidRPr="000465FB">
        <w:rPr>
          <w:rFonts w:ascii="Times New Roman" w:hAnsi="Times New Roman" w:cs="Times New Roman"/>
          <w:sz w:val="24"/>
          <w:szCs w:val="24"/>
        </w:rPr>
        <w:t>о</w:t>
      </w:r>
      <w:r w:rsidRPr="000465FB">
        <w:rPr>
          <w:rFonts w:ascii="Times New Roman" w:hAnsi="Times New Roman" w:cs="Times New Roman"/>
          <w:sz w:val="24"/>
          <w:szCs w:val="24"/>
        </w:rPr>
        <w:t>верительного управления имуществом, иных д</w:t>
      </w:r>
      <w:r w:rsidRPr="000465FB">
        <w:rPr>
          <w:rFonts w:ascii="Times New Roman" w:hAnsi="Times New Roman" w:cs="Times New Roman"/>
          <w:sz w:val="24"/>
          <w:szCs w:val="24"/>
        </w:rPr>
        <w:t>о</w:t>
      </w:r>
      <w:r w:rsidRPr="000465FB">
        <w:rPr>
          <w:rFonts w:ascii="Times New Roman" w:hAnsi="Times New Roman" w:cs="Times New Roman"/>
          <w:sz w:val="24"/>
          <w:szCs w:val="24"/>
        </w:rPr>
        <w:t>говоров, предусматривающих переход</w:t>
      </w:r>
      <w:proofErr w:type="gramEnd"/>
      <w:r w:rsidRPr="000465FB">
        <w:rPr>
          <w:rFonts w:ascii="Times New Roman" w:hAnsi="Times New Roman" w:cs="Times New Roman"/>
          <w:sz w:val="24"/>
          <w:szCs w:val="24"/>
        </w:rPr>
        <w:t xml:space="preserve"> прав в отношении государственного или мун</w:t>
      </w:r>
      <w:r w:rsidRPr="000465FB">
        <w:rPr>
          <w:rFonts w:ascii="Times New Roman" w:hAnsi="Times New Roman" w:cs="Times New Roman"/>
          <w:sz w:val="24"/>
          <w:szCs w:val="24"/>
        </w:rPr>
        <w:t>и</w:t>
      </w:r>
      <w:r w:rsidRPr="000465FB">
        <w:rPr>
          <w:rFonts w:ascii="Times New Roman" w:hAnsi="Times New Roman" w:cs="Times New Roman"/>
          <w:sz w:val="24"/>
          <w:szCs w:val="24"/>
        </w:rPr>
        <w:t>ципального имущества, и перечне видов имущества, в отношении которого заключение указанных договоров может осуществляться путем провед</w:t>
      </w:r>
      <w:r w:rsidRPr="000465FB">
        <w:rPr>
          <w:rFonts w:ascii="Times New Roman" w:hAnsi="Times New Roman" w:cs="Times New Roman"/>
          <w:sz w:val="24"/>
          <w:szCs w:val="24"/>
        </w:rPr>
        <w:t>е</w:t>
      </w:r>
      <w:r w:rsidRPr="000465FB">
        <w:rPr>
          <w:rFonts w:ascii="Times New Roman" w:hAnsi="Times New Roman" w:cs="Times New Roman"/>
          <w:sz w:val="24"/>
          <w:szCs w:val="24"/>
        </w:rPr>
        <w:t>ния торгов в форме конку</w:t>
      </w:r>
      <w:r w:rsidRPr="000465FB">
        <w:rPr>
          <w:rFonts w:ascii="Times New Roman" w:hAnsi="Times New Roman" w:cs="Times New Roman"/>
          <w:sz w:val="24"/>
          <w:szCs w:val="24"/>
        </w:rPr>
        <w:t>р</w:t>
      </w:r>
      <w:r w:rsidRPr="000465FB">
        <w:rPr>
          <w:rFonts w:ascii="Times New Roman" w:hAnsi="Times New Roman" w:cs="Times New Roman"/>
          <w:sz w:val="24"/>
          <w:szCs w:val="24"/>
        </w:rPr>
        <w:t>са":</w:t>
      </w:r>
    </w:p>
    <w:p w:rsidR="000465FB" w:rsidRPr="000465FB" w:rsidRDefault="000465FB" w:rsidP="000465FB">
      <w:pPr>
        <w:pStyle w:val="ConsPlusNormal"/>
        <w:ind w:firstLine="567"/>
        <w:jc w:val="both"/>
        <w:rPr>
          <w:rFonts w:ascii="Times New Roman" w:hAnsi="Times New Roman" w:cs="Times New Roman"/>
          <w:sz w:val="24"/>
          <w:szCs w:val="24"/>
        </w:rPr>
      </w:pPr>
      <w:r w:rsidRPr="000465FB">
        <w:rPr>
          <w:rFonts w:ascii="Times New Roman" w:hAnsi="Times New Roman" w:cs="Times New Roman"/>
          <w:sz w:val="24"/>
          <w:szCs w:val="24"/>
        </w:rPr>
        <w:t>а) по результатам проведения конкурсов или аукционов на право заключения договоров аренды;</w:t>
      </w:r>
    </w:p>
    <w:p w:rsidR="000465FB" w:rsidRPr="000465FB" w:rsidRDefault="000465FB" w:rsidP="000465FB">
      <w:pPr>
        <w:pStyle w:val="ConsPlusNormal"/>
        <w:ind w:firstLine="567"/>
        <w:jc w:val="both"/>
        <w:rPr>
          <w:rFonts w:ascii="Times New Roman" w:hAnsi="Times New Roman" w:cs="Times New Roman"/>
          <w:sz w:val="24"/>
          <w:szCs w:val="24"/>
        </w:rPr>
      </w:pPr>
      <w:r w:rsidRPr="000465FB">
        <w:rPr>
          <w:rFonts w:ascii="Times New Roman" w:hAnsi="Times New Roman" w:cs="Times New Roman"/>
          <w:sz w:val="24"/>
          <w:szCs w:val="24"/>
        </w:rPr>
        <w:t>б) без проведения конкурсов или аукционов в случаях, предусмотренных законодател</w:t>
      </w:r>
      <w:r w:rsidRPr="000465FB">
        <w:rPr>
          <w:rFonts w:ascii="Times New Roman" w:hAnsi="Times New Roman" w:cs="Times New Roman"/>
          <w:sz w:val="24"/>
          <w:szCs w:val="24"/>
        </w:rPr>
        <w:t>ь</w:t>
      </w:r>
      <w:r w:rsidRPr="000465FB">
        <w:rPr>
          <w:rFonts w:ascii="Times New Roman" w:hAnsi="Times New Roman" w:cs="Times New Roman"/>
          <w:sz w:val="24"/>
          <w:szCs w:val="24"/>
        </w:rPr>
        <w:t>ством Российской Федерации</w:t>
      </w:r>
      <w:proofErr w:type="gramStart"/>
      <w:r w:rsidRPr="000465FB">
        <w:rPr>
          <w:rFonts w:ascii="Times New Roman" w:hAnsi="Times New Roman" w:cs="Times New Roman"/>
          <w:sz w:val="24"/>
          <w:szCs w:val="24"/>
        </w:rPr>
        <w:t>.»</w:t>
      </w:r>
      <w:proofErr w:type="gramEnd"/>
    </w:p>
    <w:p w:rsidR="000465FB" w:rsidRPr="000465FB" w:rsidRDefault="000465FB" w:rsidP="000465FB">
      <w:pPr>
        <w:pStyle w:val="ConsPlusNormal"/>
        <w:ind w:firstLine="567"/>
        <w:jc w:val="both"/>
        <w:rPr>
          <w:rFonts w:ascii="Times New Roman" w:hAnsi="Times New Roman" w:cs="Times New Roman"/>
          <w:sz w:val="24"/>
          <w:szCs w:val="24"/>
        </w:rPr>
      </w:pPr>
      <w:r w:rsidRPr="000465FB">
        <w:rPr>
          <w:rFonts w:ascii="Times New Roman" w:hAnsi="Times New Roman" w:cs="Times New Roman"/>
          <w:sz w:val="24"/>
          <w:szCs w:val="24"/>
        </w:rPr>
        <w:t xml:space="preserve">2. </w:t>
      </w:r>
      <w:proofErr w:type="gramStart"/>
      <w:r w:rsidRPr="000465FB">
        <w:rPr>
          <w:rFonts w:ascii="Times New Roman" w:hAnsi="Times New Roman" w:cs="Times New Roman"/>
          <w:sz w:val="24"/>
          <w:szCs w:val="24"/>
        </w:rPr>
        <w:t>Контроль за</w:t>
      </w:r>
      <w:proofErr w:type="gramEnd"/>
      <w:r w:rsidRPr="000465FB">
        <w:rPr>
          <w:rFonts w:ascii="Times New Roman" w:hAnsi="Times New Roman" w:cs="Times New Roman"/>
          <w:sz w:val="24"/>
          <w:szCs w:val="24"/>
        </w:rPr>
        <w:t xml:space="preserve"> исполнением настоящего решения оставляю за собой.</w:t>
      </w:r>
    </w:p>
    <w:p w:rsidR="000465FB" w:rsidRPr="000465FB" w:rsidRDefault="000465FB" w:rsidP="000465FB">
      <w:pPr>
        <w:pStyle w:val="ConsPlusNormal"/>
        <w:ind w:firstLine="567"/>
        <w:jc w:val="both"/>
        <w:rPr>
          <w:rFonts w:ascii="Times New Roman" w:hAnsi="Times New Roman" w:cs="Times New Roman"/>
          <w:sz w:val="24"/>
          <w:szCs w:val="24"/>
        </w:rPr>
      </w:pPr>
      <w:r w:rsidRPr="000465FB">
        <w:rPr>
          <w:rFonts w:ascii="Times New Roman" w:hAnsi="Times New Roman" w:cs="Times New Roman"/>
          <w:sz w:val="24"/>
          <w:szCs w:val="24"/>
        </w:rPr>
        <w:t>3.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0465FB" w:rsidRPr="000465FB" w:rsidRDefault="000465FB" w:rsidP="000465FB">
      <w:pPr>
        <w:spacing w:after="0" w:line="240" w:lineRule="auto"/>
        <w:jc w:val="both"/>
        <w:rPr>
          <w:rFonts w:ascii="Times New Roman" w:hAnsi="Times New Roman" w:cs="Times New Roman"/>
          <w:sz w:val="24"/>
          <w:szCs w:val="24"/>
        </w:rPr>
      </w:pPr>
    </w:p>
    <w:p w:rsidR="000465FB" w:rsidRPr="000465FB" w:rsidRDefault="000465FB" w:rsidP="000465FB">
      <w:pPr>
        <w:tabs>
          <w:tab w:val="left" w:pos="9072"/>
        </w:tabs>
        <w:spacing w:after="0" w:line="240" w:lineRule="auto"/>
        <w:ind w:right="-57"/>
        <w:jc w:val="both"/>
        <w:rPr>
          <w:rFonts w:ascii="Times New Roman" w:eastAsia="Times New Roman" w:hAnsi="Times New Roman" w:cs="Times New Roman"/>
          <w:color w:val="000000"/>
          <w:sz w:val="24"/>
          <w:szCs w:val="24"/>
        </w:rPr>
      </w:pPr>
      <w:r w:rsidRPr="000465FB">
        <w:rPr>
          <w:rFonts w:ascii="Times New Roman" w:eastAsia="Times New Roman" w:hAnsi="Times New Roman" w:cs="Times New Roman"/>
          <w:color w:val="000000"/>
          <w:sz w:val="24"/>
          <w:szCs w:val="24"/>
        </w:rPr>
        <w:t xml:space="preserve">Председатель Совета депутатов муниципального </w:t>
      </w:r>
    </w:p>
    <w:p w:rsidR="000465FB" w:rsidRPr="000465FB" w:rsidRDefault="000465FB" w:rsidP="000465FB">
      <w:pPr>
        <w:tabs>
          <w:tab w:val="left" w:pos="9072"/>
        </w:tabs>
        <w:spacing w:after="0" w:line="240" w:lineRule="auto"/>
        <w:ind w:right="-57"/>
        <w:jc w:val="both"/>
        <w:rPr>
          <w:rFonts w:ascii="Times New Roman" w:eastAsia="Times New Roman" w:hAnsi="Times New Roman" w:cs="Times New Roman"/>
          <w:color w:val="000000"/>
          <w:sz w:val="24"/>
          <w:szCs w:val="24"/>
        </w:rPr>
      </w:pPr>
      <w:r w:rsidRPr="000465FB">
        <w:rPr>
          <w:rFonts w:ascii="Times New Roman" w:eastAsia="Times New Roman" w:hAnsi="Times New Roman" w:cs="Times New Roman"/>
          <w:color w:val="000000"/>
          <w:sz w:val="24"/>
          <w:szCs w:val="24"/>
        </w:rPr>
        <w:t xml:space="preserve">образования Рыбкинский сельсовет                                                      </w:t>
      </w:r>
      <w:proofErr w:type="spellStart"/>
      <w:r w:rsidRPr="000465FB">
        <w:rPr>
          <w:rFonts w:ascii="Times New Roman" w:eastAsia="Times New Roman" w:hAnsi="Times New Roman" w:cs="Times New Roman"/>
          <w:color w:val="000000"/>
          <w:sz w:val="24"/>
          <w:szCs w:val="24"/>
        </w:rPr>
        <w:t>Е.А.Капаций</w:t>
      </w:r>
      <w:proofErr w:type="spellEnd"/>
    </w:p>
    <w:p w:rsidR="000465FB" w:rsidRPr="000465FB" w:rsidRDefault="000465FB" w:rsidP="000465FB">
      <w:pPr>
        <w:tabs>
          <w:tab w:val="left" w:pos="9072"/>
        </w:tabs>
        <w:spacing w:after="0" w:line="240" w:lineRule="auto"/>
        <w:ind w:right="-57"/>
        <w:jc w:val="both"/>
        <w:rPr>
          <w:rFonts w:ascii="Times New Roman" w:eastAsia="Times New Roman" w:hAnsi="Times New Roman" w:cs="Times New Roman"/>
          <w:color w:val="000000"/>
          <w:sz w:val="24"/>
          <w:szCs w:val="24"/>
        </w:rPr>
      </w:pPr>
    </w:p>
    <w:p w:rsidR="000465FB" w:rsidRPr="000465FB" w:rsidRDefault="000465FB" w:rsidP="000465FB">
      <w:pPr>
        <w:tabs>
          <w:tab w:val="left" w:pos="9072"/>
        </w:tabs>
        <w:spacing w:after="0" w:line="240" w:lineRule="auto"/>
        <w:ind w:right="-57"/>
        <w:jc w:val="both"/>
        <w:rPr>
          <w:rFonts w:ascii="Times New Roman" w:eastAsia="Times New Roman" w:hAnsi="Times New Roman" w:cs="Times New Roman"/>
          <w:color w:val="000000"/>
          <w:sz w:val="24"/>
          <w:szCs w:val="24"/>
        </w:rPr>
      </w:pPr>
    </w:p>
    <w:p w:rsidR="000465FB" w:rsidRPr="000465FB" w:rsidRDefault="000465FB" w:rsidP="000465FB">
      <w:pPr>
        <w:tabs>
          <w:tab w:val="left" w:pos="9072"/>
        </w:tabs>
        <w:spacing w:after="0" w:line="240" w:lineRule="auto"/>
        <w:ind w:right="-57"/>
        <w:jc w:val="both"/>
        <w:rPr>
          <w:rFonts w:ascii="Times New Roman" w:eastAsia="Times New Roman" w:hAnsi="Times New Roman" w:cs="Times New Roman"/>
          <w:color w:val="000000"/>
          <w:sz w:val="24"/>
          <w:szCs w:val="24"/>
        </w:rPr>
      </w:pPr>
      <w:r w:rsidRPr="000465FB">
        <w:rPr>
          <w:rFonts w:ascii="Times New Roman" w:eastAsia="Times New Roman" w:hAnsi="Times New Roman" w:cs="Times New Roman"/>
          <w:color w:val="000000"/>
          <w:sz w:val="24"/>
          <w:szCs w:val="24"/>
        </w:rPr>
        <w:t>Глава  муниципального образования                                                  Ю.П.Колесников</w:t>
      </w:r>
    </w:p>
    <w:p w:rsidR="000465FB" w:rsidRPr="000465FB" w:rsidRDefault="000465FB" w:rsidP="000465FB">
      <w:pPr>
        <w:tabs>
          <w:tab w:val="left" w:pos="9072"/>
        </w:tabs>
        <w:spacing w:after="0" w:line="240" w:lineRule="auto"/>
        <w:ind w:right="-57"/>
        <w:jc w:val="both"/>
        <w:rPr>
          <w:rFonts w:ascii="Times New Roman" w:eastAsia="Times New Roman" w:hAnsi="Times New Roman" w:cs="Times New Roman"/>
          <w:color w:val="000000"/>
          <w:sz w:val="24"/>
          <w:szCs w:val="24"/>
        </w:rPr>
      </w:pPr>
      <w:r w:rsidRPr="000465FB">
        <w:rPr>
          <w:rFonts w:ascii="Times New Roman" w:eastAsia="Times New Roman" w:hAnsi="Times New Roman" w:cs="Times New Roman"/>
          <w:color w:val="000000"/>
          <w:sz w:val="24"/>
          <w:szCs w:val="24"/>
        </w:rPr>
        <w:t>Рыбкинский сельсовет</w:t>
      </w:r>
    </w:p>
    <w:p w:rsidR="000465FB" w:rsidRPr="000465FB" w:rsidRDefault="000465FB" w:rsidP="000465FB">
      <w:pPr>
        <w:pStyle w:val="ConsTitle"/>
        <w:widowControl/>
        <w:ind w:right="0"/>
        <w:rPr>
          <w:rFonts w:ascii="Times New Roman" w:hAnsi="Times New Roman" w:cs="Times New Roman"/>
          <w:b w:val="0"/>
          <w:sz w:val="24"/>
          <w:szCs w:val="24"/>
        </w:rPr>
      </w:pPr>
    </w:p>
    <w:p w:rsidR="000465FB" w:rsidRPr="000465FB" w:rsidRDefault="000465FB" w:rsidP="000465FB">
      <w:pPr>
        <w:tabs>
          <w:tab w:val="left" w:pos="0"/>
          <w:tab w:val="left" w:pos="1134"/>
        </w:tabs>
        <w:spacing w:after="0" w:line="240" w:lineRule="auto"/>
        <w:jc w:val="both"/>
        <w:rPr>
          <w:rFonts w:ascii="Times New Roman" w:hAnsi="Times New Roman" w:cs="Times New Roman"/>
          <w:color w:val="000000"/>
          <w:sz w:val="24"/>
          <w:szCs w:val="24"/>
        </w:rPr>
      </w:pPr>
    </w:p>
    <w:p w:rsidR="000465FB" w:rsidRDefault="000465FB" w:rsidP="000465FB">
      <w:pPr>
        <w:spacing w:after="0" w:line="240" w:lineRule="auto"/>
        <w:jc w:val="both"/>
        <w:rPr>
          <w:rFonts w:ascii="Times New Roman" w:hAnsi="Times New Roman" w:cs="Times New Roman"/>
          <w:sz w:val="24"/>
          <w:szCs w:val="24"/>
        </w:rPr>
      </w:pPr>
      <w:r w:rsidRPr="000465FB">
        <w:rPr>
          <w:rFonts w:ascii="Times New Roman" w:hAnsi="Times New Roman" w:cs="Times New Roman"/>
          <w:sz w:val="24"/>
          <w:szCs w:val="24"/>
        </w:rPr>
        <w:t xml:space="preserve">Разослано: прокурору, в дело </w:t>
      </w:r>
    </w:p>
    <w:p w:rsidR="00912A32" w:rsidRDefault="00912A32" w:rsidP="000465FB">
      <w:pPr>
        <w:spacing w:after="0" w:line="240" w:lineRule="auto"/>
        <w:jc w:val="both"/>
        <w:rPr>
          <w:rFonts w:ascii="Times New Roman" w:hAnsi="Times New Roman" w:cs="Times New Roman"/>
          <w:sz w:val="24"/>
          <w:szCs w:val="24"/>
        </w:rPr>
      </w:pPr>
    </w:p>
    <w:p w:rsidR="00912A32" w:rsidRDefault="00912A32" w:rsidP="00912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912A32" w:rsidRPr="00912A32" w:rsidRDefault="00912A32" w:rsidP="00912A32">
      <w:pPr>
        <w:tabs>
          <w:tab w:val="left" w:pos="5529"/>
        </w:tabs>
        <w:spacing w:after="0" w:line="240" w:lineRule="auto"/>
        <w:ind w:right="3684"/>
        <w:jc w:val="center"/>
        <w:rPr>
          <w:rFonts w:ascii="Times New Roman" w:hAnsi="Times New Roman" w:cs="Times New Roman"/>
          <w:b/>
          <w:sz w:val="24"/>
          <w:szCs w:val="24"/>
        </w:rPr>
      </w:pPr>
      <w:r w:rsidRPr="00912A32">
        <w:rPr>
          <w:rFonts w:ascii="Times New Roman" w:hAnsi="Times New Roman" w:cs="Times New Roman"/>
          <w:b/>
          <w:sz w:val="24"/>
          <w:szCs w:val="24"/>
        </w:rPr>
        <w:t>СОВЕТ ДЕПУТАТОВ</w:t>
      </w:r>
    </w:p>
    <w:p w:rsidR="00912A32" w:rsidRPr="00912A32" w:rsidRDefault="00912A32" w:rsidP="00912A32">
      <w:pPr>
        <w:tabs>
          <w:tab w:val="left" w:pos="5529"/>
          <w:tab w:val="left" w:pos="5670"/>
          <w:tab w:val="left" w:pos="5812"/>
        </w:tabs>
        <w:spacing w:after="0" w:line="240" w:lineRule="auto"/>
        <w:ind w:right="3684"/>
        <w:jc w:val="center"/>
        <w:rPr>
          <w:rFonts w:ascii="Times New Roman" w:hAnsi="Times New Roman" w:cs="Times New Roman"/>
          <w:b/>
          <w:sz w:val="24"/>
          <w:szCs w:val="24"/>
        </w:rPr>
      </w:pPr>
      <w:r w:rsidRPr="00912A32">
        <w:rPr>
          <w:rFonts w:ascii="Times New Roman" w:hAnsi="Times New Roman" w:cs="Times New Roman"/>
          <w:b/>
          <w:sz w:val="24"/>
          <w:szCs w:val="24"/>
        </w:rPr>
        <w:t>МУНИЦИПАЛЬНОГО ОБРАЗОВАНИЯ</w:t>
      </w:r>
    </w:p>
    <w:p w:rsidR="00912A32" w:rsidRPr="00912A32" w:rsidRDefault="00912A32" w:rsidP="00912A32">
      <w:pPr>
        <w:tabs>
          <w:tab w:val="left" w:pos="5529"/>
        </w:tabs>
        <w:spacing w:after="0" w:line="240" w:lineRule="auto"/>
        <w:ind w:right="3684"/>
        <w:jc w:val="center"/>
        <w:rPr>
          <w:rFonts w:ascii="Times New Roman" w:hAnsi="Times New Roman" w:cs="Times New Roman"/>
          <w:b/>
          <w:sz w:val="24"/>
          <w:szCs w:val="24"/>
        </w:rPr>
      </w:pPr>
      <w:r w:rsidRPr="00912A32">
        <w:rPr>
          <w:rFonts w:ascii="Times New Roman" w:hAnsi="Times New Roman" w:cs="Times New Roman"/>
          <w:b/>
          <w:sz w:val="24"/>
          <w:szCs w:val="24"/>
        </w:rPr>
        <w:t>РЫБКИНСКИЙ СЕЛЬСОВЕТ</w:t>
      </w:r>
    </w:p>
    <w:p w:rsidR="00912A32" w:rsidRPr="00912A32" w:rsidRDefault="00912A32" w:rsidP="00912A32">
      <w:pPr>
        <w:tabs>
          <w:tab w:val="left" w:pos="5529"/>
        </w:tabs>
        <w:spacing w:after="0" w:line="240" w:lineRule="auto"/>
        <w:ind w:right="3684"/>
        <w:jc w:val="center"/>
        <w:rPr>
          <w:rFonts w:ascii="Times New Roman" w:hAnsi="Times New Roman" w:cs="Times New Roman"/>
          <w:b/>
          <w:sz w:val="24"/>
          <w:szCs w:val="24"/>
        </w:rPr>
      </w:pPr>
      <w:r w:rsidRPr="00912A32">
        <w:rPr>
          <w:rFonts w:ascii="Times New Roman" w:hAnsi="Times New Roman" w:cs="Times New Roman"/>
          <w:b/>
          <w:sz w:val="24"/>
          <w:szCs w:val="24"/>
        </w:rPr>
        <w:t>НОВОСЕРГИЕВСКОГО РАЙОНА</w:t>
      </w:r>
    </w:p>
    <w:p w:rsidR="00912A32" w:rsidRPr="00912A32" w:rsidRDefault="00912A32" w:rsidP="00912A32">
      <w:pPr>
        <w:tabs>
          <w:tab w:val="left" w:pos="5529"/>
        </w:tabs>
        <w:spacing w:after="0" w:line="240" w:lineRule="auto"/>
        <w:ind w:right="3684"/>
        <w:jc w:val="center"/>
        <w:rPr>
          <w:rFonts w:ascii="Times New Roman" w:hAnsi="Times New Roman" w:cs="Times New Roman"/>
          <w:b/>
          <w:sz w:val="24"/>
          <w:szCs w:val="24"/>
        </w:rPr>
      </w:pPr>
      <w:r w:rsidRPr="00912A32">
        <w:rPr>
          <w:rFonts w:ascii="Times New Roman" w:hAnsi="Times New Roman" w:cs="Times New Roman"/>
          <w:b/>
          <w:sz w:val="24"/>
          <w:szCs w:val="24"/>
        </w:rPr>
        <w:lastRenderedPageBreak/>
        <w:t>ОРЕНБУРГСКОЙ ОБЛАСТИ</w:t>
      </w:r>
    </w:p>
    <w:p w:rsidR="00912A32" w:rsidRPr="00912A32" w:rsidRDefault="00912A32" w:rsidP="00912A32">
      <w:pPr>
        <w:tabs>
          <w:tab w:val="left" w:pos="5529"/>
        </w:tabs>
        <w:spacing w:after="0" w:line="240" w:lineRule="auto"/>
        <w:ind w:right="3686"/>
        <w:jc w:val="center"/>
        <w:rPr>
          <w:rFonts w:ascii="Times New Roman" w:hAnsi="Times New Roman" w:cs="Times New Roman"/>
          <w:b/>
          <w:sz w:val="24"/>
          <w:szCs w:val="24"/>
        </w:rPr>
      </w:pPr>
      <w:r w:rsidRPr="00912A32">
        <w:rPr>
          <w:rFonts w:ascii="Times New Roman" w:hAnsi="Times New Roman" w:cs="Times New Roman"/>
          <w:b/>
          <w:sz w:val="24"/>
          <w:szCs w:val="24"/>
        </w:rPr>
        <w:t>четвертого созыва</w:t>
      </w:r>
    </w:p>
    <w:p w:rsidR="00912A32" w:rsidRPr="00912A32" w:rsidRDefault="00912A32" w:rsidP="00912A32">
      <w:pPr>
        <w:tabs>
          <w:tab w:val="left" w:pos="5529"/>
        </w:tabs>
        <w:spacing w:after="0" w:line="240" w:lineRule="auto"/>
        <w:ind w:right="3684"/>
        <w:jc w:val="center"/>
        <w:rPr>
          <w:rFonts w:ascii="Times New Roman" w:hAnsi="Times New Roman" w:cs="Times New Roman"/>
          <w:b/>
          <w:sz w:val="24"/>
          <w:szCs w:val="24"/>
        </w:rPr>
      </w:pPr>
      <w:r w:rsidRPr="00912A32">
        <w:rPr>
          <w:rFonts w:ascii="Times New Roman" w:hAnsi="Times New Roman" w:cs="Times New Roman"/>
          <w:b/>
          <w:sz w:val="24"/>
          <w:szCs w:val="24"/>
        </w:rPr>
        <w:t>РЕШЕНИЕ</w:t>
      </w:r>
    </w:p>
    <w:p w:rsidR="00912A32" w:rsidRPr="00912A32" w:rsidRDefault="00912A32" w:rsidP="00912A32">
      <w:pPr>
        <w:tabs>
          <w:tab w:val="left" w:pos="5529"/>
        </w:tabs>
        <w:spacing w:after="0" w:line="240" w:lineRule="auto"/>
        <w:ind w:right="3684"/>
        <w:jc w:val="center"/>
        <w:rPr>
          <w:rFonts w:ascii="Times New Roman" w:hAnsi="Times New Roman" w:cs="Times New Roman"/>
          <w:b/>
          <w:sz w:val="24"/>
          <w:szCs w:val="24"/>
        </w:rPr>
      </w:pPr>
    </w:p>
    <w:p w:rsidR="00912A32" w:rsidRPr="00912A32" w:rsidRDefault="00912A32" w:rsidP="00912A32">
      <w:pPr>
        <w:tabs>
          <w:tab w:val="left" w:pos="5529"/>
        </w:tabs>
        <w:spacing w:after="0" w:line="240" w:lineRule="auto"/>
        <w:ind w:right="3684"/>
        <w:jc w:val="center"/>
        <w:rPr>
          <w:rFonts w:ascii="Times New Roman" w:hAnsi="Times New Roman" w:cs="Times New Roman"/>
          <w:sz w:val="24"/>
          <w:szCs w:val="24"/>
        </w:rPr>
      </w:pPr>
      <w:r w:rsidRPr="00912A32">
        <w:rPr>
          <w:rFonts w:ascii="Times New Roman" w:hAnsi="Times New Roman" w:cs="Times New Roman"/>
          <w:sz w:val="24"/>
          <w:szCs w:val="24"/>
        </w:rPr>
        <w:t xml:space="preserve">14.02.2024 г. № 37/1 </w:t>
      </w:r>
      <w:proofErr w:type="spellStart"/>
      <w:r w:rsidRPr="00912A32">
        <w:rPr>
          <w:rFonts w:ascii="Times New Roman" w:hAnsi="Times New Roman" w:cs="Times New Roman"/>
          <w:sz w:val="24"/>
          <w:szCs w:val="24"/>
        </w:rPr>
        <w:t>р.С</w:t>
      </w:r>
      <w:proofErr w:type="spellEnd"/>
      <w:r w:rsidRPr="00912A32">
        <w:rPr>
          <w:rFonts w:ascii="Times New Roman" w:hAnsi="Times New Roman" w:cs="Times New Roman"/>
          <w:sz w:val="24"/>
          <w:szCs w:val="24"/>
        </w:rPr>
        <w:t>.</w:t>
      </w:r>
    </w:p>
    <w:p w:rsidR="00912A32" w:rsidRPr="00912A32" w:rsidRDefault="00912A32" w:rsidP="00912A32">
      <w:pPr>
        <w:tabs>
          <w:tab w:val="left" w:pos="5529"/>
        </w:tabs>
        <w:spacing w:after="0" w:line="240" w:lineRule="auto"/>
        <w:ind w:right="3684"/>
        <w:jc w:val="center"/>
        <w:rPr>
          <w:rFonts w:ascii="Times New Roman" w:hAnsi="Times New Roman" w:cs="Times New Roman"/>
          <w:sz w:val="24"/>
          <w:szCs w:val="24"/>
        </w:rPr>
      </w:pPr>
      <w:r w:rsidRPr="00912A32">
        <w:rPr>
          <w:rFonts w:ascii="Times New Roman" w:hAnsi="Times New Roman" w:cs="Times New Roman"/>
          <w:sz w:val="24"/>
          <w:szCs w:val="24"/>
        </w:rPr>
        <w:t>с.Рыбкино</w:t>
      </w:r>
    </w:p>
    <w:p w:rsidR="00912A32" w:rsidRPr="00912A32" w:rsidRDefault="00912A32" w:rsidP="00912A32">
      <w:pPr>
        <w:pStyle w:val="af0"/>
        <w:spacing w:after="0"/>
        <w:jc w:val="center"/>
        <w:rPr>
          <w:lang w:val="ru-RU"/>
        </w:rPr>
      </w:pPr>
      <w:r w:rsidRPr="00912A32">
        <w:rPr>
          <w:noProof/>
          <w:lang w:val="ru-RU" w:eastAsia="ru-RU"/>
        </w:rPr>
        <mc:AlternateContent>
          <mc:Choice Requires="wps">
            <w:drawing>
              <wp:anchor distT="4294967294" distB="4294967294" distL="114300" distR="114300" simplePos="0" relativeHeight="251660288" behindDoc="0" locked="0" layoutInCell="1" allowOverlap="1" wp14:anchorId="4428B61F" wp14:editId="68DF983A">
                <wp:simplePos x="0" y="0"/>
                <wp:positionH relativeFrom="column">
                  <wp:posOffset>-47625</wp:posOffset>
                </wp:positionH>
                <wp:positionV relativeFrom="paragraph">
                  <wp:posOffset>173990</wp:posOffset>
                </wp:positionV>
                <wp:extent cx="3429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Ma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wewGGClSw4y6z9v325vue/dle4O2H7qf3bfua3fb/ehutx/Bvtt+Ats7u7v9&#10;8Q2CdOhl29gMIKfqwvhu0LW6bM41fWOR0tOKqCUPNV1tGrgn8RnRgxS/sQ0wWrQvNIMYcu10aOy6&#10;NLWHhJahdZjf5jg/vnaIwuEg7Y9jmDI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nBsxpVAgAAZgQAAA4AAAAAAAAAAAAAAAAALgIAAGRycy9lMm9Eb2MueG1sUEsBAi0A&#10;FAAGAAgAAAAhALiXgkzdAAAABwEAAA8AAAAAAAAAAAAAAAAArwQAAGRycy9kb3ducmV2LnhtbFBL&#10;BQYAAAAABAAEAPMAAAC5BQAAAAA=&#10;" strokeweight=".26mm">
                <v:stroke joinstyle="miter"/>
              </v:line>
            </w:pict>
          </mc:Fallback>
        </mc:AlternateContent>
      </w:r>
      <w:r w:rsidRPr="00912A32">
        <w:rPr>
          <w:noProof/>
          <w:lang w:val="ru-RU" w:eastAsia="ru-RU"/>
        </w:rPr>
        <mc:AlternateContent>
          <mc:Choice Requires="wps">
            <w:drawing>
              <wp:anchor distT="0" distB="0" distL="114298" distR="114298" simplePos="0" relativeHeight="251661312" behindDoc="0" locked="0" layoutInCell="1" allowOverlap="1" wp14:anchorId="64DFE885" wp14:editId="7CE83564">
                <wp:simplePos x="0" y="0"/>
                <wp:positionH relativeFrom="column">
                  <wp:posOffset>-47625</wp:posOffset>
                </wp:positionH>
                <wp:positionV relativeFrom="paragraph">
                  <wp:posOffset>173990</wp:posOffset>
                </wp:positionV>
                <wp:extent cx="0" cy="34290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qrVQIAAGYEAAAOAAAAZHJzL2Uyb0RvYy54bWysVM2O0zAQviPxDpbv3STdUN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DYpmqtVAgAAZgQAAA4AAAAAAAAAAAAAAAAALgIAAGRycy9lMm9Eb2MueG1sUEsBAi0A&#10;FAAGAAgAAAAhAPhuMUPdAAAABwEAAA8AAAAAAAAAAAAAAAAArwQAAGRycy9kb3ducmV2LnhtbFBL&#10;BQYAAAAABAAEAPMAAAC5BQAAAAA=&#10;" strokeweight=".26mm">
                <v:stroke joinstyle="miter"/>
              </v:line>
            </w:pict>
          </mc:Fallback>
        </mc:AlternateContent>
      </w:r>
      <w:r w:rsidRPr="00912A32">
        <w:rPr>
          <w:noProof/>
          <w:lang w:val="ru-RU" w:eastAsia="ru-RU"/>
        </w:rPr>
        <mc:AlternateContent>
          <mc:Choice Requires="wps">
            <w:drawing>
              <wp:anchor distT="4294967294" distB="4294967294" distL="114300" distR="114300" simplePos="0" relativeHeight="251662336" behindDoc="0" locked="0" layoutInCell="1" allowOverlap="1" wp14:anchorId="73553FED" wp14:editId="28825804">
                <wp:simplePos x="0" y="0"/>
                <wp:positionH relativeFrom="column">
                  <wp:posOffset>3257550</wp:posOffset>
                </wp:positionH>
                <wp:positionV relativeFrom="paragraph">
                  <wp:posOffset>165735</wp:posOffset>
                </wp:positionV>
                <wp:extent cx="3429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fyXA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&#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w49/JcAgAAcAQAAA4AAAAAAAAAAAAAAAAALgIAAGRycy9lMm9Eb2MueG1s&#10;UEsBAi0AFAAGAAgAAAAhAG5D643cAAAACQEAAA8AAAAAAAAAAAAAAAAAtgQAAGRycy9kb3ducmV2&#10;LnhtbFBLBQYAAAAABAAEAPMAAAC/BQAAAAA=&#10;" strokeweight=".26mm">
                <v:stroke joinstyle="miter"/>
              </v:line>
            </w:pict>
          </mc:Fallback>
        </mc:AlternateContent>
      </w:r>
      <w:r w:rsidRPr="00912A32">
        <w:rPr>
          <w:noProof/>
          <w:lang w:val="ru-RU" w:eastAsia="ru-RU"/>
        </w:rPr>
        <mc:AlternateContent>
          <mc:Choice Requires="wps">
            <w:drawing>
              <wp:anchor distT="0" distB="0" distL="114298" distR="114298" simplePos="0" relativeHeight="251663360" behindDoc="0" locked="0" layoutInCell="1" allowOverlap="1" wp14:anchorId="2B77611A" wp14:editId="1DD4FF82">
                <wp:simplePos x="0" y="0"/>
                <wp:positionH relativeFrom="column">
                  <wp:posOffset>3599815</wp:posOffset>
                </wp:positionH>
                <wp:positionV relativeFrom="paragraph">
                  <wp:posOffset>166370</wp:posOffset>
                </wp:positionV>
                <wp:extent cx="0" cy="374650"/>
                <wp:effectExtent l="0" t="0" r="19050" b="254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LGVg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O59ixlYCAABmBAAADgAAAAAAAAAAAAAAAAAuAgAAZHJzL2Uyb0RvYy54bWxQSwEC&#10;LQAUAAYACAAAACEAwQxYLt4AAAAJAQAADwAAAAAAAAAAAAAAAACwBAAAZHJzL2Rvd25yZXYueG1s&#10;UEsFBgAAAAAEAAQA8wAAALsFAAAAAA==&#10;" strokeweight=".26mm">
                <v:stroke joinstyle="miter"/>
              </v:line>
            </w:pict>
          </mc:Fallback>
        </mc:AlternateContent>
      </w:r>
    </w:p>
    <w:p w:rsidR="00912A32" w:rsidRPr="00912A32" w:rsidRDefault="00912A32" w:rsidP="00912A32">
      <w:pPr>
        <w:tabs>
          <w:tab w:val="left" w:pos="5529"/>
        </w:tabs>
        <w:spacing w:after="0" w:line="240" w:lineRule="auto"/>
        <w:ind w:right="4382"/>
        <w:jc w:val="both"/>
        <w:rPr>
          <w:rFonts w:ascii="Times New Roman" w:hAnsi="Times New Roman" w:cs="Times New Roman"/>
          <w:color w:val="000000"/>
          <w:sz w:val="24"/>
          <w:szCs w:val="24"/>
        </w:rPr>
      </w:pPr>
      <w:r w:rsidRPr="00912A32">
        <w:rPr>
          <w:rFonts w:ascii="Times New Roman" w:hAnsi="Times New Roman" w:cs="Times New Roman"/>
          <w:color w:val="000000"/>
          <w:sz w:val="24"/>
          <w:szCs w:val="24"/>
        </w:rPr>
        <w:t>Об отчете Главы муниципального образования Ры</w:t>
      </w:r>
      <w:r w:rsidRPr="00912A32">
        <w:rPr>
          <w:rFonts w:ascii="Times New Roman" w:hAnsi="Times New Roman" w:cs="Times New Roman"/>
          <w:color w:val="000000"/>
          <w:sz w:val="24"/>
          <w:szCs w:val="24"/>
        </w:rPr>
        <w:t>б</w:t>
      </w:r>
      <w:r w:rsidRPr="00912A32">
        <w:rPr>
          <w:rFonts w:ascii="Times New Roman" w:hAnsi="Times New Roman" w:cs="Times New Roman"/>
          <w:color w:val="000000"/>
          <w:sz w:val="24"/>
          <w:szCs w:val="24"/>
        </w:rPr>
        <w:t>кинский сельсовет Новосергиевского района Оре</w:t>
      </w:r>
      <w:r w:rsidRPr="00912A32">
        <w:rPr>
          <w:rFonts w:ascii="Times New Roman" w:hAnsi="Times New Roman" w:cs="Times New Roman"/>
          <w:color w:val="000000"/>
          <w:sz w:val="24"/>
          <w:szCs w:val="24"/>
        </w:rPr>
        <w:t>н</w:t>
      </w:r>
      <w:r w:rsidRPr="00912A32">
        <w:rPr>
          <w:rFonts w:ascii="Times New Roman" w:hAnsi="Times New Roman" w:cs="Times New Roman"/>
          <w:color w:val="000000"/>
          <w:sz w:val="24"/>
          <w:szCs w:val="24"/>
        </w:rPr>
        <w:t>бургской области, о результатах его деятельности, деятельности администрации муниципального обр</w:t>
      </w:r>
      <w:r w:rsidRPr="00912A32">
        <w:rPr>
          <w:rFonts w:ascii="Times New Roman" w:hAnsi="Times New Roman" w:cs="Times New Roman"/>
          <w:color w:val="000000"/>
          <w:sz w:val="24"/>
          <w:szCs w:val="24"/>
        </w:rPr>
        <w:t>а</w:t>
      </w:r>
      <w:r w:rsidRPr="00912A32">
        <w:rPr>
          <w:rFonts w:ascii="Times New Roman" w:hAnsi="Times New Roman" w:cs="Times New Roman"/>
          <w:color w:val="000000"/>
          <w:sz w:val="24"/>
          <w:szCs w:val="24"/>
        </w:rPr>
        <w:t>зования Рыбкинский сельсовет Новосергие</w:t>
      </w:r>
      <w:r w:rsidRPr="00912A32">
        <w:rPr>
          <w:rFonts w:ascii="Times New Roman" w:hAnsi="Times New Roman" w:cs="Times New Roman"/>
          <w:color w:val="000000"/>
          <w:sz w:val="24"/>
          <w:szCs w:val="24"/>
        </w:rPr>
        <w:t>в</w:t>
      </w:r>
      <w:r w:rsidRPr="00912A32">
        <w:rPr>
          <w:rFonts w:ascii="Times New Roman" w:hAnsi="Times New Roman" w:cs="Times New Roman"/>
          <w:color w:val="000000"/>
          <w:sz w:val="24"/>
          <w:szCs w:val="24"/>
        </w:rPr>
        <w:t>ского района Оренбургской области за 2023 год</w:t>
      </w:r>
    </w:p>
    <w:p w:rsidR="00912A32" w:rsidRPr="00912A32" w:rsidRDefault="00912A32" w:rsidP="00912A32">
      <w:pPr>
        <w:tabs>
          <w:tab w:val="left" w:pos="5529"/>
        </w:tabs>
        <w:spacing w:after="0" w:line="240" w:lineRule="auto"/>
        <w:ind w:right="3775"/>
        <w:jc w:val="both"/>
        <w:rPr>
          <w:rFonts w:ascii="Times New Roman" w:hAnsi="Times New Roman" w:cs="Times New Roman"/>
          <w:sz w:val="24"/>
          <w:szCs w:val="24"/>
        </w:rPr>
      </w:pPr>
      <w:r w:rsidRPr="00912A32">
        <w:rPr>
          <w:rFonts w:ascii="Times New Roman" w:hAnsi="Times New Roman" w:cs="Times New Roman"/>
          <w:sz w:val="24"/>
          <w:szCs w:val="24"/>
        </w:rPr>
        <w:tab/>
      </w:r>
    </w:p>
    <w:p w:rsidR="00912A32" w:rsidRPr="00912A32" w:rsidRDefault="00912A32" w:rsidP="00912A32">
      <w:pPr>
        <w:spacing w:after="0" w:line="240" w:lineRule="auto"/>
        <w:ind w:firstLine="540"/>
        <w:jc w:val="both"/>
        <w:rPr>
          <w:rFonts w:ascii="Times New Roman" w:hAnsi="Times New Roman" w:cs="Times New Roman"/>
          <w:sz w:val="24"/>
          <w:szCs w:val="24"/>
        </w:rPr>
      </w:pPr>
      <w:proofErr w:type="gramStart"/>
      <w:r w:rsidRPr="00912A32">
        <w:rPr>
          <w:rFonts w:ascii="Times New Roman" w:hAnsi="Times New Roman" w:cs="Times New Roman"/>
          <w:sz w:val="24"/>
          <w:szCs w:val="24"/>
        </w:rPr>
        <w:t>Заслушав и обсудив представленный Главой муниципального образования Рыбкинский сельсовет Новосергиевского района Оренбургской области отчет о результатах его деятельн</w:t>
      </w:r>
      <w:r w:rsidRPr="00912A32">
        <w:rPr>
          <w:rFonts w:ascii="Times New Roman" w:hAnsi="Times New Roman" w:cs="Times New Roman"/>
          <w:sz w:val="24"/>
          <w:szCs w:val="24"/>
        </w:rPr>
        <w:t>о</w:t>
      </w:r>
      <w:r w:rsidRPr="00912A32">
        <w:rPr>
          <w:rFonts w:ascii="Times New Roman" w:hAnsi="Times New Roman" w:cs="Times New Roman"/>
          <w:sz w:val="24"/>
          <w:szCs w:val="24"/>
        </w:rPr>
        <w:t>сти, деятельности администрации муниципального образования Рыбкинский сельсовет Нов</w:t>
      </w:r>
      <w:r w:rsidRPr="00912A32">
        <w:rPr>
          <w:rFonts w:ascii="Times New Roman" w:hAnsi="Times New Roman" w:cs="Times New Roman"/>
          <w:sz w:val="24"/>
          <w:szCs w:val="24"/>
        </w:rPr>
        <w:t>о</w:t>
      </w:r>
      <w:r w:rsidRPr="00912A32">
        <w:rPr>
          <w:rFonts w:ascii="Times New Roman" w:hAnsi="Times New Roman" w:cs="Times New Roman"/>
          <w:sz w:val="24"/>
          <w:szCs w:val="24"/>
        </w:rPr>
        <w:t>сергиевского района  Оренбургской области, в соответствии с Федеральным законом от 06 о</w:t>
      </w:r>
      <w:r w:rsidRPr="00912A32">
        <w:rPr>
          <w:rFonts w:ascii="Times New Roman" w:hAnsi="Times New Roman" w:cs="Times New Roman"/>
          <w:sz w:val="24"/>
          <w:szCs w:val="24"/>
        </w:rPr>
        <w:t>к</w:t>
      </w:r>
      <w:r w:rsidRPr="00912A32">
        <w:rPr>
          <w:rFonts w:ascii="Times New Roman" w:hAnsi="Times New Roman" w:cs="Times New Roman"/>
          <w:sz w:val="24"/>
          <w:szCs w:val="24"/>
        </w:rPr>
        <w:t>тября 2003 года № 131-ФЗ «Об общих принципах организации местного самоуправления в Ро</w:t>
      </w:r>
      <w:r w:rsidRPr="00912A32">
        <w:rPr>
          <w:rFonts w:ascii="Times New Roman" w:hAnsi="Times New Roman" w:cs="Times New Roman"/>
          <w:sz w:val="24"/>
          <w:szCs w:val="24"/>
        </w:rPr>
        <w:t>с</w:t>
      </w:r>
      <w:r w:rsidRPr="00912A32">
        <w:rPr>
          <w:rFonts w:ascii="Times New Roman" w:hAnsi="Times New Roman" w:cs="Times New Roman"/>
          <w:sz w:val="24"/>
          <w:szCs w:val="24"/>
        </w:rPr>
        <w:t>сийской Федерации», Уставом муниципального образования Рыбкинский сельсовет Новосерг</w:t>
      </w:r>
      <w:r w:rsidRPr="00912A32">
        <w:rPr>
          <w:rFonts w:ascii="Times New Roman" w:hAnsi="Times New Roman" w:cs="Times New Roman"/>
          <w:sz w:val="24"/>
          <w:szCs w:val="24"/>
        </w:rPr>
        <w:t>и</w:t>
      </w:r>
      <w:r w:rsidRPr="00912A32">
        <w:rPr>
          <w:rFonts w:ascii="Times New Roman" w:hAnsi="Times New Roman" w:cs="Times New Roman"/>
          <w:sz w:val="24"/>
          <w:szCs w:val="24"/>
        </w:rPr>
        <w:t>евского района Оренбургской области, Совет депутатов муниципального</w:t>
      </w:r>
      <w:proofErr w:type="gramEnd"/>
      <w:r w:rsidRPr="00912A32">
        <w:rPr>
          <w:rFonts w:ascii="Times New Roman" w:hAnsi="Times New Roman" w:cs="Times New Roman"/>
          <w:sz w:val="24"/>
          <w:szCs w:val="24"/>
        </w:rPr>
        <w:t xml:space="preserve"> образования Рыбки</w:t>
      </w:r>
      <w:r w:rsidRPr="00912A32">
        <w:rPr>
          <w:rFonts w:ascii="Times New Roman" w:hAnsi="Times New Roman" w:cs="Times New Roman"/>
          <w:sz w:val="24"/>
          <w:szCs w:val="24"/>
        </w:rPr>
        <w:t>н</w:t>
      </w:r>
      <w:r w:rsidRPr="00912A32">
        <w:rPr>
          <w:rFonts w:ascii="Times New Roman" w:hAnsi="Times New Roman" w:cs="Times New Roman"/>
          <w:sz w:val="24"/>
          <w:szCs w:val="24"/>
        </w:rPr>
        <w:t>ский сельсовет РЕШИЛ:</w:t>
      </w:r>
    </w:p>
    <w:p w:rsidR="00912A32" w:rsidRPr="00912A32" w:rsidRDefault="00912A32" w:rsidP="00912A32">
      <w:pPr>
        <w:pStyle w:val="aff2"/>
        <w:spacing w:before="0"/>
        <w:ind w:right="-143" w:firstLine="567"/>
        <w:jc w:val="both"/>
        <w:rPr>
          <w:b w:val="0"/>
          <w:sz w:val="24"/>
          <w:szCs w:val="24"/>
        </w:rPr>
      </w:pPr>
      <w:r w:rsidRPr="00912A32">
        <w:rPr>
          <w:b w:val="0"/>
          <w:sz w:val="24"/>
          <w:szCs w:val="24"/>
        </w:rPr>
        <w:t>1.Утвердить отчёт главы муниципального образования Рыбкинский сельсовет Колесникова Юрия Петровича о результатах его деятельности и деятельности администрации муниципальн</w:t>
      </w:r>
      <w:r w:rsidRPr="00912A32">
        <w:rPr>
          <w:b w:val="0"/>
          <w:sz w:val="24"/>
          <w:szCs w:val="24"/>
        </w:rPr>
        <w:t>о</w:t>
      </w:r>
      <w:r w:rsidRPr="00912A32">
        <w:rPr>
          <w:b w:val="0"/>
          <w:sz w:val="24"/>
          <w:szCs w:val="24"/>
        </w:rPr>
        <w:t>го образования Рыбкинский сельсовет за 2023 год согласно приложению.</w:t>
      </w:r>
    </w:p>
    <w:p w:rsidR="00912A32" w:rsidRPr="00912A32" w:rsidRDefault="00912A32" w:rsidP="00912A32">
      <w:pPr>
        <w:pStyle w:val="aff2"/>
        <w:spacing w:before="0"/>
        <w:ind w:right="-143" w:firstLine="567"/>
        <w:jc w:val="both"/>
        <w:rPr>
          <w:b w:val="0"/>
          <w:sz w:val="24"/>
          <w:szCs w:val="24"/>
        </w:rPr>
      </w:pPr>
      <w:r w:rsidRPr="00912A32">
        <w:rPr>
          <w:b w:val="0"/>
          <w:sz w:val="24"/>
          <w:szCs w:val="24"/>
        </w:rPr>
        <w:t>2. Признать деятельность Главы муниципального образования Рыбкинский сельсовет К</w:t>
      </w:r>
      <w:r w:rsidRPr="00912A32">
        <w:rPr>
          <w:b w:val="0"/>
          <w:sz w:val="24"/>
          <w:szCs w:val="24"/>
        </w:rPr>
        <w:t>о</w:t>
      </w:r>
      <w:r w:rsidRPr="00912A32">
        <w:rPr>
          <w:b w:val="0"/>
          <w:sz w:val="24"/>
          <w:szCs w:val="24"/>
        </w:rPr>
        <w:t>лесникова Юрия Петровича и деятельность Администрации муниципального образования Ры</w:t>
      </w:r>
      <w:r w:rsidRPr="00912A32">
        <w:rPr>
          <w:b w:val="0"/>
          <w:sz w:val="24"/>
          <w:szCs w:val="24"/>
        </w:rPr>
        <w:t>б</w:t>
      </w:r>
      <w:r w:rsidRPr="00912A32">
        <w:rPr>
          <w:b w:val="0"/>
          <w:sz w:val="24"/>
          <w:szCs w:val="24"/>
        </w:rPr>
        <w:t>кинский сельсовет  удовлетворительной.</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3. Решение вступает в силу после дня его обнародования и подлежит размещению на оф</w:t>
      </w:r>
      <w:r w:rsidRPr="00912A32">
        <w:rPr>
          <w:rFonts w:ascii="Times New Roman" w:hAnsi="Times New Roman" w:cs="Times New Roman"/>
          <w:sz w:val="24"/>
          <w:szCs w:val="24"/>
        </w:rPr>
        <w:t>и</w:t>
      </w:r>
      <w:r w:rsidRPr="00912A32">
        <w:rPr>
          <w:rFonts w:ascii="Times New Roman" w:hAnsi="Times New Roman" w:cs="Times New Roman"/>
          <w:sz w:val="24"/>
          <w:szCs w:val="24"/>
        </w:rPr>
        <w:t>циал</w:t>
      </w:r>
      <w:r w:rsidRPr="00912A32">
        <w:rPr>
          <w:rFonts w:ascii="Times New Roman" w:hAnsi="Times New Roman" w:cs="Times New Roman"/>
          <w:sz w:val="24"/>
          <w:szCs w:val="24"/>
        </w:rPr>
        <w:t>ь</w:t>
      </w:r>
      <w:r w:rsidRPr="00912A32">
        <w:rPr>
          <w:rFonts w:ascii="Times New Roman" w:hAnsi="Times New Roman" w:cs="Times New Roman"/>
          <w:sz w:val="24"/>
          <w:szCs w:val="24"/>
        </w:rPr>
        <w:t>ном сайте муниципального образования Рыбкинский сельсовет Новосергиевского района Оренбургской о</w:t>
      </w:r>
      <w:r w:rsidRPr="00912A32">
        <w:rPr>
          <w:rFonts w:ascii="Times New Roman" w:hAnsi="Times New Roman" w:cs="Times New Roman"/>
          <w:sz w:val="24"/>
          <w:szCs w:val="24"/>
        </w:rPr>
        <w:t>б</w:t>
      </w:r>
      <w:r w:rsidRPr="00912A32">
        <w:rPr>
          <w:rFonts w:ascii="Times New Roman" w:hAnsi="Times New Roman" w:cs="Times New Roman"/>
          <w:sz w:val="24"/>
          <w:szCs w:val="24"/>
        </w:rPr>
        <w:t xml:space="preserve">ласти. </w:t>
      </w:r>
    </w:p>
    <w:p w:rsidR="00912A32" w:rsidRPr="00912A32" w:rsidRDefault="00912A32" w:rsidP="00912A32">
      <w:pPr>
        <w:spacing w:after="0" w:line="240" w:lineRule="auto"/>
        <w:rPr>
          <w:rFonts w:ascii="Times New Roman" w:hAnsi="Times New Roman" w:cs="Times New Roman"/>
          <w:color w:val="7B7B7B"/>
          <w:sz w:val="24"/>
          <w:szCs w:val="24"/>
        </w:rPr>
      </w:pPr>
    </w:p>
    <w:p w:rsidR="00912A32" w:rsidRPr="00912A32" w:rsidRDefault="00912A32" w:rsidP="00912A32">
      <w:pPr>
        <w:pStyle w:val="ConsPlusNormal"/>
        <w:jc w:val="both"/>
        <w:rPr>
          <w:rFonts w:ascii="Times New Roman" w:hAnsi="Times New Roman" w:cs="Times New Roman"/>
          <w:sz w:val="24"/>
          <w:szCs w:val="24"/>
        </w:rPr>
      </w:pPr>
      <w:r w:rsidRPr="00912A32">
        <w:rPr>
          <w:rFonts w:ascii="Times New Roman" w:hAnsi="Times New Roman" w:cs="Times New Roman"/>
          <w:bCs/>
          <w:sz w:val="24"/>
          <w:szCs w:val="24"/>
          <w:lang w:eastAsia="en-US"/>
        </w:rPr>
        <w:t>П</w:t>
      </w:r>
      <w:r w:rsidRPr="00912A32">
        <w:rPr>
          <w:rFonts w:ascii="Times New Roman" w:hAnsi="Times New Roman" w:cs="Times New Roman"/>
          <w:sz w:val="24"/>
          <w:szCs w:val="24"/>
        </w:rPr>
        <w:t xml:space="preserve">редседатель Совета депутатов муниципального </w:t>
      </w:r>
    </w:p>
    <w:p w:rsidR="00912A32" w:rsidRPr="00912A32" w:rsidRDefault="00912A32" w:rsidP="00912A32">
      <w:pPr>
        <w:pStyle w:val="ConsPlusNormal"/>
        <w:jc w:val="both"/>
        <w:rPr>
          <w:rFonts w:ascii="Times New Roman" w:hAnsi="Times New Roman" w:cs="Times New Roman"/>
          <w:sz w:val="24"/>
          <w:szCs w:val="24"/>
        </w:rPr>
      </w:pPr>
      <w:r w:rsidRPr="00912A32">
        <w:rPr>
          <w:rFonts w:ascii="Times New Roman" w:hAnsi="Times New Roman" w:cs="Times New Roman"/>
          <w:sz w:val="24"/>
          <w:szCs w:val="24"/>
        </w:rPr>
        <w:t xml:space="preserve">образования Рыбкинский сельсовет                                                                </w:t>
      </w:r>
      <w:proofErr w:type="spellStart"/>
      <w:r w:rsidRPr="00912A32">
        <w:rPr>
          <w:rFonts w:ascii="Times New Roman" w:hAnsi="Times New Roman" w:cs="Times New Roman"/>
          <w:sz w:val="24"/>
          <w:szCs w:val="24"/>
        </w:rPr>
        <w:t>Е.А.Капаций</w:t>
      </w:r>
      <w:proofErr w:type="spellEnd"/>
      <w:r w:rsidRPr="00912A32">
        <w:rPr>
          <w:rFonts w:ascii="Times New Roman" w:hAnsi="Times New Roman" w:cs="Times New Roman"/>
          <w:sz w:val="24"/>
          <w:szCs w:val="24"/>
        </w:rPr>
        <w:t xml:space="preserve"> </w:t>
      </w:r>
    </w:p>
    <w:p w:rsidR="00912A32" w:rsidRPr="00912A32" w:rsidRDefault="00912A32" w:rsidP="00912A32">
      <w:pPr>
        <w:pStyle w:val="ConsPlusNormal"/>
        <w:jc w:val="both"/>
        <w:rPr>
          <w:rFonts w:ascii="Times New Roman" w:hAnsi="Times New Roman" w:cs="Times New Roman"/>
          <w:sz w:val="24"/>
          <w:szCs w:val="24"/>
        </w:rPr>
      </w:pPr>
    </w:p>
    <w:p w:rsidR="00912A32" w:rsidRPr="00912A32" w:rsidRDefault="00912A32" w:rsidP="00912A32">
      <w:pPr>
        <w:pStyle w:val="ConsPlusNormal"/>
        <w:jc w:val="both"/>
        <w:rPr>
          <w:rFonts w:ascii="Times New Roman" w:hAnsi="Times New Roman" w:cs="Times New Roman"/>
          <w:sz w:val="24"/>
          <w:szCs w:val="24"/>
        </w:rPr>
      </w:pPr>
      <w:r w:rsidRPr="00912A32">
        <w:rPr>
          <w:rFonts w:ascii="Times New Roman" w:hAnsi="Times New Roman" w:cs="Times New Roman"/>
          <w:sz w:val="24"/>
          <w:szCs w:val="24"/>
        </w:rPr>
        <w:t xml:space="preserve">Глава муниципального образования                                             </w:t>
      </w:r>
    </w:p>
    <w:p w:rsidR="00912A32" w:rsidRPr="00912A32" w:rsidRDefault="00912A32" w:rsidP="00912A32">
      <w:pPr>
        <w:pStyle w:val="ConsPlusNormal"/>
        <w:jc w:val="both"/>
        <w:rPr>
          <w:rFonts w:ascii="Times New Roman" w:hAnsi="Times New Roman" w:cs="Times New Roman"/>
          <w:sz w:val="24"/>
          <w:szCs w:val="24"/>
        </w:rPr>
      </w:pPr>
      <w:r w:rsidRPr="00912A32">
        <w:rPr>
          <w:rFonts w:ascii="Times New Roman" w:hAnsi="Times New Roman" w:cs="Times New Roman"/>
          <w:sz w:val="24"/>
          <w:szCs w:val="24"/>
        </w:rPr>
        <w:t>Рыбкинский сельсовет                                                                                Ю.П.Колесников</w:t>
      </w:r>
    </w:p>
    <w:p w:rsidR="00912A32" w:rsidRPr="00912A32" w:rsidRDefault="00912A32" w:rsidP="00912A32">
      <w:pPr>
        <w:tabs>
          <w:tab w:val="left" w:pos="9355"/>
        </w:tabs>
        <w:spacing w:after="0" w:line="240" w:lineRule="auto"/>
        <w:ind w:right="-5"/>
        <w:jc w:val="both"/>
        <w:rPr>
          <w:rFonts w:ascii="Times New Roman" w:hAnsi="Times New Roman" w:cs="Times New Roman"/>
          <w:sz w:val="24"/>
          <w:szCs w:val="24"/>
        </w:rPr>
      </w:pPr>
    </w:p>
    <w:p w:rsidR="00912A32" w:rsidRPr="00912A32" w:rsidRDefault="00912A32" w:rsidP="00912A32">
      <w:pPr>
        <w:tabs>
          <w:tab w:val="left" w:pos="9355"/>
        </w:tabs>
        <w:spacing w:after="0" w:line="240" w:lineRule="auto"/>
        <w:ind w:right="-5"/>
        <w:jc w:val="both"/>
        <w:rPr>
          <w:rFonts w:ascii="Times New Roman" w:hAnsi="Times New Roman" w:cs="Times New Roman"/>
          <w:sz w:val="24"/>
          <w:szCs w:val="24"/>
        </w:rPr>
      </w:pPr>
      <w:r w:rsidRPr="00912A32">
        <w:rPr>
          <w:rFonts w:ascii="Times New Roman" w:hAnsi="Times New Roman" w:cs="Times New Roman"/>
          <w:sz w:val="24"/>
          <w:szCs w:val="24"/>
        </w:rPr>
        <w:t>Разослано: прокурору, в дело</w:t>
      </w:r>
    </w:p>
    <w:p w:rsidR="00912A32" w:rsidRPr="00912A32" w:rsidRDefault="00912A32" w:rsidP="00912A32">
      <w:pPr>
        <w:tabs>
          <w:tab w:val="left" w:pos="9355"/>
        </w:tabs>
        <w:spacing w:after="0" w:line="240" w:lineRule="auto"/>
        <w:ind w:right="-5" w:firstLine="4800"/>
        <w:jc w:val="right"/>
        <w:rPr>
          <w:rFonts w:ascii="Times New Roman" w:hAnsi="Times New Roman" w:cs="Times New Roman"/>
          <w:sz w:val="24"/>
          <w:szCs w:val="24"/>
        </w:rPr>
      </w:pPr>
    </w:p>
    <w:p w:rsidR="00912A32" w:rsidRPr="00912A32" w:rsidRDefault="00912A32" w:rsidP="00912A32">
      <w:pPr>
        <w:tabs>
          <w:tab w:val="left" w:pos="9355"/>
        </w:tabs>
        <w:spacing w:after="0" w:line="240" w:lineRule="auto"/>
        <w:ind w:right="-5" w:firstLine="4800"/>
        <w:jc w:val="right"/>
        <w:rPr>
          <w:rFonts w:ascii="Times New Roman" w:hAnsi="Times New Roman" w:cs="Times New Roman"/>
          <w:sz w:val="24"/>
          <w:szCs w:val="24"/>
        </w:rPr>
      </w:pPr>
      <w:r w:rsidRPr="00912A32">
        <w:rPr>
          <w:rFonts w:ascii="Times New Roman" w:hAnsi="Times New Roman" w:cs="Times New Roman"/>
          <w:sz w:val="24"/>
          <w:szCs w:val="24"/>
        </w:rPr>
        <w:t xml:space="preserve">Приложение </w:t>
      </w:r>
    </w:p>
    <w:p w:rsidR="00912A32" w:rsidRPr="00912A32" w:rsidRDefault="00912A32" w:rsidP="00912A32">
      <w:pPr>
        <w:tabs>
          <w:tab w:val="left" w:pos="9355"/>
        </w:tabs>
        <w:spacing w:after="0" w:line="240" w:lineRule="auto"/>
        <w:ind w:right="-5" w:firstLine="4800"/>
        <w:jc w:val="right"/>
        <w:rPr>
          <w:rFonts w:ascii="Times New Roman" w:hAnsi="Times New Roman" w:cs="Times New Roman"/>
          <w:sz w:val="24"/>
          <w:szCs w:val="24"/>
        </w:rPr>
      </w:pPr>
      <w:r w:rsidRPr="00912A32">
        <w:rPr>
          <w:rFonts w:ascii="Times New Roman" w:hAnsi="Times New Roman" w:cs="Times New Roman"/>
          <w:sz w:val="24"/>
          <w:szCs w:val="24"/>
        </w:rPr>
        <w:t>к решению Совета депутатов</w:t>
      </w:r>
    </w:p>
    <w:p w:rsidR="00912A32" w:rsidRPr="00912A32" w:rsidRDefault="00912A32" w:rsidP="00912A32">
      <w:pPr>
        <w:pStyle w:val="ConsTitle"/>
        <w:widowControl/>
        <w:ind w:right="0"/>
        <w:jc w:val="right"/>
        <w:rPr>
          <w:rFonts w:ascii="Times New Roman" w:hAnsi="Times New Roman" w:cs="Times New Roman"/>
          <w:b w:val="0"/>
          <w:sz w:val="24"/>
          <w:szCs w:val="24"/>
        </w:rPr>
      </w:pPr>
      <w:r w:rsidRPr="00912A32">
        <w:rPr>
          <w:rFonts w:ascii="Times New Roman" w:hAnsi="Times New Roman" w:cs="Times New Roman"/>
          <w:b w:val="0"/>
          <w:sz w:val="24"/>
          <w:szCs w:val="24"/>
        </w:rPr>
        <w:t xml:space="preserve">муниципального образования </w:t>
      </w:r>
    </w:p>
    <w:p w:rsidR="00912A32" w:rsidRPr="00912A32" w:rsidRDefault="00912A32" w:rsidP="00912A32">
      <w:pPr>
        <w:spacing w:after="0" w:line="240" w:lineRule="auto"/>
        <w:ind w:right="-5" w:firstLine="4800"/>
        <w:jc w:val="right"/>
        <w:rPr>
          <w:rFonts w:ascii="Times New Roman" w:hAnsi="Times New Roman" w:cs="Times New Roman"/>
          <w:sz w:val="24"/>
          <w:szCs w:val="24"/>
        </w:rPr>
      </w:pPr>
      <w:r w:rsidRPr="00912A32">
        <w:rPr>
          <w:rFonts w:ascii="Times New Roman" w:hAnsi="Times New Roman" w:cs="Times New Roman"/>
          <w:sz w:val="24"/>
          <w:szCs w:val="24"/>
        </w:rPr>
        <w:t xml:space="preserve">Рыбкинского сельсовета     </w:t>
      </w:r>
    </w:p>
    <w:p w:rsidR="00912A32" w:rsidRPr="00912A32" w:rsidRDefault="00912A32" w:rsidP="00912A32">
      <w:pPr>
        <w:spacing w:after="0" w:line="240" w:lineRule="auto"/>
        <w:ind w:firstLine="4800"/>
        <w:jc w:val="right"/>
        <w:rPr>
          <w:rFonts w:ascii="Times New Roman" w:hAnsi="Times New Roman" w:cs="Times New Roman"/>
          <w:sz w:val="24"/>
          <w:szCs w:val="24"/>
        </w:rPr>
      </w:pPr>
      <w:r w:rsidRPr="00912A32">
        <w:rPr>
          <w:rFonts w:ascii="Times New Roman" w:hAnsi="Times New Roman" w:cs="Times New Roman"/>
          <w:sz w:val="24"/>
          <w:szCs w:val="24"/>
        </w:rPr>
        <w:t xml:space="preserve">от 14.02.2024 </w:t>
      </w:r>
      <w:r w:rsidRPr="00912A32">
        <w:rPr>
          <w:rFonts w:ascii="Times New Roman" w:hAnsi="Times New Roman" w:cs="Times New Roman"/>
          <w:bCs/>
          <w:sz w:val="24"/>
          <w:szCs w:val="24"/>
        </w:rPr>
        <w:t xml:space="preserve">г.  №  37/1  </w:t>
      </w:r>
      <w:proofErr w:type="spellStart"/>
      <w:r w:rsidRPr="00912A32">
        <w:rPr>
          <w:rFonts w:ascii="Times New Roman" w:hAnsi="Times New Roman" w:cs="Times New Roman"/>
          <w:bCs/>
          <w:sz w:val="24"/>
          <w:szCs w:val="24"/>
        </w:rPr>
        <w:t>р.С</w:t>
      </w:r>
      <w:proofErr w:type="spellEnd"/>
      <w:r w:rsidRPr="00912A32">
        <w:rPr>
          <w:rFonts w:ascii="Times New Roman" w:hAnsi="Times New Roman" w:cs="Times New Roman"/>
          <w:bCs/>
          <w:sz w:val="24"/>
          <w:szCs w:val="24"/>
        </w:rPr>
        <w:t>.</w:t>
      </w:r>
    </w:p>
    <w:p w:rsidR="00912A32" w:rsidRPr="00912A32" w:rsidRDefault="00912A32" w:rsidP="00912A32">
      <w:pPr>
        <w:spacing w:after="0" w:line="240" w:lineRule="auto"/>
        <w:rPr>
          <w:rFonts w:ascii="Times New Roman" w:hAnsi="Times New Roman" w:cs="Times New Roman"/>
          <w:color w:val="C00000"/>
          <w:sz w:val="24"/>
          <w:szCs w:val="24"/>
        </w:rPr>
      </w:pPr>
    </w:p>
    <w:p w:rsidR="00912A32" w:rsidRPr="00912A32" w:rsidRDefault="00912A32" w:rsidP="00912A32">
      <w:pPr>
        <w:spacing w:after="0" w:line="240" w:lineRule="auto"/>
        <w:jc w:val="center"/>
        <w:rPr>
          <w:rFonts w:ascii="Times New Roman" w:hAnsi="Times New Roman" w:cs="Times New Roman"/>
          <w:b/>
          <w:sz w:val="24"/>
          <w:szCs w:val="24"/>
        </w:rPr>
      </w:pPr>
      <w:r w:rsidRPr="00912A32">
        <w:rPr>
          <w:rFonts w:ascii="Times New Roman" w:hAnsi="Times New Roman" w:cs="Times New Roman"/>
          <w:b/>
          <w:sz w:val="24"/>
          <w:szCs w:val="24"/>
        </w:rPr>
        <w:t>Отчет главы муниципального образования Рыбкинского сельсовета о результатах его д</w:t>
      </w:r>
      <w:r w:rsidRPr="00912A32">
        <w:rPr>
          <w:rFonts w:ascii="Times New Roman" w:hAnsi="Times New Roman" w:cs="Times New Roman"/>
          <w:b/>
          <w:sz w:val="24"/>
          <w:szCs w:val="24"/>
        </w:rPr>
        <w:t>е</w:t>
      </w:r>
      <w:r w:rsidRPr="00912A32">
        <w:rPr>
          <w:rFonts w:ascii="Times New Roman" w:hAnsi="Times New Roman" w:cs="Times New Roman"/>
          <w:b/>
          <w:sz w:val="24"/>
          <w:szCs w:val="24"/>
        </w:rPr>
        <w:t>ятельности, деятельности администрации муниципального образования Рыбкинский сельсовет Новосе</w:t>
      </w:r>
      <w:r w:rsidRPr="00912A32">
        <w:rPr>
          <w:rFonts w:ascii="Times New Roman" w:hAnsi="Times New Roman" w:cs="Times New Roman"/>
          <w:b/>
          <w:sz w:val="24"/>
          <w:szCs w:val="24"/>
        </w:rPr>
        <w:t>р</w:t>
      </w:r>
      <w:r w:rsidRPr="00912A32">
        <w:rPr>
          <w:rFonts w:ascii="Times New Roman" w:hAnsi="Times New Roman" w:cs="Times New Roman"/>
          <w:b/>
          <w:sz w:val="24"/>
          <w:szCs w:val="24"/>
        </w:rPr>
        <w:t>гиевского района Оренбургской области за 2023 год</w:t>
      </w:r>
    </w:p>
    <w:p w:rsidR="00912A32" w:rsidRPr="00912A32" w:rsidRDefault="00912A32" w:rsidP="00912A32">
      <w:pPr>
        <w:spacing w:after="0" w:line="240" w:lineRule="auto"/>
        <w:jc w:val="center"/>
        <w:rPr>
          <w:rFonts w:ascii="Times New Roman" w:hAnsi="Times New Roman" w:cs="Times New Roman"/>
          <w:b/>
          <w:sz w:val="24"/>
          <w:szCs w:val="24"/>
        </w:rPr>
      </w:pPr>
    </w:p>
    <w:p w:rsidR="00912A32" w:rsidRPr="00912A32" w:rsidRDefault="00912A32" w:rsidP="00912A32">
      <w:pPr>
        <w:spacing w:after="0" w:line="240" w:lineRule="auto"/>
        <w:jc w:val="center"/>
        <w:rPr>
          <w:rFonts w:ascii="Times New Roman" w:hAnsi="Times New Roman" w:cs="Times New Roman"/>
          <w:b/>
          <w:sz w:val="24"/>
          <w:szCs w:val="24"/>
        </w:rPr>
      </w:pPr>
      <w:r w:rsidRPr="00912A32">
        <w:rPr>
          <w:rFonts w:ascii="Times New Roman" w:hAnsi="Times New Roman" w:cs="Times New Roman"/>
          <w:b/>
          <w:sz w:val="24"/>
          <w:szCs w:val="24"/>
        </w:rPr>
        <w:t>Общая информация</w:t>
      </w:r>
    </w:p>
    <w:p w:rsidR="00912A32" w:rsidRPr="00912A32" w:rsidRDefault="00912A32" w:rsidP="00912A32">
      <w:pPr>
        <w:spacing w:after="0" w:line="240" w:lineRule="auto"/>
        <w:ind w:firstLine="709"/>
        <w:jc w:val="both"/>
        <w:rPr>
          <w:rFonts w:ascii="Times New Roman" w:hAnsi="Times New Roman" w:cs="Times New Roman"/>
          <w:sz w:val="24"/>
          <w:szCs w:val="24"/>
        </w:rPr>
      </w:pPr>
    </w:p>
    <w:p w:rsidR="00912A32" w:rsidRPr="00912A32" w:rsidRDefault="00912A32" w:rsidP="00912A32">
      <w:pPr>
        <w:pStyle w:val="15"/>
        <w:spacing w:before="0" w:after="0" w:line="240" w:lineRule="auto"/>
        <w:ind w:left="0" w:firstLine="540"/>
        <w:jc w:val="both"/>
        <w:rPr>
          <w:rFonts w:ascii="Times New Roman" w:hAnsi="Times New Roman"/>
          <w:sz w:val="24"/>
          <w:szCs w:val="24"/>
        </w:rPr>
      </w:pPr>
      <w:r w:rsidRPr="00912A32">
        <w:rPr>
          <w:rFonts w:ascii="Times New Roman" w:hAnsi="Times New Roman"/>
          <w:sz w:val="24"/>
          <w:szCs w:val="24"/>
        </w:rPr>
        <w:t>Муниципальное образование Рыбкинский сельсовет является поселением в составе Нов</w:t>
      </w:r>
      <w:r w:rsidRPr="00912A32">
        <w:rPr>
          <w:rFonts w:ascii="Times New Roman" w:hAnsi="Times New Roman"/>
          <w:sz w:val="24"/>
          <w:szCs w:val="24"/>
        </w:rPr>
        <w:t>о</w:t>
      </w:r>
      <w:r w:rsidRPr="00912A32">
        <w:rPr>
          <w:rFonts w:ascii="Times New Roman" w:hAnsi="Times New Roman"/>
          <w:sz w:val="24"/>
          <w:szCs w:val="24"/>
        </w:rPr>
        <w:t>сергиевского муниципального района Оренбургской области. Район расположен в центральной части Оренбургской области.</w:t>
      </w:r>
    </w:p>
    <w:p w:rsidR="00912A32" w:rsidRPr="00912A32" w:rsidRDefault="00912A32" w:rsidP="00912A32">
      <w:pPr>
        <w:pStyle w:val="15"/>
        <w:spacing w:before="0" w:after="0" w:line="240" w:lineRule="auto"/>
        <w:ind w:left="0" w:firstLine="540"/>
        <w:jc w:val="both"/>
        <w:rPr>
          <w:rFonts w:ascii="Times New Roman" w:hAnsi="Times New Roman"/>
          <w:sz w:val="24"/>
          <w:szCs w:val="24"/>
        </w:rPr>
      </w:pPr>
      <w:r w:rsidRPr="00912A32">
        <w:rPr>
          <w:rFonts w:ascii="Times New Roman" w:hAnsi="Times New Roman"/>
          <w:sz w:val="24"/>
          <w:szCs w:val="24"/>
        </w:rPr>
        <w:lastRenderedPageBreak/>
        <w:t>Муниципальное образование Рыбкинский сельсовет Новосергиевского района Оренбур</w:t>
      </w:r>
      <w:r w:rsidRPr="00912A32">
        <w:rPr>
          <w:rFonts w:ascii="Times New Roman" w:hAnsi="Times New Roman"/>
          <w:sz w:val="24"/>
          <w:szCs w:val="24"/>
        </w:rPr>
        <w:t>г</w:t>
      </w:r>
      <w:r w:rsidRPr="00912A32">
        <w:rPr>
          <w:rFonts w:ascii="Times New Roman" w:hAnsi="Times New Roman"/>
          <w:sz w:val="24"/>
          <w:szCs w:val="24"/>
        </w:rPr>
        <w:t>ской области  образовано в современном виде в соответствии с Законом Оренбургской области № 1095/158-111-03 от 30.04.2004 г. «О наделении муниципальных образований Оренбургской области статусом муниципального района и об установлении их границ».</w:t>
      </w:r>
    </w:p>
    <w:p w:rsidR="00912A32" w:rsidRPr="00912A32" w:rsidRDefault="00912A32" w:rsidP="00912A32">
      <w:pPr>
        <w:pStyle w:val="15"/>
        <w:spacing w:before="0" w:after="0" w:line="240" w:lineRule="auto"/>
        <w:ind w:left="0" w:firstLine="540"/>
        <w:jc w:val="both"/>
        <w:rPr>
          <w:rFonts w:ascii="Times New Roman" w:hAnsi="Times New Roman"/>
          <w:sz w:val="24"/>
          <w:szCs w:val="24"/>
        </w:rPr>
      </w:pPr>
      <w:r w:rsidRPr="00912A32">
        <w:rPr>
          <w:rFonts w:ascii="Times New Roman" w:hAnsi="Times New Roman"/>
          <w:sz w:val="24"/>
          <w:szCs w:val="24"/>
        </w:rPr>
        <w:t>На начало 2023 года на территории  муниципального образования располагаются два населенных пункта:</w:t>
      </w:r>
    </w:p>
    <w:p w:rsidR="00912A32" w:rsidRPr="00912A32" w:rsidRDefault="00912A32" w:rsidP="00912A32">
      <w:pPr>
        <w:widowControl w:val="0"/>
        <w:shd w:val="clear" w:color="auto" w:fill="FFFFFF"/>
        <w:tabs>
          <w:tab w:val="left" w:pos="1118"/>
        </w:tabs>
        <w:autoSpaceDE w:val="0"/>
        <w:autoSpaceDN w:val="0"/>
        <w:adjustRightInd w:val="0"/>
        <w:spacing w:after="0" w:line="240" w:lineRule="auto"/>
        <w:ind w:firstLine="540"/>
        <w:jc w:val="both"/>
        <w:rPr>
          <w:rFonts w:ascii="Times New Roman" w:hAnsi="Times New Roman" w:cs="Times New Roman"/>
          <w:color w:val="000000"/>
          <w:spacing w:val="-3"/>
          <w:sz w:val="24"/>
          <w:szCs w:val="24"/>
        </w:rPr>
      </w:pPr>
      <w:r w:rsidRPr="00912A32">
        <w:rPr>
          <w:rFonts w:ascii="Times New Roman" w:hAnsi="Times New Roman" w:cs="Times New Roman"/>
          <w:color w:val="000000"/>
          <w:spacing w:val="-3"/>
          <w:sz w:val="24"/>
          <w:szCs w:val="24"/>
        </w:rPr>
        <w:t>- село Рыбкино – административный центр муниципального образования Рыбкинский сел</w:t>
      </w:r>
      <w:r w:rsidRPr="00912A32">
        <w:rPr>
          <w:rFonts w:ascii="Times New Roman" w:hAnsi="Times New Roman" w:cs="Times New Roman"/>
          <w:color w:val="000000"/>
          <w:spacing w:val="-3"/>
          <w:sz w:val="24"/>
          <w:szCs w:val="24"/>
        </w:rPr>
        <w:t>ь</w:t>
      </w:r>
      <w:r w:rsidRPr="00912A32">
        <w:rPr>
          <w:rFonts w:ascii="Times New Roman" w:hAnsi="Times New Roman" w:cs="Times New Roman"/>
          <w:color w:val="000000"/>
          <w:spacing w:val="-3"/>
          <w:sz w:val="24"/>
          <w:szCs w:val="24"/>
        </w:rPr>
        <w:t>совет;</w:t>
      </w:r>
    </w:p>
    <w:p w:rsidR="00912A32" w:rsidRPr="00912A32" w:rsidRDefault="00912A32" w:rsidP="00912A32">
      <w:pPr>
        <w:widowControl w:val="0"/>
        <w:shd w:val="clear" w:color="auto" w:fill="FFFFFF"/>
        <w:tabs>
          <w:tab w:val="left" w:pos="1118"/>
        </w:tabs>
        <w:autoSpaceDE w:val="0"/>
        <w:autoSpaceDN w:val="0"/>
        <w:adjustRightInd w:val="0"/>
        <w:spacing w:after="0" w:line="240" w:lineRule="auto"/>
        <w:ind w:firstLine="540"/>
        <w:jc w:val="both"/>
        <w:rPr>
          <w:rFonts w:ascii="Times New Roman" w:hAnsi="Times New Roman" w:cs="Times New Roman"/>
          <w:color w:val="000000"/>
          <w:spacing w:val="-3"/>
          <w:sz w:val="24"/>
          <w:szCs w:val="24"/>
        </w:rPr>
      </w:pPr>
      <w:r w:rsidRPr="00912A32">
        <w:rPr>
          <w:rFonts w:ascii="Times New Roman" w:hAnsi="Times New Roman" w:cs="Times New Roman"/>
          <w:color w:val="000000"/>
          <w:spacing w:val="-3"/>
          <w:sz w:val="24"/>
          <w:szCs w:val="24"/>
        </w:rPr>
        <w:t xml:space="preserve">- село </w:t>
      </w:r>
      <w:proofErr w:type="spellStart"/>
      <w:r w:rsidRPr="00912A32">
        <w:rPr>
          <w:rFonts w:ascii="Times New Roman" w:hAnsi="Times New Roman" w:cs="Times New Roman"/>
          <w:sz w:val="24"/>
          <w:szCs w:val="24"/>
        </w:rPr>
        <w:t>Волостновка</w:t>
      </w:r>
      <w:proofErr w:type="spellEnd"/>
      <w:r w:rsidRPr="00912A32">
        <w:rPr>
          <w:rFonts w:ascii="Times New Roman" w:hAnsi="Times New Roman" w:cs="Times New Roman"/>
          <w:color w:val="000000"/>
          <w:spacing w:val="-3"/>
          <w:sz w:val="24"/>
          <w:szCs w:val="24"/>
        </w:rPr>
        <w:t>.</w:t>
      </w:r>
    </w:p>
    <w:p w:rsidR="00912A32" w:rsidRPr="00912A32" w:rsidRDefault="00912A32" w:rsidP="00912A32">
      <w:pPr>
        <w:widowControl w:val="0"/>
        <w:shd w:val="clear" w:color="auto" w:fill="FFFFFF"/>
        <w:tabs>
          <w:tab w:val="left" w:pos="1118"/>
        </w:tabs>
        <w:autoSpaceDE w:val="0"/>
        <w:autoSpaceDN w:val="0"/>
        <w:adjustRightInd w:val="0"/>
        <w:spacing w:after="0" w:line="240" w:lineRule="auto"/>
        <w:ind w:firstLine="540"/>
        <w:jc w:val="both"/>
        <w:rPr>
          <w:rFonts w:ascii="Times New Roman" w:hAnsi="Times New Roman" w:cs="Times New Roman"/>
          <w:color w:val="000000"/>
          <w:spacing w:val="-3"/>
          <w:sz w:val="24"/>
          <w:szCs w:val="24"/>
        </w:rPr>
      </w:pPr>
      <w:r w:rsidRPr="00912A32">
        <w:rPr>
          <w:rFonts w:ascii="Times New Roman" w:hAnsi="Times New Roman" w:cs="Times New Roman"/>
          <w:color w:val="000000"/>
          <w:spacing w:val="-3"/>
          <w:sz w:val="24"/>
          <w:szCs w:val="24"/>
        </w:rPr>
        <w:t>Указанный административный центр является местом нахождения представительного органа мун</w:t>
      </w:r>
      <w:r w:rsidRPr="00912A32">
        <w:rPr>
          <w:rFonts w:ascii="Times New Roman" w:hAnsi="Times New Roman" w:cs="Times New Roman"/>
          <w:color w:val="000000"/>
          <w:spacing w:val="-3"/>
          <w:sz w:val="24"/>
          <w:szCs w:val="24"/>
        </w:rPr>
        <w:t>и</w:t>
      </w:r>
      <w:r w:rsidRPr="00912A32">
        <w:rPr>
          <w:rFonts w:ascii="Times New Roman" w:hAnsi="Times New Roman" w:cs="Times New Roman"/>
          <w:color w:val="000000"/>
          <w:spacing w:val="-3"/>
          <w:sz w:val="24"/>
          <w:szCs w:val="24"/>
        </w:rPr>
        <w:t>ципального образования – Совета депутатов муниципального образования.</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 xml:space="preserve">По состоянию на 31.12.2023 г. на территории муниципального образования постоянно проживало 627 человек, из них в с.Рыбкино – 615 человек и в с.Волостновка – 12 человек. </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 xml:space="preserve">В 2023 году родился 6 ребенок, умерло 18 человек. </w:t>
      </w:r>
      <w:r w:rsidRPr="00912A32">
        <w:rPr>
          <w:rFonts w:ascii="Times New Roman" w:hAnsi="Times New Roman" w:cs="Times New Roman"/>
          <w:color w:val="000000"/>
          <w:sz w:val="24"/>
          <w:szCs w:val="24"/>
        </w:rPr>
        <w:t>Естественная убыль населения прев</w:t>
      </w:r>
      <w:r w:rsidRPr="00912A32">
        <w:rPr>
          <w:rFonts w:ascii="Times New Roman" w:hAnsi="Times New Roman" w:cs="Times New Roman"/>
          <w:color w:val="000000"/>
          <w:sz w:val="24"/>
          <w:szCs w:val="24"/>
        </w:rPr>
        <w:t>ы</w:t>
      </w:r>
      <w:r w:rsidRPr="00912A32">
        <w:rPr>
          <w:rFonts w:ascii="Times New Roman" w:hAnsi="Times New Roman" w:cs="Times New Roman"/>
          <w:color w:val="000000"/>
          <w:sz w:val="24"/>
          <w:szCs w:val="24"/>
        </w:rPr>
        <w:t xml:space="preserve">шает рождаемость на 12 человек.                                            </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Экономику территории Администрации Рыбкинского сельсовета представляют:</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-предприятия сельского хозяйств</w:t>
      </w:r>
      <w:proofErr w:type="gramStart"/>
      <w:r w:rsidRPr="00912A32">
        <w:rPr>
          <w:rFonts w:ascii="Times New Roman" w:hAnsi="Times New Roman" w:cs="Times New Roman"/>
          <w:sz w:val="24"/>
          <w:szCs w:val="24"/>
        </w:rPr>
        <w:t>а ООО</w:t>
      </w:r>
      <w:proofErr w:type="gramEnd"/>
      <w:r w:rsidRPr="00912A32">
        <w:rPr>
          <w:rFonts w:ascii="Times New Roman" w:hAnsi="Times New Roman" w:cs="Times New Roman"/>
          <w:sz w:val="24"/>
          <w:szCs w:val="24"/>
        </w:rPr>
        <w:t xml:space="preserve"> «СП «Рыбкино», КФХ, ЛПХ</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-предприятия торговли</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-организации социальной сферы</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 xml:space="preserve">В </w:t>
      </w:r>
      <w:proofErr w:type="spellStart"/>
      <w:r w:rsidRPr="00912A32">
        <w:rPr>
          <w:rFonts w:ascii="Times New Roman" w:hAnsi="Times New Roman" w:cs="Times New Roman"/>
          <w:sz w:val="24"/>
          <w:szCs w:val="24"/>
        </w:rPr>
        <w:t>т.ч</w:t>
      </w:r>
      <w:proofErr w:type="spellEnd"/>
      <w:r w:rsidRPr="00912A32">
        <w:rPr>
          <w:rFonts w:ascii="Times New Roman" w:hAnsi="Times New Roman" w:cs="Times New Roman"/>
          <w:sz w:val="24"/>
          <w:szCs w:val="24"/>
        </w:rPr>
        <w:t>.</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-школа</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-клубы</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-ФАП</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-предприятия малого бизнеса</w:t>
      </w:r>
    </w:p>
    <w:p w:rsidR="00912A32" w:rsidRPr="00912A32" w:rsidRDefault="00912A32" w:rsidP="00912A32">
      <w:pPr>
        <w:spacing w:after="0" w:line="240" w:lineRule="auto"/>
        <w:ind w:firstLine="540"/>
        <w:jc w:val="both"/>
        <w:rPr>
          <w:rFonts w:ascii="Times New Roman" w:hAnsi="Times New Roman" w:cs="Times New Roman"/>
          <w:sz w:val="24"/>
          <w:szCs w:val="24"/>
        </w:rPr>
      </w:pPr>
      <w:r w:rsidRPr="00912A32">
        <w:rPr>
          <w:rFonts w:ascii="Times New Roman" w:hAnsi="Times New Roman" w:cs="Times New Roman"/>
          <w:sz w:val="24"/>
          <w:szCs w:val="24"/>
        </w:rPr>
        <w:t>Кроме этого значительный вклад в развитие экономики территории  вносят  индивидуал</w:t>
      </w:r>
      <w:r w:rsidRPr="00912A32">
        <w:rPr>
          <w:rFonts w:ascii="Times New Roman" w:hAnsi="Times New Roman" w:cs="Times New Roman"/>
          <w:sz w:val="24"/>
          <w:szCs w:val="24"/>
        </w:rPr>
        <w:t>ь</w:t>
      </w:r>
      <w:r w:rsidRPr="00912A32">
        <w:rPr>
          <w:rFonts w:ascii="Times New Roman" w:hAnsi="Times New Roman" w:cs="Times New Roman"/>
          <w:sz w:val="24"/>
          <w:szCs w:val="24"/>
        </w:rPr>
        <w:t xml:space="preserve">ные  предприниматели. </w:t>
      </w:r>
    </w:p>
    <w:p w:rsidR="00912A32" w:rsidRPr="00912A32" w:rsidRDefault="00912A32" w:rsidP="00912A32">
      <w:pPr>
        <w:spacing w:after="0" w:line="240" w:lineRule="auto"/>
        <w:ind w:firstLine="567"/>
        <w:jc w:val="both"/>
        <w:rPr>
          <w:rFonts w:ascii="Times New Roman" w:hAnsi="Times New Roman" w:cs="Times New Roman"/>
          <w:sz w:val="24"/>
          <w:szCs w:val="24"/>
        </w:rPr>
      </w:pPr>
      <w:proofErr w:type="gramStart"/>
      <w:r w:rsidRPr="00912A32">
        <w:rPr>
          <w:rFonts w:ascii="Times New Roman" w:hAnsi="Times New Roman" w:cs="Times New Roman"/>
          <w:sz w:val="24"/>
          <w:szCs w:val="24"/>
        </w:rPr>
        <w:t>Администрация Рыбкинского сельсовета выполняет работу в соответствии с полномочи</w:t>
      </w:r>
      <w:r w:rsidRPr="00912A32">
        <w:rPr>
          <w:rFonts w:ascii="Times New Roman" w:hAnsi="Times New Roman" w:cs="Times New Roman"/>
          <w:sz w:val="24"/>
          <w:szCs w:val="24"/>
        </w:rPr>
        <w:t>я</w:t>
      </w:r>
      <w:r w:rsidRPr="00912A32">
        <w:rPr>
          <w:rFonts w:ascii="Times New Roman" w:hAnsi="Times New Roman" w:cs="Times New Roman"/>
          <w:sz w:val="24"/>
          <w:szCs w:val="24"/>
        </w:rPr>
        <w:t>ми, установленными 131 Федеральным законом и Уставом МО Рыбкинский сельсовет,  по т</w:t>
      </w:r>
      <w:r w:rsidRPr="00912A32">
        <w:rPr>
          <w:rFonts w:ascii="Times New Roman" w:hAnsi="Times New Roman" w:cs="Times New Roman"/>
          <w:sz w:val="24"/>
          <w:szCs w:val="24"/>
        </w:rPr>
        <w:t>а</w:t>
      </w:r>
      <w:r w:rsidRPr="00912A32">
        <w:rPr>
          <w:rFonts w:ascii="Times New Roman" w:hAnsi="Times New Roman" w:cs="Times New Roman"/>
          <w:sz w:val="24"/>
          <w:szCs w:val="24"/>
        </w:rPr>
        <w:t xml:space="preserve">ким важным направлениям как  сохранение социальной инфраструктуры  на территории МО (школы, </w:t>
      </w:r>
      <w:proofErr w:type="spellStart"/>
      <w:r w:rsidRPr="00912A32">
        <w:rPr>
          <w:rFonts w:ascii="Times New Roman" w:hAnsi="Times New Roman" w:cs="Times New Roman"/>
          <w:sz w:val="24"/>
          <w:szCs w:val="24"/>
        </w:rPr>
        <w:t>ФАПа</w:t>
      </w:r>
      <w:proofErr w:type="spellEnd"/>
      <w:r w:rsidRPr="00912A32">
        <w:rPr>
          <w:rFonts w:ascii="Times New Roman" w:hAnsi="Times New Roman" w:cs="Times New Roman"/>
          <w:sz w:val="24"/>
          <w:szCs w:val="24"/>
        </w:rPr>
        <w:t>, СДК,  почтовое отделение), развитие коммунальной инфраструктуры, соде</w:t>
      </w:r>
      <w:r w:rsidRPr="00912A32">
        <w:rPr>
          <w:rFonts w:ascii="Times New Roman" w:hAnsi="Times New Roman" w:cs="Times New Roman"/>
          <w:sz w:val="24"/>
          <w:szCs w:val="24"/>
        </w:rPr>
        <w:t>й</w:t>
      </w:r>
      <w:r w:rsidRPr="00912A32">
        <w:rPr>
          <w:rFonts w:ascii="Times New Roman" w:hAnsi="Times New Roman" w:cs="Times New Roman"/>
          <w:sz w:val="24"/>
          <w:szCs w:val="24"/>
        </w:rPr>
        <w:t>ствие в развитии сельскохозя</w:t>
      </w:r>
      <w:r w:rsidRPr="00912A32">
        <w:rPr>
          <w:rFonts w:ascii="Times New Roman" w:hAnsi="Times New Roman" w:cs="Times New Roman"/>
          <w:sz w:val="24"/>
          <w:szCs w:val="24"/>
        </w:rPr>
        <w:t>й</w:t>
      </w:r>
      <w:r w:rsidRPr="00912A32">
        <w:rPr>
          <w:rFonts w:ascii="Times New Roman" w:hAnsi="Times New Roman" w:cs="Times New Roman"/>
          <w:sz w:val="24"/>
          <w:szCs w:val="24"/>
        </w:rPr>
        <w:t>ственного производства, создание условий для развития малого предпринимательства, транспортное сообщение между населенными пунктами, строительство и содержание дорог, озеленение освещение населенных</w:t>
      </w:r>
      <w:proofErr w:type="gramEnd"/>
      <w:r w:rsidRPr="00912A32">
        <w:rPr>
          <w:rFonts w:ascii="Times New Roman" w:hAnsi="Times New Roman" w:cs="Times New Roman"/>
          <w:sz w:val="24"/>
          <w:szCs w:val="24"/>
        </w:rPr>
        <w:t xml:space="preserve"> пунктов муниципального образования, развитие массовой  физкультуры и спорта и др. по</w:t>
      </w:r>
      <w:r w:rsidRPr="00912A32">
        <w:rPr>
          <w:rFonts w:ascii="Times New Roman" w:hAnsi="Times New Roman" w:cs="Times New Roman"/>
          <w:sz w:val="24"/>
          <w:szCs w:val="24"/>
        </w:rPr>
        <w:t>л</w:t>
      </w:r>
      <w:r w:rsidRPr="00912A32">
        <w:rPr>
          <w:rFonts w:ascii="Times New Roman" w:hAnsi="Times New Roman" w:cs="Times New Roman"/>
          <w:sz w:val="24"/>
          <w:szCs w:val="24"/>
        </w:rPr>
        <w:t>номочия.</w:t>
      </w:r>
    </w:p>
    <w:p w:rsidR="00912A32" w:rsidRPr="00912A32" w:rsidRDefault="00912A32" w:rsidP="00912A32">
      <w:pPr>
        <w:spacing w:after="0" w:line="240" w:lineRule="auto"/>
        <w:ind w:firstLine="720"/>
        <w:jc w:val="both"/>
        <w:rPr>
          <w:rFonts w:ascii="Times New Roman" w:hAnsi="Times New Roman" w:cs="Times New Roman"/>
          <w:sz w:val="24"/>
          <w:szCs w:val="24"/>
        </w:rPr>
      </w:pPr>
      <w:r w:rsidRPr="00912A32">
        <w:rPr>
          <w:rFonts w:ascii="Times New Roman" w:hAnsi="Times New Roman" w:cs="Times New Roman"/>
          <w:sz w:val="24"/>
          <w:szCs w:val="24"/>
        </w:rPr>
        <w:t>Полномочия муниципального образования решаются  через реализацию  федеральных, облас</w:t>
      </w:r>
      <w:r w:rsidRPr="00912A32">
        <w:rPr>
          <w:rFonts w:ascii="Times New Roman" w:hAnsi="Times New Roman" w:cs="Times New Roman"/>
          <w:sz w:val="24"/>
          <w:szCs w:val="24"/>
        </w:rPr>
        <w:t>т</w:t>
      </w:r>
      <w:r w:rsidRPr="00912A32">
        <w:rPr>
          <w:rFonts w:ascii="Times New Roman" w:hAnsi="Times New Roman" w:cs="Times New Roman"/>
          <w:sz w:val="24"/>
          <w:szCs w:val="24"/>
        </w:rPr>
        <w:t>ных и местных  целевых  программ.</w:t>
      </w:r>
    </w:p>
    <w:p w:rsidR="00912A32" w:rsidRPr="00912A32" w:rsidRDefault="00912A32" w:rsidP="00912A32">
      <w:pPr>
        <w:spacing w:after="0" w:line="240" w:lineRule="auto"/>
        <w:ind w:firstLine="709"/>
        <w:jc w:val="center"/>
        <w:rPr>
          <w:rFonts w:ascii="Times New Roman" w:hAnsi="Times New Roman" w:cs="Times New Roman"/>
          <w:sz w:val="24"/>
          <w:szCs w:val="24"/>
        </w:rPr>
      </w:pPr>
    </w:p>
    <w:p w:rsidR="00912A32" w:rsidRPr="00912A32" w:rsidRDefault="00912A32" w:rsidP="00912A32">
      <w:pPr>
        <w:spacing w:after="0" w:line="240" w:lineRule="auto"/>
        <w:ind w:firstLine="709"/>
        <w:jc w:val="center"/>
        <w:rPr>
          <w:rFonts w:ascii="Times New Roman" w:hAnsi="Times New Roman" w:cs="Times New Roman"/>
          <w:b/>
          <w:sz w:val="24"/>
          <w:szCs w:val="24"/>
        </w:rPr>
      </w:pPr>
      <w:r w:rsidRPr="00912A32">
        <w:rPr>
          <w:rFonts w:ascii="Times New Roman" w:hAnsi="Times New Roman" w:cs="Times New Roman"/>
          <w:b/>
          <w:sz w:val="24"/>
          <w:szCs w:val="24"/>
        </w:rPr>
        <w:t>Создание условий для обеспечений жителей услугами образования</w:t>
      </w:r>
    </w:p>
    <w:p w:rsidR="00912A32" w:rsidRPr="00912A32" w:rsidRDefault="00912A32" w:rsidP="00912A32">
      <w:pPr>
        <w:spacing w:after="0" w:line="240" w:lineRule="auto"/>
        <w:ind w:firstLine="709"/>
        <w:jc w:val="center"/>
        <w:rPr>
          <w:rFonts w:ascii="Times New Roman" w:hAnsi="Times New Roman" w:cs="Times New Roman"/>
          <w:b/>
          <w:sz w:val="24"/>
          <w:szCs w:val="24"/>
        </w:rPr>
      </w:pPr>
    </w:p>
    <w:p w:rsidR="00912A32" w:rsidRPr="00912A32" w:rsidRDefault="00912A32" w:rsidP="00912A32">
      <w:pPr>
        <w:spacing w:after="0" w:line="240" w:lineRule="auto"/>
        <w:ind w:firstLine="720"/>
        <w:jc w:val="both"/>
        <w:rPr>
          <w:rFonts w:ascii="Times New Roman" w:hAnsi="Times New Roman" w:cs="Times New Roman"/>
          <w:sz w:val="24"/>
          <w:szCs w:val="24"/>
        </w:rPr>
      </w:pPr>
      <w:r w:rsidRPr="00912A32">
        <w:rPr>
          <w:rFonts w:ascii="Times New Roman" w:hAnsi="Times New Roman" w:cs="Times New Roman"/>
          <w:sz w:val="24"/>
          <w:szCs w:val="24"/>
        </w:rPr>
        <w:t xml:space="preserve">На территории МО функционируют детский сад «Ручеек», </w:t>
      </w:r>
      <w:r w:rsidRPr="00912A32">
        <w:rPr>
          <w:rFonts w:ascii="Times New Roman" w:hAnsi="Times New Roman" w:cs="Times New Roman"/>
          <w:color w:val="000000" w:themeColor="text1"/>
          <w:sz w:val="24"/>
          <w:szCs w:val="24"/>
        </w:rPr>
        <w:t>посещают</w:t>
      </w:r>
      <w:r w:rsidRPr="00912A32">
        <w:rPr>
          <w:rFonts w:ascii="Times New Roman" w:hAnsi="Times New Roman" w:cs="Times New Roman"/>
          <w:sz w:val="24"/>
          <w:szCs w:val="24"/>
        </w:rPr>
        <w:t xml:space="preserve"> 22  мест и  средняя общ</w:t>
      </w:r>
      <w:r w:rsidRPr="00912A32">
        <w:rPr>
          <w:rFonts w:ascii="Times New Roman" w:hAnsi="Times New Roman" w:cs="Times New Roman"/>
          <w:sz w:val="24"/>
          <w:szCs w:val="24"/>
        </w:rPr>
        <w:t>е</w:t>
      </w:r>
      <w:r w:rsidRPr="00912A32">
        <w:rPr>
          <w:rFonts w:ascii="Times New Roman" w:hAnsi="Times New Roman" w:cs="Times New Roman"/>
          <w:sz w:val="24"/>
          <w:szCs w:val="24"/>
        </w:rPr>
        <w:t>образовательная школа. По состоянию на 01.09.2023 года количество учащихся в МОБУ «</w:t>
      </w:r>
      <w:proofErr w:type="spellStart"/>
      <w:r w:rsidRPr="00912A32">
        <w:rPr>
          <w:rFonts w:ascii="Times New Roman" w:hAnsi="Times New Roman" w:cs="Times New Roman"/>
          <w:sz w:val="24"/>
          <w:szCs w:val="24"/>
        </w:rPr>
        <w:t>Рыбкинская</w:t>
      </w:r>
      <w:proofErr w:type="spellEnd"/>
      <w:r w:rsidRPr="00912A32">
        <w:rPr>
          <w:rFonts w:ascii="Times New Roman" w:hAnsi="Times New Roman" w:cs="Times New Roman"/>
          <w:sz w:val="24"/>
          <w:szCs w:val="24"/>
        </w:rPr>
        <w:t xml:space="preserve"> СОШ» составила 63 человека. </w:t>
      </w:r>
    </w:p>
    <w:p w:rsidR="00912A32" w:rsidRPr="00912A32" w:rsidRDefault="00912A32" w:rsidP="00912A32">
      <w:pPr>
        <w:spacing w:after="0" w:line="240" w:lineRule="auto"/>
        <w:ind w:firstLine="709"/>
        <w:jc w:val="both"/>
        <w:rPr>
          <w:rFonts w:ascii="Times New Roman" w:hAnsi="Times New Roman" w:cs="Times New Roman"/>
          <w:sz w:val="24"/>
          <w:szCs w:val="24"/>
        </w:rPr>
      </w:pPr>
    </w:p>
    <w:p w:rsidR="00912A32" w:rsidRPr="00912A32" w:rsidRDefault="00912A32" w:rsidP="00912A32">
      <w:pPr>
        <w:spacing w:after="0" w:line="240" w:lineRule="auto"/>
        <w:ind w:left="-209" w:right="-139"/>
        <w:jc w:val="center"/>
        <w:textAlignment w:val="top"/>
        <w:rPr>
          <w:rFonts w:ascii="Times New Roman" w:hAnsi="Times New Roman" w:cs="Times New Roman"/>
          <w:b/>
          <w:bCs/>
          <w:color w:val="1F0E05"/>
          <w:sz w:val="24"/>
          <w:szCs w:val="24"/>
        </w:rPr>
      </w:pPr>
      <w:r w:rsidRPr="00912A32">
        <w:rPr>
          <w:rFonts w:ascii="Times New Roman" w:hAnsi="Times New Roman" w:cs="Times New Roman"/>
          <w:b/>
          <w:bCs/>
          <w:color w:val="1F0E05"/>
          <w:sz w:val="24"/>
          <w:szCs w:val="24"/>
        </w:rPr>
        <w:t>Организация досуга и обеспечение жителей поселения услугами организаций культуры, организация отдыха граждан</w:t>
      </w:r>
    </w:p>
    <w:p w:rsidR="00912A32" w:rsidRPr="00912A32" w:rsidRDefault="00912A32" w:rsidP="00912A32">
      <w:pPr>
        <w:spacing w:after="0" w:line="240" w:lineRule="auto"/>
        <w:ind w:left="-209" w:right="-139"/>
        <w:jc w:val="center"/>
        <w:textAlignment w:val="top"/>
        <w:rPr>
          <w:rFonts w:ascii="Times New Roman" w:hAnsi="Times New Roman" w:cs="Times New Roman"/>
          <w:b/>
          <w:bCs/>
          <w:color w:val="1F0E05"/>
          <w:sz w:val="24"/>
          <w:szCs w:val="24"/>
        </w:rPr>
      </w:pP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Администрация постоянно большое внимание  уделяет вопросам культуры и  организации  досуга населения.</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Объектом культуры поселения является дом культуры в с.Рыбкино. На территории с.Рыбкино действует модельная библиотека.</w:t>
      </w:r>
    </w:p>
    <w:p w:rsidR="00912A32" w:rsidRPr="00912A32" w:rsidRDefault="00912A32" w:rsidP="00912A32">
      <w:pPr>
        <w:spacing w:after="0" w:line="240" w:lineRule="auto"/>
        <w:ind w:firstLine="567"/>
        <w:jc w:val="both"/>
        <w:textAlignment w:val="top"/>
        <w:rPr>
          <w:rFonts w:ascii="Times New Roman" w:hAnsi="Times New Roman" w:cs="Times New Roman"/>
          <w:noProof/>
          <w:sz w:val="24"/>
          <w:szCs w:val="24"/>
        </w:rPr>
      </w:pPr>
      <w:r w:rsidRPr="00912A32">
        <w:rPr>
          <w:rFonts w:ascii="Times New Roman" w:hAnsi="Times New Roman" w:cs="Times New Roman"/>
          <w:sz w:val="24"/>
          <w:szCs w:val="24"/>
        </w:rPr>
        <w:t>Объекты культуры требуют затрат на содержание зданий, помещений, электричества, отопления, на оснащение необходимой аппаратурой, оборудованием.</w:t>
      </w:r>
      <w:r w:rsidRPr="00912A32">
        <w:rPr>
          <w:rFonts w:ascii="Times New Roman" w:hAnsi="Times New Roman" w:cs="Times New Roman"/>
          <w:noProof/>
          <w:sz w:val="24"/>
          <w:szCs w:val="24"/>
        </w:rPr>
        <w:t xml:space="preserve"> Финансирование расходов по разделу «Культура» осуществляется через передачу субвенций в администрацию  муниципального образования «Новосергиевский район». </w:t>
      </w:r>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lastRenderedPageBreak/>
        <w:t>Рыбкинский сельский дом культуры проводит праздничные мероприятия, детские мер</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приятия. В клубе работают любительские объединения и кружки. </w:t>
      </w:r>
    </w:p>
    <w:p w:rsidR="00912A32" w:rsidRPr="00912A32" w:rsidRDefault="00912A32" w:rsidP="00912A32">
      <w:pPr>
        <w:spacing w:after="0" w:line="240" w:lineRule="auto"/>
        <w:ind w:firstLine="708"/>
        <w:jc w:val="both"/>
        <w:rPr>
          <w:rFonts w:ascii="Times New Roman" w:hAnsi="Times New Roman" w:cs="Times New Roman"/>
          <w:color w:val="1F0E05"/>
          <w:sz w:val="24"/>
          <w:szCs w:val="24"/>
        </w:rPr>
      </w:pPr>
      <w:r w:rsidRPr="00912A32">
        <w:rPr>
          <w:rFonts w:ascii="Times New Roman" w:hAnsi="Times New Roman" w:cs="Times New Roman"/>
          <w:sz w:val="24"/>
          <w:szCs w:val="24"/>
        </w:rPr>
        <w:t>Коллектив Рыбкинского СДК ведет активную творческую деятельность, являются п</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стоянными участниками областных и районных фестивалей. </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xml:space="preserve">В СДК с.Рыбкино в настоящее время работают кружки: 2 </w:t>
      </w:r>
      <w:proofErr w:type="gramStart"/>
      <w:r w:rsidRPr="00912A32">
        <w:rPr>
          <w:rFonts w:ascii="Times New Roman" w:hAnsi="Times New Roman" w:cs="Times New Roman"/>
          <w:color w:val="1F0E05"/>
          <w:sz w:val="24"/>
          <w:szCs w:val="24"/>
        </w:rPr>
        <w:t>вокальных</w:t>
      </w:r>
      <w:proofErr w:type="gramEnd"/>
      <w:r w:rsidRPr="00912A32">
        <w:rPr>
          <w:rFonts w:ascii="Times New Roman" w:hAnsi="Times New Roman" w:cs="Times New Roman"/>
          <w:color w:val="1F0E05"/>
          <w:sz w:val="24"/>
          <w:szCs w:val="24"/>
        </w:rPr>
        <w:t>, драматический, та</w:t>
      </w:r>
      <w:r w:rsidRPr="00912A32">
        <w:rPr>
          <w:rFonts w:ascii="Times New Roman" w:hAnsi="Times New Roman" w:cs="Times New Roman"/>
          <w:color w:val="1F0E05"/>
          <w:sz w:val="24"/>
          <w:szCs w:val="24"/>
        </w:rPr>
        <w:t>н</w:t>
      </w:r>
      <w:r w:rsidRPr="00912A32">
        <w:rPr>
          <w:rFonts w:ascii="Times New Roman" w:hAnsi="Times New Roman" w:cs="Times New Roman"/>
          <w:color w:val="1F0E05"/>
          <w:sz w:val="24"/>
          <w:szCs w:val="24"/>
        </w:rPr>
        <w:t>цевал</w:t>
      </w:r>
      <w:r w:rsidRPr="00912A32">
        <w:rPr>
          <w:rFonts w:ascii="Times New Roman" w:hAnsi="Times New Roman" w:cs="Times New Roman"/>
          <w:color w:val="1F0E05"/>
          <w:sz w:val="24"/>
          <w:szCs w:val="24"/>
        </w:rPr>
        <w:t>ь</w:t>
      </w:r>
      <w:r w:rsidRPr="00912A32">
        <w:rPr>
          <w:rFonts w:ascii="Times New Roman" w:hAnsi="Times New Roman" w:cs="Times New Roman"/>
          <w:color w:val="1F0E05"/>
          <w:sz w:val="24"/>
          <w:szCs w:val="24"/>
        </w:rPr>
        <w:t xml:space="preserve">ный.                                                           </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xml:space="preserve"> Действуют коллективы:</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народный - фольклорный коллектив «</w:t>
      </w:r>
      <w:proofErr w:type="spellStart"/>
      <w:r w:rsidRPr="00912A32">
        <w:rPr>
          <w:rFonts w:ascii="Times New Roman" w:hAnsi="Times New Roman" w:cs="Times New Roman"/>
          <w:color w:val="1F0E05"/>
          <w:sz w:val="24"/>
          <w:szCs w:val="24"/>
        </w:rPr>
        <w:t>Келуне</w:t>
      </w:r>
      <w:proofErr w:type="spellEnd"/>
      <w:r w:rsidRPr="00912A32">
        <w:rPr>
          <w:rFonts w:ascii="Times New Roman" w:hAnsi="Times New Roman" w:cs="Times New Roman"/>
          <w:color w:val="1F0E05"/>
          <w:sz w:val="24"/>
          <w:szCs w:val="24"/>
        </w:rPr>
        <w:t>»;</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детский мордовский коллектив «</w:t>
      </w:r>
      <w:proofErr w:type="spellStart"/>
      <w:r w:rsidRPr="00912A32">
        <w:rPr>
          <w:rFonts w:ascii="Times New Roman" w:hAnsi="Times New Roman" w:cs="Times New Roman"/>
          <w:color w:val="1F0E05"/>
          <w:sz w:val="24"/>
          <w:szCs w:val="24"/>
        </w:rPr>
        <w:t>Цяткане</w:t>
      </w:r>
      <w:proofErr w:type="spellEnd"/>
      <w:r w:rsidRPr="00912A32">
        <w:rPr>
          <w:rFonts w:ascii="Times New Roman" w:hAnsi="Times New Roman" w:cs="Times New Roman"/>
          <w:color w:val="1F0E05"/>
          <w:sz w:val="24"/>
          <w:szCs w:val="24"/>
        </w:rPr>
        <w:t>»;</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xml:space="preserve"> - танцевальный коллектив «Колокольчик»;</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xml:space="preserve">-  вокальный коллектив «Калейдоскоп». </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Деятельность учреждений культуры это многогранная деятельность, приоритетами кот</w:t>
      </w:r>
      <w:r w:rsidRPr="00912A32">
        <w:rPr>
          <w:rFonts w:ascii="Times New Roman" w:hAnsi="Times New Roman" w:cs="Times New Roman"/>
          <w:color w:val="1F0E05"/>
          <w:sz w:val="24"/>
          <w:szCs w:val="24"/>
        </w:rPr>
        <w:t>о</w:t>
      </w:r>
      <w:r w:rsidRPr="00912A32">
        <w:rPr>
          <w:rFonts w:ascii="Times New Roman" w:hAnsi="Times New Roman" w:cs="Times New Roman"/>
          <w:color w:val="1F0E05"/>
          <w:sz w:val="24"/>
          <w:szCs w:val="24"/>
        </w:rPr>
        <w:t>рой явл</w:t>
      </w:r>
      <w:r w:rsidRPr="00912A32">
        <w:rPr>
          <w:rFonts w:ascii="Times New Roman" w:hAnsi="Times New Roman" w:cs="Times New Roman"/>
          <w:color w:val="1F0E05"/>
          <w:sz w:val="24"/>
          <w:szCs w:val="24"/>
        </w:rPr>
        <w:t>я</w:t>
      </w:r>
      <w:r w:rsidRPr="00912A32">
        <w:rPr>
          <w:rFonts w:ascii="Times New Roman" w:hAnsi="Times New Roman" w:cs="Times New Roman"/>
          <w:color w:val="1F0E05"/>
          <w:sz w:val="24"/>
          <w:szCs w:val="24"/>
        </w:rPr>
        <w:t>ются: развитие самодеятельного художественного творчества, развитие национальной культуры, р</w:t>
      </w:r>
      <w:r w:rsidRPr="00912A32">
        <w:rPr>
          <w:rFonts w:ascii="Times New Roman" w:hAnsi="Times New Roman" w:cs="Times New Roman"/>
          <w:color w:val="1F0E05"/>
          <w:sz w:val="24"/>
          <w:szCs w:val="24"/>
        </w:rPr>
        <w:t>а</w:t>
      </w:r>
      <w:r w:rsidRPr="00912A32">
        <w:rPr>
          <w:rFonts w:ascii="Times New Roman" w:hAnsi="Times New Roman" w:cs="Times New Roman"/>
          <w:color w:val="1F0E05"/>
          <w:sz w:val="24"/>
          <w:szCs w:val="24"/>
        </w:rPr>
        <w:t xml:space="preserve">бота с семьей, молодежью, детьми и подростками, создание условий для массового отдыха жителей поселения. Работа в учреждении  ведется </w:t>
      </w:r>
      <w:proofErr w:type="spellStart"/>
      <w:r w:rsidRPr="00912A32">
        <w:rPr>
          <w:rFonts w:ascii="Times New Roman" w:hAnsi="Times New Roman" w:cs="Times New Roman"/>
          <w:color w:val="1F0E05"/>
          <w:sz w:val="24"/>
          <w:szCs w:val="24"/>
        </w:rPr>
        <w:t>планово</w:t>
      </w:r>
      <w:proofErr w:type="spellEnd"/>
      <w:r w:rsidRPr="00912A32">
        <w:rPr>
          <w:rFonts w:ascii="Times New Roman" w:hAnsi="Times New Roman" w:cs="Times New Roman"/>
          <w:color w:val="1F0E05"/>
          <w:sz w:val="24"/>
          <w:szCs w:val="24"/>
        </w:rPr>
        <w:t>, во взаимодействии с адм</w:t>
      </w:r>
      <w:r w:rsidRPr="00912A32">
        <w:rPr>
          <w:rFonts w:ascii="Times New Roman" w:hAnsi="Times New Roman" w:cs="Times New Roman"/>
          <w:color w:val="1F0E05"/>
          <w:sz w:val="24"/>
          <w:szCs w:val="24"/>
        </w:rPr>
        <w:t>и</w:t>
      </w:r>
      <w:r w:rsidRPr="00912A32">
        <w:rPr>
          <w:rFonts w:ascii="Times New Roman" w:hAnsi="Times New Roman" w:cs="Times New Roman"/>
          <w:color w:val="1F0E05"/>
          <w:sz w:val="24"/>
          <w:szCs w:val="24"/>
        </w:rPr>
        <w:t>нистрацией Рыбкинского сельс</w:t>
      </w:r>
      <w:r w:rsidRPr="00912A32">
        <w:rPr>
          <w:rFonts w:ascii="Times New Roman" w:hAnsi="Times New Roman" w:cs="Times New Roman"/>
          <w:color w:val="1F0E05"/>
          <w:sz w:val="24"/>
          <w:szCs w:val="24"/>
        </w:rPr>
        <w:t>о</w:t>
      </w:r>
      <w:r w:rsidRPr="00912A32">
        <w:rPr>
          <w:rFonts w:ascii="Times New Roman" w:hAnsi="Times New Roman" w:cs="Times New Roman"/>
          <w:color w:val="1F0E05"/>
          <w:sz w:val="24"/>
          <w:szCs w:val="24"/>
        </w:rPr>
        <w:t xml:space="preserve">вета, </w:t>
      </w:r>
      <w:proofErr w:type="spellStart"/>
      <w:r w:rsidRPr="00912A32">
        <w:rPr>
          <w:rFonts w:ascii="Times New Roman" w:hAnsi="Times New Roman" w:cs="Times New Roman"/>
          <w:color w:val="1F0E05"/>
          <w:sz w:val="24"/>
          <w:szCs w:val="24"/>
        </w:rPr>
        <w:t>Рыбкинской</w:t>
      </w:r>
      <w:proofErr w:type="spellEnd"/>
      <w:r w:rsidRPr="00912A32">
        <w:rPr>
          <w:rFonts w:ascii="Times New Roman" w:hAnsi="Times New Roman" w:cs="Times New Roman"/>
          <w:color w:val="1F0E05"/>
          <w:sz w:val="24"/>
          <w:szCs w:val="24"/>
        </w:rPr>
        <w:t xml:space="preserve"> школой, детским садом «Ручеек», модельной библиотекой.</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Администрация поселения решает вопросы организации досуга и отдыха граждан. В 2023 году проводились следующие мероприятия:</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xml:space="preserve"> -  День Победы;</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праздник День села;</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 отчетный концерт в рамках районного фестиваля «Обильный край, благословенный!»;</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-новогодний праздничный концерт.</w:t>
      </w:r>
    </w:p>
    <w:p w:rsidR="00912A32" w:rsidRPr="00912A32" w:rsidRDefault="00912A32" w:rsidP="00912A32">
      <w:pPr>
        <w:spacing w:after="0" w:line="240" w:lineRule="auto"/>
        <w:ind w:firstLine="709"/>
        <w:jc w:val="both"/>
        <w:rPr>
          <w:rFonts w:ascii="Times New Roman" w:hAnsi="Times New Roman" w:cs="Times New Roman"/>
          <w:color w:val="1F0E05"/>
          <w:sz w:val="24"/>
          <w:szCs w:val="24"/>
        </w:rPr>
      </w:pPr>
    </w:p>
    <w:p w:rsidR="00912A32" w:rsidRPr="00912A32" w:rsidRDefault="00912A32" w:rsidP="00912A32">
      <w:pPr>
        <w:spacing w:after="0" w:line="240" w:lineRule="auto"/>
        <w:ind w:firstLine="709"/>
        <w:jc w:val="center"/>
        <w:rPr>
          <w:rFonts w:ascii="Times New Roman" w:hAnsi="Times New Roman" w:cs="Times New Roman"/>
          <w:b/>
          <w:sz w:val="24"/>
          <w:szCs w:val="24"/>
        </w:rPr>
      </w:pPr>
      <w:r w:rsidRPr="00912A32">
        <w:rPr>
          <w:rFonts w:ascii="Times New Roman" w:hAnsi="Times New Roman" w:cs="Times New Roman"/>
          <w:b/>
          <w:sz w:val="24"/>
          <w:szCs w:val="24"/>
        </w:rPr>
        <w:t>Комплексное развитие коммунальной инфраструктуры</w:t>
      </w:r>
    </w:p>
    <w:p w:rsidR="00912A32" w:rsidRPr="00912A32" w:rsidRDefault="00912A32" w:rsidP="00912A32">
      <w:pPr>
        <w:spacing w:after="0" w:line="240" w:lineRule="auto"/>
        <w:ind w:firstLine="709"/>
        <w:jc w:val="center"/>
        <w:rPr>
          <w:rFonts w:ascii="Times New Roman" w:hAnsi="Times New Roman" w:cs="Times New Roman"/>
          <w:b/>
          <w:i/>
          <w:sz w:val="24"/>
          <w:szCs w:val="24"/>
        </w:rPr>
      </w:pPr>
    </w:p>
    <w:p w:rsidR="00912A32" w:rsidRPr="00912A32" w:rsidRDefault="00912A32" w:rsidP="00912A32">
      <w:pPr>
        <w:shd w:val="clear" w:color="auto" w:fill="FFFFFF"/>
        <w:spacing w:after="0" w:line="240" w:lineRule="auto"/>
        <w:ind w:firstLine="709"/>
        <w:jc w:val="both"/>
        <w:rPr>
          <w:rFonts w:ascii="Times New Roman" w:hAnsi="Times New Roman" w:cs="Times New Roman"/>
          <w:bCs/>
          <w:iCs/>
          <w:sz w:val="24"/>
          <w:szCs w:val="24"/>
        </w:rPr>
      </w:pPr>
      <w:r w:rsidRPr="00912A32">
        <w:rPr>
          <w:rFonts w:ascii="Times New Roman" w:hAnsi="Times New Roman" w:cs="Times New Roman"/>
          <w:bCs/>
          <w:iCs/>
          <w:sz w:val="24"/>
          <w:szCs w:val="24"/>
        </w:rPr>
        <w:t>Жилищный фонд муниципального образования   Рыбкинский сельсовет                соста</w:t>
      </w:r>
      <w:r w:rsidRPr="00912A32">
        <w:rPr>
          <w:rFonts w:ascii="Times New Roman" w:hAnsi="Times New Roman" w:cs="Times New Roman"/>
          <w:bCs/>
          <w:iCs/>
          <w:sz w:val="24"/>
          <w:szCs w:val="24"/>
        </w:rPr>
        <w:t>в</w:t>
      </w:r>
      <w:r w:rsidRPr="00912A32">
        <w:rPr>
          <w:rFonts w:ascii="Times New Roman" w:hAnsi="Times New Roman" w:cs="Times New Roman"/>
          <w:bCs/>
          <w:iCs/>
          <w:sz w:val="24"/>
          <w:szCs w:val="24"/>
        </w:rPr>
        <w:t>ляет – 21399 тысяч м</w:t>
      </w:r>
      <w:proofErr w:type="gramStart"/>
      <w:r w:rsidRPr="00912A32">
        <w:rPr>
          <w:rFonts w:ascii="Times New Roman" w:hAnsi="Times New Roman" w:cs="Times New Roman"/>
          <w:bCs/>
          <w:iCs/>
          <w:sz w:val="24"/>
          <w:szCs w:val="24"/>
          <w:vertAlign w:val="superscript"/>
        </w:rPr>
        <w:t>2</w:t>
      </w:r>
      <w:proofErr w:type="gramEnd"/>
      <w:r w:rsidRPr="00912A32">
        <w:rPr>
          <w:rFonts w:ascii="Times New Roman" w:hAnsi="Times New Roman" w:cs="Times New Roman"/>
          <w:bCs/>
          <w:iCs/>
          <w:sz w:val="24"/>
          <w:szCs w:val="24"/>
        </w:rPr>
        <w:t xml:space="preserve">. Количество жилых домов – 334  единицы.                  </w:t>
      </w:r>
    </w:p>
    <w:p w:rsidR="00912A32" w:rsidRPr="00912A32" w:rsidRDefault="00912A32" w:rsidP="00912A32">
      <w:pPr>
        <w:shd w:val="clear" w:color="auto" w:fill="FFFFFF"/>
        <w:spacing w:after="0" w:line="240" w:lineRule="auto"/>
        <w:ind w:firstLine="709"/>
        <w:jc w:val="both"/>
        <w:rPr>
          <w:rFonts w:ascii="Times New Roman" w:hAnsi="Times New Roman" w:cs="Times New Roman"/>
          <w:bCs/>
          <w:iCs/>
          <w:sz w:val="24"/>
          <w:szCs w:val="24"/>
        </w:rPr>
      </w:pPr>
      <w:r w:rsidRPr="00912A32">
        <w:rPr>
          <w:rFonts w:ascii="Times New Roman" w:hAnsi="Times New Roman" w:cs="Times New Roman"/>
          <w:bCs/>
          <w:iCs/>
          <w:sz w:val="24"/>
          <w:szCs w:val="24"/>
        </w:rPr>
        <w:t>Коммунальные услуги населению муниципального образования оказывают 3 организ</w:t>
      </w:r>
      <w:r w:rsidRPr="00912A32">
        <w:rPr>
          <w:rFonts w:ascii="Times New Roman" w:hAnsi="Times New Roman" w:cs="Times New Roman"/>
          <w:bCs/>
          <w:iCs/>
          <w:sz w:val="24"/>
          <w:szCs w:val="24"/>
        </w:rPr>
        <w:t>а</w:t>
      </w:r>
      <w:r w:rsidRPr="00912A32">
        <w:rPr>
          <w:rFonts w:ascii="Times New Roman" w:hAnsi="Times New Roman" w:cs="Times New Roman"/>
          <w:bCs/>
          <w:iCs/>
          <w:sz w:val="24"/>
          <w:szCs w:val="24"/>
        </w:rPr>
        <w:t>ции ко</w:t>
      </w:r>
      <w:r w:rsidRPr="00912A32">
        <w:rPr>
          <w:rFonts w:ascii="Times New Roman" w:hAnsi="Times New Roman" w:cs="Times New Roman"/>
          <w:bCs/>
          <w:iCs/>
          <w:sz w:val="24"/>
          <w:szCs w:val="24"/>
        </w:rPr>
        <w:t>м</w:t>
      </w:r>
      <w:r w:rsidRPr="00912A32">
        <w:rPr>
          <w:rFonts w:ascii="Times New Roman" w:hAnsi="Times New Roman" w:cs="Times New Roman"/>
          <w:bCs/>
          <w:iCs/>
          <w:sz w:val="24"/>
          <w:szCs w:val="24"/>
        </w:rPr>
        <w:t xml:space="preserve">мунального комплекса: </w:t>
      </w:r>
    </w:p>
    <w:p w:rsidR="00912A32" w:rsidRPr="00912A32" w:rsidRDefault="00912A32" w:rsidP="00912A32">
      <w:pPr>
        <w:numPr>
          <w:ilvl w:val="0"/>
          <w:numId w:val="25"/>
        </w:numPr>
        <w:shd w:val="clear" w:color="auto" w:fill="FFFFFF"/>
        <w:tabs>
          <w:tab w:val="num" w:pos="900"/>
        </w:tabs>
        <w:spacing w:after="0" w:line="240" w:lineRule="auto"/>
        <w:ind w:left="540" w:firstLine="0"/>
        <w:jc w:val="both"/>
        <w:rPr>
          <w:rFonts w:ascii="Times New Roman" w:hAnsi="Times New Roman" w:cs="Times New Roman"/>
          <w:bCs/>
          <w:iCs/>
          <w:sz w:val="24"/>
          <w:szCs w:val="24"/>
        </w:rPr>
      </w:pPr>
      <w:r w:rsidRPr="00912A32">
        <w:rPr>
          <w:rFonts w:ascii="Times New Roman" w:hAnsi="Times New Roman" w:cs="Times New Roman"/>
          <w:bCs/>
          <w:iCs/>
          <w:sz w:val="24"/>
          <w:szCs w:val="24"/>
        </w:rPr>
        <w:t>Услугу электроснабжения – ОАО «Межрегиональная распределительная сетевая ко</w:t>
      </w:r>
      <w:r w:rsidRPr="00912A32">
        <w:rPr>
          <w:rFonts w:ascii="Times New Roman" w:hAnsi="Times New Roman" w:cs="Times New Roman"/>
          <w:bCs/>
          <w:iCs/>
          <w:sz w:val="24"/>
          <w:szCs w:val="24"/>
        </w:rPr>
        <w:t>м</w:t>
      </w:r>
      <w:r w:rsidRPr="00912A32">
        <w:rPr>
          <w:rFonts w:ascii="Times New Roman" w:hAnsi="Times New Roman" w:cs="Times New Roman"/>
          <w:bCs/>
          <w:iCs/>
          <w:sz w:val="24"/>
          <w:szCs w:val="24"/>
        </w:rPr>
        <w:t>пания - Волги» - филиал «</w:t>
      </w:r>
      <w:proofErr w:type="spellStart"/>
      <w:r w:rsidRPr="00912A32">
        <w:rPr>
          <w:rFonts w:ascii="Times New Roman" w:hAnsi="Times New Roman" w:cs="Times New Roman"/>
          <w:bCs/>
          <w:iCs/>
          <w:sz w:val="24"/>
          <w:szCs w:val="24"/>
        </w:rPr>
        <w:t>Оренбургэнерго</w:t>
      </w:r>
      <w:proofErr w:type="spellEnd"/>
      <w:r w:rsidRPr="00912A32">
        <w:rPr>
          <w:rFonts w:ascii="Times New Roman" w:hAnsi="Times New Roman" w:cs="Times New Roman"/>
          <w:bCs/>
          <w:iCs/>
          <w:sz w:val="24"/>
          <w:szCs w:val="24"/>
        </w:rPr>
        <w:t>» западное производственное отделение Нов</w:t>
      </w:r>
      <w:r w:rsidRPr="00912A32">
        <w:rPr>
          <w:rFonts w:ascii="Times New Roman" w:hAnsi="Times New Roman" w:cs="Times New Roman"/>
          <w:bCs/>
          <w:iCs/>
          <w:sz w:val="24"/>
          <w:szCs w:val="24"/>
        </w:rPr>
        <w:t>о</w:t>
      </w:r>
      <w:r w:rsidRPr="00912A32">
        <w:rPr>
          <w:rFonts w:ascii="Times New Roman" w:hAnsi="Times New Roman" w:cs="Times New Roman"/>
          <w:bCs/>
          <w:iCs/>
          <w:sz w:val="24"/>
          <w:szCs w:val="24"/>
        </w:rPr>
        <w:t xml:space="preserve">сергиевского </w:t>
      </w:r>
      <w:proofErr w:type="spellStart"/>
      <w:r w:rsidRPr="00912A32">
        <w:rPr>
          <w:rFonts w:ascii="Times New Roman" w:hAnsi="Times New Roman" w:cs="Times New Roman"/>
          <w:bCs/>
          <w:iCs/>
          <w:sz w:val="24"/>
          <w:szCs w:val="24"/>
        </w:rPr>
        <w:t>РЭСа</w:t>
      </w:r>
      <w:proofErr w:type="spellEnd"/>
      <w:r w:rsidRPr="00912A32">
        <w:rPr>
          <w:rFonts w:ascii="Times New Roman" w:hAnsi="Times New Roman" w:cs="Times New Roman"/>
          <w:bCs/>
          <w:iCs/>
          <w:sz w:val="24"/>
          <w:szCs w:val="24"/>
        </w:rPr>
        <w:t xml:space="preserve">.                                                                                                                                                  </w:t>
      </w:r>
    </w:p>
    <w:p w:rsidR="00912A32" w:rsidRPr="00912A32" w:rsidRDefault="00912A32" w:rsidP="00912A32">
      <w:pPr>
        <w:numPr>
          <w:ilvl w:val="0"/>
          <w:numId w:val="25"/>
        </w:numPr>
        <w:shd w:val="clear" w:color="auto" w:fill="FFFFFF"/>
        <w:tabs>
          <w:tab w:val="num" w:pos="900"/>
        </w:tabs>
        <w:spacing w:after="0" w:line="240" w:lineRule="auto"/>
        <w:ind w:left="540" w:firstLine="0"/>
        <w:jc w:val="both"/>
        <w:rPr>
          <w:rFonts w:ascii="Times New Roman" w:hAnsi="Times New Roman" w:cs="Times New Roman"/>
          <w:bCs/>
          <w:iCs/>
          <w:sz w:val="24"/>
          <w:szCs w:val="24"/>
        </w:rPr>
      </w:pPr>
      <w:r w:rsidRPr="00912A32">
        <w:rPr>
          <w:rFonts w:ascii="Times New Roman" w:hAnsi="Times New Roman" w:cs="Times New Roman"/>
          <w:bCs/>
          <w:iCs/>
          <w:sz w:val="24"/>
          <w:szCs w:val="24"/>
        </w:rPr>
        <w:t>Услугу газоснабжения – ОАО «</w:t>
      </w:r>
      <w:proofErr w:type="spellStart"/>
      <w:r w:rsidRPr="00912A32">
        <w:rPr>
          <w:rFonts w:ascii="Times New Roman" w:hAnsi="Times New Roman" w:cs="Times New Roman"/>
          <w:bCs/>
          <w:iCs/>
          <w:sz w:val="24"/>
          <w:szCs w:val="24"/>
        </w:rPr>
        <w:t>Оренбургоблгаз</w:t>
      </w:r>
      <w:proofErr w:type="spellEnd"/>
      <w:r w:rsidRPr="00912A32">
        <w:rPr>
          <w:rFonts w:ascii="Times New Roman" w:hAnsi="Times New Roman" w:cs="Times New Roman"/>
          <w:bCs/>
          <w:iCs/>
          <w:sz w:val="24"/>
          <w:szCs w:val="24"/>
        </w:rPr>
        <w:t>» Трест «</w:t>
      </w:r>
      <w:proofErr w:type="spellStart"/>
      <w:r w:rsidRPr="00912A32">
        <w:rPr>
          <w:rFonts w:ascii="Times New Roman" w:hAnsi="Times New Roman" w:cs="Times New Roman"/>
          <w:bCs/>
          <w:iCs/>
          <w:sz w:val="24"/>
          <w:szCs w:val="24"/>
        </w:rPr>
        <w:t>Сорочинскмежрайгаз</w:t>
      </w:r>
      <w:proofErr w:type="spellEnd"/>
      <w:r w:rsidRPr="00912A32">
        <w:rPr>
          <w:rFonts w:ascii="Times New Roman" w:hAnsi="Times New Roman" w:cs="Times New Roman"/>
          <w:bCs/>
          <w:iCs/>
          <w:sz w:val="24"/>
          <w:szCs w:val="24"/>
        </w:rPr>
        <w:t>».</w:t>
      </w:r>
    </w:p>
    <w:p w:rsidR="00912A32" w:rsidRPr="00912A32" w:rsidRDefault="00912A32" w:rsidP="00912A32">
      <w:pPr>
        <w:numPr>
          <w:ilvl w:val="0"/>
          <w:numId w:val="25"/>
        </w:numPr>
        <w:shd w:val="clear" w:color="auto" w:fill="FFFFFF"/>
        <w:tabs>
          <w:tab w:val="num" w:pos="900"/>
        </w:tabs>
        <w:spacing w:after="0" w:line="240" w:lineRule="auto"/>
        <w:ind w:left="540" w:firstLine="0"/>
        <w:jc w:val="both"/>
        <w:rPr>
          <w:rFonts w:ascii="Times New Roman" w:hAnsi="Times New Roman" w:cs="Times New Roman"/>
          <w:bCs/>
          <w:iCs/>
          <w:sz w:val="24"/>
          <w:szCs w:val="24"/>
        </w:rPr>
      </w:pPr>
      <w:r w:rsidRPr="00912A32">
        <w:rPr>
          <w:rFonts w:ascii="Times New Roman" w:hAnsi="Times New Roman" w:cs="Times New Roman"/>
          <w:bCs/>
          <w:iCs/>
          <w:sz w:val="24"/>
          <w:szCs w:val="24"/>
        </w:rPr>
        <w:t>Услуги водоснабжения – администрация муниципального образования Рыбкинский сельсовет Новосергиевского района Оренбургской области.</w:t>
      </w:r>
    </w:p>
    <w:p w:rsidR="00912A32" w:rsidRPr="00912A32" w:rsidRDefault="00912A32" w:rsidP="00912A32">
      <w:pPr>
        <w:spacing w:after="0" w:line="240" w:lineRule="auto"/>
        <w:jc w:val="both"/>
        <w:rPr>
          <w:rFonts w:ascii="Times New Roman" w:hAnsi="Times New Roman" w:cs="Times New Roman"/>
          <w:sz w:val="24"/>
          <w:szCs w:val="24"/>
        </w:rPr>
      </w:pPr>
    </w:p>
    <w:p w:rsidR="00912A32" w:rsidRPr="00912A32" w:rsidRDefault="00912A32" w:rsidP="00912A32">
      <w:pPr>
        <w:spacing w:after="0" w:line="240" w:lineRule="auto"/>
        <w:ind w:firstLine="709"/>
        <w:jc w:val="center"/>
        <w:rPr>
          <w:rFonts w:ascii="Times New Roman" w:hAnsi="Times New Roman" w:cs="Times New Roman"/>
          <w:b/>
          <w:sz w:val="24"/>
          <w:szCs w:val="24"/>
        </w:rPr>
      </w:pPr>
      <w:r w:rsidRPr="00912A32">
        <w:rPr>
          <w:rFonts w:ascii="Times New Roman" w:hAnsi="Times New Roman" w:cs="Times New Roman"/>
          <w:b/>
          <w:sz w:val="24"/>
          <w:szCs w:val="24"/>
        </w:rPr>
        <w:t>Организация работ по благоустройству</w:t>
      </w:r>
    </w:p>
    <w:p w:rsidR="00912A32" w:rsidRPr="00912A32" w:rsidRDefault="00912A32" w:rsidP="00912A32">
      <w:pPr>
        <w:spacing w:after="0" w:line="240" w:lineRule="auto"/>
        <w:ind w:firstLine="709"/>
        <w:jc w:val="center"/>
        <w:rPr>
          <w:rFonts w:ascii="Times New Roman" w:hAnsi="Times New Roman" w:cs="Times New Roman"/>
          <w:b/>
          <w:color w:val="FF0000"/>
          <w:sz w:val="24"/>
          <w:szCs w:val="24"/>
        </w:rPr>
      </w:pPr>
    </w:p>
    <w:p w:rsidR="00912A32" w:rsidRPr="00912A32" w:rsidRDefault="00912A32" w:rsidP="00912A32">
      <w:pPr>
        <w:spacing w:after="0" w:line="240" w:lineRule="auto"/>
        <w:ind w:firstLine="567"/>
        <w:rPr>
          <w:rFonts w:ascii="Times New Roman" w:hAnsi="Times New Roman" w:cs="Times New Roman"/>
          <w:b/>
          <w:color w:val="FF0000"/>
          <w:sz w:val="24"/>
          <w:szCs w:val="24"/>
        </w:rPr>
      </w:pPr>
      <w:r w:rsidRPr="00912A32">
        <w:rPr>
          <w:rFonts w:ascii="Times New Roman" w:hAnsi="Times New Roman" w:cs="Times New Roman"/>
          <w:sz w:val="24"/>
          <w:szCs w:val="24"/>
        </w:rPr>
        <w:t>Администрацией поселения были организованы субботники и месячники по благоустро</w:t>
      </w:r>
      <w:r w:rsidRPr="00912A32">
        <w:rPr>
          <w:rFonts w:ascii="Times New Roman" w:hAnsi="Times New Roman" w:cs="Times New Roman"/>
          <w:sz w:val="24"/>
          <w:szCs w:val="24"/>
        </w:rPr>
        <w:t>й</w:t>
      </w:r>
      <w:r w:rsidRPr="00912A32">
        <w:rPr>
          <w:rFonts w:ascii="Times New Roman" w:hAnsi="Times New Roman" w:cs="Times New Roman"/>
          <w:sz w:val="24"/>
          <w:szCs w:val="24"/>
        </w:rPr>
        <w:t>ству и очистке территории населенных пунктов поселения. Руководителям предприятий и учреждений, инд</w:t>
      </w:r>
      <w:r w:rsidRPr="00912A32">
        <w:rPr>
          <w:rFonts w:ascii="Times New Roman" w:hAnsi="Times New Roman" w:cs="Times New Roman"/>
          <w:sz w:val="24"/>
          <w:szCs w:val="24"/>
        </w:rPr>
        <w:t>и</w:t>
      </w:r>
      <w:r w:rsidRPr="00912A32">
        <w:rPr>
          <w:rFonts w:ascii="Times New Roman" w:hAnsi="Times New Roman" w:cs="Times New Roman"/>
          <w:sz w:val="24"/>
          <w:szCs w:val="24"/>
        </w:rPr>
        <w:t>видуальным предпринимателям были поставлены задачи по уборке и вывозу  мусора. В целях благ</w:t>
      </w:r>
      <w:r w:rsidRPr="00912A32">
        <w:rPr>
          <w:rFonts w:ascii="Times New Roman" w:hAnsi="Times New Roman" w:cs="Times New Roman"/>
          <w:sz w:val="24"/>
          <w:szCs w:val="24"/>
        </w:rPr>
        <w:t>о</w:t>
      </w:r>
      <w:r w:rsidRPr="00912A32">
        <w:rPr>
          <w:rFonts w:ascii="Times New Roman" w:hAnsi="Times New Roman" w:cs="Times New Roman"/>
          <w:sz w:val="24"/>
          <w:szCs w:val="24"/>
        </w:rPr>
        <w:t>устройства были проведены следующие мероприятия:</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был организован вывоз бытового мусора и отходов сельского производства в с.Рыбкино;</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xml:space="preserve">- в течение всего весенне-летнего периода проводилась работа по </w:t>
      </w:r>
      <w:proofErr w:type="spellStart"/>
      <w:r w:rsidRPr="00912A32">
        <w:rPr>
          <w:rFonts w:ascii="Times New Roman" w:hAnsi="Times New Roman" w:cs="Times New Roman"/>
          <w:sz w:val="24"/>
          <w:szCs w:val="24"/>
        </w:rPr>
        <w:t>обкашиванию</w:t>
      </w:r>
      <w:proofErr w:type="spellEnd"/>
      <w:r w:rsidRPr="00912A32">
        <w:rPr>
          <w:rFonts w:ascii="Times New Roman" w:hAnsi="Times New Roman" w:cs="Times New Roman"/>
          <w:sz w:val="24"/>
          <w:szCs w:val="24"/>
        </w:rPr>
        <w:t xml:space="preserve"> сорной раст</w:t>
      </w:r>
      <w:r w:rsidRPr="00912A32">
        <w:rPr>
          <w:rFonts w:ascii="Times New Roman" w:hAnsi="Times New Roman" w:cs="Times New Roman"/>
          <w:sz w:val="24"/>
          <w:szCs w:val="24"/>
        </w:rPr>
        <w:t>и</w:t>
      </w:r>
      <w:r w:rsidRPr="00912A32">
        <w:rPr>
          <w:rFonts w:ascii="Times New Roman" w:hAnsi="Times New Roman" w:cs="Times New Roman"/>
          <w:sz w:val="24"/>
          <w:szCs w:val="24"/>
        </w:rPr>
        <w:t>тельности и уборке мусора в общественных местах;</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xml:space="preserve">- была приведена в порядок территория вокруг свалки ТБО (опашка и </w:t>
      </w:r>
      <w:proofErr w:type="spellStart"/>
      <w:r w:rsidRPr="00912A32">
        <w:rPr>
          <w:rFonts w:ascii="Times New Roman" w:hAnsi="Times New Roman" w:cs="Times New Roman"/>
          <w:sz w:val="24"/>
          <w:szCs w:val="24"/>
        </w:rPr>
        <w:t>буртовка</w:t>
      </w:r>
      <w:proofErr w:type="spellEnd"/>
      <w:r w:rsidRPr="00912A32">
        <w:rPr>
          <w:rFonts w:ascii="Times New Roman" w:hAnsi="Times New Roman" w:cs="Times New Roman"/>
          <w:sz w:val="24"/>
          <w:szCs w:val="24"/>
        </w:rPr>
        <w:t>).</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Также были организованы мероприятия по поддержанию мест захоронения:</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субботник по уборке кладбища в с.Рыбкино, с.Волостновка;</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xml:space="preserve">- проведена опашка кладбищ в с.Рыбкино, </w:t>
      </w:r>
      <w:proofErr w:type="spellStart"/>
      <w:r w:rsidRPr="00912A32">
        <w:rPr>
          <w:rFonts w:ascii="Times New Roman" w:hAnsi="Times New Roman" w:cs="Times New Roman"/>
          <w:sz w:val="24"/>
          <w:szCs w:val="24"/>
        </w:rPr>
        <w:t>с</w:t>
      </w:r>
      <w:proofErr w:type="gramStart"/>
      <w:r w:rsidRPr="00912A32">
        <w:rPr>
          <w:rFonts w:ascii="Times New Roman" w:hAnsi="Times New Roman" w:cs="Times New Roman"/>
          <w:sz w:val="24"/>
          <w:szCs w:val="24"/>
        </w:rPr>
        <w:t>.В</w:t>
      </w:r>
      <w:proofErr w:type="gramEnd"/>
      <w:r w:rsidRPr="00912A32">
        <w:rPr>
          <w:rFonts w:ascii="Times New Roman" w:hAnsi="Times New Roman" w:cs="Times New Roman"/>
          <w:sz w:val="24"/>
          <w:szCs w:val="24"/>
        </w:rPr>
        <w:t>олстновка</w:t>
      </w:r>
      <w:proofErr w:type="spellEnd"/>
      <w:r w:rsidRPr="00912A32">
        <w:rPr>
          <w:rFonts w:ascii="Times New Roman" w:hAnsi="Times New Roman" w:cs="Times New Roman"/>
          <w:sz w:val="24"/>
          <w:szCs w:val="24"/>
        </w:rPr>
        <w:t xml:space="preserve"> и </w:t>
      </w:r>
      <w:proofErr w:type="spellStart"/>
      <w:r w:rsidRPr="00912A32">
        <w:rPr>
          <w:rFonts w:ascii="Times New Roman" w:hAnsi="Times New Roman" w:cs="Times New Roman"/>
          <w:sz w:val="24"/>
          <w:szCs w:val="24"/>
        </w:rPr>
        <w:t>с.Жохово</w:t>
      </w:r>
      <w:proofErr w:type="spellEnd"/>
      <w:r w:rsidRPr="00912A32">
        <w:rPr>
          <w:rFonts w:ascii="Times New Roman" w:hAnsi="Times New Roman" w:cs="Times New Roman"/>
          <w:sz w:val="24"/>
          <w:szCs w:val="24"/>
        </w:rPr>
        <w:t>.</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xml:space="preserve">Администрация Рыбкинского сельсовета большое внимание уделяет содержанию </w:t>
      </w:r>
      <w:proofErr w:type="spellStart"/>
      <w:r w:rsidRPr="00912A32">
        <w:rPr>
          <w:rFonts w:ascii="Times New Roman" w:hAnsi="Times New Roman" w:cs="Times New Roman"/>
          <w:sz w:val="24"/>
          <w:szCs w:val="24"/>
        </w:rPr>
        <w:t>внутр</w:t>
      </w:r>
      <w:r w:rsidRPr="00912A32">
        <w:rPr>
          <w:rFonts w:ascii="Times New Roman" w:hAnsi="Times New Roman" w:cs="Times New Roman"/>
          <w:sz w:val="24"/>
          <w:szCs w:val="24"/>
        </w:rPr>
        <w:t>и</w:t>
      </w:r>
      <w:r w:rsidRPr="00912A32">
        <w:rPr>
          <w:rFonts w:ascii="Times New Roman" w:hAnsi="Times New Roman" w:cs="Times New Roman"/>
          <w:sz w:val="24"/>
          <w:szCs w:val="24"/>
        </w:rPr>
        <w:t>поселк</w:t>
      </w:r>
      <w:r w:rsidRPr="00912A32">
        <w:rPr>
          <w:rFonts w:ascii="Times New Roman" w:hAnsi="Times New Roman" w:cs="Times New Roman"/>
          <w:sz w:val="24"/>
          <w:szCs w:val="24"/>
        </w:rPr>
        <w:t>о</w:t>
      </w:r>
      <w:r w:rsidRPr="00912A32">
        <w:rPr>
          <w:rFonts w:ascii="Times New Roman" w:hAnsi="Times New Roman" w:cs="Times New Roman"/>
          <w:sz w:val="24"/>
          <w:szCs w:val="24"/>
        </w:rPr>
        <w:t>вых</w:t>
      </w:r>
      <w:proofErr w:type="spellEnd"/>
      <w:r w:rsidRPr="00912A32">
        <w:rPr>
          <w:rFonts w:ascii="Times New Roman" w:hAnsi="Times New Roman" w:cs="Times New Roman"/>
          <w:sz w:val="24"/>
          <w:szCs w:val="24"/>
        </w:rPr>
        <w:t xml:space="preserve"> дорог.</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В весенне-летний период 2023 года проводились следующие мероприятия:</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отчистка водосточных труб под проезжей частью;</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lastRenderedPageBreak/>
        <w:t xml:space="preserve">- обрубка дикорастущей поросли вдоль дорог. </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xml:space="preserve">В осенне-зимний период, </w:t>
      </w:r>
      <w:proofErr w:type="gramStart"/>
      <w:r w:rsidRPr="00912A32">
        <w:rPr>
          <w:rFonts w:ascii="Times New Roman" w:hAnsi="Times New Roman" w:cs="Times New Roman"/>
          <w:sz w:val="24"/>
          <w:szCs w:val="24"/>
        </w:rPr>
        <w:t>организации</w:t>
      </w:r>
      <w:proofErr w:type="gramEnd"/>
      <w:r w:rsidRPr="00912A32">
        <w:rPr>
          <w:rFonts w:ascii="Times New Roman" w:hAnsi="Times New Roman" w:cs="Times New Roman"/>
          <w:sz w:val="24"/>
          <w:szCs w:val="24"/>
        </w:rPr>
        <w:t xml:space="preserve"> заключившие с администрацией сельсовета дог</w:t>
      </w:r>
      <w:r w:rsidRPr="00912A32">
        <w:rPr>
          <w:rFonts w:ascii="Times New Roman" w:hAnsi="Times New Roman" w:cs="Times New Roman"/>
          <w:sz w:val="24"/>
          <w:szCs w:val="24"/>
        </w:rPr>
        <w:t>о</w:t>
      </w:r>
      <w:r w:rsidRPr="00912A32">
        <w:rPr>
          <w:rFonts w:ascii="Times New Roman" w:hAnsi="Times New Roman" w:cs="Times New Roman"/>
          <w:sz w:val="24"/>
          <w:szCs w:val="24"/>
        </w:rPr>
        <w:t>вора на о</w:t>
      </w:r>
      <w:r w:rsidRPr="00912A32">
        <w:rPr>
          <w:rFonts w:ascii="Times New Roman" w:hAnsi="Times New Roman" w:cs="Times New Roman"/>
          <w:sz w:val="24"/>
          <w:szCs w:val="24"/>
        </w:rPr>
        <w:t>т</w:t>
      </w:r>
      <w:r w:rsidRPr="00912A32">
        <w:rPr>
          <w:rFonts w:ascii="Times New Roman" w:hAnsi="Times New Roman" w:cs="Times New Roman"/>
          <w:sz w:val="24"/>
          <w:szCs w:val="24"/>
        </w:rPr>
        <w:t>чистку от снега дорог в населенных пунктах с.Рыбкино и с.Волостновка справлялись со своими обяза</w:t>
      </w:r>
      <w:r w:rsidRPr="00912A32">
        <w:rPr>
          <w:rFonts w:ascii="Times New Roman" w:hAnsi="Times New Roman" w:cs="Times New Roman"/>
          <w:sz w:val="24"/>
          <w:szCs w:val="24"/>
        </w:rPr>
        <w:t>н</w:t>
      </w:r>
      <w:r w:rsidRPr="00912A32">
        <w:rPr>
          <w:rFonts w:ascii="Times New Roman" w:hAnsi="Times New Roman" w:cs="Times New Roman"/>
          <w:sz w:val="24"/>
          <w:szCs w:val="24"/>
        </w:rPr>
        <w:t>ностями в срок.</w:t>
      </w:r>
    </w:p>
    <w:p w:rsidR="00912A32" w:rsidRPr="00912A32" w:rsidRDefault="00912A32" w:rsidP="00912A32">
      <w:pPr>
        <w:spacing w:after="0" w:line="240" w:lineRule="auto"/>
        <w:ind w:firstLine="709"/>
        <w:jc w:val="center"/>
        <w:rPr>
          <w:rFonts w:ascii="Times New Roman" w:hAnsi="Times New Roman" w:cs="Times New Roman"/>
          <w:color w:val="FF0000"/>
          <w:sz w:val="24"/>
          <w:szCs w:val="24"/>
        </w:rPr>
      </w:pPr>
    </w:p>
    <w:p w:rsidR="00912A32" w:rsidRPr="00912A32" w:rsidRDefault="00912A32" w:rsidP="00912A32">
      <w:pPr>
        <w:spacing w:after="0" w:line="240" w:lineRule="auto"/>
        <w:ind w:firstLine="709"/>
        <w:jc w:val="center"/>
        <w:rPr>
          <w:rFonts w:ascii="Times New Roman" w:hAnsi="Times New Roman" w:cs="Times New Roman"/>
          <w:b/>
          <w:sz w:val="24"/>
          <w:szCs w:val="24"/>
        </w:rPr>
      </w:pPr>
      <w:r w:rsidRPr="00912A32">
        <w:rPr>
          <w:rFonts w:ascii="Times New Roman" w:hAnsi="Times New Roman" w:cs="Times New Roman"/>
          <w:b/>
          <w:sz w:val="24"/>
          <w:szCs w:val="24"/>
        </w:rPr>
        <w:t>Организация озеленения территории</w:t>
      </w:r>
    </w:p>
    <w:p w:rsidR="00912A32" w:rsidRPr="00912A32" w:rsidRDefault="00912A32" w:rsidP="00912A32">
      <w:pPr>
        <w:tabs>
          <w:tab w:val="left" w:pos="6000"/>
        </w:tabs>
        <w:spacing w:after="0" w:line="240" w:lineRule="auto"/>
        <w:rPr>
          <w:rFonts w:ascii="Times New Roman" w:hAnsi="Times New Roman" w:cs="Times New Roman"/>
          <w:sz w:val="24"/>
          <w:szCs w:val="24"/>
        </w:rPr>
      </w:pPr>
    </w:p>
    <w:p w:rsidR="00912A32" w:rsidRPr="00912A32" w:rsidRDefault="00912A32" w:rsidP="00912A32">
      <w:pPr>
        <w:spacing w:after="0" w:line="240" w:lineRule="auto"/>
        <w:ind w:firstLine="709"/>
        <w:jc w:val="both"/>
        <w:rPr>
          <w:rFonts w:ascii="Times New Roman" w:hAnsi="Times New Roman" w:cs="Times New Roman"/>
          <w:sz w:val="24"/>
          <w:szCs w:val="24"/>
        </w:rPr>
      </w:pPr>
      <w:r w:rsidRPr="00912A32">
        <w:rPr>
          <w:rFonts w:ascii="Times New Roman" w:hAnsi="Times New Roman" w:cs="Times New Roman"/>
          <w:bCs/>
          <w:iCs/>
          <w:sz w:val="24"/>
          <w:szCs w:val="24"/>
        </w:rPr>
        <w:t>В целях благоустройства муниципального образования,  улучшения экологического с</w:t>
      </w:r>
      <w:r w:rsidRPr="00912A32">
        <w:rPr>
          <w:rFonts w:ascii="Times New Roman" w:hAnsi="Times New Roman" w:cs="Times New Roman"/>
          <w:bCs/>
          <w:iCs/>
          <w:sz w:val="24"/>
          <w:szCs w:val="24"/>
        </w:rPr>
        <w:t>о</w:t>
      </w:r>
      <w:r w:rsidRPr="00912A32">
        <w:rPr>
          <w:rFonts w:ascii="Times New Roman" w:hAnsi="Times New Roman" w:cs="Times New Roman"/>
          <w:bCs/>
          <w:iCs/>
          <w:sz w:val="24"/>
          <w:szCs w:val="24"/>
        </w:rPr>
        <w:t xml:space="preserve">стояния,  проводятся мероприятия </w:t>
      </w:r>
      <w:r w:rsidRPr="00912A32">
        <w:rPr>
          <w:rFonts w:ascii="Times New Roman" w:hAnsi="Times New Roman" w:cs="Times New Roman"/>
          <w:sz w:val="24"/>
          <w:szCs w:val="24"/>
        </w:rPr>
        <w:t xml:space="preserve">по уборке </w:t>
      </w:r>
      <w:proofErr w:type="spellStart"/>
      <w:r w:rsidRPr="00912A32">
        <w:rPr>
          <w:rFonts w:ascii="Times New Roman" w:hAnsi="Times New Roman" w:cs="Times New Roman"/>
          <w:sz w:val="24"/>
          <w:szCs w:val="24"/>
        </w:rPr>
        <w:t>старорослых</w:t>
      </w:r>
      <w:proofErr w:type="spellEnd"/>
      <w:r w:rsidRPr="00912A32">
        <w:rPr>
          <w:rFonts w:ascii="Times New Roman" w:hAnsi="Times New Roman" w:cs="Times New Roman"/>
          <w:sz w:val="24"/>
          <w:szCs w:val="24"/>
        </w:rPr>
        <w:t xml:space="preserve"> деревьев, опиловке деревьев  и убо</w:t>
      </w:r>
      <w:r w:rsidRPr="00912A32">
        <w:rPr>
          <w:rFonts w:ascii="Times New Roman" w:hAnsi="Times New Roman" w:cs="Times New Roman"/>
          <w:sz w:val="24"/>
          <w:szCs w:val="24"/>
        </w:rPr>
        <w:t>р</w:t>
      </w:r>
      <w:r w:rsidRPr="00912A32">
        <w:rPr>
          <w:rFonts w:ascii="Times New Roman" w:hAnsi="Times New Roman" w:cs="Times New Roman"/>
          <w:sz w:val="24"/>
          <w:szCs w:val="24"/>
        </w:rPr>
        <w:t>ке кустарников.</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В 2023 году в парке возле памятника погибшим в годы Великой Отечественной войны высажены саженцы деревьев в количестве 30 единиц.</w:t>
      </w:r>
    </w:p>
    <w:p w:rsidR="00912A32" w:rsidRPr="00912A32" w:rsidRDefault="00912A32" w:rsidP="00912A32">
      <w:pPr>
        <w:spacing w:after="0" w:line="240" w:lineRule="auto"/>
        <w:ind w:firstLine="709"/>
        <w:jc w:val="both"/>
        <w:rPr>
          <w:rFonts w:ascii="Times New Roman" w:hAnsi="Times New Roman" w:cs="Times New Roman"/>
          <w:bCs/>
          <w:iCs/>
          <w:sz w:val="24"/>
          <w:szCs w:val="24"/>
        </w:rPr>
      </w:pPr>
    </w:p>
    <w:p w:rsidR="00912A32" w:rsidRPr="00912A32" w:rsidRDefault="00912A32" w:rsidP="00912A32">
      <w:pPr>
        <w:spacing w:after="0" w:line="240" w:lineRule="auto"/>
        <w:ind w:firstLine="709"/>
        <w:jc w:val="center"/>
        <w:rPr>
          <w:rFonts w:ascii="Times New Roman" w:hAnsi="Times New Roman" w:cs="Times New Roman"/>
          <w:b/>
          <w:sz w:val="24"/>
          <w:szCs w:val="24"/>
        </w:rPr>
      </w:pPr>
      <w:r w:rsidRPr="00912A32">
        <w:rPr>
          <w:rFonts w:ascii="Times New Roman" w:hAnsi="Times New Roman" w:cs="Times New Roman"/>
          <w:b/>
          <w:sz w:val="24"/>
          <w:szCs w:val="24"/>
        </w:rPr>
        <w:t>Организация освещения улиц территории</w:t>
      </w:r>
    </w:p>
    <w:p w:rsidR="00912A32" w:rsidRPr="00912A32" w:rsidRDefault="00912A32" w:rsidP="00912A32">
      <w:pPr>
        <w:spacing w:after="0" w:line="240" w:lineRule="auto"/>
        <w:ind w:firstLine="709"/>
        <w:jc w:val="center"/>
        <w:rPr>
          <w:rFonts w:ascii="Times New Roman" w:hAnsi="Times New Roman" w:cs="Times New Roman"/>
          <w:b/>
          <w:sz w:val="24"/>
          <w:szCs w:val="24"/>
        </w:rPr>
      </w:pPr>
    </w:p>
    <w:p w:rsidR="00912A32" w:rsidRPr="00912A32" w:rsidRDefault="00912A32" w:rsidP="00912A32">
      <w:pPr>
        <w:spacing w:after="0" w:line="240" w:lineRule="auto"/>
        <w:ind w:firstLine="709"/>
        <w:jc w:val="both"/>
        <w:rPr>
          <w:rFonts w:ascii="Times New Roman" w:hAnsi="Times New Roman" w:cs="Times New Roman"/>
          <w:bCs/>
          <w:iCs/>
          <w:sz w:val="24"/>
          <w:szCs w:val="24"/>
        </w:rPr>
      </w:pPr>
      <w:r w:rsidRPr="00912A32">
        <w:rPr>
          <w:rFonts w:ascii="Times New Roman" w:hAnsi="Times New Roman" w:cs="Times New Roman"/>
          <w:bCs/>
          <w:iCs/>
          <w:sz w:val="24"/>
          <w:szCs w:val="24"/>
        </w:rPr>
        <w:t>Отдельный вопрос – освещение улиц  сел территории  в темное время суток. В с.Рыбкино фун</w:t>
      </w:r>
      <w:r w:rsidRPr="00912A32">
        <w:rPr>
          <w:rFonts w:ascii="Times New Roman" w:hAnsi="Times New Roman" w:cs="Times New Roman"/>
          <w:bCs/>
          <w:iCs/>
          <w:sz w:val="24"/>
          <w:szCs w:val="24"/>
        </w:rPr>
        <w:t>к</w:t>
      </w:r>
      <w:r w:rsidRPr="00912A32">
        <w:rPr>
          <w:rFonts w:ascii="Times New Roman" w:hAnsi="Times New Roman" w:cs="Times New Roman"/>
          <w:bCs/>
          <w:iCs/>
          <w:sz w:val="24"/>
          <w:szCs w:val="24"/>
        </w:rPr>
        <w:t>ционирует 68 фонарей и с.Волостновка  функционируют 7 фонарей. Всего 75 фонаря уличного освещения. Их техническое обслуживание проводится работниками Новосе</w:t>
      </w:r>
      <w:r w:rsidRPr="00912A32">
        <w:rPr>
          <w:rFonts w:ascii="Times New Roman" w:hAnsi="Times New Roman" w:cs="Times New Roman"/>
          <w:bCs/>
          <w:iCs/>
          <w:sz w:val="24"/>
          <w:szCs w:val="24"/>
        </w:rPr>
        <w:t>р</w:t>
      </w:r>
      <w:r w:rsidRPr="00912A32">
        <w:rPr>
          <w:rFonts w:ascii="Times New Roman" w:hAnsi="Times New Roman" w:cs="Times New Roman"/>
          <w:bCs/>
          <w:iCs/>
          <w:sz w:val="24"/>
          <w:szCs w:val="24"/>
        </w:rPr>
        <w:t xml:space="preserve">гиевского участка РЭС. </w:t>
      </w:r>
    </w:p>
    <w:p w:rsidR="00912A32" w:rsidRPr="00912A32" w:rsidRDefault="00912A32" w:rsidP="00912A32">
      <w:pPr>
        <w:spacing w:after="0" w:line="240" w:lineRule="auto"/>
        <w:ind w:firstLine="709"/>
        <w:jc w:val="both"/>
        <w:rPr>
          <w:rFonts w:ascii="Times New Roman" w:hAnsi="Times New Roman" w:cs="Times New Roman"/>
          <w:bCs/>
          <w:iCs/>
          <w:sz w:val="24"/>
          <w:szCs w:val="24"/>
        </w:rPr>
      </w:pPr>
      <w:r w:rsidRPr="00912A32">
        <w:rPr>
          <w:rFonts w:ascii="Times New Roman" w:hAnsi="Times New Roman" w:cs="Times New Roman"/>
          <w:bCs/>
          <w:iCs/>
          <w:sz w:val="24"/>
          <w:szCs w:val="24"/>
        </w:rPr>
        <w:t>Администрация Рыбкинского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w:t>
      </w:r>
      <w:r w:rsidRPr="00912A32">
        <w:rPr>
          <w:rFonts w:ascii="Times New Roman" w:hAnsi="Times New Roman" w:cs="Times New Roman"/>
          <w:bCs/>
          <w:iCs/>
          <w:sz w:val="24"/>
          <w:szCs w:val="24"/>
        </w:rPr>
        <w:t>и</w:t>
      </w:r>
      <w:r w:rsidRPr="00912A32">
        <w:rPr>
          <w:rFonts w:ascii="Times New Roman" w:hAnsi="Times New Roman" w:cs="Times New Roman"/>
          <w:bCs/>
          <w:iCs/>
          <w:sz w:val="24"/>
          <w:szCs w:val="24"/>
        </w:rPr>
        <w:t>тории Рыбкинского сельсовета, а именно замена ртутьсодержащих ламп   на более экономичные свет</w:t>
      </w:r>
      <w:r w:rsidRPr="00912A32">
        <w:rPr>
          <w:rFonts w:ascii="Times New Roman" w:hAnsi="Times New Roman" w:cs="Times New Roman"/>
          <w:bCs/>
          <w:iCs/>
          <w:sz w:val="24"/>
          <w:szCs w:val="24"/>
        </w:rPr>
        <w:t>о</w:t>
      </w:r>
      <w:r w:rsidRPr="00912A32">
        <w:rPr>
          <w:rFonts w:ascii="Times New Roman" w:hAnsi="Times New Roman" w:cs="Times New Roman"/>
          <w:bCs/>
          <w:iCs/>
          <w:sz w:val="24"/>
          <w:szCs w:val="24"/>
        </w:rPr>
        <w:t xml:space="preserve">диодные лампы.   </w:t>
      </w:r>
    </w:p>
    <w:p w:rsidR="00912A32" w:rsidRPr="00912A32" w:rsidRDefault="00912A32" w:rsidP="00912A32">
      <w:pPr>
        <w:spacing w:after="0" w:line="240" w:lineRule="auto"/>
        <w:ind w:firstLine="709"/>
        <w:jc w:val="both"/>
        <w:rPr>
          <w:rFonts w:ascii="Times New Roman" w:hAnsi="Times New Roman" w:cs="Times New Roman"/>
          <w:sz w:val="24"/>
          <w:szCs w:val="24"/>
        </w:rPr>
      </w:pPr>
    </w:p>
    <w:p w:rsidR="00912A32" w:rsidRPr="00912A32" w:rsidRDefault="00912A32" w:rsidP="00912A32">
      <w:pPr>
        <w:widowControl w:val="0"/>
        <w:autoSpaceDE w:val="0"/>
        <w:autoSpaceDN w:val="0"/>
        <w:adjustRightInd w:val="0"/>
        <w:spacing w:after="0" w:line="240" w:lineRule="auto"/>
        <w:jc w:val="center"/>
        <w:rPr>
          <w:rFonts w:ascii="Times New Roman" w:hAnsi="Times New Roman" w:cs="Times New Roman"/>
          <w:b/>
          <w:sz w:val="24"/>
          <w:szCs w:val="24"/>
        </w:rPr>
      </w:pPr>
      <w:r w:rsidRPr="00912A32">
        <w:rPr>
          <w:rFonts w:ascii="Times New Roman" w:hAnsi="Times New Roman" w:cs="Times New Roman"/>
          <w:b/>
          <w:sz w:val="24"/>
          <w:szCs w:val="24"/>
        </w:rPr>
        <w:t>Обеспечение первичных мер пожарной безопасности</w:t>
      </w:r>
    </w:p>
    <w:p w:rsidR="00912A32" w:rsidRPr="00912A32" w:rsidRDefault="00912A32" w:rsidP="00912A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В целях организации деятельности пожарной команды на территории муниципального образования, заключены соглашения с ОУ «Добровольная пожарная команда Оренбургской о</w:t>
      </w:r>
      <w:r w:rsidRPr="00912A32">
        <w:rPr>
          <w:rFonts w:ascii="Times New Roman" w:hAnsi="Times New Roman" w:cs="Times New Roman"/>
          <w:sz w:val="24"/>
          <w:szCs w:val="24"/>
        </w:rPr>
        <w:t>б</w:t>
      </w:r>
      <w:r w:rsidRPr="00912A32">
        <w:rPr>
          <w:rFonts w:ascii="Times New Roman" w:hAnsi="Times New Roman" w:cs="Times New Roman"/>
          <w:sz w:val="24"/>
          <w:szCs w:val="24"/>
        </w:rPr>
        <w:t>ласти».</w:t>
      </w:r>
    </w:p>
    <w:p w:rsidR="00912A32" w:rsidRPr="00912A32" w:rsidRDefault="00912A32" w:rsidP="00912A32">
      <w:pPr>
        <w:widowControl w:val="0"/>
        <w:autoSpaceDE w:val="0"/>
        <w:autoSpaceDN w:val="0"/>
        <w:adjustRightInd w:val="0"/>
        <w:spacing w:after="0" w:line="240" w:lineRule="auto"/>
        <w:ind w:firstLine="567"/>
        <w:jc w:val="both"/>
        <w:rPr>
          <w:rFonts w:ascii="Times New Roman" w:hAnsi="Times New Roman" w:cs="Times New Roman"/>
          <w:i/>
          <w:sz w:val="24"/>
          <w:szCs w:val="24"/>
        </w:rPr>
      </w:pPr>
      <w:r w:rsidRPr="00912A32">
        <w:rPr>
          <w:rFonts w:ascii="Times New Roman" w:hAnsi="Times New Roman" w:cs="Times New Roman"/>
          <w:sz w:val="24"/>
          <w:szCs w:val="24"/>
        </w:rPr>
        <w:t xml:space="preserve">На территории муниципального образования действует профилактическая группа </w:t>
      </w:r>
      <w:r w:rsidRPr="00912A32">
        <w:rPr>
          <w:rFonts w:ascii="Times New Roman" w:hAnsi="Times New Roman" w:cs="Times New Roman"/>
          <w:bCs/>
          <w:sz w:val="24"/>
          <w:szCs w:val="24"/>
        </w:rPr>
        <w:t>по пр</w:t>
      </w:r>
      <w:r w:rsidRPr="00912A32">
        <w:rPr>
          <w:rFonts w:ascii="Times New Roman" w:hAnsi="Times New Roman" w:cs="Times New Roman"/>
          <w:bCs/>
          <w:sz w:val="24"/>
          <w:szCs w:val="24"/>
        </w:rPr>
        <w:t>о</w:t>
      </w:r>
      <w:r w:rsidRPr="00912A32">
        <w:rPr>
          <w:rFonts w:ascii="Times New Roman" w:hAnsi="Times New Roman" w:cs="Times New Roman"/>
          <w:bCs/>
          <w:sz w:val="24"/>
          <w:szCs w:val="24"/>
        </w:rPr>
        <w:t>филакт</w:t>
      </w:r>
      <w:r w:rsidRPr="00912A32">
        <w:rPr>
          <w:rFonts w:ascii="Times New Roman" w:hAnsi="Times New Roman" w:cs="Times New Roman"/>
          <w:bCs/>
          <w:sz w:val="24"/>
          <w:szCs w:val="24"/>
        </w:rPr>
        <w:t>и</w:t>
      </w:r>
      <w:r w:rsidRPr="00912A32">
        <w:rPr>
          <w:rFonts w:ascii="Times New Roman" w:hAnsi="Times New Roman" w:cs="Times New Roman"/>
          <w:bCs/>
          <w:sz w:val="24"/>
          <w:szCs w:val="24"/>
        </w:rPr>
        <w:t>ке пожаров в частном жилом секторе.</w:t>
      </w:r>
    </w:p>
    <w:p w:rsidR="00912A32" w:rsidRPr="00912A32" w:rsidRDefault="00912A32" w:rsidP="00912A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В рамках областной акции «Сохрани жизнь себе и своему ребенку» администрацией сел</w:t>
      </w:r>
      <w:r w:rsidRPr="00912A32">
        <w:rPr>
          <w:rFonts w:ascii="Times New Roman" w:hAnsi="Times New Roman" w:cs="Times New Roman"/>
          <w:sz w:val="24"/>
          <w:szCs w:val="24"/>
        </w:rPr>
        <w:t>ь</w:t>
      </w:r>
      <w:r w:rsidRPr="00912A32">
        <w:rPr>
          <w:rFonts w:ascii="Times New Roman" w:hAnsi="Times New Roman" w:cs="Times New Roman"/>
          <w:sz w:val="24"/>
          <w:szCs w:val="24"/>
        </w:rPr>
        <w:t xml:space="preserve">совета оказано содействие в установке автономных пожарных </w:t>
      </w:r>
      <w:proofErr w:type="spellStart"/>
      <w:r w:rsidRPr="00912A32">
        <w:rPr>
          <w:rFonts w:ascii="Times New Roman" w:hAnsi="Times New Roman" w:cs="Times New Roman"/>
          <w:sz w:val="24"/>
          <w:szCs w:val="24"/>
        </w:rPr>
        <w:t>дымоизвещателей</w:t>
      </w:r>
      <w:proofErr w:type="spellEnd"/>
      <w:r w:rsidRPr="00912A32">
        <w:rPr>
          <w:rFonts w:ascii="Times New Roman" w:hAnsi="Times New Roman" w:cs="Times New Roman"/>
          <w:sz w:val="24"/>
          <w:szCs w:val="24"/>
        </w:rPr>
        <w:t xml:space="preserve"> многодетным семьям, семьям, находящимся в группе риска. На сегодняшний день установлено 81 </w:t>
      </w:r>
      <w:proofErr w:type="spellStart"/>
      <w:r w:rsidRPr="00912A32">
        <w:rPr>
          <w:rFonts w:ascii="Times New Roman" w:hAnsi="Times New Roman" w:cs="Times New Roman"/>
          <w:sz w:val="24"/>
          <w:szCs w:val="24"/>
        </w:rPr>
        <w:t>дымоизв</w:t>
      </w:r>
      <w:r w:rsidRPr="00912A32">
        <w:rPr>
          <w:rFonts w:ascii="Times New Roman" w:hAnsi="Times New Roman" w:cs="Times New Roman"/>
          <w:sz w:val="24"/>
          <w:szCs w:val="24"/>
        </w:rPr>
        <w:t>е</w:t>
      </w:r>
      <w:r w:rsidRPr="00912A32">
        <w:rPr>
          <w:rFonts w:ascii="Times New Roman" w:hAnsi="Times New Roman" w:cs="Times New Roman"/>
          <w:sz w:val="24"/>
          <w:szCs w:val="24"/>
        </w:rPr>
        <w:t>щателей</w:t>
      </w:r>
      <w:proofErr w:type="spellEnd"/>
      <w:r w:rsidRPr="00912A32">
        <w:rPr>
          <w:rFonts w:ascii="Times New Roman" w:hAnsi="Times New Roman" w:cs="Times New Roman"/>
          <w:sz w:val="24"/>
          <w:szCs w:val="24"/>
        </w:rPr>
        <w:t>. В 2023 году пр</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ведена инвентаризация установленных пожарных </w:t>
      </w:r>
      <w:proofErr w:type="spellStart"/>
      <w:r w:rsidRPr="00912A32">
        <w:rPr>
          <w:rFonts w:ascii="Times New Roman" w:hAnsi="Times New Roman" w:cs="Times New Roman"/>
          <w:sz w:val="24"/>
          <w:szCs w:val="24"/>
        </w:rPr>
        <w:t>дымоизвещателей</w:t>
      </w:r>
      <w:proofErr w:type="spellEnd"/>
      <w:r w:rsidRPr="00912A32">
        <w:rPr>
          <w:rFonts w:ascii="Times New Roman" w:hAnsi="Times New Roman" w:cs="Times New Roman"/>
          <w:sz w:val="24"/>
          <w:szCs w:val="24"/>
        </w:rPr>
        <w:t xml:space="preserve">. По результату инвентаризации проведена установка </w:t>
      </w:r>
      <w:proofErr w:type="spellStart"/>
      <w:r w:rsidRPr="00912A32">
        <w:rPr>
          <w:rFonts w:ascii="Times New Roman" w:hAnsi="Times New Roman" w:cs="Times New Roman"/>
          <w:sz w:val="24"/>
          <w:szCs w:val="24"/>
        </w:rPr>
        <w:t>дымоизвещателей</w:t>
      </w:r>
      <w:proofErr w:type="spellEnd"/>
      <w:r w:rsidRPr="00912A32">
        <w:rPr>
          <w:rFonts w:ascii="Times New Roman" w:hAnsi="Times New Roman" w:cs="Times New Roman"/>
          <w:sz w:val="24"/>
          <w:szCs w:val="24"/>
        </w:rPr>
        <w:t xml:space="preserve"> в количестве 14 штук.</w:t>
      </w:r>
    </w:p>
    <w:p w:rsidR="00912A32" w:rsidRPr="00912A32" w:rsidRDefault="00912A32" w:rsidP="00912A32">
      <w:pPr>
        <w:spacing w:after="0" w:line="240" w:lineRule="auto"/>
        <w:jc w:val="center"/>
        <w:rPr>
          <w:rFonts w:ascii="Times New Roman" w:hAnsi="Times New Roman" w:cs="Times New Roman"/>
          <w:sz w:val="24"/>
          <w:szCs w:val="24"/>
        </w:rPr>
      </w:pPr>
    </w:p>
    <w:p w:rsidR="00912A32" w:rsidRPr="00912A32" w:rsidRDefault="00912A32" w:rsidP="00912A32">
      <w:pPr>
        <w:spacing w:after="0" w:line="240" w:lineRule="auto"/>
        <w:jc w:val="center"/>
        <w:rPr>
          <w:rFonts w:ascii="Times New Roman" w:hAnsi="Times New Roman" w:cs="Times New Roman"/>
          <w:b/>
          <w:sz w:val="24"/>
          <w:szCs w:val="24"/>
        </w:rPr>
      </w:pPr>
      <w:r w:rsidRPr="00912A32">
        <w:rPr>
          <w:rFonts w:ascii="Times New Roman" w:hAnsi="Times New Roman" w:cs="Times New Roman"/>
          <w:b/>
          <w:sz w:val="24"/>
          <w:szCs w:val="24"/>
        </w:rPr>
        <w:t>Торговля, бытовые услуги и услуги связи</w:t>
      </w:r>
    </w:p>
    <w:p w:rsidR="00912A32" w:rsidRPr="00912A32" w:rsidRDefault="00912A32" w:rsidP="00912A32">
      <w:pPr>
        <w:spacing w:after="0" w:line="240" w:lineRule="auto"/>
        <w:jc w:val="center"/>
        <w:rPr>
          <w:rFonts w:ascii="Times New Roman" w:hAnsi="Times New Roman" w:cs="Times New Roman"/>
          <w:b/>
          <w:sz w:val="24"/>
          <w:szCs w:val="24"/>
        </w:rPr>
      </w:pP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На территории поселения действуют 5 торговых точек, в них работает 10  человек. Пред</w:t>
      </w:r>
      <w:r w:rsidRPr="00912A32">
        <w:rPr>
          <w:rFonts w:ascii="Times New Roman" w:hAnsi="Times New Roman" w:cs="Times New Roman"/>
          <w:color w:val="1F0E05"/>
          <w:sz w:val="24"/>
          <w:szCs w:val="24"/>
        </w:rPr>
        <w:t>о</w:t>
      </w:r>
      <w:r w:rsidRPr="00912A32">
        <w:rPr>
          <w:rFonts w:ascii="Times New Roman" w:hAnsi="Times New Roman" w:cs="Times New Roman"/>
          <w:color w:val="1F0E05"/>
          <w:sz w:val="24"/>
          <w:szCs w:val="24"/>
        </w:rPr>
        <w:t xml:space="preserve">ставлен весь спектр товаров народного потребления. </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Также функционирует отделение Почты «России».</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Услуги связи представлены на территории поселения несколькими компаниями-операторами: к</w:t>
      </w:r>
      <w:r w:rsidRPr="00912A32">
        <w:rPr>
          <w:rFonts w:ascii="Times New Roman" w:hAnsi="Times New Roman" w:cs="Times New Roman"/>
          <w:color w:val="1F0E05"/>
          <w:sz w:val="24"/>
          <w:szCs w:val="24"/>
        </w:rPr>
        <w:t>а</w:t>
      </w:r>
      <w:r w:rsidRPr="00912A32">
        <w:rPr>
          <w:rFonts w:ascii="Times New Roman" w:hAnsi="Times New Roman" w:cs="Times New Roman"/>
          <w:color w:val="1F0E05"/>
          <w:sz w:val="24"/>
          <w:szCs w:val="24"/>
        </w:rPr>
        <w:t>бельная связь Ростелеком, мобильная связь  Мегафон, Билайн.  Планируется дальнейшее развитие тел</w:t>
      </w:r>
      <w:r w:rsidRPr="00912A32">
        <w:rPr>
          <w:rFonts w:ascii="Times New Roman" w:hAnsi="Times New Roman" w:cs="Times New Roman"/>
          <w:color w:val="1F0E05"/>
          <w:sz w:val="24"/>
          <w:szCs w:val="24"/>
        </w:rPr>
        <w:t>е</w:t>
      </w:r>
      <w:r w:rsidRPr="00912A32">
        <w:rPr>
          <w:rFonts w:ascii="Times New Roman" w:hAnsi="Times New Roman" w:cs="Times New Roman"/>
          <w:color w:val="1F0E05"/>
          <w:sz w:val="24"/>
          <w:szCs w:val="24"/>
        </w:rPr>
        <w:t>коммуникаций на территории поселения. В населенных пунктах есть телефонные аппараты экстре</w:t>
      </w:r>
      <w:r w:rsidRPr="00912A32">
        <w:rPr>
          <w:rFonts w:ascii="Times New Roman" w:hAnsi="Times New Roman" w:cs="Times New Roman"/>
          <w:color w:val="1F0E05"/>
          <w:sz w:val="24"/>
          <w:szCs w:val="24"/>
        </w:rPr>
        <w:t>н</w:t>
      </w:r>
      <w:r w:rsidRPr="00912A32">
        <w:rPr>
          <w:rFonts w:ascii="Times New Roman" w:hAnsi="Times New Roman" w:cs="Times New Roman"/>
          <w:color w:val="1F0E05"/>
          <w:sz w:val="24"/>
          <w:szCs w:val="24"/>
        </w:rPr>
        <w:t>ной связи.</w:t>
      </w:r>
    </w:p>
    <w:p w:rsidR="00912A32" w:rsidRPr="00912A32" w:rsidRDefault="00912A32" w:rsidP="00912A32">
      <w:pPr>
        <w:spacing w:after="0" w:line="240" w:lineRule="auto"/>
        <w:jc w:val="center"/>
        <w:textAlignment w:val="top"/>
        <w:rPr>
          <w:rFonts w:ascii="Times New Roman" w:hAnsi="Times New Roman" w:cs="Times New Roman"/>
          <w:color w:val="1F0E05"/>
          <w:sz w:val="24"/>
          <w:szCs w:val="24"/>
        </w:rPr>
      </w:pPr>
      <w:r w:rsidRPr="00912A32">
        <w:rPr>
          <w:rFonts w:ascii="Times New Roman" w:hAnsi="Times New Roman" w:cs="Times New Roman"/>
          <w:b/>
          <w:bCs/>
          <w:color w:val="1F0E05"/>
          <w:sz w:val="24"/>
          <w:szCs w:val="24"/>
        </w:rPr>
        <w:t>Организация первичного воинского учета</w:t>
      </w:r>
    </w:p>
    <w:p w:rsidR="00912A32" w:rsidRPr="00912A32" w:rsidRDefault="00912A32" w:rsidP="00912A32">
      <w:pPr>
        <w:spacing w:after="0" w:line="240" w:lineRule="auto"/>
        <w:ind w:firstLine="567"/>
        <w:jc w:val="both"/>
        <w:textAlignment w:val="top"/>
        <w:rPr>
          <w:rFonts w:ascii="Times New Roman" w:hAnsi="Times New Roman" w:cs="Times New Roman"/>
          <w:sz w:val="24"/>
          <w:szCs w:val="24"/>
        </w:rPr>
      </w:pPr>
      <w:r w:rsidRPr="00912A32">
        <w:rPr>
          <w:rFonts w:ascii="Times New Roman" w:hAnsi="Times New Roman" w:cs="Times New Roman"/>
          <w:sz w:val="24"/>
          <w:szCs w:val="24"/>
        </w:rPr>
        <w:t>Первичный воинский учет организован и ведется в соответствии с требованиями Фед</w:t>
      </w:r>
      <w:r w:rsidRPr="00912A32">
        <w:rPr>
          <w:rFonts w:ascii="Times New Roman" w:hAnsi="Times New Roman" w:cs="Times New Roman"/>
          <w:sz w:val="24"/>
          <w:szCs w:val="24"/>
        </w:rPr>
        <w:t>е</w:t>
      </w:r>
      <w:r w:rsidRPr="00912A32">
        <w:rPr>
          <w:rFonts w:ascii="Times New Roman" w:hAnsi="Times New Roman" w:cs="Times New Roman"/>
          <w:sz w:val="24"/>
          <w:szCs w:val="24"/>
        </w:rPr>
        <w:t>рального закона № 53 от 28.03.1998 года «О воинской обязанности и военной службе», Пол</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жения о воинском учете, утвержденном постановлением Правительства РФ № 719 от 27.11.2006 года. </w:t>
      </w:r>
    </w:p>
    <w:p w:rsidR="00912A32" w:rsidRPr="00912A32" w:rsidRDefault="00912A32" w:rsidP="00912A32">
      <w:pPr>
        <w:spacing w:after="0" w:line="240" w:lineRule="auto"/>
        <w:ind w:firstLine="567"/>
        <w:jc w:val="both"/>
        <w:textAlignment w:val="top"/>
        <w:rPr>
          <w:rFonts w:ascii="Times New Roman" w:hAnsi="Times New Roman" w:cs="Times New Roman"/>
          <w:sz w:val="24"/>
          <w:szCs w:val="24"/>
        </w:rPr>
      </w:pPr>
      <w:r w:rsidRPr="00912A32">
        <w:rPr>
          <w:rFonts w:ascii="Times New Roman" w:hAnsi="Times New Roman" w:cs="Times New Roman"/>
          <w:sz w:val="24"/>
          <w:szCs w:val="24"/>
        </w:rPr>
        <w:t>Заведен учет предприятий, организаций, находящихся на территории сельского посел</w:t>
      </w:r>
      <w:r w:rsidRPr="00912A32">
        <w:rPr>
          <w:rFonts w:ascii="Times New Roman" w:hAnsi="Times New Roman" w:cs="Times New Roman"/>
          <w:sz w:val="24"/>
          <w:szCs w:val="24"/>
        </w:rPr>
        <w:t>е</w:t>
      </w:r>
      <w:r w:rsidRPr="00912A32">
        <w:rPr>
          <w:rFonts w:ascii="Times New Roman" w:hAnsi="Times New Roman" w:cs="Times New Roman"/>
          <w:sz w:val="24"/>
          <w:szCs w:val="24"/>
        </w:rPr>
        <w:t>ния, где ведется воинский учет граждан. Проведена сверка военно-учетных данных организ</w:t>
      </w:r>
      <w:r w:rsidRPr="00912A32">
        <w:rPr>
          <w:rFonts w:ascii="Times New Roman" w:hAnsi="Times New Roman" w:cs="Times New Roman"/>
          <w:sz w:val="24"/>
          <w:szCs w:val="24"/>
        </w:rPr>
        <w:t>а</w:t>
      </w:r>
      <w:r w:rsidRPr="00912A32">
        <w:rPr>
          <w:rFonts w:ascii="Times New Roman" w:hAnsi="Times New Roman" w:cs="Times New Roman"/>
          <w:sz w:val="24"/>
          <w:szCs w:val="24"/>
        </w:rPr>
        <w:t>ций с картотекой в</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енно-учетного стола, </w:t>
      </w:r>
      <w:proofErr w:type="gramStart"/>
      <w:r w:rsidRPr="00912A32">
        <w:rPr>
          <w:rFonts w:ascii="Times New Roman" w:hAnsi="Times New Roman" w:cs="Times New Roman"/>
          <w:sz w:val="24"/>
          <w:szCs w:val="24"/>
        </w:rPr>
        <w:t>согласно графика</w:t>
      </w:r>
      <w:proofErr w:type="gramEnd"/>
      <w:r w:rsidRPr="00912A32">
        <w:rPr>
          <w:rFonts w:ascii="Times New Roman" w:hAnsi="Times New Roman" w:cs="Times New Roman"/>
          <w:sz w:val="24"/>
          <w:szCs w:val="24"/>
        </w:rPr>
        <w:t xml:space="preserve"> сверок. </w:t>
      </w:r>
    </w:p>
    <w:p w:rsidR="00912A32" w:rsidRPr="00912A32" w:rsidRDefault="00912A32" w:rsidP="00912A32">
      <w:pPr>
        <w:spacing w:after="0" w:line="240" w:lineRule="auto"/>
        <w:ind w:firstLine="567"/>
        <w:jc w:val="both"/>
        <w:textAlignment w:val="top"/>
        <w:rPr>
          <w:rFonts w:ascii="Times New Roman" w:hAnsi="Times New Roman" w:cs="Times New Roman"/>
          <w:sz w:val="24"/>
          <w:szCs w:val="24"/>
        </w:rPr>
      </w:pPr>
      <w:r w:rsidRPr="00912A32">
        <w:rPr>
          <w:rFonts w:ascii="Times New Roman" w:hAnsi="Times New Roman" w:cs="Times New Roman"/>
          <w:sz w:val="24"/>
          <w:szCs w:val="24"/>
        </w:rPr>
        <w:t>Количество граждан состоящих на воинском  учете – 175 человек, из них:</w:t>
      </w:r>
    </w:p>
    <w:p w:rsidR="00912A32" w:rsidRPr="00912A32" w:rsidRDefault="00912A32" w:rsidP="00912A32">
      <w:pPr>
        <w:numPr>
          <w:ilvl w:val="0"/>
          <w:numId w:val="26"/>
        </w:numPr>
        <w:spacing w:after="0" w:line="240" w:lineRule="auto"/>
        <w:jc w:val="both"/>
        <w:textAlignment w:val="top"/>
        <w:rPr>
          <w:rFonts w:ascii="Times New Roman" w:hAnsi="Times New Roman" w:cs="Times New Roman"/>
          <w:sz w:val="24"/>
          <w:szCs w:val="24"/>
        </w:rPr>
      </w:pPr>
      <w:r w:rsidRPr="00912A32">
        <w:rPr>
          <w:rFonts w:ascii="Times New Roman" w:hAnsi="Times New Roman" w:cs="Times New Roman"/>
          <w:sz w:val="24"/>
          <w:szCs w:val="24"/>
        </w:rPr>
        <w:t>призывники – 22</w:t>
      </w:r>
    </w:p>
    <w:p w:rsidR="00912A32" w:rsidRPr="00912A32" w:rsidRDefault="00912A32" w:rsidP="00912A32">
      <w:pPr>
        <w:numPr>
          <w:ilvl w:val="0"/>
          <w:numId w:val="26"/>
        </w:numPr>
        <w:spacing w:after="0" w:line="240" w:lineRule="auto"/>
        <w:jc w:val="both"/>
        <w:textAlignment w:val="top"/>
        <w:rPr>
          <w:rFonts w:ascii="Times New Roman" w:hAnsi="Times New Roman" w:cs="Times New Roman"/>
          <w:sz w:val="24"/>
          <w:szCs w:val="24"/>
        </w:rPr>
      </w:pPr>
      <w:r w:rsidRPr="00912A32">
        <w:rPr>
          <w:rFonts w:ascii="Times New Roman" w:hAnsi="Times New Roman" w:cs="Times New Roman"/>
          <w:sz w:val="24"/>
          <w:szCs w:val="24"/>
        </w:rPr>
        <w:lastRenderedPageBreak/>
        <w:t>граждан прибывающих в запасе – 152</w:t>
      </w:r>
    </w:p>
    <w:p w:rsidR="00912A32" w:rsidRPr="00912A32" w:rsidRDefault="00912A32" w:rsidP="00912A32">
      <w:pPr>
        <w:numPr>
          <w:ilvl w:val="0"/>
          <w:numId w:val="26"/>
        </w:numPr>
        <w:spacing w:after="0" w:line="240" w:lineRule="auto"/>
        <w:jc w:val="both"/>
        <w:textAlignment w:val="top"/>
        <w:rPr>
          <w:rFonts w:ascii="Times New Roman" w:hAnsi="Times New Roman" w:cs="Times New Roman"/>
          <w:sz w:val="24"/>
          <w:szCs w:val="24"/>
        </w:rPr>
      </w:pPr>
      <w:r w:rsidRPr="00912A32">
        <w:rPr>
          <w:rFonts w:ascii="Times New Roman" w:hAnsi="Times New Roman" w:cs="Times New Roman"/>
          <w:sz w:val="24"/>
          <w:szCs w:val="24"/>
        </w:rPr>
        <w:t>офицеры - 1</w:t>
      </w:r>
    </w:p>
    <w:p w:rsidR="00912A32" w:rsidRPr="00912A32" w:rsidRDefault="00912A32" w:rsidP="00912A32">
      <w:pPr>
        <w:spacing w:after="0" w:line="240" w:lineRule="auto"/>
        <w:ind w:firstLine="567"/>
        <w:jc w:val="both"/>
        <w:textAlignment w:val="top"/>
        <w:rPr>
          <w:rFonts w:ascii="Times New Roman" w:hAnsi="Times New Roman" w:cs="Times New Roman"/>
          <w:sz w:val="24"/>
          <w:szCs w:val="24"/>
        </w:rPr>
      </w:pPr>
      <w:r w:rsidRPr="00912A32">
        <w:rPr>
          <w:rFonts w:ascii="Times New Roman" w:hAnsi="Times New Roman" w:cs="Times New Roman"/>
          <w:sz w:val="24"/>
          <w:szCs w:val="24"/>
        </w:rPr>
        <w:t xml:space="preserve">В 2023 году проведена первоначальная постановка </w:t>
      </w:r>
      <w:r w:rsidRPr="00912A32">
        <w:rPr>
          <w:rFonts w:ascii="Times New Roman" w:hAnsi="Times New Roman" w:cs="Times New Roman"/>
          <w:color w:val="000000" w:themeColor="text1"/>
          <w:sz w:val="24"/>
          <w:szCs w:val="24"/>
        </w:rPr>
        <w:t>2</w:t>
      </w:r>
      <w:r w:rsidRPr="00912A32">
        <w:rPr>
          <w:rFonts w:ascii="Times New Roman" w:hAnsi="Times New Roman" w:cs="Times New Roman"/>
          <w:sz w:val="24"/>
          <w:szCs w:val="24"/>
        </w:rPr>
        <w:t xml:space="preserve">  юношей 2006 года рождения на в</w:t>
      </w:r>
      <w:r w:rsidRPr="00912A32">
        <w:rPr>
          <w:rFonts w:ascii="Times New Roman" w:hAnsi="Times New Roman" w:cs="Times New Roman"/>
          <w:sz w:val="24"/>
          <w:szCs w:val="24"/>
        </w:rPr>
        <w:t>о</w:t>
      </w:r>
      <w:r w:rsidRPr="00912A32">
        <w:rPr>
          <w:rFonts w:ascii="Times New Roman" w:hAnsi="Times New Roman" w:cs="Times New Roman"/>
          <w:sz w:val="24"/>
          <w:szCs w:val="24"/>
        </w:rPr>
        <w:t>инский учет. Для весеннего призыва вручено 5 повесток. Для осеннего призыва вручены п</w:t>
      </w:r>
      <w:r w:rsidRPr="00912A32">
        <w:rPr>
          <w:rFonts w:ascii="Times New Roman" w:hAnsi="Times New Roman" w:cs="Times New Roman"/>
          <w:sz w:val="24"/>
          <w:szCs w:val="24"/>
        </w:rPr>
        <w:t>о</w:t>
      </w:r>
      <w:r w:rsidRPr="00912A32">
        <w:rPr>
          <w:rFonts w:ascii="Times New Roman" w:hAnsi="Times New Roman" w:cs="Times New Roman"/>
          <w:sz w:val="24"/>
          <w:szCs w:val="24"/>
        </w:rPr>
        <w:t>вестки  4 призывн</w:t>
      </w:r>
      <w:r w:rsidRPr="00912A32">
        <w:rPr>
          <w:rFonts w:ascii="Times New Roman" w:hAnsi="Times New Roman" w:cs="Times New Roman"/>
          <w:sz w:val="24"/>
          <w:szCs w:val="24"/>
        </w:rPr>
        <w:t>и</w:t>
      </w:r>
      <w:r w:rsidRPr="00912A32">
        <w:rPr>
          <w:rFonts w:ascii="Times New Roman" w:hAnsi="Times New Roman" w:cs="Times New Roman"/>
          <w:sz w:val="24"/>
          <w:szCs w:val="24"/>
        </w:rPr>
        <w:t xml:space="preserve">кам. </w:t>
      </w:r>
    </w:p>
    <w:p w:rsidR="00912A32" w:rsidRPr="00912A32" w:rsidRDefault="00912A32" w:rsidP="00912A32">
      <w:pPr>
        <w:spacing w:after="0" w:line="240" w:lineRule="auto"/>
        <w:ind w:firstLine="567"/>
        <w:jc w:val="both"/>
        <w:textAlignment w:val="top"/>
        <w:rPr>
          <w:rFonts w:ascii="Times New Roman" w:hAnsi="Times New Roman" w:cs="Times New Roman"/>
          <w:sz w:val="24"/>
          <w:szCs w:val="24"/>
        </w:rPr>
      </w:pPr>
      <w:r w:rsidRPr="00912A32">
        <w:rPr>
          <w:rFonts w:ascii="Times New Roman" w:hAnsi="Times New Roman" w:cs="Times New Roman"/>
          <w:sz w:val="24"/>
          <w:szCs w:val="24"/>
        </w:rPr>
        <w:t>Со стороны администрации поселения были приняты все исчерпывающие меры по вруч</w:t>
      </w:r>
      <w:r w:rsidRPr="00912A32">
        <w:rPr>
          <w:rFonts w:ascii="Times New Roman" w:hAnsi="Times New Roman" w:cs="Times New Roman"/>
          <w:sz w:val="24"/>
          <w:szCs w:val="24"/>
        </w:rPr>
        <w:t>е</w:t>
      </w:r>
      <w:r w:rsidRPr="00912A32">
        <w:rPr>
          <w:rFonts w:ascii="Times New Roman" w:hAnsi="Times New Roman" w:cs="Times New Roman"/>
          <w:sz w:val="24"/>
          <w:szCs w:val="24"/>
        </w:rPr>
        <w:t>нию и доставке неявившихся призывников на медицинскую и призывную комиссию, но пр</w:t>
      </w:r>
      <w:r w:rsidRPr="00912A32">
        <w:rPr>
          <w:rFonts w:ascii="Times New Roman" w:hAnsi="Times New Roman" w:cs="Times New Roman"/>
          <w:sz w:val="24"/>
          <w:szCs w:val="24"/>
        </w:rPr>
        <w:t>о</w:t>
      </w:r>
      <w:r w:rsidRPr="00912A32">
        <w:rPr>
          <w:rFonts w:ascii="Times New Roman" w:hAnsi="Times New Roman" w:cs="Times New Roman"/>
          <w:sz w:val="24"/>
          <w:szCs w:val="24"/>
        </w:rPr>
        <w:t>блема уклонения граждан от воинской службы остается.</w:t>
      </w:r>
    </w:p>
    <w:p w:rsidR="00912A32" w:rsidRPr="00912A32" w:rsidRDefault="00912A32" w:rsidP="00912A32">
      <w:pPr>
        <w:spacing w:after="0" w:line="240" w:lineRule="auto"/>
        <w:ind w:firstLine="567"/>
        <w:jc w:val="center"/>
        <w:textAlignment w:val="top"/>
        <w:rPr>
          <w:rFonts w:ascii="Times New Roman" w:hAnsi="Times New Roman" w:cs="Times New Roman"/>
          <w:color w:val="1F0E05"/>
          <w:sz w:val="24"/>
          <w:szCs w:val="24"/>
        </w:rPr>
      </w:pPr>
      <w:r w:rsidRPr="00912A32">
        <w:rPr>
          <w:rFonts w:ascii="Times New Roman" w:hAnsi="Times New Roman" w:cs="Times New Roman"/>
          <w:b/>
          <w:bCs/>
          <w:color w:val="1F0E05"/>
          <w:sz w:val="24"/>
          <w:szCs w:val="24"/>
        </w:rPr>
        <w:t>Общественная безопасность</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r w:rsidRPr="00912A32">
        <w:rPr>
          <w:rFonts w:ascii="Times New Roman" w:hAnsi="Times New Roman" w:cs="Times New Roman"/>
          <w:color w:val="1F0E05"/>
          <w:sz w:val="24"/>
          <w:szCs w:val="24"/>
        </w:rPr>
        <w:t>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администрации, мун</w:t>
      </w:r>
      <w:r w:rsidRPr="00912A32">
        <w:rPr>
          <w:rFonts w:ascii="Times New Roman" w:hAnsi="Times New Roman" w:cs="Times New Roman"/>
          <w:color w:val="1F0E05"/>
          <w:sz w:val="24"/>
          <w:szCs w:val="24"/>
        </w:rPr>
        <w:t>и</w:t>
      </w:r>
      <w:r w:rsidRPr="00912A32">
        <w:rPr>
          <w:rFonts w:ascii="Times New Roman" w:hAnsi="Times New Roman" w:cs="Times New Roman"/>
          <w:color w:val="1F0E05"/>
          <w:sz w:val="24"/>
          <w:szCs w:val="24"/>
        </w:rPr>
        <w:t xml:space="preserve">ципальных предприятиях и учреждениях. </w:t>
      </w:r>
    </w:p>
    <w:p w:rsidR="00912A32" w:rsidRPr="00912A32" w:rsidRDefault="00912A32" w:rsidP="00912A32">
      <w:pPr>
        <w:spacing w:after="0" w:line="240" w:lineRule="auto"/>
        <w:ind w:firstLine="567"/>
        <w:jc w:val="both"/>
        <w:textAlignment w:val="top"/>
        <w:rPr>
          <w:rFonts w:ascii="Times New Roman" w:hAnsi="Times New Roman" w:cs="Times New Roman"/>
          <w:color w:val="1F0E05"/>
          <w:sz w:val="24"/>
          <w:szCs w:val="24"/>
        </w:rPr>
      </w:pPr>
    </w:p>
    <w:p w:rsidR="00912A32" w:rsidRPr="00912A32" w:rsidRDefault="00912A32" w:rsidP="00912A32">
      <w:pPr>
        <w:spacing w:after="0" w:line="240" w:lineRule="auto"/>
        <w:ind w:firstLine="720"/>
        <w:jc w:val="center"/>
        <w:rPr>
          <w:rFonts w:ascii="Times New Roman" w:hAnsi="Times New Roman" w:cs="Times New Roman"/>
          <w:b/>
          <w:sz w:val="24"/>
          <w:szCs w:val="24"/>
        </w:rPr>
      </w:pPr>
      <w:r w:rsidRPr="00912A32">
        <w:rPr>
          <w:rFonts w:ascii="Times New Roman" w:hAnsi="Times New Roman" w:cs="Times New Roman"/>
          <w:b/>
          <w:sz w:val="24"/>
          <w:szCs w:val="24"/>
        </w:rPr>
        <w:t>Организационная работа</w:t>
      </w:r>
    </w:p>
    <w:p w:rsidR="00912A32" w:rsidRPr="00912A32" w:rsidRDefault="00912A32" w:rsidP="00912A32">
      <w:pPr>
        <w:spacing w:after="0" w:line="240" w:lineRule="auto"/>
        <w:ind w:firstLine="720"/>
        <w:jc w:val="center"/>
        <w:rPr>
          <w:rFonts w:ascii="Times New Roman" w:hAnsi="Times New Roman" w:cs="Times New Roman"/>
          <w:b/>
          <w:color w:val="FF0000"/>
          <w:sz w:val="24"/>
          <w:szCs w:val="24"/>
        </w:rPr>
      </w:pPr>
    </w:p>
    <w:p w:rsidR="00912A32" w:rsidRPr="00912A32" w:rsidRDefault="00912A32" w:rsidP="00912A32">
      <w:pPr>
        <w:spacing w:after="0" w:line="240" w:lineRule="auto"/>
        <w:ind w:firstLine="708"/>
        <w:jc w:val="center"/>
        <w:rPr>
          <w:rFonts w:ascii="Times New Roman" w:hAnsi="Times New Roman" w:cs="Times New Roman"/>
          <w:b/>
          <w:sz w:val="24"/>
          <w:szCs w:val="24"/>
        </w:rPr>
      </w:pPr>
      <w:r w:rsidRPr="00912A32">
        <w:rPr>
          <w:rFonts w:ascii="Times New Roman" w:hAnsi="Times New Roman" w:cs="Times New Roman"/>
          <w:b/>
          <w:sz w:val="24"/>
          <w:szCs w:val="24"/>
        </w:rPr>
        <w:t>Совет депутатов</w:t>
      </w:r>
    </w:p>
    <w:p w:rsidR="00912A32" w:rsidRPr="00912A32" w:rsidRDefault="00912A32" w:rsidP="00912A32">
      <w:pPr>
        <w:spacing w:after="0" w:line="240" w:lineRule="auto"/>
        <w:ind w:firstLine="708"/>
        <w:jc w:val="center"/>
        <w:rPr>
          <w:rFonts w:ascii="Times New Roman" w:hAnsi="Times New Roman" w:cs="Times New Roman"/>
          <w:b/>
          <w:sz w:val="24"/>
          <w:szCs w:val="24"/>
        </w:rPr>
      </w:pPr>
    </w:p>
    <w:p w:rsidR="00912A32" w:rsidRPr="00912A32" w:rsidRDefault="00912A32" w:rsidP="00912A32">
      <w:pPr>
        <w:spacing w:after="0" w:line="240" w:lineRule="auto"/>
        <w:jc w:val="both"/>
        <w:rPr>
          <w:rFonts w:ascii="Times New Roman" w:hAnsi="Times New Roman" w:cs="Times New Roman"/>
          <w:sz w:val="24"/>
          <w:szCs w:val="24"/>
        </w:rPr>
      </w:pPr>
      <w:r w:rsidRPr="00912A32">
        <w:rPr>
          <w:rFonts w:ascii="Times New Roman" w:hAnsi="Times New Roman" w:cs="Times New Roman"/>
          <w:sz w:val="24"/>
          <w:szCs w:val="24"/>
        </w:rPr>
        <w:tab/>
        <w:t>За 2023 год продолжалась слаженная работа депутатов Совета депутатов и администр</w:t>
      </w:r>
      <w:r w:rsidRPr="00912A32">
        <w:rPr>
          <w:rFonts w:ascii="Times New Roman" w:hAnsi="Times New Roman" w:cs="Times New Roman"/>
          <w:sz w:val="24"/>
          <w:szCs w:val="24"/>
        </w:rPr>
        <w:t>а</w:t>
      </w:r>
      <w:r w:rsidRPr="00912A32">
        <w:rPr>
          <w:rFonts w:ascii="Times New Roman" w:hAnsi="Times New Roman" w:cs="Times New Roman"/>
          <w:sz w:val="24"/>
          <w:szCs w:val="24"/>
        </w:rPr>
        <w:t>ции Ры</w:t>
      </w:r>
      <w:r w:rsidRPr="00912A32">
        <w:rPr>
          <w:rFonts w:ascii="Times New Roman" w:hAnsi="Times New Roman" w:cs="Times New Roman"/>
          <w:sz w:val="24"/>
          <w:szCs w:val="24"/>
        </w:rPr>
        <w:t>б</w:t>
      </w:r>
      <w:r w:rsidRPr="00912A32">
        <w:rPr>
          <w:rFonts w:ascii="Times New Roman" w:hAnsi="Times New Roman" w:cs="Times New Roman"/>
          <w:sz w:val="24"/>
          <w:szCs w:val="24"/>
        </w:rPr>
        <w:t>кинского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t>За отчетный год в работе четвертого созыва Совета депутатов муниципального образ</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вания Рыбкинский сельсовет   принимали участие 10 депутатов.                                                                                          </w:t>
      </w:r>
    </w:p>
    <w:p w:rsidR="00912A32" w:rsidRPr="00912A32" w:rsidRDefault="00912A32" w:rsidP="00912A32">
      <w:pPr>
        <w:spacing w:after="0" w:line="240" w:lineRule="auto"/>
        <w:ind w:firstLine="708"/>
        <w:jc w:val="both"/>
        <w:rPr>
          <w:rFonts w:ascii="Times New Roman" w:hAnsi="Times New Roman" w:cs="Times New Roman"/>
          <w:sz w:val="24"/>
          <w:szCs w:val="24"/>
        </w:rPr>
      </w:pPr>
      <w:proofErr w:type="gramStart"/>
      <w:r w:rsidRPr="00912A32">
        <w:rPr>
          <w:rFonts w:ascii="Times New Roman" w:hAnsi="Times New Roman" w:cs="Times New Roman"/>
          <w:sz w:val="24"/>
          <w:szCs w:val="24"/>
        </w:rPr>
        <w:t>Согласно Регламента</w:t>
      </w:r>
      <w:proofErr w:type="gramEnd"/>
      <w:r w:rsidRPr="00912A32">
        <w:rPr>
          <w:rFonts w:ascii="Times New Roman" w:hAnsi="Times New Roman" w:cs="Times New Roman"/>
          <w:sz w:val="24"/>
          <w:szCs w:val="24"/>
        </w:rPr>
        <w:t xml:space="preserve"> Совета депутатов присутствие на каждом заседании Совета являе</w:t>
      </w:r>
      <w:r w:rsidRPr="00912A32">
        <w:rPr>
          <w:rFonts w:ascii="Times New Roman" w:hAnsi="Times New Roman" w:cs="Times New Roman"/>
          <w:sz w:val="24"/>
          <w:szCs w:val="24"/>
        </w:rPr>
        <w:t>т</w:t>
      </w:r>
      <w:r w:rsidRPr="00912A32">
        <w:rPr>
          <w:rFonts w:ascii="Times New Roman" w:hAnsi="Times New Roman" w:cs="Times New Roman"/>
          <w:sz w:val="24"/>
          <w:szCs w:val="24"/>
        </w:rPr>
        <w:t>ся одной из основных обязанностей депутата. Средняя явка депутатов на заседаниях за год с</w:t>
      </w:r>
      <w:r w:rsidRPr="00912A32">
        <w:rPr>
          <w:rFonts w:ascii="Times New Roman" w:hAnsi="Times New Roman" w:cs="Times New Roman"/>
          <w:sz w:val="24"/>
          <w:szCs w:val="24"/>
        </w:rPr>
        <w:t>о</w:t>
      </w:r>
      <w:r w:rsidRPr="00912A32">
        <w:rPr>
          <w:rFonts w:ascii="Times New Roman" w:hAnsi="Times New Roman" w:cs="Times New Roman"/>
          <w:sz w:val="24"/>
          <w:szCs w:val="24"/>
        </w:rPr>
        <w:t>ставила 87 %.</w:t>
      </w:r>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t>Очередные заседания Совета депутатов созывались ежеквартально. За 2023 год предст</w:t>
      </w:r>
      <w:r w:rsidRPr="00912A32">
        <w:rPr>
          <w:rFonts w:ascii="Times New Roman" w:hAnsi="Times New Roman" w:cs="Times New Roman"/>
          <w:sz w:val="24"/>
          <w:szCs w:val="24"/>
        </w:rPr>
        <w:t>а</w:t>
      </w:r>
      <w:r w:rsidRPr="00912A32">
        <w:rPr>
          <w:rFonts w:ascii="Times New Roman" w:hAnsi="Times New Roman" w:cs="Times New Roman"/>
          <w:sz w:val="24"/>
          <w:szCs w:val="24"/>
        </w:rPr>
        <w:t>вител</w:t>
      </w:r>
      <w:r w:rsidRPr="00912A32">
        <w:rPr>
          <w:rFonts w:ascii="Times New Roman" w:hAnsi="Times New Roman" w:cs="Times New Roman"/>
          <w:sz w:val="24"/>
          <w:szCs w:val="24"/>
        </w:rPr>
        <w:t>ь</w:t>
      </w:r>
      <w:r w:rsidRPr="00912A32">
        <w:rPr>
          <w:rFonts w:ascii="Times New Roman" w:hAnsi="Times New Roman" w:cs="Times New Roman"/>
          <w:sz w:val="24"/>
          <w:szCs w:val="24"/>
        </w:rPr>
        <w:t xml:space="preserve">ным органом МО было проведено 10 очередных заседаний, принято 35 решений. </w:t>
      </w:r>
    </w:p>
    <w:p w:rsidR="00912A32" w:rsidRPr="00912A32" w:rsidRDefault="00912A32" w:rsidP="00912A32">
      <w:pPr>
        <w:spacing w:after="0" w:line="240" w:lineRule="auto"/>
        <w:ind w:firstLine="708"/>
        <w:jc w:val="both"/>
        <w:rPr>
          <w:rFonts w:ascii="Times New Roman" w:hAnsi="Times New Roman" w:cs="Times New Roman"/>
          <w:sz w:val="24"/>
          <w:szCs w:val="24"/>
        </w:rPr>
      </w:pPr>
      <w:proofErr w:type="gramStart"/>
      <w:r w:rsidRPr="00912A32">
        <w:rPr>
          <w:rFonts w:ascii="Times New Roman" w:hAnsi="Times New Roman" w:cs="Times New Roman"/>
          <w:sz w:val="24"/>
          <w:szCs w:val="24"/>
        </w:rPr>
        <w:t>Все нормативные правовые акты, затрагивающие права и свободы граждан, и правовые акты, подлежащие обязательному опубликованию в соответствии с действующим законод</w:t>
      </w:r>
      <w:r w:rsidRPr="00912A32">
        <w:rPr>
          <w:rFonts w:ascii="Times New Roman" w:hAnsi="Times New Roman" w:cs="Times New Roman"/>
          <w:sz w:val="24"/>
          <w:szCs w:val="24"/>
        </w:rPr>
        <w:t>а</w:t>
      </w:r>
      <w:r w:rsidRPr="00912A32">
        <w:rPr>
          <w:rFonts w:ascii="Times New Roman" w:hAnsi="Times New Roman" w:cs="Times New Roman"/>
          <w:sz w:val="24"/>
          <w:szCs w:val="24"/>
        </w:rPr>
        <w:t>тельством, прин</w:t>
      </w:r>
      <w:r w:rsidRPr="00912A32">
        <w:rPr>
          <w:rFonts w:ascii="Times New Roman" w:hAnsi="Times New Roman" w:cs="Times New Roman"/>
          <w:sz w:val="24"/>
          <w:szCs w:val="24"/>
        </w:rPr>
        <w:t>я</w:t>
      </w:r>
      <w:r w:rsidRPr="00912A32">
        <w:rPr>
          <w:rFonts w:ascii="Times New Roman" w:hAnsi="Times New Roman" w:cs="Times New Roman"/>
          <w:sz w:val="24"/>
          <w:szCs w:val="24"/>
        </w:rPr>
        <w:t>тые Советом депутатов, опубликованы на официальном сайте администрации Рыбкинского сельсовета и в местах обнародования в сроки, соответствующие действующему законодательству, а также направлены в государственно-правовое управление аппарата Губе</w:t>
      </w:r>
      <w:r w:rsidRPr="00912A32">
        <w:rPr>
          <w:rFonts w:ascii="Times New Roman" w:hAnsi="Times New Roman" w:cs="Times New Roman"/>
          <w:sz w:val="24"/>
          <w:szCs w:val="24"/>
        </w:rPr>
        <w:t>р</w:t>
      </w:r>
      <w:r w:rsidRPr="00912A32">
        <w:rPr>
          <w:rFonts w:ascii="Times New Roman" w:hAnsi="Times New Roman" w:cs="Times New Roman"/>
          <w:sz w:val="24"/>
          <w:szCs w:val="24"/>
        </w:rPr>
        <w:t>натора и Правительства Оренбургской обл</w:t>
      </w:r>
      <w:r w:rsidRPr="00912A32">
        <w:rPr>
          <w:rFonts w:ascii="Times New Roman" w:hAnsi="Times New Roman" w:cs="Times New Roman"/>
          <w:sz w:val="24"/>
          <w:szCs w:val="24"/>
        </w:rPr>
        <w:t>а</w:t>
      </w:r>
      <w:r w:rsidRPr="00912A32">
        <w:rPr>
          <w:rFonts w:ascii="Times New Roman" w:hAnsi="Times New Roman" w:cs="Times New Roman"/>
          <w:sz w:val="24"/>
          <w:szCs w:val="24"/>
        </w:rPr>
        <w:t xml:space="preserve">сти. </w:t>
      </w:r>
      <w:proofErr w:type="gramEnd"/>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t>Депутаты МО Рыбкинский сельсовет  принимали активное участие и оказывали посил</w:t>
      </w:r>
      <w:r w:rsidRPr="00912A32">
        <w:rPr>
          <w:rFonts w:ascii="Times New Roman" w:hAnsi="Times New Roman" w:cs="Times New Roman"/>
          <w:sz w:val="24"/>
          <w:szCs w:val="24"/>
        </w:rPr>
        <w:t>ь</w:t>
      </w:r>
      <w:r w:rsidRPr="00912A32">
        <w:rPr>
          <w:rFonts w:ascii="Times New Roman" w:hAnsi="Times New Roman" w:cs="Times New Roman"/>
          <w:sz w:val="24"/>
          <w:szCs w:val="24"/>
        </w:rPr>
        <w:t>ную п</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мощь в мероприятиях местного и районного значениях. </w:t>
      </w:r>
    </w:p>
    <w:p w:rsidR="00912A32" w:rsidRPr="00912A32" w:rsidRDefault="00912A32" w:rsidP="00912A32">
      <w:pPr>
        <w:spacing w:after="0" w:line="240" w:lineRule="auto"/>
        <w:ind w:firstLine="708"/>
        <w:jc w:val="center"/>
        <w:rPr>
          <w:rFonts w:ascii="Times New Roman" w:hAnsi="Times New Roman" w:cs="Times New Roman"/>
          <w:b/>
          <w:sz w:val="24"/>
          <w:szCs w:val="24"/>
        </w:rPr>
      </w:pPr>
    </w:p>
    <w:p w:rsidR="00912A32" w:rsidRPr="00912A32" w:rsidRDefault="00912A32" w:rsidP="00912A32">
      <w:pPr>
        <w:spacing w:after="0" w:line="240" w:lineRule="auto"/>
        <w:ind w:firstLine="708"/>
        <w:jc w:val="center"/>
        <w:rPr>
          <w:rFonts w:ascii="Times New Roman" w:hAnsi="Times New Roman" w:cs="Times New Roman"/>
          <w:b/>
          <w:sz w:val="24"/>
          <w:szCs w:val="24"/>
        </w:rPr>
      </w:pPr>
      <w:r w:rsidRPr="00912A32">
        <w:rPr>
          <w:rFonts w:ascii="Times New Roman" w:hAnsi="Times New Roman" w:cs="Times New Roman"/>
          <w:b/>
          <w:sz w:val="24"/>
          <w:szCs w:val="24"/>
        </w:rPr>
        <w:t>Работа администрации</w:t>
      </w:r>
    </w:p>
    <w:p w:rsidR="00912A32" w:rsidRPr="00912A32" w:rsidRDefault="00912A32" w:rsidP="00912A32">
      <w:pPr>
        <w:spacing w:after="0" w:line="240" w:lineRule="auto"/>
        <w:ind w:firstLine="708"/>
        <w:jc w:val="center"/>
        <w:rPr>
          <w:rFonts w:ascii="Times New Roman" w:hAnsi="Times New Roman" w:cs="Times New Roman"/>
          <w:b/>
          <w:sz w:val="24"/>
          <w:szCs w:val="24"/>
        </w:rPr>
      </w:pPr>
    </w:p>
    <w:p w:rsidR="00912A32" w:rsidRPr="00912A32" w:rsidRDefault="00912A32" w:rsidP="00912A32">
      <w:pPr>
        <w:spacing w:after="0" w:line="240" w:lineRule="auto"/>
        <w:ind w:firstLine="720"/>
        <w:jc w:val="both"/>
        <w:rPr>
          <w:rFonts w:ascii="Times New Roman" w:hAnsi="Times New Roman" w:cs="Times New Roman"/>
          <w:sz w:val="24"/>
          <w:szCs w:val="24"/>
        </w:rPr>
      </w:pPr>
      <w:r w:rsidRPr="00912A32">
        <w:rPr>
          <w:rFonts w:ascii="Times New Roman" w:hAnsi="Times New Roman" w:cs="Times New Roman"/>
          <w:sz w:val="24"/>
          <w:szCs w:val="24"/>
        </w:rPr>
        <w:t>Администрация МО Рыбкинский сельсовет  выполняет работу в соответствии с полн</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мочиями, установленными </w:t>
      </w:r>
      <w:r w:rsidRPr="00912A32">
        <w:rPr>
          <w:rFonts w:ascii="Times New Roman" w:hAnsi="Times New Roman" w:cs="Times New Roman"/>
          <w:color w:val="0D0D0D"/>
          <w:sz w:val="24"/>
          <w:szCs w:val="24"/>
        </w:rPr>
        <w:t>Федеральным законом от 06.10.2003 г. № 131 – ФЗ «Об общих принципах организации местного самоуправления в Российской Федерации», Уставом МО Рыбкинский сельсовет   и Положен</w:t>
      </w:r>
      <w:r w:rsidRPr="00912A32">
        <w:rPr>
          <w:rFonts w:ascii="Times New Roman" w:hAnsi="Times New Roman" w:cs="Times New Roman"/>
          <w:color w:val="0D0D0D"/>
          <w:sz w:val="24"/>
          <w:szCs w:val="24"/>
        </w:rPr>
        <w:t>и</w:t>
      </w:r>
      <w:r w:rsidRPr="00912A32">
        <w:rPr>
          <w:rFonts w:ascii="Times New Roman" w:hAnsi="Times New Roman" w:cs="Times New Roman"/>
          <w:color w:val="0D0D0D"/>
          <w:sz w:val="24"/>
          <w:szCs w:val="24"/>
        </w:rPr>
        <w:t xml:space="preserve">ем об администрации Рыбкинского сельсовета.    </w:t>
      </w:r>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t xml:space="preserve">В 2023 году издано: 123  постановления,  51  распоряжение по основной деятельности. </w:t>
      </w:r>
    </w:p>
    <w:p w:rsidR="00912A32" w:rsidRPr="00912A32" w:rsidRDefault="00912A32" w:rsidP="00912A32">
      <w:pPr>
        <w:spacing w:after="0" w:line="240" w:lineRule="auto"/>
        <w:ind w:firstLine="709"/>
        <w:jc w:val="both"/>
        <w:rPr>
          <w:rFonts w:ascii="Times New Roman" w:hAnsi="Times New Roman" w:cs="Times New Roman"/>
          <w:bCs/>
          <w:iCs/>
          <w:sz w:val="24"/>
          <w:szCs w:val="24"/>
        </w:rPr>
      </w:pPr>
      <w:r w:rsidRPr="00912A32">
        <w:rPr>
          <w:rFonts w:ascii="Times New Roman" w:hAnsi="Times New Roman" w:cs="Times New Roman"/>
          <w:bCs/>
          <w:iCs/>
          <w:sz w:val="24"/>
          <w:szCs w:val="24"/>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w:t>
      </w:r>
      <w:r w:rsidRPr="00912A32">
        <w:rPr>
          <w:rFonts w:ascii="Times New Roman" w:hAnsi="Times New Roman" w:cs="Times New Roman"/>
          <w:bCs/>
          <w:iCs/>
          <w:sz w:val="24"/>
          <w:szCs w:val="24"/>
        </w:rPr>
        <w:t>и</w:t>
      </w:r>
      <w:r w:rsidRPr="00912A32">
        <w:rPr>
          <w:rFonts w:ascii="Times New Roman" w:hAnsi="Times New Roman" w:cs="Times New Roman"/>
          <w:bCs/>
          <w:iCs/>
          <w:sz w:val="24"/>
          <w:szCs w:val="24"/>
        </w:rPr>
        <w:t>пального  образов</w:t>
      </w:r>
      <w:r w:rsidRPr="00912A32">
        <w:rPr>
          <w:rFonts w:ascii="Times New Roman" w:hAnsi="Times New Roman" w:cs="Times New Roman"/>
          <w:bCs/>
          <w:iCs/>
          <w:sz w:val="24"/>
          <w:szCs w:val="24"/>
        </w:rPr>
        <w:t>а</w:t>
      </w:r>
      <w:r w:rsidRPr="00912A32">
        <w:rPr>
          <w:rFonts w:ascii="Times New Roman" w:hAnsi="Times New Roman" w:cs="Times New Roman"/>
          <w:bCs/>
          <w:iCs/>
          <w:sz w:val="24"/>
          <w:szCs w:val="24"/>
        </w:rPr>
        <w:t>ния    Рыбкинский сельсовет.</w:t>
      </w:r>
    </w:p>
    <w:p w:rsidR="00912A32" w:rsidRPr="00912A32" w:rsidRDefault="00912A32" w:rsidP="00912A32">
      <w:pPr>
        <w:spacing w:after="0" w:line="240" w:lineRule="auto"/>
        <w:ind w:firstLine="709"/>
        <w:jc w:val="both"/>
        <w:rPr>
          <w:rFonts w:ascii="Times New Roman" w:hAnsi="Times New Roman" w:cs="Times New Roman"/>
          <w:sz w:val="24"/>
          <w:szCs w:val="24"/>
        </w:rPr>
      </w:pPr>
      <w:r w:rsidRPr="00912A32">
        <w:rPr>
          <w:rFonts w:ascii="Times New Roman" w:hAnsi="Times New Roman" w:cs="Times New Roman"/>
          <w:sz w:val="24"/>
          <w:szCs w:val="24"/>
        </w:rPr>
        <w:t>Ежедневно главой и специалистом  администрации, проводится прием граждан по ли</w:t>
      </w:r>
      <w:r w:rsidRPr="00912A32">
        <w:rPr>
          <w:rFonts w:ascii="Times New Roman" w:hAnsi="Times New Roman" w:cs="Times New Roman"/>
          <w:sz w:val="24"/>
          <w:szCs w:val="24"/>
        </w:rPr>
        <w:t>ч</w:t>
      </w:r>
      <w:r w:rsidRPr="00912A32">
        <w:rPr>
          <w:rFonts w:ascii="Times New Roman" w:hAnsi="Times New Roman" w:cs="Times New Roman"/>
          <w:sz w:val="24"/>
          <w:szCs w:val="24"/>
        </w:rPr>
        <w:t>ным в</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просам.  </w:t>
      </w:r>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t>В 2023 году с обращениями и заявлениями в администрацию Рыбкинского сельсовета   обрат</w:t>
      </w:r>
      <w:r w:rsidRPr="00912A32">
        <w:rPr>
          <w:rFonts w:ascii="Times New Roman" w:hAnsi="Times New Roman" w:cs="Times New Roman"/>
          <w:sz w:val="24"/>
          <w:szCs w:val="24"/>
        </w:rPr>
        <w:t>и</w:t>
      </w:r>
      <w:r w:rsidRPr="00912A32">
        <w:rPr>
          <w:rFonts w:ascii="Times New Roman" w:hAnsi="Times New Roman" w:cs="Times New Roman"/>
          <w:sz w:val="24"/>
          <w:szCs w:val="24"/>
        </w:rPr>
        <w:t xml:space="preserve">лись 185 человек, в том числе </w:t>
      </w:r>
      <w:proofErr w:type="gramStart"/>
      <w:r w:rsidRPr="00912A32">
        <w:rPr>
          <w:rFonts w:ascii="Times New Roman" w:hAnsi="Times New Roman" w:cs="Times New Roman"/>
          <w:sz w:val="24"/>
          <w:szCs w:val="24"/>
        </w:rPr>
        <w:t>по</w:t>
      </w:r>
      <w:proofErr w:type="gramEnd"/>
      <w:r w:rsidRPr="00912A32">
        <w:rPr>
          <w:rFonts w:ascii="Times New Roman" w:hAnsi="Times New Roman" w:cs="Times New Roman"/>
          <w:sz w:val="24"/>
          <w:szCs w:val="24"/>
        </w:rPr>
        <w:t xml:space="preserve">: </w:t>
      </w:r>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t>- устным обращениям 19;</w:t>
      </w:r>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t>- заявлениям граждан 10;</w:t>
      </w:r>
    </w:p>
    <w:p w:rsidR="00912A32" w:rsidRPr="00912A32" w:rsidRDefault="00912A32" w:rsidP="00912A32">
      <w:pPr>
        <w:spacing w:after="0" w:line="240" w:lineRule="auto"/>
        <w:ind w:firstLine="708"/>
        <w:jc w:val="both"/>
        <w:rPr>
          <w:rFonts w:ascii="Times New Roman" w:hAnsi="Times New Roman" w:cs="Times New Roman"/>
          <w:sz w:val="24"/>
          <w:szCs w:val="24"/>
        </w:rPr>
      </w:pPr>
      <w:r w:rsidRPr="00912A32">
        <w:rPr>
          <w:rFonts w:ascii="Times New Roman" w:hAnsi="Times New Roman" w:cs="Times New Roman"/>
          <w:sz w:val="24"/>
          <w:szCs w:val="24"/>
        </w:rPr>
        <w:t>- заявлениям граждан о предоставлении муниципальных услуг 156.</w:t>
      </w:r>
    </w:p>
    <w:p w:rsidR="00912A32" w:rsidRPr="00912A32" w:rsidRDefault="00912A32" w:rsidP="00912A32">
      <w:pPr>
        <w:spacing w:after="0" w:line="240" w:lineRule="auto"/>
        <w:ind w:firstLine="709"/>
        <w:jc w:val="both"/>
        <w:rPr>
          <w:rFonts w:ascii="Times New Roman" w:hAnsi="Times New Roman" w:cs="Times New Roman"/>
          <w:sz w:val="24"/>
          <w:szCs w:val="24"/>
        </w:rPr>
      </w:pPr>
      <w:r w:rsidRPr="00912A32">
        <w:rPr>
          <w:rFonts w:ascii="Times New Roman" w:hAnsi="Times New Roman" w:cs="Times New Roman"/>
          <w:sz w:val="24"/>
          <w:szCs w:val="24"/>
        </w:rPr>
        <w:lastRenderedPageBreak/>
        <w:t xml:space="preserve">Все заявления и обращения граждан, поступившие в адрес </w:t>
      </w:r>
      <w:r w:rsidRPr="00912A32">
        <w:rPr>
          <w:rFonts w:ascii="Times New Roman" w:hAnsi="Times New Roman" w:cs="Times New Roman"/>
          <w:bCs/>
          <w:iCs/>
          <w:sz w:val="24"/>
          <w:szCs w:val="24"/>
        </w:rPr>
        <w:t>администрации  муниципал</w:t>
      </w:r>
      <w:r w:rsidRPr="00912A32">
        <w:rPr>
          <w:rFonts w:ascii="Times New Roman" w:hAnsi="Times New Roman" w:cs="Times New Roman"/>
          <w:bCs/>
          <w:iCs/>
          <w:sz w:val="24"/>
          <w:szCs w:val="24"/>
        </w:rPr>
        <w:t>ь</w:t>
      </w:r>
      <w:r w:rsidRPr="00912A32">
        <w:rPr>
          <w:rFonts w:ascii="Times New Roman" w:hAnsi="Times New Roman" w:cs="Times New Roman"/>
          <w:bCs/>
          <w:iCs/>
          <w:sz w:val="24"/>
          <w:szCs w:val="24"/>
        </w:rPr>
        <w:t>ного  о</w:t>
      </w:r>
      <w:r w:rsidRPr="00912A32">
        <w:rPr>
          <w:rFonts w:ascii="Times New Roman" w:hAnsi="Times New Roman" w:cs="Times New Roman"/>
          <w:bCs/>
          <w:iCs/>
          <w:sz w:val="24"/>
          <w:szCs w:val="24"/>
        </w:rPr>
        <w:t>б</w:t>
      </w:r>
      <w:r w:rsidRPr="00912A32">
        <w:rPr>
          <w:rFonts w:ascii="Times New Roman" w:hAnsi="Times New Roman" w:cs="Times New Roman"/>
          <w:bCs/>
          <w:iCs/>
          <w:sz w:val="24"/>
          <w:szCs w:val="24"/>
        </w:rPr>
        <w:t xml:space="preserve">разования    Рыбкинский сельсовет, </w:t>
      </w:r>
      <w:r w:rsidRPr="00912A32">
        <w:rPr>
          <w:rFonts w:ascii="Times New Roman" w:hAnsi="Times New Roman" w:cs="Times New Roman"/>
          <w:sz w:val="24"/>
          <w:szCs w:val="24"/>
        </w:rPr>
        <w:t xml:space="preserve"> рассмотрены в установленные сроки, в том числе с применением выездных форм работы. По каждому поступившему обращению и заявлению д</w:t>
      </w:r>
      <w:r w:rsidRPr="00912A32">
        <w:rPr>
          <w:rFonts w:ascii="Times New Roman" w:hAnsi="Times New Roman" w:cs="Times New Roman"/>
          <w:sz w:val="24"/>
          <w:szCs w:val="24"/>
        </w:rPr>
        <w:t>а</w:t>
      </w:r>
      <w:r w:rsidRPr="00912A32">
        <w:rPr>
          <w:rFonts w:ascii="Times New Roman" w:hAnsi="Times New Roman" w:cs="Times New Roman"/>
          <w:sz w:val="24"/>
          <w:szCs w:val="24"/>
        </w:rPr>
        <w:t>но разъяснение и прин</w:t>
      </w:r>
      <w:r w:rsidRPr="00912A32">
        <w:rPr>
          <w:rFonts w:ascii="Times New Roman" w:hAnsi="Times New Roman" w:cs="Times New Roman"/>
          <w:sz w:val="24"/>
          <w:szCs w:val="24"/>
        </w:rPr>
        <w:t>я</w:t>
      </w:r>
      <w:r w:rsidRPr="00912A32">
        <w:rPr>
          <w:rFonts w:ascii="Times New Roman" w:hAnsi="Times New Roman" w:cs="Times New Roman"/>
          <w:sz w:val="24"/>
          <w:szCs w:val="24"/>
        </w:rPr>
        <w:t>то соответствующее решение.</w:t>
      </w:r>
    </w:p>
    <w:p w:rsidR="00912A32" w:rsidRPr="00912A32" w:rsidRDefault="00912A32" w:rsidP="00912A32">
      <w:pPr>
        <w:spacing w:after="0" w:line="240" w:lineRule="auto"/>
        <w:ind w:firstLine="709"/>
        <w:jc w:val="both"/>
        <w:rPr>
          <w:rFonts w:ascii="Times New Roman" w:hAnsi="Times New Roman" w:cs="Times New Roman"/>
          <w:sz w:val="24"/>
          <w:szCs w:val="24"/>
        </w:rPr>
      </w:pPr>
      <w:r w:rsidRPr="00912A32">
        <w:rPr>
          <w:rFonts w:ascii="Times New Roman" w:hAnsi="Times New Roman" w:cs="Times New Roman"/>
          <w:sz w:val="24"/>
          <w:szCs w:val="24"/>
        </w:rPr>
        <w:t>Административной комиссией при администрации Рыбкинского сельсовета   проведено 4</w:t>
      </w:r>
      <w:r w:rsidRPr="00912A32">
        <w:rPr>
          <w:rFonts w:ascii="Times New Roman" w:hAnsi="Times New Roman" w:cs="Times New Roman"/>
          <w:color w:val="FF0000"/>
          <w:sz w:val="24"/>
          <w:szCs w:val="24"/>
        </w:rPr>
        <w:t xml:space="preserve"> </w:t>
      </w:r>
      <w:r w:rsidRPr="00912A32">
        <w:rPr>
          <w:rFonts w:ascii="Times New Roman" w:hAnsi="Times New Roman" w:cs="Times New Roman"/>
          <w:sz w:val="24"/>
          <w:szCs w:val="24"/>
        </w:rPr>
        <w:t>заседания, на которых рассмотрено 4 дела  об административных правонарушениях и прин</w:t>
      </w:r>
      <w:r w:rsidRPr="00912A32">
        <w:rPr>
          <w:rFonts w:ascii="Times New Roman" w:hAnsi="Times New Roman" w:cs="Times New Roman"/>
          <w:sz w:val="24"/>
          <w:szCs w:val="24"/>
        </w:rPr>
        <w:t>я</w:t>
      </w:r>
      <w:r w:rsidRPr="00912A32">
        <w:rPr>
          <w:rFonts w:ascii="Times New Roman" w:hAnsi="Times New Roman" w:cs="Times New Roman"/>
          <w:sz w:val="24"/>
          <w:szCs w:val="24"/>
        </w:rPr>
        <w:t>ты соответств</w:t>
      </w:r>
      <w:r w:rsidRPr="00912A32">
        <w:rPr>
          <w:rFonts w:ascii="Times New Roman" w:hAnsi="Times New Roman" w:cs="Times New Roman"/>
          <w:sz w:val="24"/>
          <w:szCs w:val="24"/>
        </w:rPr>
        <w:t>у</w:t>
      </w:r>
      <w:r w:rsidRPr="00912A32">
        <w:rPr>
          <w:rFonts w:ascii="Times New Roman" w:hAnsi="Times New Roman" w:cs="Times New Roman"/>
          <w:sz w:val="24"/>
          <w:szCs w:val="24"/>
        </w:rPr>
        <w:t>ющие решения.</w:t>
      </w:r>
    </w:p>
    <w:p w:rsidR="00912A32" w:rsidRPr="00912A32" w:rsidRDefault="00912A32" w:rsidP="00912A32">
      <w:pPr>
        <w:spacing w:after="0" w:line="240" w:lineRule="auto"/>
        <w:ind w:firstLine="709"/>
        <w:jc w:val="both"/>
        <w:rPr>
          <w:rFonts w:ascii="Times New Roman" w:hAnsi="Times New Roman" w:cs="Times New Roman"/>
          <w:sz w:val="24"/>
          <w:szCs w:val="24"/>
        </w:rPr>
      </w:pPr>
      <w:r w:rsidRPr="00912A32">
        <w:rPr>
          <w:rFonts w:ascii="Times New Roman" w:hAnsi="Times New Roman" w:cs="Times New Roman"/>
          <w:sz w:val="24"/>
          <w:szCs w:val="24"/>
        </w:rPr>
        <w:t>Жилищной комиссией  администрации Рыбкинского сельсовета проведено 4 заседания, на кот</w:t>
      </w:r>
      <w:r w:rsidRPr="00912A32">
        <w:rPr>
          <w:rFonts w:ascii="Times New Roman" w:hAnsi="Times New Roman" w:cs="Times New Roman"/>
          <w:sz w:val="24"/>
          <w:szCs w:val="24"/>
        </w:rPr>
        <w:t>о</w:t>
      </w:r>
      <w:r w:rsidRPr="00912A32">
        <w:rPr>
          <w:rFonts w:ascii="Times New Roman" w:hAnsi="Times New Roman" w:cs="Times New Roman"/>
          <w:sz w:val="24"/>
          <w:szCs w:val="24"/>
        </w:rPr>
        <w:t xml:space="preserve">рых рассмотрено 6 заявлений граждан. </w:t>
      </w:r>
    </w:p>
    <w:p w:rsidR="00912A32" w:rsidRPr="00912A32" w:rsidRDefault="00912A32" w:rsidP="00912A32">
      <w:pPr>
        <w:spacing w:after="0" w:line="240" w:lineRule="auto"/>
        <w:ind w:firstLine="567"/>
        <w:jc w:val="both"/>
        <w:rPr>
          <w:rFonts w:ascii="Times New Roman" w:hAnsi="Times New Roman" w:cs="Times New Roman"/>
          <w:sz w:val="24"/>
          <w:szCs w:val="24"/>
        </w:rPr>
      </w:pPr>
      <w:r w:rsidRPr="00912A32">
        <w:rPr>
          <w:rFonts w:ascii="Times New Roman" w:hAnsi="Times New Roman" w:cs="Times New Roman"/>
          <w:sz w:val="24"/>
          <w:szCs w:val="24"/>
        </w:rPr>
        <w:t xml:space="preserve">    В целях  сохранения благоприятной санитарной и эпидемиологической обстановки на территории Рыбкинского сельсовета в администрацию муниципального образования Новосе</w:t>
      </w:r>
      <w:r w:rsidRPr="00912A32">
        <w:rPr>
          <w:rFonts w:ascii="Times New Roman" w:hAnsi="Times New Roman" w:cs="Times New Roman"/>
          <w:sz w:val="24"/>
          <w:szCs w:val="24"/>
        </w:rPr>
        <w:t>р</w:t>
      </w:r>
      <w:r w:rsidRPr="00912A32">
        <w:rPr>
          <w:rFonts w:ascii="Times New Roman" w:hAnsi="Times New Roman" w:cs="Times New Roman"/>
          <w:sz w:val="24"/>
          <w:szCs w:val="24"/>
        </w:rPr>
        <w:t>гиевский район направлены  заявление на отлов бродячих собак.</w:t>
      </w:r>
    </w:p>
    <w:p w:rsidR="00912A32" w:rsidRDefault="00912A32" w:rsidP="00912A32">
      <w:pPr>
        <w:tabs>
          <w:tab w:val="left" w:pos="5529"/>
        </w:tabs>
        <w:spacing w:after="0" w:line="240" w:lineRule="auto"/>
        <w:ind w:right="3684"/>
        <w:jc w:val="center"/>
        <w:rPr>
          <w:rFonts w:ascii="Times New Roman" w:hAnsi="Times New Roman" w:cs="Times New Roman"/>
          <w:b/>
          <w:sz w:val="24"/>
          <w:szCs w:val="24"/>
        </w:rPr>
      </w:pPr>
    </w:p>
    <w:p w:rsidR="00912A32" w:rsidRDefault="00912A32" w:rsidP="00912A32">
      <w:pPr>
        <w:tabs>
          <w:tab w:val="left" w:pos="5529"/>
        </w:tabs>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w:t>
      </w:r>
    </w:p>
    <w:p w:rsidR="00DF230A" w:rsidRDefault="00DF230A" w:rsidP="00912A32">
      <w:pPr>
        <w:tabs>
          <w:tab w:val="left" w:pos="5529"/>
        </w:tabs>
        <w:spacing w:after="0" w:line="240" w:lineRule="auto"/>
        <w:ind w:right="-12"/>
        <w:jc w:val="center"/>
        <w:rPr>
          <w:rFonts w:ascii="Times New Roman" w:hAnsi="Times New Roman" w:cs="Times New Roman"/>
          <w:b/>
          <w:sz w:val="24"/>
          <w:szCs w:val="24"/>
        </w:rPr>
      </w:pPr>
    </w:p>
    <w:p w:rsidR="00DF230A" w:rsidRPr="00DF230A" w:rsidRDefault="00DF230A" w:rsidP="00DF230A">
      <w:pPr>
        <w:tabs>
          <w:tab w:val="left" w:pos="5529"/>
        </w:tabs>
        <w:spacing w:after="0" w:line="240" w:lineRule="auto"/>
        <w:ind w:right="3684"/>
        <w:jc w:val="center"/>
        <w:rPr>
          <w:rFonts w:ascii="Times New Roman" w:hAnsi="Times New Roman" w:cs="Times New Roman"/>
          <w:b/>
          <w:sz w:val="24"/>
          <w:szCs w:val="24"/>
        </w:rPr>
      </w:pPr>
      <w:r w:rsidRPr="00DF230A">
        <w:rPr>
          <w:rFonts w:ascii="Times New Roman" w:hAnsi="Times New Roman" w:cs="Times New Roman"/>
          <w:b/>
          <w:sz w:val="24"/>
          <w:szCs w:val="24"/>
        </w:rPr>
        <w:t>СОВЕТ ДЕПУТАТОВ</w:t>
      </w:r>
    </w:p>
    <w:p w:rsidR="00DF230A" w:rsidRPr="00DF230A" w:rsidRDefault="00DF230A" w:rsidP="00DF230A">
      <w:pPr>
        <w:tabs>
          <w:tab w:val="left" w:pos="5529"/>
          <w:tab w:val="left" w:pos="5670"/>
          <w:tab w:val="left" w:pos="5812"/>
        </w:tabs>
        <w:spacing w:after="0" w:line="240" w:lineRule="auto"/>
        <w:ind w:right="3684"/>
        <w:jc w:val="center"/>
        <w:rPr>
          <w:rFonts w:ascii="Times New Roman" w:hAnsi="Times New Roman" w:cs="Times New Roman"/>
          <w:b/>
          <w:sz w:val="24"/>
          <w:szCs w:val="24"/>
        </w:rPr>
      </w:pPr>
      <w:r w:rsidRPr="00DF230A">
        <w:rPr>
          <w:rFonts w:ascii="Times New Roman" w:hAnsi="Times New Roman" w:cs="Times New Roman"/>
          <w:b/>
          <w:sz w:val="24"/>
          <w:szCs w:val="24"/>
        </w:rPr>
        <w:t>МУНИЦИПАЛЬНОГО ОБРАЗОВАНИЯ</w:t>
      </w:r>
    </w:p>
    <w:p w:rsidR="00DF230A" w:rsidRPr="00DF230A" w:rsidRDefault="00DF230A" w:rsidP="00DF230A">
      <w:pPr>
        <w:tabs>
          <w:tab w:val="left" w:pos="5529"/>
        </w:tabs>
        <w:spacing w:after="0" w:line="240" w:lineRule="auto"/>
        <w:ind w:right="3684"/>
        <w:jc w:val="center"/>
        <w:rPr>
          <w:rFonts w:ascii="Times New Roman" w:hAnsi="Times New Roman" w:cs="Times New Roman"/>
          <w:b/>
          <w:sz w:val="24"/>
          <w:szCs w:val="24"/>
        </w:rPr>
      </w:pPr>
      <w:r w:rsidRPr="00DF230A">
        <w:rPr>
          <w:rFonts w:ascii="Times New Roman" w:hAnsi="Times New Roman" w:cs="Times New Roman"/>
          <w:b/>
          <w:sz w:val="24"/>
          <w:szCs w:val="24"/>
        </w:rPr>
        <w:t>РЫБКИНСКИЙ СЕЛЬСОВЕТ</w:t>
      </w:r>
    </w:p>
    <w:p w:rsidR="00DF230A" w:rsidRPr="00DF230A" w:rsidRDefault="00DF230A" w:rsidP="00DF230A">
      <w:pPr>
        <w:tabs>
          <w:tab w:val="left" w:pos="5529"/>
        </w:tabs>
        <w:spacing w:after="0" w:line="240" w:lineRule="auto"/>
        <w:ind w:right="3684"/>
        <w:jc w:val="center"/>
        <w:rPr>
          <w:rFonts w:ascii="Times New Roman" w:hAnsi="Times New Roman" w:cs="Times New Roman"/>
          <w:b/>
          <w:sz w:val="24"/>
          <w:szCs w:val="24"/>
        </w:rPr>
      </w:pPr>
      <w:r w:rsidRPr="00DF230A">
        <w:rPr>
          <w:rFonts w:ascii="Times New Roman" w:hAnsi="Times New Roman" w:cs="Times New Roman"/>
          <w:b/>
          <w:sz w:val="24"/>
          <w:szCs w:val="24"/>
        </w:rPr>
        <w:t>НОВОСЕРГИЕВСКОГО РАЙОНА</w:t>
      </w:r>
    </w:p>
    <w:p w:rsidR="00DF230A" w:rsidRPr="00DF230A" w:rsidRDefault="00DF230A" w:rsidP="00DF230A">
      <w:pPr>
        <w:tabs>
          <w:tab w:val="left" w:pos="5529"/>
        </w:tabs>
        <w:spacing w:after="0" w:line="240" w:lineRule="auto"/>
        <w:ind w:right="3684"/>
        <w:jc w:val="center"/>
        <w:rPr>
          <w:rFonts w:ascii="Times New Roman" w:hAnsi="Times New Roman" w:cs="Times New Roman"/>
          <w:b/>
          <w:sz w:val="24"/>
          <w:szCs w:val="24"/>
        </w:rPr>
      </w:pPr>
      <w:r w:rsidRPr="00DF230A">
        <w:rPr>
          <w:rFonts w:ascii="Times New Roman" w:hAnsi="Times New Roman" w:cs="Times New Roman"/>
          <w:b/>
          <w:sz w:val="24"/>
          <w:szCs w:val="24"/>
        </w:rPr>
        <w:t>ОРЕНБУРГСКОЙ ОБЛАСТИ</w:t>
      </w:r>
    </w:p>
    <w:p w:rsidR="00DF230A" w:rsidRPr="00DF230A" w:rsidRDefault="00DF230A" w:rsidP="00DF230A">
      <w:pPr>
        <w:tabs>
          <w:tab w:val="left" w:pos="5529"/>
        </w:tabs>
        <w:spacing w:after="0" w:line="240" w:lineRule="auto"/>
        <w:ind w:right="3686"/>
        <w:jc w:val="center"/>
        <w:rPr>
          <w:rFonts w:ascii="Times New Roman" w:hAnsi="Times New Roman" w:cs="Times New Roman"/>
          <w:b/>
          <w:sz w:val="24"/>
          <w:szCs w:val="24"/>
        </w:rPr>
      </w:pPr>
      <w:r w:rsidRPr="00DF230A">
        <w:rPr>
          <w:rFonts w:ascii="Times New Roman" w:hAnsi="Times New Roman" w:cs="Times New Roman"/>
          <w:b/>
          <w:sz w:val="24"/>
          <w:szCs w:val="24"/>
        </w:rPr>
        <w:t>четвертого созыва</w:t>
      </w:r>
    </w:p>
    <w:p w:rsidR="00DF230A" w:rsidRPr="00DF230A" w:rsidRDefault="00DF230A" w:rsidP="00DF230A">
      <w:pPr>
        <w:tabs>
          <w:tab w:val="left" w:pos="5529"/>
        </w:tabs>
        <w:spacing w:after="0" w:line="240" w:lineRule="auto"/>
        <w:ind w:right="3684"/>
        <w:jc w:val="center"/>
        <w:rPr>
          <w:rFonts w:ascii="Times New Roman" w:hAnsi="Times New Roman" w:cs="Times New Roman"/>
          <w:b/>
          <w:sz w:val="24"/>
          <w:szCs w:val="24"/>
        </w:rPr>
      </w:pPr>
      <w:r w:rsidRPr="00DF230A">
        <w:rPr>
          <w:rFonts w:ascii="Times New Roman" w:hAnsi="Times New Roman" w:cs="Times New Roman"/>
          <w:b/>
          <w:sz w:val="24"/>
          <w:szCs w:val="24"/>
        </w:rPr>
        <w:t>РЕШЕНИЕ</w:t>
      </w:r>
    </w:p>
    <w:p w:rsidR="00DF230A" w:rsidRPr="00DF230A" w:rsidRDefault="00DF230A" w:rsidP="00DF230A">
      <w:pPr>
        <w:tabs>
          <w:tab w:val="left" w:pos="5529"/>
        </w:tabs>
        <w:spacing w:after="0" w:line="240" w:lineRule="auto"/>
        <w:ind w:right="3684"/>
        <w:jc w:val="center"/>
        <w:rPr>
          <w:rFonts w:ascii="Times New Roman" w:hAnsi="Times New Roman" w:cs="Times New Roman"/>
          <w:b/>
          <w:sz w:val="24"/>
          <w:szCs w:val="24"/>
        </w:rPr>
      </w:pPr>
    </w:p>
    <w:p w:rsidR="00DF230A" w:rsidRPr="00DF230A" w:rsidRDefault="00DF230A" w:rsidP="00DF230A">
      <w:pPr>
        <w:tabs>
          <w:tab w:val="left" w:pos="5529"/>
        </w:tabs>
        <w:spacing w:after="0" w:line="240" w:lineRule="auto"/>
        <w:ind w:right="3684"/>
        <w:jc w:val="center"/>
        <w:rPr>
          <w:rFonts w:ascii="Times New Roman" w:hAnsi="Times New Roman" w:cs="Times New Roman"/>
          <w:sz w:val="24"/>
          <w:szCs w:val="24"/>
        </w:rPr>
      </w:pPr>
      <w:r w:rsidRPr="00DF230A">
        <w:rPr>
          <w:rFonts w:ascii="Times New Roman" w:hAnsi="Times New Roman" w:cs="Times New Roman"/>
          <w:sz w:val="24"/>
          <w:szCs w:val="24"/>
        </w:rPr>
        <w:t xml:space="preserve">28.02.2024 г. № 38/2 </w:t>
      </w:r>
      <w:proofErr w:type="spellStart"/>
      <w:r w:rsidRPr="00DF230A">
        <w:rPr>
          <w:rFonts w:ascii="Times New Roman" w:hAnsi="Times New Roman" w:cs="Times New Roman"/>
          <w:sz w:val="24"/>
          <w:szCs w:val="24"/>
        </w:rPr>
        <w:t>р.С</w:t>
      </w:r>
      <w:proofErr w:type="spellEnd"/>
      <w:r w:rsidRPr="00DF230A">
        <w:rPr>
          <w:rFonts w:ascii="Times New Roman" w:hAnsi="Times New Roman" w:cs="Times New Roman"/>
          <w:sz w:val="24"/>
          <w:szCs w:val="24"/>
        </w:rPr>
        <w:t>.</w:t>
      </w:r>
    </w:p>
    <w:p w:rsidR="00DF230A" w:rsidRPr="00DF230A" w:rsidRDefault="00DF230A" w:rsidP="00DF230A">
      <w:pPr>
        <w:tabs>
          <w:tab w:val="left" w:pos="5529"/>
        </w:tabs>
        <w:spacing w:after="0" w:line="240" w:lineRule="auto"/>
        <w:ind w:right="3684"/>
        <w:jc w:val="center"/>
        <w:rPr>
          <w:rFonts w:ascii="Times New Roman" w:hAnsi="Times New Roman" w:cs="Times New Roman"/>
          <w:sz w:val="24"/>
          <w:szCs w:val="24"/>
        </w:rPr>
      </w:pPr>
      <w:r w:rsidRPr="00DF230A">
        <w:rPr>
          <w:rFonts w:ascii="Times New Roman" w:hAnsi="Times New Roman" w:cs="Times New Roman"/>
          <w:sz w:val="24"/>
          <w:szCs w:val="24"/>
        </w:rPr>
        <w:t>с.Рыбкино</w:t>
      </w:r>
    </w:p>
    <w:p w:rsidR="00DF230A" w:rsidRPr="00DF230A" w:rsidRDefault="00DF230A" w:rsidP="00DF230A">
      <w:pPr>
        <w:pStyle w:val="af0"/>
        <w:spacing w:after="0"/>
        <w:jc w:val="center"/>
        <w:rPr>
          <w:lang w:val="ru-RU"/>
        </w:rPr>
      </w:pPr>
      <w:r w:rsidRPr="00DF230A">
        <w:rPr>
          <w:noProof/>
          <w:lang w:val="ru-RU" w:eastAsia="ru-RU"/>
        </w:rPr>
        <mc:AlternateContent>
          <mc:Choice Requires="wps">
            <w:drawing>
              <wp:anchor distT="4294967294" distB="4294967294" distL="114300" distR="114300" simplePos="0" relativeHeight="251665408" behindDoc="0" locked="0" layoutInCell="1" allowOverlap="1" wp14:anchorId="61ABAE1A" wp14:editId="1242F6A3">
                <wp:simplePos x="0" y="0"/>
                <wp:positionH relativeFrom="column">
                  <wp:posOffset>-47625</wp:posOffset>
                </wp:positionH>
                <wp:positionV relativeFrom="paragraph">
                  <wp:posOffset>173990</wp:posOffset>
                </wp:positionV>
                <wp:extent cx="3429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CFVQIAAGY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IglsIVVAgAAZgQAAA4AAAAAAAAAAAAAAAAALgIAAGRycy9lMm9Eb2MueG1sUEsBAi0A&#10;FAAGAAgAAAAhALiXgkzdAAAABwEAAA8AAAAAAAAAAAAAAAAArwQAAGRycy9kb3ducmV2LnhtbFBL&#10;BQYAAAAABAAEAPMAAAC5BQAAAAA=&#10;" strokeweight=".26mm">
                <v:stroke joinstyle="miter"/>
              </v:line>
            </w:pict>
          </mc:Fallback>
        </mc:AlternateContent>
      </w:r>
      <w:r w:rsidRPr="00DF230A">
        <w:rPr>
          <w:noProof/>
          <w:lang w:val="ru-RU" w:eastAsia="ru-RU"/>
        </w:rPr>
        <mc:AlternateContent>
          <mc:Choice Requires="wps">
            <w:drawing>
              <wp:anchor distT="0" distB="0" distL="114298" distR="114298" simplePos="0" relativeHeight="251666432" behindDoc="0" locked="0" layoutInCell="1" allowOverlap="1" wp14:anchorId="2DFC80DD" wp14:editId="4AE87A39">
                <wp:simplePos x="0" y="0"/>
                <wp:positionH relativeFrom="column">
                  <wp:posOffset>-47625</wp:posOffset>
                </wp:positionH>
                <wp:positionV relativeFrom="paragraph">
                  <wp:posOffset>173990</wp:posOffset>
                </wp:positionV>
                <wp:extent cx="0" cy="3429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QfQvgVgIAAGYEAAAOAAAAAAAAAAAAAAAAAC4CAABkcnMvZTJvRG9jLnhtbFBLAQIt&#10;ABQABgAIAAAAIQD4bjFD3QAAAAcBAAAPAAAAAAAAAAAAAAAAALAEAABkcnMvZG93bnJldi54bWxQ&#10;SwUGAAAAAAQABADzAAAAugUAAAAA&#10;" strokeweight=".26mm">
                <v:stroke joinstyle="miter"/>
              </v:line>
            </w:pict>
          </mc:Fallback>
        </mc:AlternateContent>
      </w:r>
      <w:r w:rsidRPr="00DF230A">
        <w:rPr>
          <w:noProof/>
          <w:lang w:val="ru-RU" w:eastAsia="ru-RU"/>
        </w:rPr>
        <mc:AlternateContent>
          <mc:Choice Requires="wps">
            <w:drawing>
              <wp:anchor distT="4294967294" distB="4294967294" distL="114300" distR="114300" simplePos="0" relativeHeight="251667456" behindDoc="0" locked="0" layoutInCell="1" allowOverlap="1" wp14:anchorId="53A5B1AD" wp14:editId="169E12F1">
                <wp:simplePos x="0" y="0"/>
                <wp:positionH relativeFrom="column">
                  <wp:posOffset>3257550</wp:posOffset>
                </wp:positionH>
                <wp:positionV relativeFrom="paragraph">
                  <wp:posOffset>165735</wp:posOffset>
                </wp:positionV>
                <wp:extent cx="3429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YRXAIAAHA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A9OhhFcAgAAcAQAAA4AAAAAAAAAAAAAAAAALgIAAGRycy9lMm9Eb2MueG1s&#10;UEsBAi0AFAAGAAgAAAAhAG5D643cAAAACQEAAA8AAAAAAAAAAAAAAAAAtgQAAGRycy9kb3ducmV2&#10;LnhtbFBLBQYAAAAABAAEAPMAAAC/BQAAAAA=&#10;" strokeweight=".26mm">
                <v:stroke joinstyle="miter"/>
              </v:line>
            </w:pict>
          </mc:Fallback>
        </mc:AlternateContent>
      </w:r>
      <w:r w:rsidRPr="00DF230A">
        <w:rPr>
          <w:noProof/>
          <w:lang w:val="ru-RU" w:eastAsia="ru-RU"/>
        </w:rPr>
        <mc:AlternateContent>
          <mc:Choice Requires="wps">
            <w:drawing>
              <wp:anchor distT="0" distB="0" distL="114298" distR="114298" simplePos="0" relativeHeight="251668480" behindDoc="0" locked="0" layoutInCell="1" allowOverlap="1" wp14:anchorId="494959E7" wp14:editId="1E0ACF28">
                <wp:simplePos x="0" y="0"/>
                <wp:positionH relativeFrom="column">
                  <wp:posOffset>3599815</wp:posOffset>
                </wp:positionH>
                <wp:positionV relativeFrom="paragraph">
                  <wp:posOffset>166370</wp:posOffset>
                </wp:positionV>
                <wp:extent cx="0" cy="374650"/>
                <wp:effectExtent l="0" t="0" r="19050" b="254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Ady/ONWAIAAGYEAAAOAAAAAAAAAAAAAAAAAC4CAABkcnMvZTJvRG9jLnhtbFBL&#10;AQItABQABgAIAAAAIQDBDFgu3gAAAAkBAAAPAAAAAAAAAAAAAAAAALIEAABkcnMvZG93bnJldi54&#10;bWxQSwUGAAAAAAQABADzAAAAvQUAAAAA&#10;" strokeweight=".26mm">
                <v:stroke joinstyle="miter"/>
              </v:line>
            </w:pict>
          </mc:Fallback>
        </mc:AlternateContent>
      </w:r>
    </w:p>
    <w:p w:rsidR="00DF230A" w:rsidRPr="00DF230A" w:rsidRDefault="00DF230A" w:rsidP="00DF230A">
      <w:pPr>
        <w:spacing w:after="0" w:line="240" w:lineRule="auto"/>
        <w:ind w:right="4524"/>
        <w:jc w:val="both"/>
        <w:rPr>
          <w:rFonts w:ascii="Times New Roman" w:hAnsi="Times New Roman" w:cs="Times New Roman"/>
          <w:sz w:val="24"/>
          <w:szCs w:val="24"/>
        </w:rPr>
      </w:pPr>
      <w:r w:rsidRPr="00DF230A">
        <w:rPr>
          <w:rFonts w:ascii="Times New Roman" w:hAnsi="Times New Roman" w:cs="Times New Roman"/>
          <w:sz w:val="24"/>
          <w:szCs w:val="24"/>
        </w:rPr>
        <w:t>О принятии проекта внесения изменений в Устав муниципального образования Рыбкинский сельс</w:t>
      </w:r>
      <w:r w:rsidRPr="00DF230A">
        <w:rPr>
          <w:rFonts w:ascii="Times New Roman" w:hAnsi="Times New Roman" w:cs="Times New Roman"/>
          <w:sz w:val="24"/>
          <w:szCs w:val="24"/>
        </w:rPr>
        <w:t>о</w:t>
      </w:r>
      <w:r w:rsidRPr="00DF230A">
        <w:rPr>
          <w:rFonts w:ascii="Times New Roman" w:hAnsi="Times New Roman" w:cs="Times New Roman"/>
          <w:sz w:val="24"/>
          <w:szCs w:val="24"/>
        </w:rPr>
        <w:t>вет Новосергиевского района Оренбургской обл</w:t>
      </w:r>
      <w:r w:rsidRPr="00DF230A">
        <w:rPr>
          <w:rFonts w:ascii="Times New Roman" w:hAnsi="Times New Roman" w:cs="Times New Roman"/>
          <w:sz w:val="24"/>
          <w:szCs w:val="24"/>
        </w:rPr>
        <w:t>а</w:t>
      </w:r>
      <w:r w:rsidRPr="00DF230A">
        <w:rPr>
          <w:rFonts w:ascii="Times New Roman" w:hAnsi="Times New Roman" w:cs="Times New Roman"/>
          <w:sz w:val="24"/>
          <w:szCs w:val="24"/>
        </w:rPr>
        <w:t>сти</w:t>
      </w:r>
    </w:p>
    <w:p w:rsidR="00DF230A" w:rsidRPr="00DF230A" w:rsidRDefault="00DF230A" w:rsidP="00DF230A">
      <w:pPr>
        <w:spacing w:after="0" w:line="240" w:lineRule="auto"/>
        <w:ind w:right="4524"/>
        <w:jc w:val="both"/>
        <w:rPr>
          <w:rFonts w:ascii="Times New Roman" w:hAnsi="Times New Roman" w:cs="Times New Roman"/>
          <w:sz w:val="24"/>
          <w:szCs w:val="24"/>
        </w:rPr>
      </w:pPr>
    </w:p>
    <w:p w:rsidR="00DF230A" w:rsidRPr="00DF230A" w:rsidRDefault="00DF230A" w:rsidP="00DF230A">
      <w:pPr>
        <w:spacing w:after="0" w:line="240" w:lineRule="auto"/>
        <w:ind w:firstLine="709"/>
        <w:jc w:val="both"/>
        <w:rPr>
          <w:rFonts w:ascii="Times New Roman" w:hAnsi="Times New Roman" w:cs="Times New Roman"/>
          <w:sz w:val="24"/>
          <w:szCs w:val="24"/>
        </w:rPr>
      </w:pPr>
      <w:r w:rsidRPr="00DF230A">
        <w:rPr>
          <w:rFonts w:ascii="Times New Roman" w:hAnsi="Times New Roman" w:cs="Times New Roman"/>
          <w:sz w:val="24"/>
          <w:szCs w:val="24"/>
        </w:rPr>
        <w:t>Руководствуясь статьями 28 и 44 Федерального закона «Об общих принципах организ</w:t>
      </w:r>
      <w:r w:rsidRPr="00DF230A">
        <w:rPr>
          <w:rFonts w:ascii="Times New Roman" w:hAnsi="Times New Roman" w:cs="Times New Roman"/>
          <w:sz w:val="24"/>
          <w:szCs w:val="24"/>
        </w:rPr>
        <w:t>а</w:t>
      </w:r>
      <w:r w:rsidRPr="00DF230A">
        <w:rPr>
          <w:rFonts w:ascii="Times New Roman" w:hAnsi="Times New Roman" w:cs="Times New Roman"/>
          <w:sz w:val="24"/>
          <w:szCs w:val="24"/>
        </w:rPr>
        <w:t>ции местного самоуправления в Российской Федерации» от 06.10.2003 г. № 131-ФЗ, на основ</w:t>
      </w:r>
      <w:r w:rsidRPr="00DF230A">
        <w:rPr>
          <w:rFonts w:ascii="Times New Roman" w:hAnsi="Times New Roman" w:cs="Times New Roman"/>
          <w:sz w:val="24"/>
          <w:szCs w:val="24"/>
        </w:rPr>
        <w:t>а</w:t>
      </w:r>
      <w:r w:rsidRPr="00DF230A">
        <w:rPr>
          <w:rFonts w:ascii="Times New Roman" w:hAnsi="Times New Roman" w:cs="Times New Roman"/>
          <w:sz w:val="24"/>
          <w:szCs w:val="24"/>
        </w:rPr>
        <w:t>нии статьи 63 Устава муниципального образ</w:t>
      </w:r>
      <w:r w:rsidRPr="00DF230A">
        <w:rPr>
          <w:rFonts w:ascii="Times New Roman" w:hAnsi="Times New Roman" w:cs="Times New Roman"/>
          <w:sz w:val="24"/>
          <w:szCs w:val="24"/>
        </w:rPr>
        <w:t>о</w:t>
      </w:r>
      <w:r w:rsidRPr="00DF230A">
        <w:rPr>
          <w:rFonts w:ascii="Times New Roman" w:hAnsi="Times New Roman" w:cs="Times New Roman"/>
          <w:sz w:val="24"/>
          <w:szCs w:val="24"/>
        </w:rPr>
        <w:t>вания Рыбкинский сельсовет Новосергиевского района Оренбургской области:</w:t>
      </w:r>
    </w:p>
    <w:p w:rsidR="00DF230A" w:rsidRPr="00DF230A" w:rsidRDefault="00DF230A" w:rsidP="00DF230A">
      <w:pPr>
        <w:spacing w:after="0" w:line="240" w:lineRule="auto"/>
        <w:ind w:firstLine="567"/>
        <w:jc w:val="both"/>
        <w:rPr>
          <w:rFonts w:ascii="Times New Roman" w:hAnsi="Times New Roman" w:cs="Times New Roman"/>
          <w:sz w:val="24"/>
          <w:szCs w:val="24"/>
        </w:rPr>
      </w:pPr>
      <w:r w:rsidRPr="00DF230A">
        <w:rPr>
          <w:rFonts w:ascii="Times New Roman" w:hAnsi="Times New Roman" w:cs="Times New Roman"/>
          <w:sz w:val="24"/>
          <w:szCs w:val="24"/>
        </w:rPr>
        <w:t>1. Принять проект внесения изменений в Устав муниципального образования Рыбкинский сельсовет Новосергиевского района Оренбургской области согласно приложению.</w:t>
      </w:r>
    </w:p>
    <w:p w:rsidR="00DF230A" w:rsidRPr="00DF230A" w:rsidRDefault="00DF230A" w:rsidP="00DF230A">
      <w:pPr>
        <w:spacing w:after="0" w:line="240" w:lineRule="auto"/>
        <w:ind w:firstLine="720"/>
        <w:jc w:val="both"/>
        <w:rPr>
          <w:rFonts w:ascii="Times New Roman" w:hAnsi="Times New Roman" w:cs="Times New Roman"/>
          <w:sz w:val="24"/>
          <w:szCs w:val="24"/>
        </w:rPr>
      </w:pPr>
      <w:r w:rsidRPr="00DF230A">
        <w:rPr>
          <w:rFonts w:ascii="Times New Roman" w:hAnsi="Times New Roman" w:cs="Times New Roman"/>
          <w:sz w:val="24"/>
          <w:szCs w:val="24"/>
        </w:rPr>
        <w:t>2. Обнародовать настоящее решение в соответствии с  Уставом муниципального образ</w:t>
      </w:r>
      <w:r w:rsidRPr="00DF230A">
        <w:rPr>
          <w:rFonts w:ascii="Times New Roman" w:hAnsi="Times New Roman" w:cs="Times New Roman"/>
          <w:sz w:val="24"/>
          <w:szCs w:val="24"/>
        </w:rPr>
        <w:t>о</w:t>
      </w:r>
      <w:r w:rsidRPr="00DF230A">
        <w:rPr>
          <w:rFonts w:ascii="Times New Roman" w:hAnsi="Times New Roman" w:cs="Times New Roman"/>
          <w:sz w:val="24"/>
          <w:szCs w:val="24"/>
        </w:rPr>
        <w:t>вания Рыбкинский сельсовет Новосергиевского района Оре</w:t>
      </w:r>
      <w:r w:rsidRPr="00DF230A">
        <w:rPr>
          <w:rFonts w:ascii="Times New Roman" w:hAnsi="Times New Roman" w:cs="Times New Roman"/>
          <w:sz w:val="24"/>
          <w:szCs w:val="24"/>
        </w:rPr>
        <w:t>н</w:t>
      </w:r>
      <w:r w:rsidRPr="00DF230A">
        <w:rPr>
          <w:rFonts w:ascii="Times New Roman" w:hAnsi="Times New Roman" w:cs="Times New Roman"/>
          <w:sz w:val="24"/>
          <w:szCs w:val="24"/>
        </w:rPr>
        <w:t>бургской области .</w:t>
      </w:r>
    </w:p>
    <w:p w:rsidR="00DF230A" w:rsidRPr="00DF230A" w:rsidRDefault="00DF230A" w:rsidP="00DF230A">
      <w:pPr>
        <w:spacing w:after="0" w:line="240" w:lineRule="auto"/>
        <w:ind w:firstLine="709"/>
        <w:jc w:val="both"/>
        <w:rPr>
          <w:rFonts w:ascii="Times New Roman" w:hAnsi="Times New Roman" w:cs="Times New Roman"/>
          <w:sz w:val="24"/>
          <w:szCs w:val="24"/>
        </w:rPr>
      </w:pPr>
      <w:r w:rsidRPr="00DF230A">
        <w:rPr>
          <w:rFonts w:ascii="Times New Roman" w:hAnsi="Times New Roman" w:cs="Times New Roman"/>
          <w:sz w:val="24"/>
          <w:szCs w:val="24"/>
        </w:rPr>
        <w:t xml:space="preserve">3. </w:t>
      </w:r>
      <w:proofErr w:type="gramStart"/>
      <w:r w:rsidRPr="00DF230A">
        <w:rPr>
          <w:rFonts w:ascii="Times New Roman" w:hAnsi="Times New Roman" w:cs="Times New Roman"/>
          <w:sz w:val="24"/>
          <w:szCs w:val="24"/>
        </w:rPr>
        <w:t>Контроль за</w:t>
      </w:r>
      <w:proofErr w:type="gramEnd"/>
      <w:r w:rsidRPr="00DF230A">
        <w:rPr>
          <w:rFonts w:ascii="Times New Roman" w:hAnsi="Times New Roman" w:cs="Times New Roman"/>
          <w:sz w:val="24"/>
          <w:szCs w:val="24"/>
        </w:rPr>
        <w:t xml:space="preserve"> исполнением настоящего решения оставляю за собой.</w:t>
      </w:r>
    </w:p>
    <w:p w:rsidR="00DF230A" w:rsidRPr="00DF230A" w:rsidRDefault="00DF230A" w:rsidP="00DF230A">
      <w:pPr>
        <w:shd w:val="clear" w:color="auto" w:fill="FFFFFF"/>
        <w:spacing w:after="0" w:line="240" w:lineRule="auto"/>
        <w:ind w:right="29" w:firstLine="708"/>
        <w:jc w:val="both"/>
        <w:rPr>
          <w:rFonts w:ascii="Times New Roman" w:hAnsi="Times New Roman" w:cs="Times New Roman"/>
          <w:b/>
          <w:sz w:val="24"/>
          <w:szCs w:val="24"/>
        </w:rPr>
      </w:pPr>
      <w:r w:rsidRPr="00DF230A">
        <w:rPr>
          <w:rFonts w:ascii="Times New Roman" w:hAnsi="Times New Roman" w:cs="Times New Roman"/>
          <w:sz w:val="24"/>
          <w:szCs w:val="24"/>
        </w:rPr>
        <w:t xml:space="preserve">4. Решение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DF230A">
        <w:rPr>
          <w:rFonts w:ascii="Times New Roman" w:hAnsi="Times New Roman" w:cs="Times New Roman"/>
          <w:sz w:val="24"/>
          <w:szCs w:val="24"/>
        </w:rPr>
        <w:t>Ры</w:t>
      </w:r>
      <w:r w:rsidRPr="00DF230A">
        <w:rPr>
          <w:rFonts w:ascii="Times New Roman" w:hAnsi="Times New Roman" w:cs="Times New Roman"/>
          <w:sz w:val="24"/>
          <w:szCs w:val="24"/>
        </w:rPr>
        <w:t>б</w:t>
      </w:r>
      <w:r w:rsidRPr="00DF230A">
        <w:rPr>
          <w:rFonts w:ascii="Times New Roman" w:hAnsi="Times New Roman" w:cs="Times New Roman"/>
          <w:sz w:val="24"/>
          <w:szCs w:val="24"/>
        </w:rPr>
        <w:t>кинский</w:t>
      </w:r>
      <w:proofErr w:type="gramStart"/>
      <w:r w:rsidRPr="00DF230A">
        <w:rPr>
          <w:rFonts w:ascii="Times New Roman" w:hAnsi="Times New Roman" w:cs="Times New Roman"/>
          <w:sz w:val="24"/>
          <w:szCs w:val="24"/>
        </w:rPr>
        <w:t>.р</w:t>
      </w:r>
      <w:proofErr w:type="gramEnd"/>
      <w:r w:rsidRPr="00DF230A">
        <w:rPr>
          <w:rFonts w:ascii="Times New Roman" w:hAnsi="Times New Roman" w:cs="Times New Roman"/>
          <w:sz w:val="24"/>
          <w:szCs w:val="24"/>
        </w:rPr>
        <w:t>ф</w:t>
      </w:r>
      <w:proofErr w:type="spellEnd"/>
      <w:r w:rsidRPr="00DF230A">
        <w:rPr>
          <w:rFonts w:ascii="Times New Roman" w:hAnsi="Times New Roman" w:cs="Times New Roman"/>
          <w:sz w:val="24"/>
          <w:szCs w:val="24"/>
        </w:rPr>
        <w:t xml:space="preserve"> в сети “Интернет”. </w:t>
      </w:r>
    </w:p>
    <w:p w:rsidR="00DF230A" w:rsidRPr="00DF230A" w:rsidRDefault="00DF230A" w:rsidP="00DF230A">
      <w:pPr>
        <w:pStyle w:val="ConsTitle"/>
        <w:widowControl/>
        <w:ind w:right="0"/>
        <w:rPr>
          <w:rFonts w:ascii="Times New Roman" w:hAnsi="Times New Roman" w:cs="Times New Roman"/>
          <w:b w:val="0"/>
          <w:sz w:val="24"/>
          <w:szCs w:val="24"/>
        </w:rPr>
      </w:pPr>
    </w:p>
    <w:p w:rsidR="00DF230A" w:rsidRPr="00DF230A" w:rsidRDefault="00DF230A" w:rsidP="00DF230A">
      <w:pPr>
        <w:pStyle w:val="ConsPlusNormal"/>
        <w:jc w:val="both"/>
        <w:rPr>
          <w:rFonts w:ascii="Times New Roman" w:hAnsi="Times New Roman" w:cs="Times New Roman"/>
          <w:sz w:val="24"/>
          <w:szCs w:val="24"/>
        </w:rPr>
      </w:pPr>
      <w:r w:rsidRPr="00DF230A">
        <w:rPr>
          <w:rFonts w:ascii="Times New Roman" w:hAnsi="Times New Roman" w:cs="Times New Roman"/>
          <w:bCs/>
          <w:sz w:val="24"/>
          <w:szCs w:val="24"/>
          <w:lang w:eastAsia="en-US"/>
        </w:rPr>
        <w:t>П</w:t>
      </w:r>
      <w:r w:rsidRPr="00DF230A">
        <w:rPr>
          <w:rFonts w:ascii="Times New Roman" w:hAnsi="Times New Roman" w:cs="Times New Roman"/>
          <w:sz w:val="24"/>
          <w:szCs w:val="24"/>
        </w:rPr>
        <w:t xml:space="preserve">редседатель Совета депутатов муниципального </w:t>
      </w:r>
    </w:p>
    <w:p w:rsidR="00DF230A" w:rsidRPr="00DF230A" w:rsidRDefault="00DF230A" w:rsidP="00DF230A">
      <w:pPr>
        <w:pStyle w:val="ConsPlusNormal"/>
        <w:jc w:val="both"/>
        <w:rPr>
          <w:rFonts w:ascii="Times New Roman" w:hAnsi="Times New Roman" w:cs="Times New Roman"/>
          <w:sz w:val="24"/>
          <w:szCs w:val="24"/>
        </w:rPr>
      </w:pPr>
      <w:r w:rsidRPr="00DF230A">
        <w:rPr>
          <w:rFonts w:ascii="Times New Roman" w:hAnsi="Times New Roman" w:cs="Times New Roman"/>
          <w:sz w:val="24"/>
          <w:szCs w:val="24"/>
        </w:rPr>
        <w:t xml:space="preserve">образования Рыбкинский сельсовет                                            </w:t>
      </w:r>
      <w:proofErr w:type="spellStart"/>
      <w:r w:rsidRPr="00DF230A">
        <w:rPr>
          <w:rFonts w:ascii="Times New Roman" w:hAnsi="Times New Roman" w:cs="Times New Roman"/>
          <w:sz w:val="24"/>
          <w:szCs w:val="24"/>
        </w:rPr>
        <w:t>Е.А.Капаций</w:t>
      </w:r>
      <w:proofErr w:type="spellEnd"/>
      <w:r w:rsidRPr="00DF230A">
        <w:rPr>
          <w:rFonts w:ascii="Times New Roman" w:hAnsi="Times New Roman" w:cs="Times New Roman"/>
          <w:sz w:val="24"/>
          <w:szCs w:val="24"/>
        </w:rPr>
        <w:t xml:space="preserve"> </w:t>
      </w:r>
    </w:p>
    <w:p w:rsidR="00DF230A" w:rsidRPr="00DF230A" w:rsidRDefault="00DF230A" w:rsidP="00DF230A">
      <w:pPr>
        <w:pStyle w:val="ConsPlusNormal"/>
        <w:jc w:val="both"/>
        <w:rPr>
          <w:rFonts w:ascii="Times New Roman" w:hAnsi="Times New Roman" w:cs="Times New Roman"/>
          <w:sz w:val="24"/>
          <w:szCs w:val="24"/>
        </w:rPr>
      </w:pPr>
    </w:p>
    <w:p w:rsidR="00DF230A" w:rsidRPr="00DF230A" w:rsidRDefault="00DF230A" w:rsidP="00DF230A">
      <w:pPr>
        <w:pStyle w:val="ConsPlusNormal"/>
        <w:jc w:val="both"/>
        <w:rPr>
          <w:rFonts w:ascii="Times New Roman" w:hAnsi="Times New Roman" w:cs="Times New Roman"/>
          <w:sz w:val="24"/>
          <w:szCs w:val="24"/>
        </w:rPr>
      </w:pPr>
      <w:r w:rsidRPr="00DF230A">
        <w:rPr>
          <w:rFonts w:ascii="Times New Roman" w:hAnsi="Times New Roman" w:cs="Times New Roman"/>
          <w:sz w:val="24"/>
          <w:szCs w:val="24"/>
        </w:rPr>
        <w:t xml:space="preserve">Глава муниципального образования                                             </w:t>
      </w:r>
    </w:p>
    <w:p w:rsidR="00DF230A" w:rsidRPr="00DF230A" w:rsidRDefault="00DF230A" w:rsidP="00DF230A">
      <w:pPr>
        <w:pStyle w:val="ConsPlusNormal"/>
        <w:jc w:val="both"/>
        <w:rPr>
          <w:rFonts w:ascii="Times New Roman" w:hAnsi="Times New Roman" w:cs="Times New Roman"/>
          <w:sz w:val="24"/>
          <w:szCs w:val="24"/>
        </w:rPr>
      </w:pPr>
      <w:r w:rsidRPr="00DF230A">
        <w:rPr>
          <w:rFonts w:ascii="Times New Roman" w:hAnsi="Times New Roman" w:cs="Times New Roman"/>
          <w:sz w:val="24"/>
          <w:szCs w:val="24"/>
        </w:rPr>
        <w:t>Рыбкинский сельсовет                                                           Ю.П.Колесников</w:t>
      </w:r>
    </w:p>
    <w:p w:rsidR="00DF230A" w:rsidRPr="00DF230A" w:rsidRDefault="00DF230A" w:rsidP="00DF230A">
      <w:pPr>
        <w:spacing w:after="0" w:line="240" w:lineRule="auto"/>
        <w:jc w:val="both"/>
        <w:rPr>
          <w:rFonts w:ascii="Times New Roman" w:eastAsia="Times New Roman" w:hAnsi="Times New Roman" w:cs="Times New Roman"/>
          <w:sz w:val="24"/>
          <w:szCs w:val="24"/>
        </w:rPr>
      </w:pPr>
    </w:p>
    <w:p w:rsidR="00DF230A" w:rsidRPr="00DF230A" w:rsidRDefault="00DF230A" w:rsidP="00DF230A">
      <w:pPr>
        <w:spacing w:after="0" w:line="240" w:lineRule="auto"/>
        <w:ind w:firstLine="709"/>
        <w:jc w:val="both"/>
        <w:rPr>
          <w:rFonts w:ascii="Times New Roman" w:eastAsia="Times New Roman" w:hAnsi="Times New Roman" w:cs="Times New Roman"/>
          <w:sz w:val="24"/>
          <w:szCs w:val="24"/>
        </w:rPr>
      </w:pPr>
    </w:p>
    <w:p w:rsidR="00DF230A" w:rsidRPr="00DF230A" w:rsidRDefault="00DF230A" w:rsidP="00DF230A">
      <w:pPr>
        <w:spacing w:after="0" w:line="240" w:lineRule="auto"/>
        <w:jc w:val="both"/>
        <w:rPr>
          <w:rFonts w:ascii="Times New Roman" w:eastAsia="Times New Roman" w:hAnsi="Times New Roman" w:cs="Times New Roman"/>
          <w:sz w:val="24"/>
          <w:szCs w:val="24"/>
        </w:rPr>
      </w:pPr>
      <w:r w:rsidRPr="00DF230A">
        <w:rPr>
          <w:rFonts w:ascii="Times New Roman" w:eastAsia="Times New Roman" w:hAnsi="Times New Roman" w:cs="Times New Roman"/>
          <w:sz w:val="24"/>
          <w:szCs w:val="24"/>
        </w:rPr>
        <w:t>Разослано: прокурору, в дело</w:t>
      </w:r>
    </w:p>
    <w:p w:rsidR="00DF230A" w:rsidRPr="00DF230A" w:rsidRDefault="00DF230A" w:rsidP="00DF230A">
      <w:pPr>
        <w:spacing w:after="0" w:line="240" w:lineRule="auto"/>
        <w:rPr>
          <w:rFonts w:ascii="Times New Roman" w:eastAsia="Times New Roman" w:hAnsi="Times New Roman" w:cs="Times New Roman"/>
          <w:sz w:val="24"/>
          <w:szCs w:val="24"/>
        </w:rPr>
      </w:pPr>
    </w:p>
    <w:p w:rsidR="00DF230A" w:rsidRPr="00DF230A" w:rsidRDefault="00DF230A" w:rsidP="00DF230A">
      <w:pPr>
        <w:spacing w:after="0" w:line="240" w:lineRule="auto"/>
        <w:ind w:firstLine="709"/>
        <w:jc w:val="right"/>
        <w:rPr>
          <w:rFonts w:ascii="Times New Roman" w:eastAsia="Times New Roman" w:hAnsi="Times New Roman" w:cs="Times New Roman"/>
          <w:sz w:val="24"/>
          <w:szCs w:val="24"/>
        </w:rPr>
      </w:pPr>
      <w:r w:rsidRPr="00DF230A">
        <w:rPr>
          <w:rFonts w:ascii="Times New Roman" w:eastAsia="Times New Roman" w:hAnsi="Times New Roman" w:cs="Times New Roman"/>
          <w:sz w:val="24"/>
          <w:szCs w:val="24"/>
        </w:rPr>
        <w:t xml:space="preserve">Приложение  </w:t>
      </w:r>
    </w:p>
    <w:p w:rsidR="00DF230A" w:rsidRPr="00DF230A" w:rsidRDefault="00DF230A" w:rsidP="00DF230A">
      <w:pPr>
        <w:spacing w:after="0" w:line="240" w:lineRule="auto"/>
        <w:ind w:firstLine="709"/>
        <w:jc w:val="right"/>
        <w:rPr>
          <w:rFonts w:ascii="Times New Roman" w:eastAsia="Times New Roman" w:hAnsi="Times New Roman" w:cs="Times New Roman"/>
          <w:sz w:val="24"/>
          <w:szCs w:val="24"/>
        </w:rPr>
      </w:pPr>
      <w:r w:rsidRPr="00DF230A">
        <w:rPr>
          <w:rFonts w:ascii="Times New Roman" w:eastAsia="Times New Roman" w:hAnsi="Times New Roman" w:cs="Times New Roman"/>
          <w:sz w:val="24"/>
          <w:szCs w:val="24"/>
        </w:rPr>
        <w:t>к решению Совета депутатов</w:t>
      </w:r>
    </w:p>
    <w:p w:rsidR="00DF230A" w:rsidRPr="00DF230A" w:rsidRDefault="00DF230A" w:rsidP="00DF230A">
      <w:pPr>
        <w:spacing w:after="0" w:line="240" w:lineRule="auto"/>
        <w:ind w:firstLine="709"/>
        <w:jc w:val="right"/>
        <w:rPr>
          <w:rFonts w:ascii="Times New Roman" w:eastAsia="Times New Roman" w:hAnsi="Times New Roman" w:cs="Times New Roman"/>
          <w:sz w:val="24"/>
          <w:szCs w:val="24"/>
        </w:rPr>
      </w:pPr>
      <w:r w:rsidRPr="00DF230A">
        <w:rPr>
          <w:rFonts w:ascii="Times New Roman" w:eastAsia="Times New Roman" w:hAnsi="Times New Roman" w:cs="Times New Roman"/>
          <w:sz w:val="24"/>
          <w:szCs w:val="24"/>
        </w:rPr>
        <w:lastRenderedPageBreak/>
        <w:t xml:space="preserve">муниципального образования </w:t>
      </w:r>
    </w:p>
    <w:p w:rsidR="00DF230A" w:rsidRPr="00DF230A" w:rsidRDefault="00DF230A" w:rsidP="00DF230A">
      <w:pPr>
        <w:spacing w:after="0" w:line="240" w:lineRule="auto"/>
        <w:ind w:firstLine="709"/>
        <w:jc w:val="right"/>
        <w:rPr>
          <w:rFonts w:ascii="Times New Roman" w:eastAsia="Times New Roman" w:hAnsi="Times New Roman" w:cs="Times New Roman"/>
          <w:sz w:val="24"/>
          <w:szCs w:val="24"/>
        </w:rPr>
      </w:pPr>
      <w:r w:rsidRPr="00DF230A">
        <w:rPr>
          <w:rFonts w:ascii="Times New Roman" w:eastAsia="Times New Roman" w:hAnsi="Times New Roman" w:cs="Times New Roman"/>
          <w:sz w:val="24"/>
          <w:szCs w:val="24"/>
        </w:rPr>
        <w:t>Рыбкинский сельсовет</w:t>
      </w:r>
    </w:p>
    <w:p w:rsidR="00DF230A" w:rsidRPr="00DF230A" w:rsidRDefault="00DF230A" w:rsidP="00DF230A">
      <w:pPr>
        <w:spacing w:after="0" w:line="240" w:lineRule="auto"/>
        <w:ind w:firstLine="709"/>
        <w:jc w:val="right"/>
        <w:rPr>
          <w:rFonts w:ascii="Times New Roman" w:eastAsia="Times New Roman" w:hAnsi="Times New Roman" w:cs="Times New Roman"/>
          <w:sz w:val="24"/>
          <w:szCs w:val="24"/>
        </w:rPr>
      </w:pPr>
      <w:r w:rsidRPr="00DF230A">
        <w:rPr>
          <w:rFonts w:ascii="Times New Roman" w:eastAsia="Times New Roman" w:hAnsi="Times New Roman" w:cs="Times New Roman"/>
          <w:sz w:val="24"/>
          <w:szCs w:val="24"/>
        </w:rPr>
        <w:t xml:space="preserve">                                                                           от 28.02.2024 г. № 38/2 </w:t>
      </w:r>
      <w:proofErr w:type="spellStart"/>
      <w:r w:rsidRPr="00DF230A">
        <w:rPr>
          <w:rFonts w:ascii="Times New Roman" w:eastAsia="Times New Roman" w:hAnsi="Times New Roman" w:cs="Times New Roman"/>
          <w:sz w:val="24"/>
          <w:szCs w:val="24"/>
        </w:rPr>
        <w:t>р.С</w:t>
      </w:r>
      <w:proofErr w:type="spellEnd"/>
      <w:r w:rsidRPr="00DF230A">
        <w:rPr>
          <w:rFonts w:ascii="Times New Roman" w:eastAsia="Times New Roman" w:hAnsi="Times New Roman" w:cs="Times New Roman"/>
          <w:sz w:val="24"/>
          <w:szCs w:val="24"/>
        </w:rPr>
        <w:t>.</w:t>
      </w:r>
    </w:p>
    <w:p w:rsidR="00DF230A" w:rsidRPr="00DF230A" w:rsidRDefault="00DF230A" w:rsidP="00DF230A">
      <w:pPr>
        <w:spacing w:after="0" w:line="240" w:lineRule="auto"/>
        <w:ind w:firstLine="709"/>
        <w:jc w:val="right"/>
        <w:rPr>
          <w:rFonts w:ascii="Times New Roman" w:eastAsia="Times New Roman" w:hAnsi="Times New Roman" w:cs="Times New Roman"/>
          <w:sz w:val="24"/>
          <w:szCs w:val="24"/>
        </w:rPr>
      </w:pPr>
    </w:p>
    <w:p w:rsidR="00DF230A" w:rsidRPr="00DF230A" w:rsidRDefault="00DF230A" w:rsidP="00DF230A">
      <w:pPr>
        <w:pStyle w:val="af2"/>
        <w:keepLines/>
        <w:widowControl w:val="0"/>
        <w:spacing w:after="0"/>
        <w:ind w:left="0"/>
        <w:jc w:val="center"/>
        <w:rPr>
          <w:rFonts w:eastAsia="Calibri"/>
          <w:b/>
          <w:kern w:val="2"/>
        </w:rPr>
      </w:pPr>
      <w:r w:rsidRPr="00DF230A">
        <w:rPr>
          <w:b/>
          <w:kern w:val="2"/>
        </w:rPr>
        <w:t>Изменения в Устав муниципального образования Рыбкинский сельсовет Новосергиевск</w:t>
      </w:r>
      <w:r w:rsidRPr="00DF230A">
        <w:rPr>
          <w:b/>
          <w:kern w:val="2"/>
        </w:rPr>
        <w:t>о</w:t>
      </w:r>
      <w:r w:rsidRPr="00DF230A">
        <w:rPr>
          <w:b/>
          <w:kern w:val="2"/>
        </w:rPr>
        <w:t>го района Оренбургской области</w:t>
      </w:r>
    </w:p>
    <w:p w:rsidR="00DF230A" w:rsidRPr="00DF230A" w:rsidRDefault="00DF230A" w:rsidP="00DF230A">
      <w:pPr>
        <w:pStyle w:val="af2"/>
        <w:keepLines/>
        <w:widowControl w:val="0"/>
        <w:spacing w:after="0"/>
        <w:ind w:left="0"/>
        <w:jc w:val="center"/>
        <w:rPr>
          <w:b/>
          <w:kern w:val="2"/>
        </w:rPr>
      </w:pPr>
    </w:p>
    <w:p w:rsidR="00DF230A" w:rsidRPr="00DF230A" w:rsidRDefault="00DF230A" w:rsidP="00DF230A">
      <w:pPr>
        <w:pStyle w:val="af2"/>
        <w:keepLines/>
        <w:widowControl w:val="0"/>
        <w:spacing w:after="0"/>
        <w:ind w:firstLine="567"/>
        <w:jc w:val="both"/>
        <w:rPr>
          <w:b/>
          <w:kern w:val="2"/>
        </w:rPr>
      </w:pPr>
      <w:r w:rsidRPr="00DF230A">
        <w:rPr>
          <w:b/>
          <w:kern w:val="2"/>
        </w:rPr>
        <w:t>1. Пункт 29 части 1 статьи 5 изложить в новой редакции:</w:t>
      </w:r>
    </w:p>
    <w:p w:rsidR="00DF230A" w:rsidRPr="00DF230A" w:rsidRDefault="00DF230A" w:rsidP="00DF230A">
      <w:pPr>
        <w:pStyle w:val="af2"/>
        <w:keepLines/>
        <w:widowControl w:val="0"/>
        <w:spacing w:after="0"/>
        <w:ind w:firstLine="567"/>
        <w:jc w:val="both"/>
        <w:rPr>
          <w:kern w:val="2"/>
        </w:rPr>
      </w:pPr>
      <w:r w:rsidRPr="00DF230A">
        <w:rPr>
          <w:kern w:val="2"/>
        </w:rPr>
        <w:t>«29) организация и осуществление мероприятий по работе с детьми и молодежью, уч</w:t>
      </w:r>
      <w:r w:rsidRPr="00DF230A">
        <w:rPr>
          <w:kern w:val="2"/>
        </w:rPr>
        <w:t>а</w:t>
      </w:r>
      <w:r w:rsidRPr="00DF230A">
        <w:rPr>
          <w:kern w:val="2"/>
        </w:rPr>
        <w:t>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w:t>
      </w:r>
      <w:r w:rsidRPr="00DF230A">
        <w:rPr>
          <w:kern w:val="2"/>
        </w:rPr>
        <w:t>о</w:t>
      </w:r>
      <w:r w:rsidRPr="00DF230A">
        <w:rPr>
          <w:kern w:val="2"/>
        </w:rPr>
        <w:t>грамм по основным направлениям реализации молодежной политики, организация и ос</w:t>
      </w:r>
      <w:r w:rsidRPr="00DF230A">
        <w:rPr>
          <w:kern w:val="2"/>
        </w:rPr>
        <w:t>у</w:t>
      </w:r>
      <w:r w:rsidRPr="00DF230A">
        <w:rPr>
          <w:kern w:val="2"/>
        </w:rPr>
        <w:t>ществление мониторинга реал</w:t>
      </w:r>
      <w:r w:rsidRPr="00DF230A">
        <w:rPr>
          <w:kern w:val="2"/>
        </w:rPr>
        <w:t>и</w:t>
      </w:r>
      <w:r w:rsidRPr="00DF230A">
        <w:rPr>
          <w:kern w:val="2"/>
        </w:rPr>
        <w:t>зации молодежной политики в поселении</w:t>
      </w:r>
      <w:proofErr w:type="gramStart"/>
      <w:r w:rsidRPr="00DF230A">
        <w:rPr>
          <w:kern w:val="2"/>
        </w:rPr>
        <w:t>;»</w:t>
      </w:r>
      <w:proofErr w:type="gramEnd"/>
    </w:p>
    <w:p w:rsidR="00DF230A" w:rsidRPr="00DF230A" w:rsidRDefault="00DF230A" w:rsidP="00DF230A">
      <w:pPr>
        <w:pStyle w:val="af2"/>
        <w:keepLines/>
        <w:widowControl w:val="0"/>
        <w:spacing w:after="0"/>
        <w:ind w:firstLine="567"/>
        <w:jc w:val="both"/>
        <w:rPr>
          <w:b/>
          <w:kern w:val="2"/>
        </w:rPr>
      </w:pPr>
      <w:r w:rsidRPr="00DF230A">
        <w:rPr>
          <w:b/>
          <w:kern w:val="2"/>
        </w:rPr>
        <w:t>2. В статье 6:</w:t>
      </w:r>
    </w:p>
    <w:p w:rsidR="00DF230A" w:rsidRPr="00DF230A" w:rsidRDefault="00DF230A" w:rsidP="00DF230A">
      <w:pPr>
        <w:pStyle w:val="af2"/>
        <w:keepLines/>
        <w:widowControl w:val="0"/>
        <w:spacing w:after="0"/>
        <w:ind w:firstLine="567"/>
        <w:jc w:val="both"/>
        <w:rPr>
          <w:b/>
          <w:kern w:val="2"/>
        </w:rPr>
      </w:pPr>
      <w:r w:rsidRPr="00DF230A">
        <w:rPr>
          <w:b/>
          <w:kern w:val="2"/>
        </w:rPr>
        <w:t>а) пункт 10 части 1 изложить в новой редакции:</w:t>
      </w:r>
    </w:p>
    <w:p w:rsidR="00DF230A" w:rsidRPr="00DF230A" w:rsidRDefault="00DF230A" w:rsidP="00DF230A">
      <w:pPr>
        <w:pStyle w:val="af2"/>
        <w:keepLines/>
        <w:widowControl w:val="0"/>
        <w:spacing w:after="0"/>
        <w:ind w:firstLine="567"/>
        <w:jc w:val="both"/>
        <w:rPr>
          <w:kern w:val="2"/>
        </w:rPr>
      </w:pPr>
      <w:r w:rsidRPr="00DF230A">
        <w:rPr>
          <w:kern w:val="2"/>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w:t>
      </w:r>
      <w:r w:rsidRPr="00DF230A">
        <w:rPr>
          <w:kern w:val="2"/>
        </w:rPr>
        <w:t>и</w:t>
      </w:r>
      <w:r w:rsidRPr="00DF230A">
        <w:rPr>
          <w:kern w:val="2"/>
        </w:rPr>
        <w:t>ципального образования официальной информации</w:t>
      </w:r>
      <w:proofErr w:type="gramStart"/>
      <w:r w:rsidRPr="00DF230A">
        <w:rPr>
          <w:kern w:val="2"/>
        </w:rPr>
        <w:t>;»</w:t>
      </w:r>
      <w:proofErr w:type="gramEnd"/>
      <w:r w:rsidRPr="00DF230A">
        <w:rPr>
          <w:kern w:val="2"/>
        </w:rPr>
        <w:t>;</w:t>
      </w:r>
    </w:p>
    <w:p w:rsidR="00DF230A" w:rsidRPr="00DF230A" w:rsidRDefault="00DF230A" w:rsidP="00DF230A">
      <w:pPr>
        <w:pStyle w:val="af2"/>
        <w:keepLines/>
        <w:widowControl w:val="0"/>
        <w:spacing w:after="0"/>
        <w:ind w:firstLine="567"/>
        <w:jc w:val="both"/>
        <w:rPr>
          <w:b/>
          <w:kern w:val="2"/>
        </w:rPr>
      </w:pPr>
      <w:r w:rsidRPr="00DF230A">
        <w:rPr>
          <w:b/>
          <w:kern w:val="2"/>
        </w:rPr>
        <w:t>б) пункт 11 части 1 изложить в новой редакции:</w:t>
      </w:r>
    </w:p>
    <w:p w:rsidR="00DF230A" w:rsidRPr="00DF230A" w:rsidRDefault="00DF230A" w:rsidP="00DF230A">
      <w:pPr>
        <w:pStyle w:val="af2"/>
        <w:keepLines/>
        <w:widowControl w:val="0"/>
        <w:spacing w:after="0"/>
        <w:ind w:firstLine="567"/>
        <w:jc w:val="both"/>
        <w:rPr>
          <w:kern w:val="2"/>
        </w:rPr>
      </w:pPr>
      <w:r w:rsidRPr="00DF230A">
        <w:rPr>
          <w:kern w:val="2"/>
        </w:rPr>
        <w:t>«11) осуществление международных и внешнеэкономических связей в с</w:t>
      </w:r>
      <w:r w:rsidRPr="00DF230A">
        <w:rPr>
          <w:kern w:val="2"/>
        </w:rPr>
        <w:t>о</w:t>
      </w:r>
      <w:r w:rsidRPr="00DF230A">
        <w:rPr>
          <w:kern w:val="2"/>
        </w:rPr>
        <w:t>ответствии с Федеральным законом от 06.10.2003 № 131-ФЗ «Об общих при</w:t>
      </w:r>
      <w:r w:rsidRPr="00DF230A">
        <w:rPr>
          <w:kern w:val="2"/>
        </w:rPr>
        <w:t>н</w:t>
      </w:r>
      <w:r w:rsidRPr="00DF230A">
        <w:rPr>
          <w:kern w:val="2"/>
        </w:rPr>
        <w:t>ципах организации местного самоуправления в Российской Федерации» (далее - Федеральный закон от 06.10.2003 № 131-ФЗ)</w:t>
      </w:r>
      <w:proofErr w:type="gramStart"/>
      <w:r w:rsidRPr="00DF230A">
        <w:rPr>
          <w:kern w:val="2"/>
        </w:rPr>
        <w:t>;»</w:t>
      </w:r>
      <w:proofErr w:type="gramEnd"/>
      <w:r w:rsidRPr="00DF230A">
        <w:rPr>
          <w:kern w:val="2"/>
        </w:rPr>
        <w:t>;</w:t>
      </w:r>
    </w:p>
    <w:p w:rsidR="00DF230A" w:rsidRPr="00DF230A" w:rsidRDefault="00DF230A" w:rsidP="00DF230A">
      <w:pPr>
        <w:pStyle w:val="af2"/>
        <w:keepLines/>
        <w:widowControl w:val="0"/>
        <w:spacing w:after="0"/>
        <w:ind w:firstLine="567"/>
        <w:jc w:val="both"/>
        <w:rPr>
          <w:kern w:val="2"/>
        </w:rPr>
      </w:pPr>
    </w:p>
    <w:p w:rsidR="00DF230A" w:rsidRPr="00DF230A" w:rsidRDefault="00DF230A" w:rsidP="00DF230A">
      <w:pPr>
        <w:pStyle w:val="af2"/>
        <w:keepLines/>
        <w:widowControl w:val="0"/>
        <w:spacing w:after="0"/>
        <w:ind w:firstLine="567"/>
        <w:jc w:val="both"/>
        <w:rPr>
          <w:b/>
          <w:kern w:val="2"/>
        </w:rPr>
      </w:pPr>
      <w:r w:rsidRPr="00DF230A">
        <w:rPr>
          <w:b/>
          <w:kern w:val="2"/>
        </w:rPr>
        <w:t>в) пункт 15 части 1 изложить в новой редакции:</w:t>
      </w:r>
    </w:p>
    <w:p w:rsidR="00DF230A" w:rsidRPr="00DF230A" w:rsidRDefault="00DF230A" w:rsidP="00DF230A">
      <w:pPr>
        <w:pStyle w:val="af2"/>
        <w:keepLines/>
        <w:widowControl w:val="0"/>
        <w:spacing w:after="0"/>
        <w:ind w:firstLine="567"/>
        <w:jc w:val="both"/>
        <w:rPr>
          <w:kern w:val="2"/>
        </w:rPr>
      </w:pPr>
      <w:r w:rsidRPr="00DF230A">
        <w:rPr>
          <w:kern w:val="2"/>
        </w:rPr>
        <w:t>«15) иными полномочиями в соответствии с Федеральным законом от 06.10.2003 № 131-ФЗ и настоящим Уставом</w:t>
      </w:r>
      <w:proofErr w:type="gramStart"/>
      <w:r w:rsidRPr="00DF230A">
        <w:rPr>
          <w:kern w:val="2"/>
        </w:rPr>
        <w:t>.»</w:t>
      </w:r>
      <w:proofErr w:type="gramEnd"/>
    </w:p>
    <w:p w:rsidR="00DF230A" w:rsidRPr="00DF230A" w:rsidRDefault="00DF230A" w:rsidP="00DF230A">
      <w:pPr>
        <w:pStyle w:val="af2"/>
        <w:keepLines/>
        <w:widowControl w:val="0"/>
        <w:spacing w:after="0"/>
        <w:ind w:firstLine="567"/>
        <w:jc w:val="both"/>
        <w:rPr>
          <w:kern w:val="2"/>
        </w:rPr>
      </w:pPr>
    </w:p>
    <w:p w:rsidR="00DF230A" w:rsidRPr="00DF230A" w:rsidRDefault="00DF230A" w:rsidP="00DF230A">
      <w:pPr>
        <w:pStyle w:val="af2"/>
        <w:keepLines/>
        <w:widowControl w:val="0"/>
        <w:spacing w:after="0"/>
        <w:ind w:firstLine="567"/>
        <w:jc w:val="both"/>
        <w:rPr>
          <w:b/>
          <w:kern w:val="2"/>
        </w:rPr>
      </w:pPr>
      <w:r w:rsidRPr="00DF230A">
        <w:rPr>
          <w:b/>
          <w:kern w:val="2"/>
        </w:rPr>
        <w:t>3. Пункт 3 части 1 статьи 12 изложить в новой редакции:</w:t>
      </w:r>
    </w:p>
    <w:p w:rsidR="00DF230A" w:rsidRPr="00DF230A" w:rsidRDefault="00DF230A" w:rsidP="00DF230A">
      <w:pPr>
        <w:pStyle w:val="af2"/>
        <w:keepLines/>
        <w:widowControl w:val="0"/>
        <w:spacing w:after="0"/>
        <w:ind w:firstLine="567"/>
        <w:jc w:val="both"/>
        <w:rPr>
          <w:kern w:val="2"/>
        </w:rPr>
      </w:pPr>
      <w:r w:rsidRPr="00DF230A">
        <w:rPr>
          <w:kern w:val="2"/>
        </w:rPr>
        <w:t>«3) в сельском населенном пункте по вопросу выдвижения кандидатуры сельского ст</w:t>
      </w:r>
      <w:r w:rsidRPr="00DF230A">
        <w:rPr>
          <w:kern w:val="2"/>
        </w:rPr>
        <w:t>а</w:t>
      </w:r>
      <w:r w:rsidRPr="00DF230A">
        <w:rPr>
          <w:kern w:val="2"/>
        </w:rPr>
        <w:t>росты, а также по вопросу досрочного прекращения полномочий сельского старосты</w:t>
      </w:r>
      <w:proofErr w:type="gramStart"/>
      <w:r w:rsidRPr="00DF230A">
        <w:rPr>
          <w:kern w:val="2"/>
        </w:rPr>
        <w:t>;»</w:t>
      </w:r>
      <w:proofErr w:type="gramEnd"/>
    </w:p>
    <w:p w:rsidR="00DF230A" w:rsidRPr="00DF230A" w:rsidRDefault="00DF230A" w:rsidP="00DF230A">
      <w:pPr>
        <w:pStyle w:val="af2"/>
        <w:keepLines/>
        <w:widowControl w:val="0"/>
        <w:spacing w:after="0"/>
        <w:ind w:firstLine="567"/>
        <w:jc w:val="both"/>
        <w:rPr>
          <w:kern w:val="2"/>
        </w:rPr>
      </w:pPr>
    </w:p>
    <w:p w:rsidR="00DF230A" w:rsidRPr="00DF230A" w:rsidRDefault="00DF230A" w:rsidP="00DF230A">
      <w:pPr>
        <w:pStyle w:val="af2"/>
        <w:keepLines/>
        <w:widowControl w:val="0"/>
        <w:spacing w:after="0"/>
        <w:ind w:firstLine="567"/>
        <w:jc w:val="both"/>
        <w:rPr>
          <w:b/>
          <w:kern w:val="2"/>
        </w:rPr>
      </w:pPr>
      <w:r w:rsidRPr="00DF230A">
        <w:rPr>
          <w:b/>
          <w:kern w:val="2"/>
        </w:rPr>
        <w:t>4. Статью 27 дополнить частью 11.1. следующего содержания:</w:t>
      </w:r>
    </w:p>
    <w:p w:rsidR="00DF230A" w:rsidRPr="00DF230A" w:rsidRDefault="00DF230A" w:rsidP="00DF230A">
      <w:pPr>
        <w:pStyle w:val="af2"/>
        <w:keepLines/>
        <w:widowControl w:val="0"/>
        <w:spacing w:after="0"/>
        <w:ind w:firstLine="567"/>
        <w:jc w:val="both"/>
        <w:rPr>
          <w:kern w:val="2"/>
        </w:rPr>
      </w:pPr>
      <w:r w:rsidRPr="00DF230A">
        <w:rPr>
          <w:kern w:val="2"/>
        </w:rPr>
        <w:t xml:space="preserve">«11.1. </w:t>
      </w:r>
      <w:proofErr w:type="gramStart"/>
      <w:r w:rsidRPr="00DF230A">
        <w:rPr>
          <w:kern w:val="2"/>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w:t>
      </w:r>
      <w:r w:rsidRPr="00DF230A">
        <w:rPr>
          <w:kern w:val="2"/>
        </w:rPr>
        <w:t>н</w:t>
      </w:r>
      <w:r w:rsidRPr="00DF230A">
        <w:rPr>
          <w:kern w:val="2"/>
        </w:rPr>
        <w:t>ных Федеральным законом от 06.10.2003 № 131-ФЗ и другими федеральными законами в целях противодействия коррупции, в случае, если несоблюдение т</w:t>
      </w:r>
      <w:r w:rsidRPr="00DF230A">
        <w:rPr>
          <w:kern w:val="2"/>
        </w:rPr>
        <w:t>а</w:t>
      </w:r>
      <w:r w:rsidRPr="00DF230A">
        <w:rPr>
          <w:kern w:val="2"/>
        </w:rPr>
        <w:t>ких ограничений, запретов и требований, а также неисполнение таких обязанностей признается следствием не зависящих от него обстоятельств в порядке, пред</w:t>
      </w:r>
      <w:r w:rsidRPr="00DF230A">
        <w:rPr>
          <w:kern w:val="2"/>
        </w:rPr>
        <w:t>у</w:t>
      </w:r>
      <w:r w:rsidRPr="00DF230A">
        <w:rPr>
          <w:kern w:val="2"/>
        </w:rPr>
        <w:t>смотренном</w:t>
      </w:r>
      <w:proofErr w:type="gramEnd"/>
      <w:r w:rsidRPr="00DF230A">
        <w:rPr>
          <w:kern w:val="2"/>
        </w:rPr>
        <w:t xml:space="preserve"> частями 3 - 6 статьи 13 Федерального закона от 25.12.2008 № 273-ФЗ.</w:t>
      </w:r>
    </w:p>
    <w:p w:rsidR="00DF230A" w:rsidRPr="00DF230A" w:rsidRDefault="00DF230A" w:rsidP="00DF230A">
      <w:pPr>
        <w:pStyle w:val="af2"/>
        <w:keepLines/>
        <w:widowControl w:val="0"/>
        <w:spacing w:after="0"/>
        <w:ind w:firstLine="567"/>
        <w:jc w:val="both"/>
        <w:rPr>
          <w:b/>
          <w:kern w:val="2"/>
        </w:rPr>
      </w:pPr>
      <w:r w:rsidRPr="00DF230A">
        <w:rPr>
          <w:b/>
          <w:kern w:val="2"/>
        </w:rPr>
        <w:t>5. Дополнить статью 29 частью 9.1. следующего содержания:</w:t>
      </w:r>
    </w:p>
    <w:p w:rsidR="00DF230A" w:rsidRDefault="00DF230A" w:rsidP="00DF230A">
      <w:pPr>
        <w:pStyle w:val="af2"/>
        <w:keepLines/>
        <w:widowControl w:val="0"/>
        <w:spacing w:after="0"/>
        <w:ind w:left="0" w:firstLine="567"/>
        <w:jc w:val="both"/>
        <w:rPr>
          <w:kern w:val="2"/>
        </w:rPr>
      </w:pPr>
      <w:r w:rsidRPr="00DF230A">
        <w:rPr>
          <w:kern w:val="2"/>
        </w:rPr>
        <w:t xml:space="preserve">«9.1. </w:t>
      </w:r>
      <w:proofErr w:type="gramStart"/>
      <w:r w:rsidRPr="00DF230A">
        <w:rPr>
          <w:kern w:val="2"/>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w:t>
      </w:r>
      <w:r w:rsidRPr="00DF230A">
        <w:rPr>
          <w:kern w:val="2"/>
        </w:rPr>
        <w:t>с</w:t>
      </w:r>
      <w:r w:rsidRPr="00DF230A">
        <w:rPr>
          <w:kern w:val="2"/>
        </w:rPr>
        <w:t>полнение обязанностей, установленных Федеральным законом от 06.10.2003 № 131-ФЗ и др</w:t>
      </w:r>
      <w:r w:rsidRPr="00DF230A">
        <w:rPr>
          <w:kern w:val="2"/>
        </w:rPr>
        <w:t>у</w:t>
      </w:r>
      <w:r w:rsidRPr="00DF230A">
        <w:rPr>
          <w:kern w:val="2"/>
        </w:rPr>
        <w:t>гими федеральными законами в целях противодействия коррупции, в случае, если несоблюд</w:t>
      </w:r>
      <w:r w:rsidRPr="00DF230A">
        <w:rPr>
          <w:kern w:val="2"/>
        </w:rPr>
        <w:t>е</w:t>
      </w:r>
      <w:r w:rsidRPr="00DF230A">
        <w:rPr>
          <w:kern w:val="2"/>
        </w:rPr>
        <w:t>ние таких ограничений, запретов и требований, а также неисполнение таких обязанностей пр</w:t>
      </w:r>
      <w:r w:rsidRPr="00DF230A">
        <w:rPr>
          <w:kern w:val="2"/>
        </w:rPr>
        <w:t>и</w:t>
      </w:r>
      <w:r w:rsidRPr="00DF230A">
        <w:rPr>
          <w:kern w:val="2"/>
        </w:rPr>
        <w:t>знается следств</w:t>
      </w:r>
      <w:r w:rsidRPr="00DF230A">
        <w:rPr>
          <w:kern w:val="2"/>
        </w:rPr>
        <w:t>и</w:t>
      </w:r>
      <w:r w:rsidRPr="00DF230A">
        <w:rPr>
          <w:kern w:val="2"/>
        </w:rPr>
        <w:t>ем не зависящих от него обстоятельств в порядке, предусмотренном частями</w:t>
      </w:r>
      <w:proofErr w:type="gramEnd"/>
      <w:r w:rsidRPr="00DF230A">
        <w:rPr>
          <w:kern w:val="2"/>
        </w:rPr>
        <w:t xml:space="preserve"> 3 - 6 статьи 13 Федерального закона от 25.12.2008 № 273-ФЗ.».</w:t>
      </w:r>
    </w:p>
    <w:p w:rsidR="00DF230A" w:rsidRDefault="00DF230A" w:rsidP="00DF230A">
      <w:pPr>
        <w:pStyle w:val="af2"/>
        <w:keepLines/>
        <w:widowControl w:val="0"/>
        <w:spacing w:after="0"/>
        <w:ind w:left="0" w:firstLine="567"/>
        <w:jc w:val="both"/>
        <w:rPr>
          <w:kern w:val="2"/>
        </w:rPr>
      </w:pPr>
    </w:p>
    <w:p w:rsidR="00DF230A" w:rsidRPr="00913977" w:rsidRDefault="00DF230A" w:rsidP="00913977">
      <w:pPr>
        <w:pStyle w:val="af2"/>
        <w:keepLines/>
        <w:widowControl w:val="0"/>
        <w:spacing w:after="0"/>
        <w:ind w:left="0" w:firstLine="567"/>
        <w:jc w:val="center"/>
        <w:rPr>
          <w:kern w:val="2"/>
        </w:rPr>
      </w:pPr>
      <w:r w:rsidRPr="00913977">
        <w:rPr>
          <w:kern w:val="2"/>
        </w:rPr>
        <w:t>***</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АДМИНИСТРАЦИЯ</w:t>
      </w:r>
    </w:p>
    <w:p w:rsidR="00913977" w:rsidRPr="00913977" w:rsidRDefault="00913977" w:rsidP="00913977">
      <w:pPr>
        <w:tabs>
          <w:tab w:val="left" w:pos="5529"/>
          <w:tab w:val="left" w:pos="5670"/>
          <w:tab w:val="left" w:pos="5812"/>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МУНИЦИПАЛЬНОГО ОБРАЗОВАНИЯ</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РЫБКИНСКИЙ СЕЛЬСОВЕТ</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НОВОСЕРГИЕВСКОГО РАЙОНА</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ОРЕНБУРГСКОЙ ОБЛАСТИ</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lastRenderedPageBreak/>
        <w:t>ПОСТАНОВЛЕНИЕ</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p>
    <w:p w:rsidR="00913977" w:rsidRPr="00913977" w:rsidRDefault="00913977" w:rsidP="00913977">
      <w:pPr>
        <w:tabs>
          <w:tab w:val="left" w:pos="5529"/>
        </w:tabs>
        <w:spacing w:after="0" w:line="240" w:lineRule="auto"/>
        <w:ind w:right="3684"/>
        <w:jc w:val="center"/>
        <w:rPr>
          <w:rFonts w:ascii="Times New Roman" w:hAnsi="Times New Roman" w:cs="Times New Roman"/>
          <w:sz w:val="24"/>
          <w:szCs w:val="24"/>
        </w:rPr>
      </w:pPr>
      <w:r w:rsidRPr="00913977">
        <w:rPr>
          <w:rFonts w:ascii="Times New Roman" w:hAnsi="Times New Roman" w:cs="Times New Roman"/>
          <w:sz w:val="24"/>
          <w:szCs w:val="24"/>
        </w:rPr>
        <w:t>05.02.2024  г. № 13-п</w:t>
      </w:r>
    </w:p>
    <w:p w:rsidR="00913977" w:rsidRPr="00913977" w:rsidRDefault="00913977" w:rsidP="00913977">
      <w:pPr>
        <w:tabs>
          <w:tab w:val="left" w:pos="5529"/>
        </w:tabs>
        <w:spacing w:after="0" w:line="240" w:lineRule="auto"/>
        <w:ind w:right="3684"/>
        <w:jc w:val="center"/>
        <w:rPr>
          <w:rFonts w:ascii="Times New Roman" w:hAnsi="Times New Roman" w:cs="Times New Roman"/>
          <w:sz w:val="24"/>
          <w:szCs w:val="24"/>
        </w:rPr>
      </w:pPr>
      <w:r w:rsidRPr="00913977">
        <w:rPr>
          <w:rFonts w:ascii="Times New Roman" w:hAnsi="Times New Roman" w:cs="Times New Roman"/>
          <w:sz w:val="24"/>
          <w:szCs w:val="24"/>
        </w:rPr>
        <w:t>с.Рыбкино</w:t>
      </w:r>
    </w:p>
    <w:p w:rsidR="00913977" w:rsidRPr="00913977" w:rsidRDefault="00913977" w:rsidP="00913977">
      <w:pPr>
        <w:pStyle w:val="ab"/>
        <w:tabs>
          <w:tab w:val="left" w:pos="2925"/>
        </w:tabs>
        <w:spacing w:after="0" w:line="240" w:lineRule="auto"/>
        <w:ind w:left="720"/>
      </w:pPr>
      <w:r w:rsidRPr="00913977">
        <w:rPr>
          <w:noProof/>
          <w:lang w:eastAsia="ru-RU"/>
        </w:rPr>
        <mc:AlternateContent>
          <mc:Choice Requires="wps">
            <w:drawing>
              <wp:anchor distT="0" distB="0" distL="114297" distR="114297" simplePos="0" relativeHeight="251670528" behindDoc="0" locked="0" layoutInCell="1" allowOverlap="1" wp14:anchorId="1D142E2C" wp14:editId="2A3C22BB">
                <wp:simplePos x="0" y="0"/>
                <wp:positionH relativeFrom="column">
                  <wp:posOffset>3599815</wp:posOffset>
                </wp:positionH>
                <wp:positionV relativeFrom="paragraph">
                  <wp:posOffset>166370</wp:posOffset>
                </wp:positionV>
                <wp:extent cx="0" cy="374650"/>
                <wp:effectExtent l="0" t="0" r="19050" b="2540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evVw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Bnqx69XAgAAaAQAAA4AAAAAAAAAAAAAAAAALgIAAGRycy9lMm9Eb2MueG1sUEsB&#10;Ai0AFAAGAAgAAAAhAMEMWC7eAAAACQEAAA8AAAAAAAAAAAAAAAAAsQQAAGRycy9kb3ducmV2Lnht&#10;bFBLBQYAAAAABAAEAPMAAAC8BQAAAAA=&#10;" strokeweight=".26mm">
                <v:stroke joinstyle="miter"/>
              </v:line>
            </w:pict>
          </mc:Fallback>
        </mc:AlternateContent>
      </w:r>
      <w:r w:rsidRPr="00913977">
        <w:rPr>
          <w:noProof/>
          <w:lang w:eastAsia="ru-RU"/>
        </w:rPr>
        <mc:AlternateContent>
          <mc:Choice Requires="wps">
            <w:drawing>
              <wp:anchor distT="4294967293" distB="4294967293" distL="114300" distR="114300" simplePos="0" relativeHeight="251671552" behindDoc="0" locked="0" layoutInCell="1" allowOverlap="1" wp14:anchorId="600D241E" wp14:editId="732F77F9">
                <wp:simplePos x="0" y="0"/>
                <wp:positionH relativeFrom="column">
                  <wp:posOffset>3257550</wp:posOffset>
                </wp:positionH>
                <wp:positionV relativeFrom="paragraph">
                  <wp:posOffset>165735</wp:posOffset>
                </wp:positionV>
                <wp:extent cx="342900" cy="0"/>
                <wp:effectExtent l="0" t="0" r="19050" b="1905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BD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rg/eo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1nAQ14CAAByBAAADgAAAAAAAAAAAAAAAAAuAgAAZHJzL2Uyb0RvYy54&#10;bWxQSwECLQAUAAYACAAAACEAbkPrjdwAAAAJAQAADwAAAAAAAAAAAAAAAAC4BAAAZHJzL2Rvd25y&#10;ZXYueG1sUEsFBgAAAAAEAAQA8wAAAMEFAAAAAA==&#10;" strokeweight=".26mm">
                <v:stroke joinstyle="miter"/>
              </v:line>
            </w:pict>
          </mc:Fallback>
        </mc:AlternateContent>
      </w:r>
      <w:r w:rsidRPr="00913977">
        <w:rPr>
          <w:noProof/>
          <w:lang w:eastAsia="ru-RU"/>
        </w:rPr>
        <mc:AlternateContent>
          <mc:Choice Requires="wps">
            <w:drawing>
              <wp:anchor distT="4294967293" distB="4294967293" distL="114300" distR="114300" simplePos="0" relativeHeight="251672576" behindDoc="0" locked="0" layoutInCell="1" allowOverlap="1" wp14:anchorId="7F1A8CEE" wp14:editId="389D81DE">
                <wp:simplePos x="0" y="0"/>
                <wp:positionH relativeFrom="column">
                  <wp:posOffset>-47625</wp:posOffset>
                </wp:positionH>
                <wp:positionV relativeFrom="paragraph">
                  <wp:posOffset>173990</wp:posOffset>
                </wp:positionV>
                <wp:extent cx="342900" cy="0"/>
                <wp:effectExtent l="0" t="0" r="19050" b="1905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YE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30dYEVgIAAGgEAAAOAAAAAAAAAAAAAAAAAC4CAABkcnMvZTJvRG9jLnhtbFBLAQIt&#10;ABQABgAIAAAAIQC4l4JM3QAAAAcBAAAPAAAAAAAAAAAAAAAAALAEAABkcnMvZG93bnJldi54bWxQ&#10;SwUGAAAAAAQABADzAAAAugUAAAAA&#10;" strokeweight=".26mm">
                <v:stroke joinstyle="miter"/>
              </v:line>
            </w:pict>
          </mc:Fallback>
        </mc:AlternateContent>
      </w:r>
      <w:r w:rsidRPr="00913977">
        <w:rPr>
          <w:noProof/>
          <w:lang w:eastAsia="ru-RU"/>
        </w:rPr>
        <mc:AlternateContent>
          <mc:Choice Requires="wps">
            <w:drawing>
              <wp:anchor distT="0" distB="0" distL="114297" distR="114297" simplePos="0" relativeHeight="251673600" behindDoc="0" locked="0" layoutInCell="1" allowOverlap="1" wp14:anchorId="0D8C01C9" wp14:editId="4F2D3138">
                <wp:simplePos x="0" y="0"/>
                <wp:positionH relativeFrom="column">
                  <wp:posOffset>-47625</wp:posOffset>
                </wp:positionH>
                <wp:positionV relativeFrom="paragraph">
                  <wp:posOffset>173990</wp:posOffset>
                </wp:positionV>
                <wp:extent cx="0" cy="34290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XjVwIAAGg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co2l41cCAABoBAAADgAAAAAAAAAAAAAAAAAuAgAAZHJzL2Uyb0RvYy54bWxQSwEC&#10;LQAUAAYACAAAACEA+G4xQ90AAAAHAQAADwAAAAAAAAAAAAAAAACxBAAAZHJzL2Rvd25yZXYueG1s&#10;UEsFBgAAAAAEAAQA8wAAALsFAAAAAA==&#10;" strokeweight=".26mm">
                <v:stroke joinstyle="miter"/>
              </v:line>
            </w:pict>
          </mc:Fallback>
        </mc:AlternateContent>
      </w:r>
      <w:r w:rsidRPr="00913977">
        <w:tab/>
      </w:r>
    </w:p>
    <w:p w:rsidR="00913977" w:rsidRPr="00913977" w:rsidRDefault="00913977" w:rsidP="00913977">
      <w:pPr>
        <w:spacing w:after="0" w:line="240" w:lineRule="auto"/>
        <w:ind w:right="4241"/>
        <w:jc w:val="both"/>
        <w:rPr>
          <w:rFonts w:ascii="Times New Roman" w:hAnsi="Times New Roman" w:cs="Times New Roman"/>
          <w:sz w:val="24"/>
          <w:szCs w:val="24"/>
          <w:shd w:val="clear" w:color="auto" w:fill="FFFFFF"/>
        </w:rPr>
      </w:pPr>
      <w:r w:rsidRPr="00913977">
        <w:rPr>
          <w:rFonts w:ascii="Times New Roman" w:hAnsi="Times New Roman" w:cs="Times New Roman"/>
          <w:sz w:val="24"/>
          <w:szCs w:val="24"/>
          <w:shd w:val="clear" w:color="auto" w:fill="FFFFFF"/>
        </w:rPr>
        <w:t>О выделении помещений для проведения встреч с и</w:t>
      </w:r>
      <w:r w:rsidRPr="00913977">
        <w:rPr>
          <w:rFonts w:ascii="Times New Roman" w:hAnsi="Times New Roman" w:cs="Times New Roman"/>
          <w:sz w:val="24"/>
          <w:szCs w:val="24"/>
          <w:shd w:val="clear" w:color="auto" w:fill="FFFFFF"/>
        </w:rPr>
        <w:t>з</w:t>
      </w:r>
      <w:r w:rsidRPr="00913977">
        <w:rPr>
          <w:rFonts w:ascii="Times New Roman" w:hAnsi="Times New Roman" w:cs="Times New Roman"/>
          <w:sz w:val="24"/>
          <w:szCs w:val="24"/>
          <w:shd w:val="clear" w:color="auto" w:fill="FFFFFF"/>
        </w:rPr>
        <w:t>бир</w:t>
      </w:r>
      <w:r w:rsidRPr="00913977">
        <w:rPr>
          <w:rFonts w:ascii="Times New Roman" w:hAnsi="Times New Roman" w:cs="Times New Roman"/>
          <w:sz w:val="24"/>
          <w:szCs w:val="24"/>
          <w:shd w:val="clear" w:color="auto" w:fill="FFFFFF"/>
        </w:rPr>
        <w:t>а</w:t>
      </w:r>
      <w:r w:rsidRPr="00913977">
        <w:rPr>
          <w:rFonts w:ascii="Times New Roman" w:hAnsi="Times New Roman" w:cs="Times New Roman"/>
          <w:sz w:val="24"/>
          <w:szCs w:val="24"/>
          <w:shd w:val="clear" w:color="auto" w:fill="FFFFFF"/>
        </w:rPr>
        <w:t>телями</w:t>
      </w:r>
    </w:p>
    <w:p w:rsidR="00913977" w:rsidRPr="00913977" w:rsidRDefault="00913977" w:rsidP="00913977">
      <w:pPr>
        <w:spacing w:after="0" w:line="240" w:lineRule="auto"/>
        <w:jc w:val="center"/>
        <w:rPr>
          <w:rFonts w:ascii="Times New Roman" w:hAnsi="Times New Roman" w:cs="Times New Roman"/>
          <w:sz w:val="24"/>
          <w:szCs w:val="24"/>
        </w:rPr>
      </w:pPr>
      <w:r w:rsidRPr="00913977">
        <w:rPr>
          <w:rFonts w:ascii="Times New Roman" w:hAnsi="Times New Roman" w:cs="Times New Roman"/>
          <w:b/>
          <w:sz w:val="24"/>
          <w:szCs w:val="24"/>
        </w:rPr>
        <w:br/>
      </w:r>
    </w:p>
    <w:p w:rsidR="00913977" w:rsidRPr="00913977" w:rsidRDefault="00913977" w:rsidP="00913977">
      <w:pPr>
        <w:tabs>
          <w:tab w:val="left" w:pos="709"/>
        </w:tabs>
        <w:spacing w:after="0" w:line="240" w:lineRule="auto"/>
        <w:ind w:firstLine="709"/>
        <w:jc w:val="both"/>
        <w:rPr>
          <w:rFonts w:ascii="Times New Roman" w:hAnsi="Times New Roman" w:cs="Times New Roman"/>
          <w:sz w:val="24"/>
          <w:szCs w:val="24"/>
        </w:rPr>
      </w:pPr>
      <w:proofErr w:type="gramStart"/>
      <w:r w:rsidRPr="00913977">
        <w:rPr>
          <w:rFonts w:ascii="Times New Roman" w:hAnsi="Times New Roman" w:cs="Times New Roman"/>
          <w:sz w:val="24"/>
          <w:szCs w:val="24"/>
        </w:rPr>
        <w:t>В целях обеспечения равных условий для зарегистрированных кандидатов при пред</w:t>
      </w:r>
      <w:r w:rsidRPr="00913977">
        <w:rPr>
          <w:rFonts w:ascii="Times New Roman" w:hAnsi="Times New Roman" w:cs="Times New Roman"/>
          <w:sz w:val="24"/>
          <w:szCs w:val="24"/>
        </w:rPr>
        <w:t>о</w:t>
      </w:r>
      <w:r w:rsidRPr="00913977">
        <w:rPr>
          <w:rFonts w:ascii="Times New Roman" w:hAnsi="Times New Roman" w:cs="Times New Roman"/>
          <w:sz w:val="24"/>
          <w:szCs w:val="24"/>
        </w:rPr>
        <w:t>ставлении помещений для встреч с избирателями в соответствии со ст. 53 Федерального закона от 12.06.2002 № 67-ФЗ «Об основных гарантиях избирательных прав и права на участие в р</w:t>
      </w:r>
      <w:r w:rsidRPr="00913977">
        <w:rPr>
          <w:rFonts w:ascii="Times New Roman" w:hAnsi="Times New Roman" w:cs="Times New Roman"/>
          <w:sz w:val="24"/>
          <w:szCs w:val="24"/>
        </w:rPr>
        <w:t>е</w:t>
      </w:r>
      <w:r w:rsidRPr="00913977">
        <w:rPr>
          <w:rFonts w:ascii="Times New Roman" w:hAnsi="Times New Roman" w:cs="Times New Roman"/>
          <w:sz w:val="24"/>
          <w:szCs w:val="24"/>
        </w:rPr>
        <w:t>ферендуме граждан Росси</w:t>
      </w:r>
      <w:r w:rsidRPr="00913977">
        <w:rPr>
          <w:rFonts w:ascii="Times New Roman" w:hAnsi="Times New Roman" w:cs="Times New Roman"/>
          <w:sz w:val="24"/>
          <w:szCs w:val="24"/>
        </w:rPr>
        <w:t>й</w:t>
      </w:r>
      <w:r w:rsidRPr="00913977">
        <w:rPr>
          <w:rFonts w:ascii="Times New Roman" w:hAnsi="Times New Roman" w:cs="Times New Roman"/>
          <w:sz w:val="24"/>
          <w:szCs w:val="24"/>
        </w:rPr>
        <w:t>ской Федерации», ст. 54 Федерального закона от 10.01.2003 № 19-ФЗ "О выборах Президента Российской Федерации", в целях организованной подготовки и пр</w:t>
      </w:r>
      <w:r w:rsidRPr="00913977">
        <w:rPr>
          <w:rFonts w:ascii="Times New Roman" w:hAnsi="Times New Roman" w:cs="Times New Roman"/>
          <w:sz w:val="24"/>
          <w:szCs w:val="24"/>
        </w:rPr>
        <w:t>о</w:t>
      </w:r>
      <w:r w:rsidRPr="00913977">
        <w:rPr>
          <w:rFonts w:ascii="Times New Roman" w:hAnsi="Times New Roman" w:cs="Times New Roman"/>
          <w:sz w:val="24"/>
          <w:szCs w:val="24"/>
        </w:rPr>
        <w:t>ведения выборов Президента Российской</w:t>
      </w:r>
      <w:proofErr w:type="gramEnd"/>
      <w:r w:rsidRPr="00913977">
        <w:rPr>
          <w:rFonts w:ascii="Times New Roman" w:hAnsi="Times New Roman" w:cs="Times New Roman"/>
          <w:sz w:val="24"/>
          <w:szCs w:val="24"/>
        </w:rPr>
        <w:t xml:space="preserve"> Федерации в день голосования 17 марта 2024 года:</w:t>
      </w:r>
    </w:p>
    <w:p w:rsidR="00913977" w:rsidRPr="00913977" w:rsidRDefault="00913977" w:rsidP="00913977">
      <w:pPr>
        <w:spacing w:after="0" w:line="240" w:lineRule="auto"/>
        <w:ind w:firstLine="709"/>
        <w:jc w:val="both"/>
        <w:rPr>
          <w:rFonts w:ascii="Times New Roman" w:hAnsi="Times New Roman" w:cs="Times New Roman"/>
          <w:sz w:val="24"/>
          <w:szCs w:val="24"/>
        </w:rPr>
      </w:pPr>
      <w:r w:rsidRPr="00913977">
        <w:rPr>
          <w:rFonts w:ascii="Times New Roman" w:hAnsi="Times New Roman" w:cs="Times New Roman"/>
          <w:sz w:val="24"/>
          <w:szCs w:val="24"/>
        </w:rPr>
        <w:t>1. Определить:</w:t>
      </w:r>
    </w:p>
    <w:p w:rsidR="00913977" w:rsidRPr="00913977" w:rsidRDefault="00913977" w:rsidP="00913977">
      <w:pPr>
        <w:spacing w:after="0" w:line="240" w:lineRule="auto"/>
        <w:ind w:firstLine="709"/>
        <w:jc w:val="both"/>
        <w:rPr>
          <w:rFonts w:ascii="Times New Roman" w:hAnsi="Times New Roman" w:cs="Times New Roman"/>
          <w:sz w:val="24"/>
          <w:szCs w:val="24"/>
        </w:rPr>
      </w:pPr>
      <w:r w:rsidRPr="00913977">
        <w:rPr>
          <w:rFonts w:ascii="Times New Roman" w:hAnsi="Times New Roman" w:cs="Times New Roman"/>
          <w:sz w:val="24"/>
          <w:szCs w:val="24"/>
        </w:rPr>
        <w:t xml:space="preserve"> – Рыбкинский сельский дом культуры, расположенный по адресу: с.Рыбкино, ул. Чапа</w:t>
      </w:r>
      <w:r w:rsidRPr="00913977">
        <w:rPr>
          <w:rFonts w:ascii="Times New Roman" w:hAnsi="Times New Roman" w:cs="Times New Roman"/>
          <w:sz w:val="24"/>
          <w:szCs w:val="24"/>
        </w:rPr>
        <w:t>е</w:t>
      </w:r>
      <w:r w:rsidRPr="00913977">
        <w:rPr>
          <w:rFonts w:ascii="Times New Roman" w:hAnsi="Times New Roman" w:cs="Times New Roman"/>
          <w:sz w:val="24"/>
          <w:szCs w:val="24"/>
        </w:rPr>
        <w:t>ва, 12</w:t>
      </w:r>
    </w:p>
    <w:p w:rsidR="00913977" w:rsidRPr="00913977" w:rsidRDefault="00913977" w:rsidP="00913977">
      <w:pPr>
        <w:pStyle w:val="213"/>
        <w:spacing w:line="240" w:lineRule="auto"/>
        <w:rPr>
          <w:sz w:val="24"/>
          <w:szCs w:val="24"/>
        </w:rPr>
      </w:pPr>
      <w:r w:rsidRPr="00913977">
        <w:rPr>
          <w:sz w:val="24"/>
          <w:szCs w:val="24"/>
        </w:rPr>
        <w:t xml:space="preserve">местом для проведения предвыборных агитационных публичных мероприятий в форме собраний для встреч с избирателями, со временем предоставления помещения: </w:t>
      </w:r>
    </w:p>
    <w:p w:rsidR="00913977" w:rsidRPr="00913977" w:rsidRDefault="00913977" w:rsidP="00913977">
      <w:pPr>
        <w:pStyle w:val="213"/>
        <w:spacing w:line="240" w:lineRule="auto"/>
        <w:ind w:left="709" w:hanging="709"/>
        <w:rPr>
          <w:sz w:val="24"/>
          <w:szCs w:val="24"/>
        </w:rPr>
      </w:pPr>
      <w:r w:rsidRPr="00913977">
        <w:rPr>
          <w:sz w:val="24"/>
          <w:szCs w:val="24"/>
        </w:rPr>
        <w:t xml:space="preserve">          время предоставления помещения: с 10.00 до 18.00 часов в рабочие дни,    выходной - суббота, воскресенье.</w:t>
      </w:r>
    </w:p>
    <w:p w:rsidR="00913977" w:rsidRPr="00913977" w:rsidRDefault="00913977" w:rsidP="00913977">
      <w:pPr>
        <w:pStyle w:val="213"/>
        <w:spacing w:line="240" w:lineRule="auto"/>
        <w:rPr>
          <w:sz w:val="24"/>
          <w:szCs w:val="24"/>
        </w:rPr>
      </w:pPr>
      <w:r w:rsidRPr="00913977">
        <w:rPr>
          <w:sz w:val="24"/>
          <w:szCs w:val="24"/>
        </w:rPr>
        <w:t>контактный телефон: (35339) 96645.</w:t>
      </w:r>
    </w:p>
    <w:p w:rsidR="00913977" w:rsidRPr="00913977" w:rsidRDefault="00913977" w:rsidP="00913977">
      <w:pPr>
        <w:spacing w:after="0" w:line="240" w:lineRule="auto"/>
        <w:ind w:firstLine="709"/>
        <w:jc w:val="both"/>
        <w:rPr>
          <w:rFonts w:ascii="Times New Roman" w:hAnsi="Times New Roman" w:cs="Times New Roman"/>
          <w:sz w:val="24"/>
          <w:szCs w:val="24"/>
        </w:rPr>
      </w:pPr>
      <w:r w:rsidRPr="00913977">
        <w:rPr>
          <w:rFonts w:ascii="Times New Roman" w:hAnsi="Times New Roman" w:cs="Times New Roman"/>
          <w:sz w:val="24"/>
          <w:szCs w:val="24"/>
        </w:rPr>
        <w:t>2. Заявка на предоставление помещения для проведения предвыборных агитационных публи</w:t>
      </w:r>
      <w:r w:rsidRPr="00913977">
        <w:rPr>
          <w:rFonts w:ascii="Times New Roman" w:hAnsi="Times New Roman" w:cs="Times New Roman"/>
          <w:sz w:val="24"/>
          <w:szCs w:val="24"/>
        </w:rPr>
        <w:t>ч</w:t>
      </w:r>
      <w:r w:rsidRPr="00913977">
        <w:rPr>
          <w:rFonts w:ascii="Times New Roman" w:hAnsi="Times New Roman" w:cs="Times New Roman"/>
          <w:sz w:val="24"/>
          <w:szCs w:val="24"/>
        </w:rPr>
        <w:t>ных мероприятий оформляется согласно приложению № 1.</w:t>
      </w:r>
    </w:p>
    <w:p w:rsidR="00913977" w:rsidRPr="00913977" w:rsidRDefault="00913977" w:rsidP="00913977">
      <w:pPr>
        <w:spacing w:after="0" w:line="240" w:lineRule="auto"/>
        <w:ind w:firstLine="720"/>
        <w:jc w:val="both"/>
        <w:rPr>
          <w:rFonts w:ascii="Times New Roman" w:hAnsi="Times New Roman" w:cs="Times New Roman"/>
          <w:sz w:val="24"/>
          <w:szCs w:val="24"/>
        </w:rPr>
      </w:pPr>
      <w:r w:rsidRPr="00913977">
        <w:rPr>
          <w:rFonts w:ascii="Times New Roman" w:hAnsi="Times New Roman" w:cs="Times New Roman"/>
          <w:sz w:val="24"/>
          <w:szCs w:val="24"/>
        </w:rPr>
        <w:t>3. </w:t>
      </w:r>
      <w:proofErr w:type="gramStart"/>
      <w:r w:rsidRPr="00913977">
        <w:rPr>
          <w:rFonts w:ascii="Times New Roman" w:hAnsi="Times New Roman" w:cs="Times New Roman"/>
          <w:sz w:val="24"/>
          <w:szCs w:val="24"/>
        </w:rPr>
        <w:t>У</w:t>
      </w:r>
      <w:r w:rsidRPr="00913977">
        <w:rPr>
          <w:rFonts w:ascii="Times New Roman" w:hAnsi="Times New Roman" w:cs="Times New Roman"/>
          <w:bCs/>
          <w:sz w:val="24"/>
          <w:szCs w:val="24"/>
        </w:rPr>
        <w:t>ведомление в территориальную избирательную комиссию Новосергиевского района о факте предоставления помещения зарегистрированному кандидату, избирательному объед</w:t>
      </w:r>
      <w:r w:rsidRPr="00913977">
        <w:rPr>
          <w:rFonts w:ascii="Times New Roman" w:hAnsi="Times New Roman" w:cs="Times New Roman"/>
          <w:bCs/>
          <w:sz w:val="24"/>
          <w:szCs w:val="24"/>
        </w:rPr>
        <w:t>и</w:t>
      </w:r>
      <w:r w:rsidRPr="00913977">
        <w:rPr>
          <w:rFonts w:ascii="Times New Roman" w:hAnsi="Times New Roman" w:cs="Times New Roman"/>
          <w:bCs/>
          <w:sz w:val="24"/>
          <w:szCs w:val="24"/>
        </w:rPr>
        <w:t>нению, об услов</w:t>
      </w:r>
      <w:r w:rsidRPr="00913977">
        <w:rPr>
          <w:rFonts w:ascii="Times New Roman" w:hAnsi="Times New Roman" w:cs="Times New Roman"/>
          <w:bCs/>
          <w:sz w:val="24"/>
          <w:szCs w:val="24"/>
        </w:rPr>
        <w:t>и</w:t>
      </w:r>
      <w:r w:rsidRPr="00913977">
        <w:rPr>
          <w:rFonts w:ascii="Times New Roman" w:hAnsi="Times New Roman" w:cs="Times New Roman"/>
          <w:bCs/>
          <w:sz w:val="24"/>
          <w:szCs w:val="24"/>
        </w:rPr>
        <w:t>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w:t>
      </w:r>
      <w:r w:rsidRPr="00913977">
        <w:rPr>
          <w:rFonts w:ascii="Times New Roman" w:hAnsi="Times New Roman" w:cs="Times New Roman"/>
          <w:bCs/>
          <w:sz w:val="24"/>
          <w:szCs w:val="24"/>
        </w:rPr>
        <w:t>н</w:t>
      </w:r>
      <w:r w:rsidRPr="00913977">
        <w:rPr>
          <w:rFonts w:ascii="Times New Roman" w:hAnsi="Times New Roman" w:cs="Times New Roman"/>
          <w:bCs/>
          <w:sz w:val="24"/>
          <w:szCs w:val="24"/>
        </w:rPr>
        <w:t>дидатам собственник,  владелец  п</w:t>
      </w:r>
      <w:r w:rsidRPr="00913977">
        <w:rPr>
          <w:rFonts w:ascii="Times New Roman" w:hAnsi="Times New Roman" w:cs="Times New Roman"/>
          <w:bCs/>
          <w:sz w:val="24"/>
          <w:szCs w:val="24"/>
        </w:rPr>
        <w:t>о</w:t>
      </w:r>
      <w:r w:rsidRPr="00913977">
        <w:rPr>
          <w:rFonts w:ascii="Times New Roman" w:hAnsi="Times New Roman" w:cs="Times New Roman"/>
          <w:bCs/>
          <w:sz w:val="24"/>
          <w:szCs w:val="24"/>
        </w:rPr>
        <w:t>мещения обязан направить  в письменной форме  не позднее дня, следующего за днем пред</w:t>
      </w:r>
      <w:r w:rsidRPr="00913977">
        <w:rPr>
          <w:rFonts w:ascii="Times New Roman" w:hAnsi="Times New Roman" w:cs="Times New Roman"/>
          <w:bCs/>
          <w:sz w:val="24"/>
          <w:szCs w:val="24"/>
        </w:rPr>
        <w:t>о</w:t>
      </w:r>
      <w:r w:rsidRPr="00913977">
        <w:rPr>
          <w:rFonts w:ascii="Times New Roman" w:hAnsi="Times New Roman" w:cs="Times New Roman"/>
          <w:bCs/>
          <w:sz w:val="24"/>
          <w:szCs w:val="24"/>
        </w:rPr>
        <w:t xml:space="preserve">ставления помещения оформляется </w:t>
      </w:r>
      <w:r w:rsidRPr="00913977">
        <w:rPr>
          <w:rFonts w:ascii="Times New Roman" w:hAnsi="Times New Roman" w:cs="Times New Roman"/>
          <w:sz w:val="24"/>
          <w:szCs w:val="24"/>
        </w:rPr>
        <w:t>согласно приложению № 2.</w:t>
      </w:r>
      <w:proofErr w:type="gramEnd"/>
    </w:p>
    <w:p w:rsidR="00913977" w:rsidRPr="00913977" w:rsidRDefault="00913977" w:rsidP="00913977">
      <w:pPr>
        <w:spacing w:after="0" w:line="240" w:lineRule="auto"/>
        <w:ind w:firstLine="720"/>
        <w:jc w:val="both"/>
        <w:rPr>
          <w:rFonts w:ascii="Times New Roman" w:hAnsi="Times New Roman" w:cs="Times New Roman"/>
          <w:sz w:val="24"/>
          <w:szCs w:val="24"/>
        </w:rPr>
      </w:pPr>
      <w:r w:rsidRPr="00913977">
        <w:rPr>
          <w:rFonts w:ascii="Times New Roman" w:hAnsi="Times New Roman" w:cs="Times New Roman"/>
          <w:sz w:val="24"/>
          <w:szCs w:val="24"/>
        </w:rPr>
        <w:t xml:space="preserve">4. Специалисту администрации Рыбкинского сельсовета </w:t>
      </w:r>
      <w:proofErr w:type="spellStart"/>
      <w:r w:rsidRPr="00913977">
        <w:rPr>
          <w:rFonts w:ascii="Times New Roman" w:hAnsi="Times New Roman" w:cs="Times New Roman"/>
          <w:sz w:val="24"/>
          <w:szCs w:val="24"/>
        </w:rPr>
        <w:t>Н.Н.Поповой</w:t>
      </w:r>
      <w:proofErr w:type="spellEnd"/>
      <w:r w:rsidRPr="00913977">
        <w:rPr>
          <w:rFonts w:ascii="Times New Roman" w:hAnsi="Times New Roman" w:cs="Times New Roman"/>
          <w:sz w:val="24"/>
          <w:szCs w:val="24"/>
        </w:rPr>
        <w:t xml:space="preserve"> организовать р</w:t>
      </w:r>
      <w:r w:rsidRPr="00913977">
        <w:rPr>
          <w:rFonts w:ascii="Times New Roman" w:hAnsi="Times New Roman" w:cs="Times New Roman"/>
          <w:sz w:val="24"/>
          <w:szCs w:val="24"/>
        </w:rPr>
        <w:t>а</w:t>
      </w:r>
      <w:r w:rsidRPr="00913977">
        <w:rPr>
          <w:rFonts w:ascii="Times New Roman" w:hAnsi="Times New Roman" w:cs="Times New Roman"/>
          <w:sz w:val="24"/>
          <w:szCs w:val="24"/>
        </w:rPr>
        <w:t>боту по обеспечению своевременного предоставления помещений для встреч с избирателями зарегистрированным кандидатам, доверенным лицам, представителям избирательных объед</w:t>
      </w:r>
      <w:r w:rsidRPr="00913977">
        <w:rPr>
          <w:rFonts w:ascii="Times New Roman" w:hAnsi="Times New Roman" w:cs="Times New Roman"/>
          <w:sz w:val="24"/>
          <w:szCs w:val="24"/>
        </w:rPr>
        <w:t>и</w:t>
      </w:r>
      <w:r w:rsidRPr="00913977">
        <w:rPr>
          <w:rFonts w:ascii="Times New Roman" w:hAnsi="Times New Roman" w:cs="Times New Roman"/>
          <w:sz w:val="24"/>
          <w:szCs w:val="24"/>
        </w:rPr>
        <w:t>нений по их заявкам и ув</w:t>
      </w:r>
      <w:r w:rsidRPr="00913977">
        <w:rPr>
          <w:rFonts w:ascii="Times New Roman" w:hAnsi="Times New Roman" w:cs="Times New Roman"/>
          <w:sz w:val="24"/>
          <w:szCs w:val="24"/>
        </w:rPr>
        <w:t>е</w:t>
      </w:r>
      <w:r w:rsidRPr="00913977">
        <w:rPr>
          <w:rFonts w:ascii="Times New Roman" w:hAnsi="Times New Roman" w:cs="Times New Roman"/>
          <w:sz w:val="24"/>
          <w:szCs w:val="24"/>
        </w:rPr>
        <w:t>домлениям о факте предоставления помещения.</w:t>
      </w:r>
    </w:p>
    <w:p w:rsidR="00913977" w:rsidRPr="00913977" w:rsidRDefault="00913977" w:rsidP="00913977">
      <w:pPr>
        <w:spacing w:after="0" w:line="240" w:lineRule="auto"/>
        <w:ind w:firstLine="720"/>
        <w:jc w:val="both"/>
        <w:rPr>
          <w:rFonts w:ascii="Times New Roman" w:hAnsi="Times New Roman" w:cs="Times New Roman"/>
          <w:sz w:val="24"/>
          <w:szCs w:val="24"/>
        </w:rPr>
      </w:pPr>
      <w:r w:rsidRPr="00913977">
        <w:rPr>
          <w:rFonts w:ascii="Times New Roman" w:hAnsi="Times New Roman" w:cs="Times New Roman"/>
          <w:sz w:val="24"/>
          <w:szCs w:val="24"/>
        </w:rPr>
        <w:t xml:space="preserve">5. Направить настоящее постановление в </w:t>
      </w:r>
      <w:r w:rsidRPr="00913977">
        <w:rPr>
          <w:rFonts w:ascii="Times New Roman" w:hAnsi="Times New Roman" w:cs="Times New Roman"/>
          <w:bCs/>
          <w:sz w:val="24"/>
          <w:szCs w:val="24"/>
        </w:rPr>
        <w:t>территориальную избирательную комиссию Новосе</w:t>
      </w:r>
      <w:r w:rsidRPr="00913977">
        <w:rPr>
          <w:rFonts w:ascii="Times New Roman" w:hAnsi="Times New Roman" w:cs="Times New Roman"/>
          <w:bCs/>
          <w:sz w:val="24"/>
          <w:szCs w:val="24"/>
        </w:rPr>
        <w:t>р</w:t>
      </w:r>
      <w:r w:rsidRPr="00913977">
        <w:rPr>
          <w:rFonts w:ascii="Times New Roman" w:hAnsi="Times New Roman" w:cs="Times New Roman"/>
          <w:bCs/>
          <w:sz w:val="24"/>
          <w:szCs w:val="24"/>
        </w:rPr>
        <w:t>гиевского района и</w:t>
      </w:r>
      <w:r w:rsidRPr="00913977">
        <w:rPr>
          <w:rFonts w:ascii="Times New Roman" w:hAnsi="Times New Roman" w:cs="Times New Roman"/>
          <w:sz w:val="24"/>
          <w:szCs w:val="24"/>
        </w:rPr>
        <w:t xml:space="preserve"> участковую избирательную комиссию Рыбкинского сельсовета.</w:t>
      </w:r>
    </w:p>
    <w:p w:rsidR="00913977" w:rsidRPr="00913977" w:rsidRDefault="00913977" w:rsidP="00913977">
      <w:pPr>
        <w:spacing w:after="0" w:line="240" w:lineRule="auto"/>
        <w:ind w:firstLine="720"/>
        <w:jc w:val="both"/>
        <w:rPr>
          <w:rFonts w:ascii="Times New Roman" w:hAnsi="Times New Roman" w:cs="Times New Roman"/>
          <w:sz w:val="24"/>
          <w:szCs w:val="24"/>
        </w:rPr>
      </w:pPr>
      <w:r w:rsidRPr="00913977">
        <w:rPr>
          <w:rFonts w:ascii="Times New Roman" w:hAnsi="Times New Roman" w:cs="Times New Roman"/>
          <w:sz w:val="24"/>
          <w:szCs w:val="24"/>
        </w:rPr>
        <w:t>6. Настоящее постановление вступает в силу после дня его обнародования и подлежит размещ</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нию на официальном сайте администрации муниципального образования Рыбкинский сельсовет </w:t>
      </w:r>
      <w:proofErr w:type="spellStart"/>
      <w:r w:rsidRPr="00913977">
        <w:rPr>
          <w:rFonts w:ascii="Times New Roman" w:hAnsi="Times New Roman" w:cs="Times New Roman"/>
          <w:sz w:val="24"/>
          <w:szCs w:val="24"/>
        </w:rPr>
        <w:t>Ры</w:t>
      </w:r>
      <w:r w:rsidRPr="00913977">
        <w:rPr>
          <w:rFonts w:ascii="Times New Roman" w:hAnsi="Times New Roman" w:cs="Times New Roman"/>
          <w:sz w:val="24"/>
          <w:szCs w:val="24"/>
        </w:rPr>
        <w:t>б</w:t>
      </w:r>
      <w:r w:rsidRPr="00913977">
        <w:rPr>
          <w:rFonts w:ascii="Times New Roman" w:hAnsi="Times New Roman" w:cs="Times New Roman"/>
          <w:sz w:val="24"/>
          <w:szCs w:val="24"/>
        </w:rPr>
        <w:t>кинский</w:t>
      </w:r>
      <w:proofErr w:type="gramStart"/>
      <w:r w:rsidRPr="00913977">
        <w:rPr>
          <w:rFonts w:ascii="Times New Roman" w:hAnsi="Times New Roman" w:cs="Times New Roman"/>
          <w:sz w:val="24"/>
          <w:szCs w:val="24"/>
        </w:rPr>
        <w:t>.р</w:t>
      </w:r>
      <w:proofErr w:type="gramEnd"/>
      <w:r w:rsidRPr="00913977">
        <w:rPr>
          <w:rFonts w:ascii="Times New Roman" w:hAnsi="Times New Roman" w:cs="Times New Roman"/>
          <w:sz w:val="24"/>
          <w:szCs w:val="24"/>
        </w:rPr>
        <w:t>ф</w:t>
      </w:r>
      <w:proofErr w:type="spellEnd"/>
      <w:r w:rsidRPr="00913977">
        <w:rPr>
          <w:rFonts w:ascii="Times New Roman" w:hAnsi="Times New Roman" w:cs="Times New Roman"/>
          <w:sz w:val="24"/>
          <w:szCs w:val="24"/>
        </w:rPr>
        <w:t xml:space="preserve"> в сети “Интернет”.</w:t>
      </w:r>
    </w:p>
    <w:p w:rsidR="00913977" w:rsidRPr="00913977" w:rsidRDefault="00913977" w:rsidP="00913977">
      <w:pPr>
        <w:spacing w:after="0" w:line="240" w:lineRule="auto"/>
        <w:ind w:firstLine="720"/>
        <w:jc w:val="both"/>
        <w:rPr>
          <w:rFonts w:ascii="Times New Roman" w:hAnsi="Times New Roman" w:cs="Times New Roman"/>
          <w:sz w:val="24"/>
          <w:szCs w:val="24"/>
        </w:rPr>
      </w:pPr>
    </w:p>
    <w:p w:rsidR="00913977" w:rsidRPr="00913977" w:rsidRDefault="00913977" w:rsidP="00913977">
      <w:pPr>
        <w:spacing w:after="0" w:line="240" w:lineRule="auto"/>
        <w:ind w:firstLine="720"/>
        <w:jc w:val="both"/>
        <w:rPr>
          <w:rFonts w:ascii="Times New Roman" w:hAnsi="Times New Roman" w:cs="Times New Roman"/>
          <w:sz w:val="24"/>
          <w:szCs w:val="24"/>
        </w:rPr>
      </w:pPr>
    </w:p>
    <w:p w:rsidR="00913977" w:rsidRPr="00913977" w:rsidRDefault="00913977" w:rsidP="00913977">
      <w:pPr>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Глава муниципального образования</w:t>
      </w:r>
    </w:p>
    <w:p w:rsidR="00913977" w:rsidRPr="00913977" w:rsidRDefault="00913977" w:rsidP="00913977">
      <w:pPr>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Рыбкинский сельсовет:                                                            Ю.П.Колесников</w:t>
      </w:r>
    </w:p>
    <w:p w:rsidR="00913977" w:rsidRPr="00913977" w:rsidRDefault="00913977" w:rsidP="00913977">
      <w:pPr>
        <w:spacing w:after="0" w:line="240" w:lineRule="auto"/>
        <w:jc w:val="both"/>
        <w:rPr>
          <w:rFonts w:ascii="Times New Roman" w:hAnsi="Times New Roman" w:cs="Times New Roman"/>
          <w:sz w:val="24"/>
          <w:szCs w:val="24"/>
        </w:rPr>
      </w:pPr>
    </w:p>
    <w:p w:rsidR="00913977" w:rsidRPr="00913977" w:rsidRDefault="00913977" w:rsidP="00913977">
      <w:pPr>
        <w:spacing w:after="0" w:line="240" w:lineRule="auto"/>
        <w:jc w:val="both"/>
        <w:rPr>
          <w:rFonts w:ascii="Times New Roman" w:hAnsi="Times New Roman" w:cs="Times New Roman"/>
          <w:sz w:val="24"/>
          <w:szCs w:val="24"/>
        </w:rPr>
      </w:pPr>
    </w:p>
    <w:p w:rsidR="00913977" w:rsidRPr="00913977" w:rsidRDefault="00913977" w:rsidP="00913977">
      <w:pPr>
        <w:spacing w:after="0" w:line="240" w:lineRule="auto"/>
        <w:ind w:firstLine="720"/>
        <w:jc w:val="both"/>
        <w:rPr>
          <w:rFonts w:ascii="Times New Roman" w:hAnsi="Times New Roman" w:cs="Times New Roman"/>
          <w:sz w:val="24"/>
          <w:szCs w:val="24"/>
        </w:rPr>
      </w:pPr>
    </w:p>
    <w:p w:rsidR="00913977" w:rsidRPr="00913977" w:rsidRDefault="00913977" w:rsidP="00913977">
      <w:pPr>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 xml:space="preserve">Разослано:  ТИК, </w:t>
      </w:r>
      <w:r w:rsidRPr="00913977">
        <w:rPr>
          <w:rFonts w:ascii="Times New Roman" w:eastAsia="Arial Unicode MS" w:hAnsi="Times New Roman" w:cs="Times New Roman"/>
          <w:color w:val="000000"/>
          <w:sz w:val="24"/>
          <w:szCs w:val="24"/>
        </w:rPr>
        <w:t>УИК, в дело, прокурору</w:t>
      </w:r>
    </w:p>
    <w:p w:rsidR="00913977" w:rsidRPr="00913977" w:rsidRDefault="00913977" w:rsidP="00913977">
      <w:pPr>
        <w:tabs>
          <w:tab w:val="left" w:pos="0"/>
        </w:tabs>
        <w:autoSpaceDE w:val="0"/>
        <w:autoSpaceDN w:val="0"/>
        <w:adjustRightInd w:val="0"/>
        <w:spacing w:after="0" w:line="240" w:lineRule="auto"/>
        <w:jc w:val="center"/>
        <w:outlineLvl w:val="1"/>
        <w:rPr>
          <w:rFonts w:ascii="Times New Roman" w:hAnsi="Times New Roman" w:cs="Times New Roman"/>
          <w:sz w:val="24"/>
          <w:szCs w:val="24"/>
        </w:rPr>
      </w:pPr>
      <w:r w:rsidRPr="00913977">
        <w:rPr>
          <w:rFonts w:ascii="Times New Roman" w:hAnsi="Times New Roman" w:cs="Times New Roman"/>
          <w:sz w:val="24"/>
          <w:szCs w:val="24"/>
        </w:rPr>
        <w:t>****</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АДМИНИСТРАЦИЯ</w:t>
      </w:r>
    </w:p>
    <w:p w:rsidR="00913977" w:rsidRPr="00913977" w:rsidRDefault="00913977" w:rsidP="00913977">
      <w:pPr>
        <w:tabs>
          <w:tab w:val="left" w:pos="5529"/>
          <w:tab w:val="left" w:pos="5670"/>
          <w:tab w:val="left" w:pos="5812"/>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МУНИЦИПАЛЬНОГО ОБРАЗОВАНИЯ</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РЫБКИНСКИЙ СЕЛЬСОВЕТ</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НОВОСЕРГИЕВСКОГО РАЙОНА</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ОРЕНБУРГСКОЙ ОБЛАСТИ</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ПОСТАНОВЛЕНИЕ</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p>
    <w:p w:rsidR="00913977" w:rsidRPr="00913977" w:rsidRDefault="00913977" w:rsidP="00913977">
      <w:pPr>
        <w:tabs>
          <w:tab w:val="left" w:pos="5529"/>
        </w:tabs>
        <w:spacing w:after="0" w:line="240" w:lineRule="auto"/>
        <w:ind w:right="3684"/>
        <w:jc w:val="center"/>
        <w:rPr>
          <w:rFonts w:ascii="Times New Roman" w:hAnsi="Times New Roman" w:cs="Times New Roman"/>
          <w:sz w:val="24"/>
          <w:szCs w:val="24"/>
        </w:rPr>
      </w:pPr>
      <w:r w:rsidRPr="00913977">
        <w:rPr>
          <w:rFonts w:ascii="Times New Roman" w:hAnsi="Times New Roman" w:cs="Times New Roman"/>
          <w:sz w:val="24"/>
          <w:szCs w:val="24"/>
        </w:rPr>
        <w:t>05.02.2024  г. № 14-п</w:t>
      </w:r>
    </w:p>
    <w:p w:rsidR="00913977" w:rsidRPr="00913977" w:rsidRDefault="00913977" w:rsidP="00913977">
      <w:pPr>
        <w:tabs>
          <w:tab w:val="left" w:pos="5529"/>
        </w:tabs>
        <w:spacing w:after="0" w:line="240" w:lineRule="auto"/>
        <w:ind w:right="3684"/>
        <w:jc w:val="center"/>
        <w:rPr>
          <w:rFonts w:ascii="Times New Roman" w:hAnsi="Times New Roman" w:cs="Times New Roman"/>
          <w:sz w:val="24"/>
          <w:szCs w:val="24"/>
        </w:rPr>
      </w:pPr>
      <w:r w:rsidRPr="00913977">
        <w:rPr>
          <w:rFonts w:ascii="Times New Roman" w:hAnsi="Times New Roman" w:cs="Times New Roman"/>
          <w:sz w:val="24"/>
          <w:szCs w:val="24"/>
        </w:rPr>
        <w:t>с.Рыбкино</w:t>
      </w:r>
    </w:p>
    <w:p w:rsidR="00913977" w:rsidRPr="00913977" w:rsidRDefault="00913977" w:rsidP="00913977">
      <w:pPr>
        <w:pStyle w:val="ab"/>
        <w:tabs>
          <w:tab w:val="left" w:pos="2925"/>
        </w:tabs>
        <w:spacing w:after="0" w:line="240" w:lineRule="auto"/>
      </w:pPr>
      <w:r w:rsidRPr="00913977">
        <w:rPr>
          <w:noProof/>
          <w:lang w:eastAsia="ru-RU"/>
        </w:rPr>
        <mc:AlternateContent>
          <mc:Choice Requires="wps">
            <w:drawing>
              <wp:anchor distT="0" distB="0" distL="114297" distR="114297" simplePos="0" relativeHeight="251675648" behindDoc="0" locked="0" layoutInCell="1" allowOverlap="1" wp14:anchorId="13C609D6" wp14:editId="2F741E13">
                <wp:simplePos x="0" y="0"/>
                <wp:positionH relativeFrom="column">
                  <wp:posOffset>3599815</wp:posOffset>
                </wp:positionH>
                <wp:positionV relativeFrom="paragraph">
                  <wp:posOffset>166370</wp:posOffset>
                </wp:positionV>
                <wp:extent cx="0" cy="374650"/>
                <wp:effectExtent l="0" t="0" r="19050" b="2540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aVwIAAGg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vDHhpXAgAAaAQAAA4AAAAAAAAAAAAAAAAALgIAAGRycy9lMm9Eb2MueG1sUEsB&#10;Ai0AFAAGAAgAAAAhAMEMWC7eAAAACQEAAA8AAAAAAAAAAAAAAAAAsQQAAGRycy9kb3ducmV2Lnht&#10;bFBLBQYAAAAABAAEAPMAAAC8BQAAAAA=&#10;" strokeweight=".26mm">
                <v:stroke joinstyle="miter"/>
              </v:line>
            </w:pict>
          </mc:Fallback>
        </mc:AlternateContent>
      </w:r>
      <w:r w:rsidRPr="00913977">
        <w:rPr>
          <w:noProof/>
          <w:lang w:eastAsia="ru-RU"/>
        </w:rPr>
        <mc:AlternateContent>
          <mc:Choice Requires="wps">
            <w:drawing>
              <wp:anchor distT="4294967293" distB="4294967293" distL="114300" distR="114300" simplePos="0" relativeHeight="251676672" behindDoc="0" locked="0" layoutInCell="1" allowOverlap="1" wp14:anchorId="14B295BF" wp14:editId="222787DF">
                <wp:simplePos x="0" y="0"/>
                <wp:positionH relativeFrom="column">
                  <wp:posOffset>3257550</wp:posOffset>
                </wp:positionH>
                <wp:positionV relativeFrom="paragraph">
                  <wp:posOffset>165735</wp:posOffset>
                </wp:positionV>
                <wp:extent cx="3429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WXgIAAHA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OMwVl4CAABwBAAADgAAAAAAAAAAAAAAAAAuAgAAZHJzL2Uyb0RvYy54&#10;bWxQSwECLQAUAAYACAAAACEAbkPrjdwAAAAJAQAADwAAAAAAAAAAAAAAAAC4BAAAZHJzL2Rvd25y&#10;ZXYueG1sUEsFBgAAAAAEAAQA8wAAAMEFAAAAAA==&#10;" strokeweight=".26mm">
                <v:stroke joinstyle="miter"/>
              </v:line>
            </w:pict>
          </mc:Fallback>
        </mc:AlternateContent>
      </w:r>
      <w:r w:rsidRPr="00913977">
        <w:rPr>
          <w:noProof/>
          <w:lang w:eastAsia="ru-RU"/>
        </w:rPr>
        <mc:AlternateContent>
          <mc:Choice Requires="wps">
            <w:drawing>
              <wp:anchor distT="4294967293" distB="4294967293" distL="114300" distR="114300" simplePos="0" relativeHeight="251677696" behindDoc="0" locked="0" layoutInCell="1" allowOverlap="1" wp14:anchorId="6194346D" wp14:editId="0DAC1F34">
                <wp:simplePos x="0" y="0"/>
                <wp:positionH relativeFrom="column">
                  <wp:posOffset>-47625</wp:posOffset>
                </wp:positionH>
                <wp:positionV relativeFrom="paragraph">
                  <wp:posOffset>173990</wp:posOffset>
                </wp:positionV>
                <wp:extent cx="3429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mc:Fallback>
        </mc:AlternateContent>
      </w:r>
      <w:r w:rsidRPr="00913977">
        <w:rPr>
          <w:noProof/>
          <w:lang w:eastAsia="ru-RU"/>
        </w:rPr>
        <mc:AlternateContent>
          <mc:Choice Requires="wps">
            <w:drawing>
              <wp:anchor distT="0" distB="0" distL="114297" distR="114297" simplePos="0" relativeHeight="251678720" behindDoc="0" locked="0" layoutInCell="1" allowOverlap="1" wp14:anchorId="1F35CD0F" wp14:editId="6E0870A5">
                <wp:simplePos x="0" y="0"/>
                <wp:positionH relativeFrom="column">
                  <wp:posOffset>-47625</wp:posOffset>
                </wp:positionH>
                <wp:positionV relativeFrom="paragraph">
                  <wp:posOffset>173990</wp:posOffset>
                </wp:positionV>
                <wp:extent cx="0" cy="34290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rsVg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aTKrsVgIAAGYEAAAOAAAAAAAAAAAAAAAAAC4CAABkcnMvZTJvRG9jLnhtbFBLAQIt&#10;ABQABgAIAAAAIQD4bjFD3QAAAAcBAAAPAAAAAAAAAAAAAAAAALAEAABkcnMvZG93bnJldi54bWxQ&#10;SwUGAAAAAAQABADzAAAAugUAAAAA&#10;" strokeweight=".26mm">
                <v:stroke joinstyle="miter"/>
              </v:line>
            </w:pict>
          </mc:Fallback>
        </mc:AlternateContent>
      </w:r>
      <w:r w:rsidRPr="00913977">
        <w:tab/>
      </w:r>
    </w:p>
    <w:p w:rsidR="00913977" w:rsidRPr="00913977" w:rsidRDefault="00913977" w:rsidP="00913977">
      <w:pPr>
        <w:spacing w:after="0" w:line="240" w:lineRule="auto"/>
        <w:ind w:right="4241"/>
        <w:jc w:val="both"/>
        <w:rPr>
          <w:rFonts w:ascii="Times New Roman" w:hAnsi="Times New Roman" w:cs="Times New Roman"/>
          <w:sz w:val="24"/>
          <w:szCs w:val="24"/>
          <w:shd w:val="clear" w:color="auto" w:fill="FFFFFF"/>
        </w:rPr>
      </w:pPr>
      <w:r w:rsidRPr="00913977">
        <w:rPr>
          <w:rFonts w:ascii="Times New Roman" w:hAnsi="Times New Roman" w:cs="Times New Roman"/>
          <w:sz w:val="24"/>
          <w:szCs w:val="24"/>
          <w:shd w:val="clear" w:color="auto" w:fill="FFFFFF"/>
        </w:rPr>
        <w:t>О выделении специальных мест для размещения п</w:t>
      </w:r>
      <w:r w:rsidRPr="00913977">
        <w:rPr>
          <w:rFonts w:ascii="Times New Roman" w:hAnsi="Times New Roman" w:cs="Times New Roman"/>
          <w:sz w:val="24"/>
          <w:szCs w:val="24"/>
          <w:shd w:val="clear" w:color="auto" w:fill="FFFFFF"/>
        </w:rPr>
        <w:t>е</w:t>
      </w:r>
      <w:r w:rsidRPr="00913977">
        <w:rPr>
          <w:rFonts w:ascii="Times New Roman" w:hAnsi="Times New Roman" w:cs="Times New Roman"/>
          <w:sz w:val="24"/>
          <w:szCs w:val="24"/>
          <w:shd w:val="clear" w:color="auto" w:fill="FFFFFF"/>
        </w:rPr>
        <w:t>чатных агитационных материалов</w:t>
      </w:r>
      <w:r w:rsidRPr="00913977">
        <w:rPr>
          <w:rFonts w:ascii="Times New Roman" w:hAnsi="Times New Roman" w:cs="Times New Roman"/>
          <w:b/>
          <w:sz w:val="24"/>
          <w:szCs w:val="24"/>
        </w:rPr>
        <w:br/>
      </w:r>
    </w:p>
    <w:p w:rsidR="00913977" w:rsidRPr="00913977" w:rsidRDefault="00913977" w:rsidP="00913977">
      <w:pPr>
        <w:tabs>
          <w:tab w:val="left" w:pos="709"/>
        </w:tabs>
        <w:spacing w:after="0" w:line="240" w:lineRule="auto"/>
        <w:ind w:firstLine="709"/>
        <w:jc w:val="both"/>
        <w:rPr>
          <w:rFonts w:ascii="Times New Roman" w:hAnsi="Times New Roman" w:cs="Times New Roman"/>
          <w:sz w:val="24"/>
          <w:szCs w:val="24"/>
        </w:rPr>
      </w:pPr>
      <w:proofErr w:type="gramStart"/>
      <w:r w:rsidRPr="00913977">
        <w:rPr>
          <w:rFonts w:ascii="Times New Roman" w:hAnsi="Times New Roman" w:cs="Times New Roman"/>
          <w:sz w:val="24"/>
          <w:szCs w:val="24"/>
        </w:rPr>
        <w:t>В соответствии со ст. 54 Федерального закона от 12.06.2002 № 67-ФЗ «Об основных г</w:t>
      </w:r>
      <w:r w:rsidRPr="00913977">
        <w:rPr>
          <w:rFonts w:ascii="Times New Roman" w:hAnsi="Times New Roman" w:cs="Times New Roman"/>
          <w:sz w:val="24"/>
          <w:szCs w:val="24"/>
        </w:rPr>
        <w:t>а</w:t>
      </w:r>
      <w:r w:rsidRPr="00913977">
        <w:rPr>
          <w:rFonts w:ascii="Times New Roman" w:hAnsi="Times New Roman" w:cs="Times New Roman"/>
          <w:sz w:val="24"/>
          <w:szCs w:val="24"/>
        </w:rPr>
        <w:t>рантиях избирательных прав и права на участие в референдуме граждан Российской Федер</w:t>
      </w:r>
      <w:r w:rsidRPr="00913977">
        <w:rPr>
          <w:rFonts w:ascii="Times New Roman" w:hAnsi="Times New Roman" w:cs="Times New Roman"/>
          <w:sz w:val="24"/>
          <w:szCs w:val="24"/>
        </w:rPr>
        <w:t>а</w:t>
      </w:r>
      <w:r w:rsidRPr="00913977">
        <w:rPr>
          <w:rFonts w:ascii="Times New Roman" w:hAnsi="Times New Roman" w:cs="Times New Roman"/>
          <w:sz w:val="24"/>
          <w:szCs w:val="24"/>
        </w:rPr>
        <w:t>ции» ст. 55 Федерального закона от 10.01.2003 №19-ФЗ "О выборах Президента Российской Федерации", и в целях организованной подготовки и проведения выборов Президента Росси</w:t>
      </w:r>
      <w:r w:rsidRPr="00913977">
        <w:rPr>
          <w:rFonts w:ascii="Times New Roman" w:hAnsi="Times New Roman" w:cs="Times New Roman"/>
          <w:sz w:val="24"/>
          <w:szCs w:val="24"/>
        </w:rPr>
        <w:t>й</w:t>
      </w:r>
      <w:r w:rsidRPr="00913977">
        <w:rPr>
          <w:rFonts w:ascii="Times New Roman" w:hAnsi="Times New Roman" w:cs="Times New Roman"/>
          <w:sz w:val="24"/>
          <w:szCs w:val="24"/>
        </w:rPr>
        <w:t>ской Федерации в день голосования 17 марта 2024 года:</w:t>
      </w:r>
      <w:proofErr w:type="gramEnd"/>
    </w:p>
    <w:p w:rsidR="00913977" w:rsidRPr="00913977" w:rsidRDefault="00913977" w:rsidP="00913977">
      <w:pPr>
        <w:numPr>
          <w:ilvl w:val="0"/>
          <w:numId w:val="27"/>
        </w:numPr>
        <w:shd w:val="clear" w:color="auto" w:fill="FFFFFF"/>
        <w:tabs>
          <w:tab w:val="left" w:pos="851"/>
        </w:tabs>
        <w:spacing w:after="0" w:line="240" w:lineRule="auto"/>
        <w:ind w:left="0" w:firstLine="567"/>
        <w:jc w:val="both"/>
        <w:rPr>
          <w:rFonts w:ascii="Times New Roman" w:eastAsia="Calibri" w:hAnsi="Times New Roman" w:cs="Times New Roman"/>
          <w:color w:val="000000"/>
          <w:sz w:val="24"/>
          <w:szCs w:val="24"/>
        </w:rPr>
      </w:pPr>
      <w:r w:rsidRPr="00913977">
        <w:rPr>
          <w:rFonts w:ascii="Times New Roman" w:hAnsi="Times New Roman" w:cs="Times New Roman"/>
          <w:sz w:val="24"/>
          <w:szCs w:val="24"/>
          <w:shd w:val="clear" w:color="auto" w:fill="FFFFFF"/>
        </w:rPr>
        <w:t>Определить следующие места для размещения печатных агитационных материалов по всем населенным пунктам</w:t>
      </w:r>
      <w:r w:rsidRPr="00913977">
        <w:rPr>
          <w:rFonts w:ascii="Times New Roman" w:hAnsi="Times New Roman" w:cs="Times New Roman"/>
          <w:color w:val="000000"/>
          <w:sz w:val="24"/>
          <w:szCs w:val="24"/>
        </w:rPr>
        <w:t>, расположенных на территории Рыбкинского сельсовета, согласно приложению.</w:t>
      </w:r>
    </w:p>
    <w:p w:rsidR="00913977" w:rsidRPr="00913977" w:rsidRDefault="00913977" w:rsidP="00913977">
      <w:pPr>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913977">
        <w:rPr>
          <w:rFonts w:ascii="Times New Roman" w:hAnsi="Times New Roman" w:cs="Times New Roman"/>
          <w:color w:val="000000"/>
          <w:sz w:val="24"/>
          <w:szCs w:val="24"/>
        </w:rPr>
        <w:t>Запретить вывешивать (расклеивать, размещать) предвыборные печатные агитацио</w:t>
      </w:r>
      <w:r w:rsidRPr="00913977">
        <w:rPr>
          <w:rFonts w:ascii="Times New Roman" w:hAnsi="Times New Roman" w:cs="Times New Roman"/>
          <w:color w:val="000000"/>
          <w:sz w:val="24"/>
          <w:szCs w:val="24"/>
        </w:rPr>
        <w:t>н</w:t>
      </w:r>
      <w:r w:rsidRPr="00913977">
        <w:rPr>
          <w:rFonts w:ascii="Times New Roman" w:hAnsi="Times New Roman" w:cs="Times New Roman"/>
          <w:color w:val="000000"/>
          <w:sz w:val="24"/>
          <w:szCs w:val="24"/>
        </w:rPr>
        <w:t>ные материалы на памятниках, обелисках, зданиях, сооружениях и в помещениях, имеющих историческую, культурную или архитектурную ценность, на зданиях и в помещениях органов государственной власти и органов местного самоуправления, на опорах электро- и контактной сети, а также в помещениях избирательных комиссий, в помещениях для голосования и на ра</w:t>
      </w:r>
      <w:r w:rsidRPr="00913977">
        <w:rPr>
          <w:rFonts w:ascii="Times New Roman" w:hAnsi="Times New Roman" w:cs="Times New Roman"/>
          <w:color w:val="000000"/>
          <w:sz w:val="24"/>
          <w:szCs w:val="24"/>
        </w:rPr>
        <w:t>с</w:t>
      </w:r>
      <w:r w:rsidRPr="00913977">
        <w:rPr>
          <w:rFonts w:ascii="Times New Roman" w:hAnsi="Times New Roman" w:cs="Times New Roman"/>
          <w:color w:val="000000"/>
          <w:sz w:val="24"/>
          <w:szCs w:val="24"/>
        </w:rPr>
        <w:t>стоянии менее 50 метров от входа в них.</w:t>
      </w:r>
      <w:proofErr w:type="gramEnd"/>
    </w:p>
    <w:p w:rsidR="00913977" w:rsidRPr="00913977" w:rsidRDefault="00913977" w:rsidP="00913977">
      <w:pPr>
        <w:numPr>
          <w:ilvl w:val="0"/>
          <w:numId w:val="27"/>
        </w:numPr>
        <w:shd w:val="clear" w:color="auto" w:fill="FFFFFF"/>
        <w:tabs>
          <w:tab w:val="left" w:pos="851"/>
        </w:tabs>
        <w:spacing w:after="0" w:line="240" w:lineRule="auto"/>
        <w:ind w:left="0" w:firstLine="567"/>
        <w:jc w:val="both"/>
        <w:rPr>
          <w:rFonts w:ascii="Times New Roman" w:hAnsi="Times New Roman" w:cs="Times New Roman"/>
          <w:color w:val="000000"/>
          <w:sz w:val="24"/>
          <w:szCs w:val="24"/>
        </w:rPr>
      </w:pPr>
      <w:proofErr w:type="gramStart"/>
      <w:r w:rsidRPr="00913977">
        <w:rPr>
          <w:rFonts w:ascii="Times New Roman" w:hAnsi="Times New Roman" w:cs="Times New Roman"/>
          <w:color w:val="000000"/>
          <w:sz w:val="24"/>
          <w:szCs w:val="24"/>
        </w:rPr>
        <w:t>В случаях, не предусмотренных пунктами 1 и 2 настоящего постановления, предв</w:t>
      </w:r>
      <w:r w:rsidRPr="00913977">
        <w:rPr>
          <w:rFonts w:ascii="Times New Roman" w:hAnsi="Times New Roman" w:cs="Times New Roman"/>
          <w:color w:val="000000"/>
          <w:sz w:val="24"/>
          <w:szCs w:val="24"/>
        </w:rPr>
        <w:t>ы</w:t>
      </w:r>
      <w:r w:rsidRPr="00913977">
        <w:rPr>
          <w:rFonts w:ascii="Times New Roman" w:hAnsi="Times New Roman" w:cs="Times New Roman"/>
          <w:color w:val="000000"/>
          <w:sz w:val="24"/>
          <w:szCs w:val="24"/>
        </w:rPr>
        <w:t>борные печатные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w:t>
      </w:r>
      <w:r w:rsidRPr="00913977">
        <w:rPr>
          <w:rFonts w:ascii="Times New Roman" w:hAnsi="Times New Roman" w:cs="Times New Roman"/>
          <w:color w:val="000000"/>
          <w:sz w:val="24"/>
          <w:szCs w:val="24"/>
        </w:rPr>
        <w:t>б</w:t>
      </w:r>
      <w:r w:rsidRPr="00913977">
        <w:rPr>
          <w:rFonts w:ascii="Times New Roman" w:hAnsi="Times New Roman" w:cs="Times New Roman"/>
          <w:color w:val="000000"/>
          <w:sz w:val="24"/>
          <w:szCs w:val="24"/>
        </w:rPr>
        <w:t>ственников, владельцев указанных объектов, оформленных соответствующим договором, в п</w:t>
      </w:r>
      <w:r w:rsidRPr="00913977">
        <w:rPr>
          <w:rFonts w:ascii="Times New Roman" w:hAnsi="Times New Roman" w:cs="Times New Roman"/>
          <w:color w:val="000000"/>
          <w:sz w:val="24"/>
          <w:szCs w:val="24"/>
        </w:rPr>
        <w:t>о</w:t>
      </w:r>
      <w:r w:rsidRPr="00913977">
        <w:rPr>
          <w:rFonts w:ascii="Times New Roman" w:hAnsi="Times New Roman" w:cs="Times New Roman"/>
          <w:color w:val="000000"/>
          <w:sz w:val="24"/>
          <w:szCs w:val="24"/>
        </w:rPr>
        <w:t>рядке, обеспечивающем беспрепятственное удаление агитационных печатных материалов п</w:t>
      </w:r>
      <w:r w:rsidRPr="00913977">
        <w:rPr>
          <w:rFonts w:ascii="Times New Roman" w:hAnsi="Times New Roman" w:cs="Times New Roman"/>
          <w:color w:val="000000"/>
          <w:sz w:val="24"/>
          <w:szCs w:val="24"/>
        </w:rPr>
        <w:t>о</w:t>
      </w:r>
      <w:r w:rsidRPr="00913977">
        <w:rPr>
          <w:rFonts w:ascii="Times New Roman" w:hAnsi="Times New Roman" w:cs="Times New Roman"/>
          <w:color w:val="000000"/>
          <w:sz w:val="24"/>
          <w:szCs w:val="24"/>
        </w:rPr>
        <w:t>сле окончания избирательной кампании.</w:t>
      </w:r>
      <w:proofErr w:type="gramEnd"/>
    </w:p>
    <w:p w:rsidR="00913977" w:rsidRPr="00913977" w:rsidRDefault="00913977" w:rsidP="00913977">
      <w:pPr>
        <w:numPr>
          <w:ilvl w:val="0"/>
          <w:numId w:val="27"/>
        </w:numPr>
        <w:shd w:val="clear" w:color="auto" w:fill="FFFFFF"/>
        <w:tabs>
          <w:tab w:val="left" w:pos="851"/>
        </w:tabs>
        <w:spacing w:after="0" w:line="240" w:lineRule="auto"/>
        <w:ind w:left="0" w:firstLine="567"/>
        <w:jc w:val="both"/>
        <w:rPr>
          <w:rFonts w:ascii="Times New Roman" w:hAnsi="Times New Roman" w:cs="Times New Roman"/>
          <w:color w:val="000000"/>
          <w:sz w:val="24"/>
          <w:szCs w:val="24"/>
        </w:rPr>
      </w:pPr>
      <w:r w:rsidRPr="00913977">
        <w:rPr>
          <w:rFonts w:ascii="Times New Roman" w:hAnsi="Times New Roman" w:cs="Times New Roman"/>
          <w:color w:val="000000"/>
          <w:sz w:val="24"/>
          <w:szCs w:val="24"/>
        </w:rPr>
        <w:t>Представителям предвыборных штабов зарегистрированных кандидатов, ответстве</w:t>
      </w:r>
      <w:r w:rsidRPr="00913977">
        <w:rPr>
          <w:rFonts w:ascii="Times New Roman" w:hAnsi="Times New Roman" w:cs="Times New Roman"/>
          <w:color w:val="000000"/>
          <w:sz w:val="24"/>
          <w:szCs w:val="24"/>
        </w:rPr>
        <w:t>н</w:t>
      </w:r>
      <w:r w:rsidRPr="00913977">
        <w:rPr>
          <w:rFonts w:ascii="Times New Roman" w:hAnsi="Times New Roman" w:cs="Times New Roman"/>
          <w:color w:val="000000"/>
          <w:sz w:val="24"/>
          <w:szCs w:val="24"/>
        </w:rPr>
        <w:t>ных за проведение предвыборной агитации, балансодержателям и владельцам объектов, и</w:t>
      </w:r>
      <w:r w:rsidRPr="00913977">
        <w:rPr>
          <w:rFonts w:ascii="Times New Roman" w:hAnsi="Times New Roman" w:cs="Times New Roman"/>
          <w:color w:val="000000"/>
          <w:sz w:val="24"/>
          <w:szCs w:val="24"/>
        </w:rPr>
        <w:t>с</w:t>
      </w:r>
      <w:r w:rsidRPr="00913977">
        <w:rPr>
          <w:rFonts w:ascii="Times New Roman" w:hAnsi="Times New Roman" w:cs="Times New Roman"/>
          <w:color w:val="000000"/>
          <w:sz w:val="24"/>
          <w:szCs w:val="24"/>
        </w:rPr>
        <w:t>пользуемых для размещения агитационных материалов, в пятидневный срок после заверш</w:t>
      </w:r>
      <w:r w:rsidRPr="00913977">
        <w:rPr>
          <w:rFonts w:ascii="Times New Roman" w:hAnsi="Times New Roman" w:cs="Times New Roman"/>
          <w:color w:val="000000"/>
          <w:sz w:val="24"/>
          <w:szCs w:val="24"/>
        </w:rPr>
        <w:t>е</w:t>
      </w:r>
      <w:r w:rsidRPr="00913977">
        <w:rPr>
          <w:rFonts w:ascii="Times New Roman" w:hAnsi="Times New Roman" w:cs="Times New Roman"/>
          <w:color w:val="000000"/>
          <w:sz w:val="24"/>
          <w:szCs w:val="24"/>
        </w:rPr>
        <w:t>ния избирательной кампании обеспечить уборку размещенных на территории Рыбкинского сельс</w:t>
      </w:r>
      <w:r w:rsidRPr="00913977">
        <w:rPr>
          <w:rFonts w:ascii="Times New Roman" w:hAnsi="Times New Roman" w:cs="Times New Roman"/>
          <w:color w:val="000000"/>
          <w:sz w:val="24"/>
          <w:szCs w:val="24"/>
        </w:rPr>
        <w:t>о</w:t>
      </w:r>
      <w:r w:rsidRPr="00913977">
        <w:rPr>
          <w:rFonts w:ascii="Times New Roman" w:hAnsi="Times New Roman" w:cs="Times New Roman"/>
          <w:color w:val="000000"/>
          <w:sz w:val="24"/>
          <w:szCs w:val="24"/>
        </w:rPr>
        <w:t>вета предвыборных агитационных материалов.</w:t>
      </w:r>
    </w:p>
    <w:p w:rsidR="00913977" w:rsidRPr="00913977" w:rsidRDefault="00913977" w:rsidP="00913977">
      <w:pPr>
        <w:numPr>
          <w:ilvl w:val="0"/>
          <w:numId w:val="27"/>
        </w:numPr>
        <w:shd w:val="clear" w:color="auto" w:fill="FFFFFF"/>
        <w:tabs>
          <w:tab w:val="left" w:pos="851"/>
        </w:tabs>
        <w:spacing w:after="0" w:line="240" w:lineRule="auto"/>
        <w:ind w:left="0" w:firstLine="567"/>
        <w:jc w:val="both"/>
        <w:rPr>
          <w:rFonts w:ascii="Times New Roman" w:hAnsi="Times New Roman" w:cs="Times New Roman"/>
          <w:color w:val="000000"/>
          <w:sz w:val="24"/>
          <w:szCs w:val="24"/>
        </w:rPr>
      </w:pPr>
      <w:r w:rsidRPr="00913977">
        <w:rPr>
          <w:rFonts w:ascii="Times New Roman" w:hAnsi="Times New Roman" w:cs="Times New Roman"/>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913977">
        <w:rPr>
          <w:rFonts w:ascii="Times New Roman" w:hAnsi="Times New Roman" w:cs="Times New Roman"/>
          <w:sz w:val="24"/>
          <w:szCs w:val="24"/>
        </w:rPr>
        <w:t>Рыбкинский</w:t>
      </w:r>
      <w:proofErr w:type="gramStart"/>
      <w:r w:rsidRPr="00913977">
        <w:rPr>
          <w:rFonts w:ascii="Times New Roman" w:hAnsi="Times New Roman" w:cs="Times New Roman"/>
          <w:sz w:val="24"/>
          <w:szCs w:val="24"/>
        </w:rPr>
        <w:t>.р</w:t>
      </w:r>
      <w:proofErr w:type="gramEnd"/>
      <w:r w:rsidRPr="00913977">
        <w:rPr>
          <w:rFonts w:ascii="Times New Roman" w:hAnsi="Times New Roman" w:cs="Times New Roman"/>
          <w:sz w:val="24"/>
          <w:szCs w:val="24"/>
        </w:rPr>
        <w:t>ф</w:t>
      </w:r>
      <w:proofErr w:type="spellEnd"/>
      <w:r w:rsidRPr="00913977">
        <w:rPr>
          <w:rFonts w:ascii="Times New Roman" w:hAnsi="Times New Roman" w:cs="Times New Roman"/>
          <w:sz w:val="24"/>
          <w:szCs w:val="24"/>
        </w:rPr>
        <w:t xml:space="preserve"> в сети “Интернет”.</w:t>
      </w:r>
    </w:p>
    <w:p w:rsidR="00913977" w:rsidRPr="00913977" w:rsidRDefault="00913977" w:rsidP="00913977">
      <w:pPr>
        <w:spacing w:after="0" w:line="240" w:lineRule="auto"/>
        <w:ind w:firstLine="720"/>
        <w:jc w:val="both"/>
        <w:rPr>
          <w:rFonts w:ascii="Times New Roman" w:hAnsi="Times New Roman" w:cs="Times New Roman"/>
          <w:sz w:val="24"/>
          <w:szCs w:val="24"/>
        </w:rPr>
      </w:pPr>
    </w:p>
    <w:p w:rsidR="00913977" w:rsidRPr="00913977" w:rsidRDefault="00913977" w:rsidP="00913977">
      <w:pPr>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Глава муниципального образования</w:t>
      </w:r>
    </w:p>
    <w:p w:rsidR="00913977" w:rsidRPr="00913977" w:rsidRDefault="00913977" w:rsidP="00913977">
      <w:pPr>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Рыбкинский сельсовет:                                                                                    Ю.П.Колесников</w:t>
      </w:r>
    </w:p>
    <w:p w:rsidR="00913977" w:rsidRPr="00913977" w:rsidRDefault="00913977" w:rsidP="00913977">
      <w:pPr>
        <w:spacing w:after="0" w:line="240" w:lineRule="auto"/>
        <w:jc w:val="both"/>
        <w:rPr>
          <w:rFonts w:ascii="Times New Roman" w:hAnsi="Times New Roman" w:cs="Times New Roman"/>
          <w:sz w:val="24"/>
          <w:szCs w:val="24"/>
        </w:rPr>
      </w:pPr>
    </w:p>
    <w:p w:rsidR="00913977" w:rsidRPr="00913977" w:rsidRDefault="00913977" w:rsidP="00913977">
      <w:pPr>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 xml:space="preserve">Разослано:  ТИК, </w:t>
      </w:r>
      <w:r w:rsidRPr="00913977">
        <w:rPr>
          <w:rFonts w:ascii="Times New Roman" w:eastAsia="Arial Unicode MS" w:hAnsi="Times New Roman" w:cs="Times New Roman"/>
          <w:color w:val="000000"/>
          <w:sz w:val="24"/>
          <w:szCs w:val="24"/>
        </w:rPr>
        <w:t>УИК, в дело, прокурору</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Приложение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к постановлению  администрации</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муниципального образования</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Рыбкинский сельсовет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от 05.02.2024 г. № 14-п</w:t>
      </w:r>
    </w:p>
    <w:p w:rsidR="00913977" w:rsidRPr="00913977" w:rsidRDefault="00913977" w:rsidP="00913977">
      <w:pPr>
        <w:spacing w:after="0" w:line="240" w:lineRule="auto"/>
        <w:jc w:val="center"/>
        <w:rPr>
          <w:rFonts w:ascii="Times New Roman" w:hAnsi="Times New Roman" w:cs="Times New Roman"/>
          <w:b/>
          <w:color w:val="000000"/>
          <w:sz w:val="24"/>
          <w:szCs w:val="24"/>
        </w:rPr>
      </w:pPr>
    </w:p>
    <w:p w:rsidR="00913977" w:rsidRPr="00913977" w:rsidRDefault="00913977" w:rsidP="00913977">
      <w:pPr>
        <w:spacing w:after="0" w:line="240" w:lineRule="auto"/>
        <w:jc w:val="center"/>
        <w:rPr>
          <w:rFonts w:ascii="Times New Roman" w:hAnsi="Times New Roman" w:cs="Times New Roman"/>
          <w:b/>
          <w:color w:val="000000"/>
          <w:sz w:val="24"/>
          <w:szCs w:val="24"/>
        </w:rPr>
      </w:pPr>
      <w:r w:rsidRPr="00913977">
        <w:rPr>
          <w:rFonts w:ascii="Times New Roman" w:hAnsi="Times New Roman" w:cs="Times New Roman"/>
          <w:b/>
          <w:bCs/>
          <w:color w:val="000000"/>
          <w:sz w:val="24"/>
          <w:szCs w:val="24"/>
        </w:rPr>
        <w:t xml:space="preserve">Места </w:t>
      </w:r>
      <w:r w:rsidRPr="00913977">
        <w:rPr>
          <w:rFonts w:ascii="Times New Roman" w:hAnsi="Times New Roman" w:cs="Times New Roman"/>
          <w:b/>
          <w:sz w:val="24"/>
          <w:szCs w:val="24"/>
          <w:shd w:val="clear" w:color="auto" w:fill="FFFFFF"/>
        </w:rPr>
        <w:t>для размещения печатных агитационных материалов</w:t>
      </w:r>
    </w:p>
    <w:p w:rsidR="00913977" w:rsidRPr="00913977" w:rsidRDefault="00913977" w:rsidP="00913977">
      <w:pPr>
        <w:spacing w:after="0" w:line="240" w:lineRule="auto"/>
        <w:jc w:val="center"/>
        <w:rPr>
          <w:rFonts w:ascii="Times New Roman" w:hAnsi="Times New Roman" w:cs="Times New Roman"/>
          <w:b/>
          <w:bCs/>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13977" w:rsidRPr="00913977" w:rsidTr="00913977">
        <w:tc>
          <w:tcPr>
            <w:tcW w:w="9464" w:type="dxa"/>
            <w:tcBorders>
              <w:top w:val="single" w:sz="4" w:space="0" w:color="auto"/>
              <w:left w:val="single" w:sz="4" w:space="0" w:color="auto"/>
              <w:bottom w:val="single" w:sz="4" w:space="0" w:color="auto"/>
              <w:right w:val="single" w:sz="4" w:space="0" w:color="auto"/>
            </w:tcBorders>
            <w:hideMark/>
          </w:tcPr>
          <w:p w:rsidR="00913977" w:rsidRPr="00913977" w:rsidRDefault="00913977" w:rsidP="00913977">
            <w:pPr>
              <w:spacing w:after="0" w:line="240" w:lineRule="auto"/>
              <w:jc w:val="center"/>
              <w:rPr>
                <w:rFonts w:ascii="Times New Roman" w:eastAsia="Times New Roman" w:hAnsi="Times New Roman" w:cs="Times New Roman"/>
                <w:b/>
                <w:bCs/>
                <w:color w:val="000000"/>
                <w:sz w:val="24"/>
                <w:szCs w:val="24"/>
              </w:rPr>
            </w:pPr>
            <w:r w:rsidRPr="00913977">
              <w:rPr>
                <w:rFonts w:ascii="Times New Roman" w:hAnsi="Times New Roman" w:cs="Times New Roman"/>
                <w:b/>
                <w:bCs/>
                <w:color w:val="000000"/>
                <w:sz w:val="24"/>
                <w:szCs w:val="24"/>
              </w:rPr>
              <w:t>Рыбкинский сельсовет:</w:t>
            </w:r>
          </w:p>
        </w:tc>
      </w:tr>
      <w:tr w:rsidR="00913977" w:rsidRPr="00913977" w:rsidTr="00913977">
        <w:trPr>
          <w:trHeight w:val="769"/>
        </w:trPr>
        <w:tc>
          <w:tcPr>
            <w:tcW w:w="9464" w:type="dxa"/>
            <w:tcBorders>
              <w:top w:val="single" w:sz="4" w:space="0" w:color="auto"/>
              <w:left w:val="single" w:sz="4" w:space="0" w:color="auto"/>
              <w:bottom w:val="single" w:sz="4" w:space="0" w:color="auto"/>
              <w:right w:val="single" w:sz="4" w:space="0" w:color="auto"/>
            </w:tcBorders>
          </w:tcPr>
          <w:p w:rsidR="00913977" w:rsidRPr="00913977" w:rsidRDefault="00913977" w:rsidP="00913977">
            <w:pPr>
              <w:pStyle w:val="afd"/>
              <w:spacing w:after="0" w:line="240" w:lineRule="auto"/>
              <w:rPr>
                <w:rFonts w:ascii="Times New Roman" w:eastAsia="Times New Roman" w:hAnsi="Times New Roman" w:cs="Times New Roman"/>
                <w:bCs/>
                <w:color w:val="000000"/>
                <w:sz w:val="24"/>
                <w:szCs w:val="24"/>
              </w:rPr>
            </w:pPr>
            <w:r w:rsidRPr="00913977">
              <w:rPr>
                <w:rFonts w:ascii="Times New Roman" w:hAnsi="Times New Roman" w:cs="Times New Roman"/>
                <w:bCs/>
                <w:color w:val="000000"/>
                <w:sz w:val="24"/>
                <w:szCs w:val="24"/>
              </w:rPr>
              <w:t>1. МОБУ «</w:t>
            </w:r>
            <w:proofErr w:type="spellStart"/>
            <w:r w:rsidRPr="00913977">
              <w:rPr>
                <w:rFonts w:ascii="Times New Roman" w:hAnsi="Times New Roman" w:cs="Times New Roman"/>
                <w:bCs/>
                <w:color w:val="000000"/>
                <w:sz w:val="24"/>
                <w:szCs w:val="24"/>
              </w:rPr>
              <w:t>Рыбкинская</w:t>
            </w:r>
            <w:proofErr w:type="spellEnd"/>
            <w:r w:rsidRPr="00913977">
              <w:rPr>
                <w:rFonts w:ascii="Times New Roman" w:hAnsi="Times New Roman" w:cs="Times New Roman"/>
                <w:bCs/>
                <w:color w:val="000000"/>
                <w:sz w:val="24"/>
                <w:szCs w:val="24"/>
              </w:rPr>
              <w:t xml:space="preserve"> СОШ» - село Рыбкино, ул. Чапаева 26</w:t>
            </w:r>
          </w:p>
          <w:p w:rsidR="00913977" w:rsidRPr="00913977" w:rsidRDefault="00913977" w:rsidP="00913977">
            <w:pPr>
              <w:pStyle w:val="afd"/>
              <w:spacing w:after="0" w:line="240" w:lineRule="auto"/>
              <w:rPr>
                <w:rFonts w:ascii="Times New Roman" w:hAnsi="Times New Roman" w:cs="Times New Roman"/>
                <w:bCs/>
                <w:color w:val="000000"/>
                <w:sz w:val="24"/>
                <w:szCs w:val="24"/>
              </w:rPr>
            </w:pPr>
          </w:p>
          <w:p w:rsidR="00913977" w:rsidRPr="00913977" w:rsidRDefault="00913977" w:rsidP="00913977">
            <w:pPr>
              <w:pStyle w:val="afd"/>
              <w:spacing w:after="0" w:line="240" w:lineRule="auto"/>
              <w:rPr>
                <w:rFonts w:ascii="Times New Roman" w:hAnsi="Times New Roman" w:cs="Times New Roman"/>
                <w:bCs/>
                <w:color w:val="000000"/>
                <w:sz w:val="24"/>
                <w:szCs w:val="24"/>
              </w:rPr>
            </w:pPr>
            <w:r w:rsidRPr="00913977">
              <w:rPr>
                <w:rFonts w:ascii="Times New Roman" w:hAnsi="Times New Roman" w:cs="Times New Roman"/>
                <w:bCs/>
                <w:color w:val="000000"/>
                <w:sz w:val="24"/>
                <w:szCs w:val="24"/>
              </w:rPr>
              <w:t>2. Администрация муниципального образования Рыбкинский сельсовета (инфо</w:t>
            </w:r>
            <w:r w:rsidRPr="00913977">
              <w:rPr>
                <w:rFonts w:ascii="Times New Roman" w:hAnsi="Times New Roman" w:cs="Times New Roman"/>
                <w:bCs/>
                <w:color w:val="000000"/>
                <w:sz w:val="24"/>
                <w:szCs w:val="24"/>
              </w:rPr>
              <w:t>р</w:t>
            </w:r>
            <w:r w:rsidRPr="00913977">
              <w:rPr>
                <w:rFonts w:ascii="Times New Roman" w:hAnsi="Times New Roman" w:cs="Times New Roman"/>
                <w:bCs/>
                <w:color w:val="000000"/>
                <w:sz w:val="24"/>
                <w:szCs w:val="24"/>
              </w:rPr>
              <w:t>мационный щит) – село Рыбкино, ул. Чапаева 33</w:t>
            </w:r>
          </w:p>
          <w:p w:rsidR="00913977" w:rsidRPr="00913977" w:rsidRDefault="00913977" w:rsidP="00913977">
            <w:pPr>
              <w:pStyle w:val="afd"/>
              <w:spacing w:after="0" w:line="240" w:lineRule="auto"/>
              <w:rPr>
                <w:rFonts w:ascii="Times New Roman" w:eastAsia="Times New Roman" w:hAnsi="Times New Roman" w:cs="Times New Roman"/>
                <w:bCs/>
                <w:color w:val="000000"/>
                <w:sz w:val="24"/>
                <w:szCs w:val="24"/>
              </w:rPr>
            </w:pPr>
          </w:p>
        </w:tc>
      </w:tr>
    </w:tbl>
    <w:p w:rsidR="00913977" w:rsidRPr="00913977" w:rsidRDefault="00913977" w:rsidP="00913977">
      <w:pPr>
        <w:shd w:val="clear" w:color="auto" w:fill="FFFFFF"/>
        <w:tabs>
          <w:tab w:val="left" w:pos="851"/>
        </w:tabs>
        <w:spacing w:after="0" w:line="240" w:lineRule="auto"/>
        <w:ind w:right="-283" w:firstLine="567"/>
        <w:jc w:val="both"/>
        <w:rPr>
          <w:rFonts w:ascii="Times New Roman" w:eastAsia="Calibri" w:hAnsi="Times New Roman" w:cs="Times New Roman"/>
          <w:bCs/>
          <w:color w:val="000000"/>
          <w:sz w:val="24"/>
          <w:szCs w:val="24"/>
        </w:rPr>
      </w:pPr>
    </w:p>
    <w:p w:rsidR="00913977" w:rsidRPr="00913977" w:rsidRDefault="00913977" w:rsidP="00913977">
      <w:pPr>
        <w:spacing w:after="0" w:line="240" w:lineRule="auto"/>
        <w:jc w:val="center"/>
        <w:rPr>
          <w:rFonts w:ascii="Times New Roman" w:hAnsi="Times New Roman" w:cs="Times New Roman"/>
          <w:b/>
          <w:sz w:val="24"/>
          <w:szCs w:val="24"/>
        </w:rPr>
      </w:pPr>
      <w:r w:rsidRPr="00913977">
        <w:rPr>
          <w:rFonts w:ascii="Times New Roman" w:hAnsi="Times New Roman" w:cs="Times New Roman"/>
          <w:b/>
          <w:sz w:val="24"/>
          <w:szCs w:val="24"/>
        </w:rPr>
        <w:lastRenderedPageBreak/>
        <w:t>***</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АДМИНИСТРАЦИЯ</w:t>
      </w:r>
    </w:p>
    <w:p w:rsidR="00913977" w:rsidRPr="00913977" w:rsidRDefault="00913977" w:rsidP="00913977">
      <w:pPr>
        <w:tabs>
          <w:tab w:val="left" w:pos="5529"/>
          <w:tab w:val="left" w:pos="5670"/>
          <w:tab w:val="left" w:pos="5812"/>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МУНИЦИПАЛЬНОГО ОБРАЗОВАНИЯ</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РЫБКИНСКИЙ СЕЛЬСОВЕТ</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НОВОСЕРГИЕВСКОГО РАЙОНА</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ОРЕНБУРГСКОЙ ОБЛАСТИ</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r w:rsidRPr="00913977">
        <w:rPr>
          <w:rFonts w:ascii="Times New Roman" w:hAnsi="Times New Roman" w:cs="Times New Roman"/>
          <w:b/>
          <w:sz w:val="24"/>
          <w:szCs w:val="24"/>
        </w:rPr>
        <w:t>ПОСТАНОВЛЕНИЕ</w:t>
      </w:r>
    </w:p>
    <w:p w:rsidR="00913977" w:rsidRPr="00913977" w:rsidRDefault="00913977" w:rsidP="00913977">
      <w:pPr>
        <w:tabs>
          <w:tab w:val="left" w:pos="5529"/>
        </w:tabs>
        <w:spacing w:after="0" w:line="240" w:lineRule="auto"/>
        <w:ind w:right="3684"/>
        <w:jc w:val="center"/>
        <w:rPr>
          <w:rFonts w:ascii="Times New Roman" w:hAnsi="Times New Roman" w:cs="Times New Roman"/>
          <w:b/>
          <w:sz w:val="24"/>
          <w:szCs w:val="24"/>
        </w:rPr>
      </w:pPr>
    </w:p>
    <w:p w:rsidR="00913977" w:rsidRPr="00913977" w:rsidRDefault="00913977" w:rsidP="00913977">
      <w:pPr>
        <w:tabs>
          <w:tab w:val="left" w:pos="5529"/>
        </w:tabs>
        <w:spacing w:after="0" w:line="240" w:lineRule="auto"/>
        <w:ind w:right="3684"/>
        <w:jc w:val="center"/>
        <w:rPr>
          <w:rFonts w:ascii="Times New Roman" w:hAnsi="Times New Roman" w:cs="Times New Roman"/>
          <w:sz w:val="24"/>
          <w:szCs w:val="24"/>
        </w:rPr>
      </w:pPr>
      <w:r w:rsidRPr="00913977">
        <w:rPr>
          <w:rFonts w:ascii="Times New Roman" w:hAnsi="Times New Roman" w:cs="Times New Roman"/>
          <w:sz w:val="24"/>
          <w:szCs w:val="24"/>
        </w:rPr>
        <w:t>05.02.2024  г. № 15-п</w:t>
      </w:r>
    </w:p>
    <w:p w:rsidR="00913977" w:rsidRPr="00913977" w:rsidRDefault="00913977" w:rsidP="00913977">
      <w:pPr>
        <w:tabs>
          <w:tab w:val="left" w:pos="5529"/>
        </w:tabs>
        <w:spacing w:after="0" w:line="240" w:lineRule="auto"/>
        <w:ind w:right="3684"/>
        <w:jc w:val="center"/>
        <w:rPr>
          <w:rFonts w:ascii="Times New Roman" w:hAnsi="Times New Roman" w:cs="Times New Roman"/>
          <w:sz w:val="24"/>
          <w:szCs w:val="24"/>
        </w:rPr>
      </w:pPr>
      <w:r w:rsidRPr="00913977">
        <w:rPr>
          <w:rFonts w:ascii="Times New Roman" w:hAnsi="Times New Roman" w:cs="Times New Roman"/>
          <w:sz w:val="24"/>
          <w:szCs w:val="24"/>
        </w:rPr>
        <w:t>с.Рыбкино</w:t>
      </w:r>
    </w:p>
    <w:p w:rsidR="00913977" w:rsidRPr="00913977" w:rsidRDefault="00913977" w:rsidP="00913977">
      <w:pPr>
        <w:pStyle w:val="ab"/>
        <w:tabs>
          <w:tab w:val="left" w:pos="2925"/>
        </w:tabs>
        <w:spacing w:after="0" w:line="240" w:lineRule="auto"/>
      </w:pPr>
      <w:r w:rsidRPr="00913977">
        <w:rPr>
          <w:noProof/>
          <w:lang w:eastAsia="ru-RU"/>
        </w:rPr>
        <mc:AlternateContent>
          <mc:Choice Requires="wps">
            <w:drawing>
              <wp:anchor distT="0" distB="0" distL="114297" distR="114297" simplePos="0" relativeHeight="251680768" behindDoc="0" locked="0" layoutInCell="1" allowOverlap="1" wp14:anchorId="54D64C9F" wp14:editId="3C465225">
                <wp:simplePos x="0" y="0"/>
                <wp:positionH relativeFrom="column">
                  <wp:posOffset>3599815</wp:posOffset>
                </wp:positionH>
                <wp:positionV relativeFrom="paragraph">
                  <wp:posOffset>166370</wp:posOffset>
                </wp:positionV>
                <wp:extent cx="0" cy="374650"/>
                <wp:effectExtent l="0" t="0" r="19050" b="2540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8uEoBXAgAAaAQAAA4AAAAAAAAAAAAAAAAALgIAAGRycy9lMm9Eb2MueG1sUEsB&#10;Ai0AFAAGAAgAAAAhAMEMWC7eAAAACQEAAA8AAAAAAAAAAAAAAAAAsQQAAGRycy9kb3ducmV2Lnht&#10;bFBLBQYAAAAABAAEAPMAAAC8BQAAAAA=&#10;" strokeweight=".26mm">
                <v:stroke joinstyle="miter"/>
              </v:line>
            </w:pict>
          </mc:Fallback>
        </mc:AlternateContent>
      </w:r>
      <w:r w:rsidRPr="00913977">
        <w:rPr>
          <w:noProof/>
          <w:lang w:eastAsia="ru-RU"/>
        </w:rPr>
        <mc:AlternateContent>
          <mc:Choice Requires="wps">
            <w:drawing>
              <wp:anchor distT="4294967293" distB="4294967293" distL="114300" distR="114300" simplePos="0" relativeHeight="251681792" behindDoc="0" locked="0" layoutInCell="1" allowOverlap="1" wp14:anchorId="70CA1BDF" wp14:editId="149C3054">
                <wp:simplePos x="0" y="0"/>
                <wp:positionH relativeFrom="column">
                  <wp:posOffset>3257550</wp:posOffset>
                </wp:positionH>
                <wp:positionV relativeFrom="paragraph">
                  <wp:posOffset>165735</wp:posOffset>
                </wp:positionV>
                <wp:extent cx="342900" cy="0"/>
                <wp:effectExtent l="0" t="0" r="19050" b="1905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flip:x;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MvXwIAAHI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OSrcy9fAgAAcgQAAA4AAAAAAAAAAAAAAAAALgIAAGRycy9lMm9Eb2Mu&#10;eG1sUEsBAi0AFAAGAAgAAAAhAG5D643cAAAACQEAAA8AAAAAAAAAAAAAAAAAuQQAAGRycy9kb3du&#10;cmV2LnhtbFBLBQYAAAAABAAEAPMAAADCBQAAAAA=&#10;" strokeweight=".26mm">
                <v:stroke joinstyle="miter"/>
              </v:line>
            </w:pict>
          </mc:Fallback>
        </mc:AlternateContent>
      </w:r>
      <w:r w:rsidRPr="00913977">
        <w:rPr>
          <w:noProof/>
          <w:lang w:eastAsia="ru-RU"/>
        </w:rPr>
        <mc:AlternateContent>
          <mc:Choice Requires="wps">
            <w:drawing>
              <wp:anchor distT="4294967293" distB="4294967293" distL="114300" distR="114300" simplePos="0" relativeHeight="251682816" behindDoc="0" locked="0" layoutInCell="1" allowOverlap="1" wp14:anchorId="46F6B2CC" wp14:editId="0136235D">
                <wp:simplePos x="0" y="0"/>
                <wp:positionH relativeFrom="column">
                  <wp:posOffset>-47625</wp:posOffset>
                </wp:positionH>
                <wp:positionV relativeFrom="paragraph">
                  <wp:posOffset>173990</wp:posOffset>
                </wp:positionV>
                <wp:extent cx="342900" cy="0"/>
                <wp:effectExtent l="0" t="0" r="19050" b="1905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9DVQ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G2Gr0NVAgAAaAQAAA4AAAAAAAAAAAAAAAAALgIAAGRycy9lMm9Eb2MueG1sUEsBAi0A&#10;FAAGAAgAAAAhALiXgkzdAAAABwEAAA8AAAAAAAAAAAAAAAAArwQAAGRycy9kb3ducmV2LnhtbFBL&#10;BQYAAAAABAAEAPMAAAC5BQAAAAA=&#10;" strokeweight=".26mm">
                <v:stroke joinstyle="miter"/>
              </v:line>
            </w:pict>
          </mc:Fallback>
        </mc:AlternateContent>
      </w:r>
      <w:r w:rsidRPr="00913977">
        <w:rPr>
          <w:noProof/>
          <w:lang w:eastAsia="ru-RU"/>
        </w:rPr>
        <mc:AlternateContent>
          <mc:Choice Requires="wps">
            <w:drawing>
              <wp:anchor distT="0" distB="0" distL="114297" distR="114297" simplePos="0" relativeHeight="251683840" behindDoc="0" locked="0" layoutInCell="1" allowOverlap="1" wp14:anchorId="14F765CE" wp14:editId="72093A18">
                <wp:simplePos x="0" y="0"/>
                <wp:positionH relativeFrom="column">
                  <wp:posOffset>-47625</wp:posOffset>
                </wp:positionH>
                <wp:positionV relativeFrom="paragraph">
                  <wp:posOffset>173990</wp:posOffset>
                </wp:positionV>
                <wp:extent cx="0" cy="342900"/>
                <wp:effectExtent l="0" t="0" r="19050" b="1905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mLVwIAAGg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bh4Ji1cCAABoBAAADgAAAAAAAAAAAAAAAAAuAgAAZHJzL2Uyb0RvYy54bWxQSwEC&#10;LQAUAAYACAAAACEA+G4xQ90AAAAHAQAADwAAAAAAAAAAAAAAAACxBAAAZHJzL2Rvd25yZXYueG1s&#10;UEsFBgAAAAAEAAQA8wAAALsFAAAAAA==&#10;" strokeweight=".26mm">
                <v:stroke joinstyle="miter"/>
              </v:line>
            </w:pict>
          </mc:Fallback>
        </mc:AlternateContent>
      </w:r>
      <w:r w:rsidRPr="00913977">
        <w:tab/>
      </w:r>
    </w:p>
    <w:p w:rsidR="00913977" w:rsidRPr="00913977" w:rsidRDefault="00913977" w:rsidP="00913977">
      <w:pPr>
        <w:tabs>
          <w:tab w:val="left" w:pos="4860"/>
        </w:tabs>
        <w:spacing w:after="0" w:line="240" w:lineRule="auto"/>
        <w:ind w:right="4241"/>
        <w:jc w:val="both"/>
        <w:rPr>
          <w:rFonts w:ascii="Times New Roman" w:hAnsi="Times New Roman" w:cs="Times New Roman"/>
          <w:sz w:val="24"/>
          <w:szCs w:val="24"/>
        </w:rPr>
      </w:pPr>
      <w:r w:rsidRPr="00913977">
        <w:rPr>
          <w:rFonts w:ascii="Times New Roman" w:hAnsi="Times New Roman" w:cs="Times New Roman"/>
          <w:sz w:val="24"/>
          <w:szCs w:val="24"/>
        </w:rPr>
        <w:t>О подготовке проекта внесения изменений в Ген</w:t>
      </w:r>
      <w:r w:rsidRPr="00913977">
        <w:rPr>
          <w:rFonts w:ascii="Times New Roman" w:hAnsi="Times New Roman" w:cs="Times New Roman"/>
          <w:sz w:val="24"/>
          <w:szCs w:val="24"/>
        </w:rPr>
        <w:t>е</w:t>
      </w:r>
      <w:r w:rsidRPr="00913977">
        <w:rPr>
          <w:rFonts w:ascii="Times New Roman" w:hAnsi="Times New Roman" w:cs="Times New Roman"/>
          <w:sz w:val="24"/>
          <w:szCs w:val="24"/>
        </w:rPr>
        <w:t>ральный план и Правила землепользования и застро</w:t>
      </w:r>
      <w:r w:rsidRPr="00913977">
        <w:rPr>
          <w:rFonts w:ascii="Times New Roman" w:hAnsi="Times New Roman" w:cs="Times New Roman"/>
          <w:sz w:val="24"/>
          <w:szCs w:val="24"/>
        </w:rPr>
        <w:t>й</w:t>
      </w:r>
      <w:r w:rsidRPr="00913977">
        <w:rPr>
          <w:rFonts w:ascii="Times New Roman" w:hAnsi="Times New Roman" w:cs="Times New Roman"/>
          <w:sz w:val="24"/>
          <w:szCs w:val="24"/>
        </w:rPr>
        <w:t>ки муниципального образования Рыбкинский сельс</w:t>
      </w:r>
      <w:r w:rsidRPr="00913977">
        <w:rPr>
          <w:rFonts w:ascii="Times New Roman" w:hAnsi="Times New Roman" w:cs="Times New Roman"/>
          <w:sz w:val="24"/>
          <w:szCs w:val="24"/>
        </w:rPr>
        <w:t>о</w:t>
      </w:r>
      <w:r w:rsidRPr="00913977">
        <w:rPr>
          <w:rFonts w:ascii="Times New Roman" w:hAnsi="Times New Roman" w:cs="Times New Roman"/>
          <w:sz w:val="24"/>
          <w:szCs w:val="24"/>
        </w:rPr>
        <w:t>вет Новосергиевского района Оре</w:t>
      </w:r>
      <w:r w:rsidRPr="00913977">
        <w:rPr>
          <w:rFonts w:ascii="Times New Roman" w:hAnsi="Times New Roman" w:cs="Times New Roman"/>
          <w:sz w:val="24"/>
          <w:szCs w:val="24"/>
        </w:rPr>
        <w:t>н</w:t>
      </w:r>
      <w:r w:rsidRPr="00913977">
        <w:rPr>
          <w:rFonts w:ascii="Times New Roman" w:hAnsi="Times New Roman" w:cs="Times New Roman"/>
          <w:sz w:val="24"/>
          <w:szCs w:val="24"/>
        </w:rPr>
        <w:t>бургской области</w:t>
      </w:r>
    </w:p>
    <w:p w:rsidR="00913977" w:rsidRPr="00913977" w:rsidRDefault="00913977" w:rsidP="00913977">
      <w:pPr>
        <w:spacing w:after="0" w:line="240" w:lineRule="auto"/>
        <w:ind w:firstLine="709"/>
        <w:jc w:val="both"/>
        <w:rPr>
          <w:rFonts w:ascii="Times New Roman" w:hAnsi="Times New Roman" w:cs="Times New Roman"/>
          <w:sz w:val="24"/>
          <w:szCs w:val="24"/>
        </w:rPr>
      </w:pPr>
    </w:p>
    <w:p w:rsidR="00913977" w:rsidRPr="00913977" w:rsidRDefault="00913977" w:rsidP="00913977">
      <w:pPr>
        <w:spacing w:after="0" w:line="240" w:lineRule="auto"/>
        <w:ind w:firstLine="709"/>
        <w:jc w:val="both"/>
        <w:rPr>
          <w:rFonts w:ascii="Times New Roman" w:hAnsi="Times New Roman" w:cs="Times New Roman"/>
          <w:sz w:val="24"/>
          <w:szCs w:val="24"/>
        </w:rPr>
      </w:pPr>
      <w:proofErr w:type="gramStart"/>
      <w:r w:rsidRPr="00913977">
        <w:rPr>
          <w:rFonts w:ascii="Times New Roman" w:hAnsi="Times New Roman" w:cs="Times New Roman"/>
          <w:sz w:val="24"/>
          <w:szCs w:val="24"/>
        </w:rPr>
        <w:t>В соответствии со статьей 24,33 Градостроительного кодекса Российской Федерации, руководствуясь Федеральным законом от 06.10.2003 № 131-ФЗ «Об общих принципах орган</w:t>
      </w:r>
      <w:r w:rsidRPr="00913977">
        <w:rPr>
          <w:rFonts w:ascii="Times New Roman" w:hAnsi="Times New Roman" w:cs="Times New Roman"/>
          <w:sz w:val="24"/>
          <w:szCs w:val="24"/>
        </w:rPr>
        <w:t>и</w:t>
      </w:r>
      <w:r w:rsidRPr="00913977">
        <w:rPr>
          <w:rFonts w:ascii="Times New Roman" w:hAnsi="Times New Roman" w:cs="Times New Roman"/>
          <w:sz w:val="24"/>
          <w:szCs w:val="24"/>
        </w:rPr>
        <w:t>зации местного самоуправления в Российской Федерации», Федеральным законом от 29.12.2004 № 191-ФЗ «О введении в действие Градостроительного кодекса Российской Федер</w:t>
      </w:r>
      <w:r w:rsidRPr="00913977">
        <w:rPr>
          <w:rFonts w:ascii="Times New Roman" w:hAnsi="Times New Roman" w:cs="Times New Roman"/>
          <w:sz w:val="24"/>
          <w:szCs w:val="24"/>
        </w:rPr>
        <w:t>а</w:t>
      </w:r>
      <w:r w:rsidRPr="00913977">
        <w:rPr>
          <w:rFonts w:ascii="Times New Roman" w:hAnsi="Times New Roman" w:cs="Times New Roman"/>
          <w:sz w:val="24"/>
          <w:szCs w:val="24"/>
        </w:rPr>
        <w:t xml:space="preserve">ции», Земельным кодексом Российской Федерации, </w:t>
      </w:r>
      <w:r w:rsidRPr="00913977">
        <w:rPr>
          <w:rFonts w:ascii="Times New Roman" w:hAnsi="Times New Roman" w:cs="Times New Roman"/>
          <w:sz w:val="24"/>
          <w:szCs w:val="24"/>
          <w:shd w:val="clear" w:color="auto" w:fill="FFFFFF"/>
        </w:rPr>
        <w:t>Уставом муниципального образования Рыбкинский сельсовет Новосергиевского района Оренбургской области</w:t>
      </w:r>
      <w:r w:rsidRPr="00913977">
        <w:rPr>
          <w:rFonts w:ascii="Times New Roman" w:hAnsi="Times New Roman" w:cs="Times New Roman"/>
          <w:sz w:val="24"/>
          <w:szCs w:val="24"/>
        </w:rPr>
        <w:t>, в целях создания усл</w:t>
      </w:r>
      <w:r w:rsidRPr="00913977">
        <w:rPr>
          <w:rFonts w:ascii="Times New Roman" w:hAnsi="Times New Roman" w:cs="Times New Roman"/>
          <w:sz w:val="24"/>
          <w:szCs w:val="24"/>
        </w:rPr>
        <w:t>о</w:t>
      </w:r>
      <w:r w:rsidRPr="00913977">
        <w:rPr>
          <w:rFonts w:ascii="Times New Roman" w:hAnsi="Times New Roman" w:cs="Times New Roman"/>
          <w:sz w:val="24"/>
          <w:szCs w:val="24"/>
        </w:rPr>
        <w:t>вий для устойчивого развития территорий муниципального о</w:t>
      </w:r>
      <w:r w:rsidRPr="00913977">
        <w:rPr>
          <w:rFonts w:ascii="Times New Roman" w:hAnsi="Times New Roman" w:cs="Times New Roman"/>
          <w:sz w:val="24"/>
          <w:szCs w:val="24"/>
        </w:rPr>
        <w:t>б</w:t>
      </w:r>
      <w:r w:rsidRPr="00913977">
        <w:rPr>
          <w:rFonts w:ascii="Times New Roman" w:hAnsi="Times New Roman" w:cs="Times New Roman"/>
          <w:sz w:val="24"/>
          <w:szCs w:val="24"/>
        </w:rPr>
        <w:t>разования</w:t>
      </w:r>
      <w:proofErr w:type="gramEnd"/>
      <w:r w:rsidRPr="00913977">
        <w:rPr>
          <w:rFonts w:ascii="Times New Roman" w:hAnsi="Times New Roman" w:cs="Times New Roman"/>
          <w:sz w:val="24"/>
          <w:szCs w:val="24"/>
          <w:shd w:val="clear" w:color="auto" w:fill="FFFFFF"/>
        </w:rPr>
        <w:t xml:space="preserve"> Рыбкинский сельсовет Новосергиевского района Оренбургской области</w:t>
      </w:r>
      <w:r w:rsidRPr="00913977">
        <w:rPr>
          <w:rFonts w:ascii="Times New Roman" w:hAnsi="Times New Roman" w:cs="Times New Roman"/>
          <w:sz w:val="24"/>
          <w:szCs w:val="24"/>
        </w:rPr>
        <w:t>, обеспечения прав и законных интересов ф</w:t>
      </w:r>
      <w:r w:rsidRPr="00913977">
        <w:rPr>
          <w:rFonts w:ascii="Times New Roman" w:hAnsi="Times New Roman" w:cs="Times New Roman"/>
          <w:sz w:val="24"/>
          <w:szCs w:val="24"/>
        </w:rPr>
        <w:t>и</w:t>
      </w:r>
      <w:r w:rsidRPr="00913977">
        <w:rPr>
          <w:rFonts w:ascii="Times New Roman" w:hAnsi="Times New Roman" w:cs="Times New Roman"/>
          <w:sz w:val="24"/>
          <w:szCs w:val="24"/>
        </w:rPr>
        <w:t>зических и юридических лиц,</w:t>
      </w:r>
    </w:p>
    <w:p w:rsidR="00913977" w:rsidRPr="00913977" w:rsidRDefault="00913977" w:rsidP="00913977">
      <w:pPr>
        <w:tabs>
          <w:tab w:val="left" w:pos="540"/>
          <w:tab w:val="left" w:pos="1080"/>
        </w:tabs>
        <w:spacing w:after="0" w:line="240" w:lineRule="auto"/>
        <w:ind w:firstLine="720"/>
        <w:jc w:val="both"/>
        <w:rPr>
          <w:rFonts w:ascii="Times New Roman" w:hAnsi="Times New Roman" w:cs="Times New Roman"/>
          <w:sz w:val="24"/>
          <w:szCs w:val="24"/>
          <w:lang w:eastAsia="ar-SA"/>
        </w:rPr>
      </w:pPr>
      <w:r w:rsidRPr="00913977">
        <w:rPr>
          <w:rFonts w:ascii="Times New Roman" w:hAnsi="Times New Roman" w:cs="Times New Roman"/>
          <w:color w:val="000000"/>
          <w:sz w:val="24"/>
          <w:szCs w:val="24"/>
        </w:rPr>
        <w:t xml:space="preserve">1.Создать комиссию по подготовке проекта внесения изменений в </w:t>
      </w:r>
      <w:r w:rsidRPr="00913977">
        <w:rPr>
          <w:rFonts w:ascii="Times New Roman" w:hAnsi="Times New Roman" w:cs="Times New Roman"/>
          <w:sz w:val="24"/>
          <w:szCs w:val="24"/>
        </w:rPr>
        <w:t xml:space="preserve">Генеральный план и </w:t>
      </w:r>
      <w:r w:rsidRPr="00913977">
        <w:rPr>
          <w:rFonts w:ascii="Times New Roman" w:hAnsi="Times New Roman" w:cs="Times New Roman"/>
          <w:color w:val="000000"/>
          <w:sz w:val="24"/>
          <w:szCs w:val="24"/>
        </w:rPr>
        <w:t xml:space="preserve">Правила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color w:val="000000"/>
          <w:sz w:val="24"/>
          <w:szCs w:val="24"/>
        </w:rPr>
        <w:t xml:space="preserve"> в составе согласно приложению № 1 </w:t>
      </w:r>
      <w:r w:rsidRPr="00913977">
        <w:rPr>
          <w:rFonts w:ascii="Times New Roman" w:hAnsi="Times New Roman" w:cs="Times New Roman"/>
          <w:sz w:val="24"/>
          <w:szCs w:val="24"/>
        </w:rPr>
        <w:t>к наст</w:t>
      </w:r>
      <w:r w:rsidRPr="00913977">
        <w:rPr>
          <w:rFonts w:ascii="Times New Roman" w:hAnsi="Times New Roman" w:cs="Times New Roman"/>
          <w:sz w:val="24"/>
          <w:szCs w:val="24"/>
        </w:rPr>
        <w:t>о</w:t>
      </w:r>
      <w:r w:rsidRPr="00913977">
        <w:rPr>
          <w:rFonts w:ascii="Times New Roman" w:hAnsi="Times New Roman" w:cs="Times New Roman"/>
          <w:sz w:val="24"/>
          <w:szCs w:val="24"/>
        </w:rPr>
        <w:t>ящему постановлению</w:t>
      </w:r>
      <w:r w:rsidRPr="00913977">
        <w:rPr>
          <w:rFonts w:ascii="Times New Roman" w:hAnsi="Times New Roman" w:cs="Times New Roman"/>
          <w:color w:val="000000"/>
          <w:sz w:val="24"/>
          <w:szCs w:val="24"/>
        </w:rPr>
        <w:t>.</w:t>
      </w:r>
    </w:p>
    <w:p w:rsidR="00913977" w:rsidRPr="00913977" w:rsidRDefault="00913977" w:rsidP="00913977">
      <w:pPr>
        <w:numPr>
          <w:ilvl w:val="0"/>
          <w:numId w:val="28"/>
        </w:numPr>
        <w:tabs>
          <w:tab w:val="clear" w:pos="720"/>
          <w:tab w:val="num" w:pos="0"/>
          <w:tab w:val="left" w:pos="540"/>
          <w:tab w:val="left" w:pos="1080"/>
        </w:tabs>
        <w:spacing w:after="0" w:line="240" w:lineRule="auto"/>
        <w:ind w:left="0" w:firstLine="720"/>
        <w:jc w:val="both"/>
        <w:rPr>
          <w:rFonts w:ascii="Times New Roman" w:hAnsi="Times New Roman" w:cs="Times New Roman"/>
          <w:sz w:val="24"/>
          <w:szCs w:val="24"/>
          <w:lang w:eastAsia="ru-RU"/>
        </w:rPr>
      </w:pPr>
      <w:r w:rsidRPr="00913977">
        <w:rPr>
          <w:rFonts w:ascii="Times New Roman" w:hAnsi="Times New Roman" w:cs="Times New Roman"/>
          <w:sz w:val="24"/>
          <w:szCs w:val="24"/>
        </w:rPr>
        <w:t>Утвердить:</w:t>
      </w:r>
    </w:p>
    <w:p w:rsidR="00913977" w:rsidRPr="00913977" w:rsidRDefault="00913977" w:rsidP="00913977">
      <w:pPr>
        <w:tabs>
          <w:tab w:val="left" w:pos="540"/>
          <w:tab w:val="left" w:pos="1080"/>
        </w:tabs>
        <w:spacing w:after="0" w:line="240" w:lineRule="auto"/>
        <w:ind w:firstLine="720"/>
        <w:jc w:val="both"/>
        <w:rPr>
          <w:rFonts w:ascii="Times New Roman" w:hAnsi="Times New Roman" w:cs="Times New Roman"/>
          <w:sz w:val="24"/>
          <w:szCs w:val="24"/>
        </w:rPr>
      </w:pPr>
      <w:r w:rsidRPr="00913977">
        <w:rPr>
          <w:rFonts w:ascii="Times New Roman" w:hAnsi="Times New Roman" w:cs="Times New Roman"/>
          <w:sz w:val="24"/>
          <w:szCs w:val="24"/>
        </w:rPr>
        <w:t>2.1. Порядок и сроки проведения работ по подготовке проекта внесения изменений в Г</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неральный план и </w:t>
      </w:r>
      <w:r w:rsidRPr="00913977">
        <w:rPr>
          <w:rFonts w:ascii="Times New Roman" w:hAnsi="Times New Roman" w:cs="Times New Roman"/>
          <w:color w:val="000000"/>
          <w:sz w:val="24"/>
          <w:szCs w:val="24"/>
        </w:rPr>
        <w:t xml:space="preserve">Правила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w:t>
      </w:r>
      <w:r w:rsidRPr="00913977">
        <w:rPr>
          <w:rFonts w:ascii="Times New Roman" w:hAnsi="Times New Roman" w:cs="Times New Roman"/>
          <w:sz w:val="24"/>
          <w:szCs w:val="24"/>
          <w:shd w:val="clear" w:color="auto" w:fill="FFFFFF"/>
        </w:rPr>
        <w:t>б</w:t>
      </w:r>
      <w:r w:rsidRPr="00913977">
        <w:rPr>
          <w:rFonts w:ascii="Times New Roman" w:hAnsi="Times New Roman" w:cs="Times New Roman"/>
          <w:sz w:val="24"/>
          <w:szCs w:val="24"/>
          <w:shd w:val="clear" w:color="auto" w:fill="FFFFFF"/>
        </w:rPr>
        <w:t>кинский сельс</w:t>
      </w:r>
      <w:r w:rsidRPr="00913977">
        <w:rPr>
          <w:rFonts w:ascii="Times New Roman" w:hAnsi="Times New Roman" w:cs="Times New Roman"/>
          <w:sz w:val="24"/>
          <w:szCs w:val="24"/>
          <w:shd w:val="clear" w:color="auto" w:fill="FFFFFF"/>
        </w:rPr>
        <w:t>о</w:t>
      </w:r>
      <w:r w:rsidRPr="00913977">
        <w:rPr>
          <w:rFonts w:ascii="Times New Roman" w:hAnsi="Times New Roman" w:cs="Times New Roman"/>
          <w:sz w:val="24"/>
          <w:szCs w:val="24"/>
          <w:shd w:val="clear" w:color="auto" w:fill="FFFFFF"/>
        </w:rPr>
        <w:t>вет Новосергиевского района Оренбургской области</w:t>
      </w:r>
      <w:r w:rsidRPr="00913977">
        <w:rPr>
          <w:rFonts w:ascii="Times New Roman" w:hAnsi="Times New Roman" w:cs="Times New Roman"/>
          <w:sz w:val="24"/>
          <w:szCs w:val="24"/>
        </w:rPr>
        <w:t xml:space="preserve"> согласно приложению № 2 к настоящему постановл</w:t>
      </w:r>
      <w:r w:rsidRPr="00913977">
        <w:rPr>
          <w:rFonts w:ascii="Times New Roman" w:hAnsi="Times New Roman" w:cs="Times New Roman"/>
          <w:sz w:val="24"/>
          <w:szCs w:val="24"/>
        </w:rPr>
        <w:t>е</w:t>
      </w:r>
      <w:r w:rsidRPr="00913977">
        <w:rPr>
          <w:rFonts w:ascii="Times New Roman" w:hAnsi="Times New Roman" w:cs="Times New Roman"/>
          <w:sz w:val="24"/>
          <w:szCs w:val="24"/>
        </w:rPr>
        <w:t>нию;</w:t>
      </w:r>
    </w:p>
    <w:p w:rsidR="00913977" w:rsidRPr="00913977" w:rsidRDefault="00913977" w:rsidP="00913977">
      <w:pPr>
        <w:pStyle w:val="afd"/>
        <w:tabs>
          <w:tab w:val="left" w:pos="0"/>
          <w:tab w:val="left" w:pos="180"/>
          <w:tab w:val="left" w:pos="7920"/>
          <w:tab w:val="left" w:pos="9354"/>
        </w:tabs>
        <w:spacing w:after="0" w:line="240" w:lineRule="auto"/>
        <w:ind w:left="0" w:right="-6" w:firstLine="709"/>
        <w:jc w:val="both"/>
        <w:rPr>
          <w:rFonts w:ascii="Times New Roman" w:hAnsi="Times New Roman" w:cs="Times New Roman"/>
          <w:sz w:val="24"/>
          <w:szCs w:val="24"/>
        </w:rPr>
      </w:pPr>
      <w:r w:rsidRPr="00913977">
        <w:rPr>
          <w:rFonts w:ascii="Times New Roman" w:hAnsi="Times New Roman" w:cs="Times New Roman"/>
          <w:sz w:val="24"/>
          <w:szCs w:val="24"/>
        </w:rPr>
        <w:t xml:space="preserve">2.2. Положение о комиссии </w:t>
      </w:r>
      <w:r w:rsidRPr="00913977">
        <w:rPr>
          <w:rFonts w:ascii="Times New Roman" w:hAnsi="Times New Roman" w:cs="Times New Roman"/>
          <w:color w:val="000000"/>
          <w:sz w:val="24"/>
          <w:szCs w:val="24"/>
        </w:rPr>
        <w:t xml:space="preserve">по подготовке проекта внесения изменений в </w:t>
      </w:r>
      <w:r w:rsidRPr="00913977">
        <w:rPr>
          <w:rFonts w:ascii="Times New Roman" w:hAnsi="Times New Roman" w:cs="Times New Roman"/>
          <w:sz w:val="24"/>
          <w:szCs w:val="24"/>
        </w:rPr>
        <w:t xml:space="preserve">Генеральный план и </w:t>
      </w:r>
      <w:r w:rsidRPr="00913977">
        <w:rPr>
          <w:rFonts w:ascii="Times New Roman" w:hAnsi="Times New Roman" w:cs="Times New Roman"/>
          <w:color w:val="000000"/>
          <w:sz w:val="24"/>
          <w:szCs w:val="24"/>
        </w:rPr>
        <w:t xml:space="preserve">Правила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w:t>
      </w:r>
      <w:r w:rsidRPr="00913977">
        <w:rPr>
          <w:rFonts w:ascii="Times New Roman" w:hAnsi="Times New Roman" w:cs="Times New Roman"/>
          <w:sz w:val="24"/>
          <w:szCs w:val="24"/>
          <w:shd w:val="clear" w:color="auto" w:fill="FFFFFF"/>
        </w:rPr>
        <w:t>ь</w:t>
      </w:r>
      <w:r w:rsidRPr="00913977">
        <w:rPr>
          <w:rFonts w:ascii="Times New Roman" w:hAnsi="Times New Roman" w:cs="Times New Roman"/>
          <w:sz w:val="24"/>
          <w:szCs w:val="24"/>
          <w:shd w:val="clear" w:color="auto" w:fill="FFFFFF"/>
        </w:rPr>
        <w:t>совет Новосергиевского района Оренбургской области</w:t>
      </w:r>
      <w:r w:rsidRPr="00913977">
        <w:rPr>
          <w:rFonts w:ascii="Times New Roman" w:hAnsi="Times New Roman" w:cs="Times New Roman"/>
          <w:color w:val="000000"/>
          <w:sz w:val="24"/>
          <w:szCs w:val="24"/>
        </w:rPr>
        <w:t xml:space="preserve"> </w:t>
      </w:r>
      <w:r w:rsidRPr="00913977">
        <w:rPr>
          <w:rFonts w:ascii="Times New Roman" w:hAnsi="Times New Roman" w:cs="Times New Roman"/>
          <w:sz w:val="24"/>
          <w:szCs w:val="24"/>
        </w:rPr>
        <w:t>согласно приложению № 3 к настоящ</w:t>
      </w:r>
      <w:r w:rsidRPr="00913977">
        <w:rPr>
          <w:rFonts w:ascii="Times New Roman" w:hAnsi="Times New Roman" w:cs="Times New Roman"/>
          <w:sz w:val="24"/>
          <w:szCs w:val="24"/>
        </w:rPr>
        <w:t>е</w:t>
      </w:r>
      <w:r w:rsidRPr="00913977">
        <w:rPr>
          <w:rFonts w:ascii="Times New Roman" w:hAnsi="Times New Roman" w:cs="Times New Roman"/>
          <w:sz w:val="24"/>
          <w:szCs w:val="24"/>
        </w:rPr>
        <w:t>му постановлению;</w:t>
      </w:r>
    </w:p>
    <w:p w:rsidR="00913977" w:rsidRPr="00913977" w:rsidRDefault="00913977" w:rsidP="00913977">
      <w:pPr>
        <w:pStyle w:val="afd"/>
        <w:tabs>
          <w:tab w:val="left" w:pos="0"/>
          <w:tab w:val="left" w:pos="180"/>
          <w:tab w:val="left" w:pos="7920"/>
          <w:tab w:val="left" w:pos="9354"/>
        </w:tabs>
        <w:spacing w:after="0" w:line="240" w:lineRule="auto"/>
        <w:ind w:left="0" w:right="-6" w:firstLine="709"/>
        <w:jc w:val="both"/>
        <w:rPr>
          <w:rFonts w:ascii="Times New Roman" w:hAnsi="Times New Roman" w:cs="Times New Roman"/>
          <w:sz w:val="24"/>
          <w:szCs w:val="24"/>
        </w:rPr>
      </w:pPr>
      <w:r w:rsidRPr="00913977">
        <w:rPr>
          <w:rFonts w:ascii="Times New Roman" w:hAnsi="Times New Roman" w:cs="Times New Roman"/>
          <w:sz w:val="24"/>
          <w:szCs w:val="24"/>
        </w:rPr>
        <w:t xml:space="preserve">2.3. Положение о порядке </w:t>
      </w:r>
      <w:r w:rsidRPr="00913977">
        <w:rPr>
          <w:rFonts w:ascii="Times New Roman" w:hAnsi="Times New Roman" w:cs="Times New Roman"/>
          <w:bCs/>
          <w:sz w:val="24"/>
          <w:szCs w:val="24"/>
        </w:rPr>
        <w:t>направления предложений заинтересованных лиц в комиссию по внесению изменений</w:t>
      </w:r>
      <w:r w:rsidRPr="00913977">
        <w:rPr>
          <w:rFonts w:ascii="Times New Roman" w:hAnsi="Times New Roman" w:cs="Times New Roman"/>
          <w:b/>
          <w:bCs/>
          <w:sz w:val="24"/>
          <w:szCs w:val="24"/>
        </w:rPr>
        <w:t xml:space="preserve"> </w:t>
      </w:r>
      <w:r w:rsidRPr="00913977">
        <w:rPr>
          <w:rFonts w:ascii="Times New Roman" w:hAnsi="Times New Roman" w:cs="Times New Roman"/>
          <w:color w:val="000000"/>
          <w:sz w:val="24"/>
          <w:szCs w:val="24"/>
        </w:rPr>
        <w:t xml:space="preserve">в </w:t>
      </w:r>
      <w:r w:rsidRPr="00913977">
        <w:rPr>
          <w:rFonts w:ascii="Times New Roman" w:hAnsi="Times New Roman" w:cs="Times New Roman"/>
          <w:sz w:val="24"/>
          <w:szCs w:val="24"/>
        </w:rPr>
        <w:t xml:space="preserve">Генеральный план и </w:t>
      </w:r>
      <w:r w:rsidRPr="00913977">
        <w:rPr>
          <w:rFonts w:ascii="Times New Roman" w:hAnsi="Times New Roman" w:cs="Times New Roman"/>
          <w:color w:val="000000"/>
          <w:sz w:val="24"/>
          <w:szCs w:val="24"/>
        </w:rPr>
        <w:t>Правила землепользования и застройки муниц</w:t>
      </w:r>
      <w:r w:rsidRPr="00913977">
        <w:rPr>
          <w:rFonts w:ascii="Times New Roman" w:hAnsi="Times New Roman" w:cs="Times New Roman"/>
          <w:color w:val="000000"/>
          <w:sz w:val="24"/>
          <w:szCs w:val="24"/>
        </w:rPr>
        <w:t>и</w:t>
      </w:r>
      <w:r w:rsidRPr="00913977">
        <w:rPr>
          <w:rFonts w:ascii="Times New Roman" w:hAnsi="Times New Roman" w:cs="Times New Roman"/>
          <w:color w:val="000000"/>
          <w:sz w:val="24"/>
          <w:szCs w:val="24"/>
        </w:rPr>
        <w:t>пального обр</w:t>
      </w:r>
      <w:r w:rsidRPr="00913977">
        <w:rPr>
          <w:rFonts w:ascii="Times New Roman" w:hAnsi="Times New Roman" w:cs="Times New Roman"/>
          <w:color w:val="000000"/>
          <w:sz w:val="24"/>
          <w:szCs w:val="24"/>
        </w:rPr>
        <w:t>а</w:t>
      </w:r>
      <w:r w:rsidRPr="00913977">
        <w:rPr>
          <w:rFonts w:ascii="Times New Roman" w:hAnsi="Times New Roman" w:cs="Times New Roman"/>
          <w:color w:val="000000"/>
          <w:sz w:val="24"/>
          <w:szCs w:val="24"/>
        </w:rPr>
        <w:t xml:space="preserve">зования </w:t>
      </w:r>
      <w:r w:rsidRPr="00913977">
        <w:rPr>
          <w:rFonts w:ascii="Times New Roman" w:hAnsi="Times New Roman" w:cs="Times New Roman"/>
          <w:sz w:val="24"/>
          <w:szCs w:val="24"/>
          <w:shd w:val="clear" w:color="auto" w:fill="FFFFFF"/>
        </w:rPr>
        <w:t xml:space="preserve">Рыбкинский сельсовет Новосергиевского района Оренбургской области </w:t>
      </w:r>
      <w:r w:rsidRPr="00913977">
        <w:rPr>
          <w:rFonts w:ascii="Times New Roman" w:hAnsi="Times New Roman" w:cs="Times New Roman"/>
          <w:sz w:val="24"/>
          <w:szCs w:val="24"/>
        </w:rPr>
        <w:t>согласно прил</w:t>
      </w:r>
      <w:r w:rsidRPr="00913977">
        <w:rPr>
          <w:rFonts w:ascii="Times New Roman" w:hAnsi="Times New Roman" w:cs="Times New Roman"/>
          <w:sz w:val="24"/>
          <w:szCs w:val="24"/>
        </w:rPr>
        <w:t>о</w:t>
      </w:r>
      <w:r w:rsidRPr="00913977">
        <w:rPr>
          <w:rFonts w:ascii="Times New Roman" w:hAnsi="Times New Roman" w:cs="Times New Roman"/>
          <w:sz w:val="24"/>
          <w:szCs w:val="24"/>
        </w:rPr>
        <w:t>жению № 4 к настоящему постановлению.</w:t>
      </w:r>
    </w:p>
    <w:p w:rsidR="00913977" w:rsidRPr="00913977" w:rsidRDefault="00913977" w:rsidP="00913977">
      <w:pPr>
        <w:numPr>
          <w:ilvl w:val="0"/>
          <w:numId w:val="28"/>
        </w:numPr>
        <w:tabs>
          <w:tab w:val="left" w:pos="851"/>
          <w:tab w:val="left" w:pos="1080"/>
        </w:tabs>
        <w:spacing w:after="0" w:line="240" w:lineRule="auto"/>
        <w:ind w:left="0" w:firstLine="567"/>
        <w:jc w:val="both"/>
        <w:rPr>
          <w:rFonts w:ascii="Times New Roman" w:hAnsi="Times New Roman" w:cs="Times New Roman"/>
          <w:sz w:val="24"/>
          <w:szCs w:val="24"/>
        </w:rPr>
      </w:pPr>
      <w:r w:rsidRPr="00913977">
        <w:rPr>
          <w:rFonts w:ascii="Times New Roman" w:hAnsi="Times New Roman" w:cs="Times New Roman"/>
          <w:sz w:val="24"/>
          <w:szCs w:val="24"/>
        </w:rPr>
        <w:t>Обнародовать настоящего постановления на официальном сайте администрации мун</w:t>
      </w:r>
      <w:r w:rsidRPr="00913977">
        <w:rPr>
          <w:rFonts w:ascii="Times New Roman" w:hAnsi="Times New Roman" w:cs="Times New Roman"/>
          <w:sz w:val="24"/>
          <w:szCs w:val="24"/>
        </w:rPr>
        <w:t>и</w:t>
      </w:r>
      <w:r w:rsidRPr="00913977">
        <w:rPr>
          <w:rFonts w:ascii="Times New Roman" w:hAnsi="Times New Roman" w:cs="Times New Roman"/>
          <w:sz w:val="24"/>
          <w:szCs w:val="24"/>
        </w:rPr>
        <w:t xml:space="preserve">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w:t>
      </w:r>
      <w:r w:rsidRPr="00913977">
        <w:rPr>
          <w:rFonts w:ascii="Times New Roman" w:hAnsi="Times New Roman" w:cs="Times New Roman"/>
          <w:sz w:val="24"/>
          <w:szCs w:val="24"/>
          <w:shd w:val="clear" w:color="auto" w:fill="FFFFFF"/>
        </w:rPr>
        <w:t>а</w:t>
      </w:r>
      <w:r w:rsidRPr="00913977">
        <w:rPr>
          <w:rFonts w:ascii="Times New Roman" w:hAnsi="Times New Roman" w:cs="Times New Roman"/>
          <w:sz w:val="24"/>
          <w:szCs w:val="24"/>
          <w:shd w:val="clear" w:color="auto" w:fill="FFFFFF"/>
        </w:rPr>
        <w:t>сти.</w:t>
      </w:r>
    </w:p>
    <w:p w:rsidR="00913977" w:rsidRPr="00913977" w:rsidRDefault="00913977" w:rsidP="00913977">
      <w:pPr>
        <w:numPr>
          <w:ilvl w:val="0"/>
          <w:numId w:val="28"/>
        </w:numPr>
        <w:tabs>
          <w:tab w:val="left" w:pos="851"/>
          <w:tab w:val="left" w:pos="1080"/>
        </w:tabs>
        <w:spacing w:after="0" w:line="240" w:lineRule="auto"/>
        <w:ind w:left="0" w:firstLine="567"/>
        <w:jc w:val="both"/>
        <w:rPr>
          <w:rFonts w:ascii="Times New Roman" w:hAnsi="Times New Roman" w:cs="Times New Roman"/>
          <w:sz w:val="24"/>
          <w:szCs w:val="24"/>
        </w:rPr>
      </w:pPr>
      <w:proofErr w:type="gramStart"/>
      <w:r w:rsidRPr="00913977">
        <w:rPr>
          <w:rFonts w:ascii="Times New Roman" w:hAnsi="Times New Roman" w:cs="Times New Roman"/>
          <w:sz w:val="24"/>
          <w:szCs w:val="24"/>
        </w:rPr>
        <w:t>Контроль за</w:t>
      </w:r>
      <w:proofErr w:type="gramEnd"/>
      <w:r w:rsidRPr="00913977">
        <w:rPr>
          <w:rFonts w:ascii="Times New Roman" w:hAnsi="Times New Roman" w:cs="Times New Roman"/>
          <w:sz w:val="24"/>
          <w:szCs w:val="24"/>
        </w:rPr>
        <w:t xml:space="preserve"> исполнением настоящего постановления оставляю за собой.</w:t>
      </w:r>
    </w:p>
    <w:p w:rsidR="00913977" w:rsidRPr="00913977" w:rsidRDefault="00913977" w:rsidP="00913977">
      <w:pPr>
        <w:numPr>
          <w:ilvl w:val="0"/>
          <w:numId w:val="28"/>
        </w:numPr>
        <w:tabs>
          <w:tab w:val="left" w:pos="851"/>
        </w:tabs>
        <w:spacing w:after="0" w:line="240" w:lineRule="auto"/>
        <w:ind w:left="0" w:firstLine="567"/>
        <w:jc w:val="both"/>
        <w:rPr>
          <w:rFonts w:ascii="Times New Roman" w:hAnsi="Times New Roman" w:cs="Times New Roman"/>
          <w:sz w:val="24"/>
          <w:szCs w:val="24"/>
        </w:rPr>
      </w:pPr>
      <w:r w:rsidRPr="00913977">
        <w:rPr>
          <w:rFonts w:ascii="Times New Roman" w:hAnsi="Times New Roman" w:cs="Times New Roman"/>
          <w:sz w:val="24"/>
          <w:szCs w:val="24"/>
        </w:rPr>
        <w:t>Настоящее постановление вступает в силу со дня его подписания.</w:t>
      </w:r>
    </w:p>
    <w:p w:rsidR="00913977" w:rsidRPr="00913977" w:rsidRDefault="00913977" w:rsidP="00913977">
      <w:pPr>
        <w:spacing w:after="0" w:line="240" w:lineRule="auto"/>
        <w:ind w:left="708" w:hanging="708"/>
        <w:rPr>
          <w:rFonts w:ascii="Times New Roman" w:hAnsi="Times New Roman" w:cs="Times New Roman"/>
          <w:sz w:val="24"/>
          <w:szCs w:val="24"/>
        </w:rPr>
      </w:pPr>
    </w:p>
    <w:p w:rsidR="00913977" w:rsidRPr="00913977" w:rsidRDefault="00913977" w:rsidP="00913977">
      <w:pPr>
        <w:spacing w:after="0" w:line="240" w:lineRule="auto"/>
        <w:ind w:left="708" w:hanging="708"/>
        <w:rPr>
          <w:rFonts w:ascii="Times New Roman" w:hAnsi="Times New Roman" w:cs="Times New Roman"/>
          <w:sz w:val="24"/>
          <w:szCs w:val="24"/>
        </w:rPr>
      </w:pPr>
    </w:p>
    <w:p w:rsidR="00913977" w:rsidRPr="00913977" w:rsidRDefault="00913977" w:rsidP="00913977">
      <w:pPr>
        <w:spacing w:after="0" w:line="240" w:lineRule="auto"/>
        <w:ind w:left="708" w:hanging="708"/>
        <w:rPr>
          <w:rFonts w:ascii="Times New Roman" w:hAnsi="Times New Roman" w:cs="Times New Roman"/>
          <w:sz w:val="24"/>
          <w:szCs w:val="24"/>
        </w:rPr>
      </w:pPr>
    </w:p>
    <w:p w:rsidR="00913977" w:rsidRPr="00913977" w:rsidRDefault="00913977" w:rsidP="00913977">
      <w:pPr>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Глава муниципального образования</w:t>
      </w:r>
    </w:p>
    <w:p w:rsidR="00913977" w:rsidRPr="00913977" w:rsidRDefault="00913977" w:rsidP="00913977">
      <w:pPr>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Рыбкинский сельсовет:                                                            Ю.П.Колесников</w:t>
      </w:r>
    </w:p>
    <w:p w:rsidR="00913977" w:rsidRPr="00913977" w:rsidRDefault="00913977" w:rsidP="00913977">
      <w:pPr>
        <w:spacing w:after="0" w:line="240" w:lineRule="auto"/>
        <w:ind w:left="708" w:hanging="708"/>
        <w:rPr>
          <w:rFonts w:ascii="Times New Roman" w:hAnsi="Times New Roman" w:cs="Times New Roman"/>
          <w:sz w:val="24"/>
          <w:szCs w:val="24"/>
        </w:rPr>
      </w:pPr>
      <w:r w:rsidRPr="00913977">
        <w:rPr>
          <w:rFonts w:ascii="Times New Roman" w:hAnsi="Times New Roman" w:cs="Times New Roman"/>
          <w:sz w:val="24"/>
          <w:szCs w:val="24"/>
        </w:rPr>
        <w:t xml:space="preserve">                                                       </w:t>
      </w:r>
    </w:p>
    <w:p w:rsidR="00913977" w:rsidRPr="00913977" w:rsidRDefault="00913977" w:rsidP="00913977">
      <w:pPr>
        <w:tabs>
          <w:tab w:val="left" w:pos="9900"/>
        </w:tabs>
        <w:spacing w:after="0" w:line="240" w:lineRule="auto"/>
        <w:jc w:val="both"/>
        <w:rPr>
          <w:rFonts w:ascii="Times New Roman" w:hAnsi="Times New Roman" w:cs="Times New Roman"/>
          <w:sz w:val="24"/>
          <w:szCs w:val="24"/>
        </w:rPr>
      </w:pPr>
    </w:p>
    <w:p w:rsidR="00913977" w:rsidRPr="00913977" w:rsidRDefault="00913977" w:rsidP="00913977">
      <w:pPr>
        <w:tabs>
          <w:tab w:val="left" w:pos="9900"/>
        </w:tabs>
        <w:spacing w:after="0" w:line="240" w:lineRule="auto"/>
        <w:jc w:val="both"/>
        <w:rPr>
          <w:rFonts w:ascii="Times New Roman" w:hAnsi="Times New Roman" w:cs="Times New Roman"/>
          <w:sz w:val="24"/>
          <w:szCs w:val="24"/>
        </w:rPr>
      </w:pPr>
      <w:r w:rsidRPr="00913977">
        <w:rPr>
          <w:rFonts w:ascii="Times New Roman" w:hAnsi="Times New Roman" w:cs="Times New Roman"/>
          <w:sz w:val="24"/>
          <w:szCs w:val="24"/>
        </w:rPr>
        <w:t>Разослано: прокурору, в дело, членам комиссии</w:t>
      </w:r>
    </w:p>
    <w:p w:rsidR="00913977" w:rsidRPr="00913977" w:rsidRDefault="00913977" w:rsidP="00913977">
      <w:pPr>
        <w:spacing w:after="0" w:line="240" w:lineRule="auto"/>
        <w:rPr>
          <w:rFonts w:ascii="Times New Roman" w:hAnsi="Times New Roman" w:cs="Times New Roman"/>
          <w:sz w:val="24"/>
          <w:szCs w:val="24"/>
        </w:rPr>
      </w:pP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Приложение № 1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к постановлению  администрации</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муниципального образования</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Рыбкинский сельсовет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от 05.02.2024 г. № 15-п</w:t>
      </w:r>
    </w:p>
    <w:p w:rsidR="00913977" w:rsidRPr="00913977" w:rsidRDefault="00913977" w:rsidP="00913977">
      <w:pPr>
        <w:spacing w:after="0" w:line="240" w:lineRule="auto"/>
        <w:ind w:right="47"/>
        <w:jc w:val="right"/>
        <w:rPr>
          <w:rFonts w:ascii="Times New Roman" w:hAnsi="Times New Roman" w:cs="Times New Roman"/>
          <w:sz w:val="24"/>
          <w:szCs w:val="24"/>
        </w:rPr>
      </w:pPr>
    </w:p>
    <w:p w:rsidR="00913977" w:rsidRPr="00913977" w:rsidRDefault="00913977" w:rsidP="00913977">
      <w:pPr>
        <w:spacing w:after="0" w:line="240" w:lineRule="auto"/>
        <w:jc w:val="center"/>
        <w:rPr>
          <w:rFonts w:ascii="Times New Roman" w:hAnsi="Times New Roman" w:cs="Times New Roman"/>
          <w:b/>
          <w:sz w:val="24"/>
          <w:szCs w:val="24"/>
        </w:rPr>
      </w:pPr>
      <w:r w:rsidRPr="00913977">
        <w:rPr>
          <w:rFonts w:ascii="Times New Roman" w:hAnsi="Times New Roman" w:cs="Times New Roman"/>
          <w:b/>
          <w:sz w:val="24"/>
          <w:szCs w:val="24"/>
        </w:rPr>
        <w:t>Состав комиссии</w:t>
      </w:r>
    </w:p>
    <w:p w:rsidR="00913977" w:rsidRPr="00913977" w:rsidRDefault="00913977" w:rsidP="00913977">
      <w:pPr>
        <w:spacing w:after="0" w:line="240" w:lineRule="auto"/>
        <w:ind w:firstLine="709"/>
        <w:jc w:val="center"/>
        <w:rPr>
          <w:rFonts w:ascii="Times New Roman" w:hAnsi="Times New Roman" w:cs="Times New Roman"/>
          <w:b/>
          <w:sz w:val="24"/>
          <w:szCs w:val="24"/>
        </w:rPr>
      </w:pPr>
      <w:r w:rsidRPr="00913977">
        <w:rPr>
          <w:rFonts w:ascii="Times New Roman" w:hAnsi="Times New Roman" w:cs="Times New Roman"/>
          <w:b/>
          <w:color w:val="000000"/>
          <w:sz w:val="24"/>
          <w:szCs w:val="24"/>
        </w:rPr>
        <w:t xml:space="preserve">по подготовке проекта внесения изменений в </w:t>
      </w:r>
      <w:r w:rsidRPr="00913977">
        <w:rPr>
          <w:rFonts w:ascii="Times New Roman" w:hAnsi="Times New Roman" w:cs="Times New Roman"/>
          <w:b/>
          <w:sz w:val="24"/>
          <w:szCs w:val="24"/>
        </w:rPr>
        <w:t xml:space="preserve">Генеральный план и </w:t>
      </w:r>
      <w:r w:rsidRPr="00913977">
        <w:rPr>
          <w:rFonts w:ascii="Times New Roman" w:hAnsi="Times New Roman" w:cs="Times New Roman"/>
          <w:b/>
          <w:color w:val="000000"/>
          <w:sz w:val="24"/>
          <w:szCs w:val="24"/>
        </w:rPr>
        <w:t>Правила земл</w:t>
      </w:r>
      <w:r w:rsidRPr="00913977">
        <w:rPr>
          <w:rFonts w:ascii="Times New Roman" w:hAnsi="Times New Roman" w:cs="Times New Roman"/>
          <w:b/>
          <w:color w:val="000000"/>
          <w:sz w:val="24"/>
          <w:szCs w:val="24"/>
        </w:rPr>
        <w:t>е</w:t>
      </w:r>
      <w:r w:rsidRPr="00913977">
        <w:rPr>
          <w:rFonts w:ascii="Times New Roman" w:hAnsi="Times New Roman" w:cs="Times New Roman"/>
          <w:b/>
          <w:color w:val="000000"/>
          <w:sz w:val="24"/>
          <w:szCs w:val="24"/>
        </w:rPr>
        <w:t xml:space="preserve">пользования и застройки муниципального образования </w:t>
      </w:r>
      <w:r w:rsidRPr="00913977">
        <w:rPr>
          <w:rFonts w:ascii="Times New Roman" w:hAnsi="Times New Roman" w:cs="Times New Roman"/>
          <w:b/>
          <w:sz w:val="24"/>
          <w:szCs w:val="24"/>
          <w:shd w:val="clear" w:color="auto" w:fill="FFFFFF"/>
        </w:rPr>
        <w:t>Рыбкинский сельсовет Новосе</w:t>
      </w:r>
      <w:r w:rsidRPr="00913977">
        <w:rPr>
          <w:rFonts w:ascii="Times New Roman" w:hAnsi="Times New Roman" w:cs="Times New Roman"/>
          <w:b/>
          <w:sz w:val="24"/>
          <w:szCs w:val="24"/>
          <w:shd w:val="clear" w:color="auto" w:fill="FFFFFF"/>
        </w:rPr>
        <w:t>р</w:t>
      </w:r>
      <w:r w:rsidRPr="00913977">
        <w:rPr>
          <w:rFonts w:ascii="Times New Roman" w:hAnsi="Times New Roman" w:cs="Times New Roman"/>
          <w:b/>
          <w:sz w:val="24"/>
          <w:szCs w:val="24"/>
          <w:shd w:val="clear" w:color="auto" w:fill="FFFFFF"/>
        </w:rPr>
        <w:t>гиевского района Оре</w:t>
      </w:r>
      <w:r w:rsidRPr="00913977">
        <w:rPr>
          <w:rFonts w:ascii="Times New Roman" w:hAnsi="Times New Roman" w:cs="Times New Roman"/>
          <w:b/>
          <w:sz w:val="24"/>
          <w:szCs w:val="24"/>
          <w:shd w:val="clear" w:color="auto" w:fill="FFFFFF"/>
        </w:rPr>
        <w:t>н</w:t>
      </w:r>
      <w:r w:rsidRPr="00913977">
        <w:rPr>
          <w:rFonts w:ascii="Times New Roman" w:hAnsi="Times New Roman" w:cs="Times New Roman"/>
          <w:b/>
          <w:sz w:val="24"/>
          <w:szCs w:val="24"/>
          <w:shd w:val="clear" w:color="auto" w:fill="FFFFFF"/>
        </w:rPr>
        <w:t>бургской области</w:t>
      </w:r>
    </w:p>
    <w:p w:rsidR="00913977" w:rsidRPr="00913977" w:rsidRDefault="00913977" w:rsidP="00913977">
      <w:pPr>
        <w:spacing w:after="0" w:line="240" w:lineRule="auto"/>
        <w:ind w:firstLine="709"/>
        <w:jc w:val="both"/>
        <w:rPr>
          <w:rFonts w:ascii="Times New Roman" w:hAnsi="Times New Roman" w:cs="Times New Roman"/>
          <w:b/>
          <w:sz w:val="24"/>
          <w:szCs w:val="24"/>
        </w:rPr>
      </w:pPr>
    </w:p>
    <w:p w:rsidR="00913977" w:rsidRPr="00913977" w:rsidRDefault="00913977" w:rsidP="00913977">
      <w:pPr>
        <w:spacing w:after="0" w:line="240" w:lineRule="auto"/>
        <w:ind w:firstLine="709"/>
        <w:jc w:val="both"/>
        <w:rPr>
          <w:rFonts w:ascii="Times New Roman" w:hAnsi="Times New Roman" w:cs="Times New Roman"/>
          <w:b/>
          <w:sz w:val="24"/>
          <w:szCs w:val="24"/>
        </w:rPr>
      </w:pPr>
      <w:r w:rsidRPr="00913977">
        <w:rPr>
          <w:rFonts w:ascii="Times New Roman" w:hAnsi="Times New Roman" w:cs="Times New Roman"/>
          <w:b/>
          <w:sz w:val="24"/>
          <w:szCs w:val="24"/>
        </w:rPr>
        <w:t>Состав комиссии:</w:t>
      </w:r>
    </w:p>
    <w:p w:rsidR="00913977" w:rsidRPr="00913977" w:rsidRDefault="00913977" w:rsidP="00913977">
      <w:pPr>
        <w:spacing w:after="0" w:line="240" w:lineRule="auto"/>
        <w:ind w:firstLine="709"/>
        <w:jc w:val="both"/>
        <w:rPr>
          <w:rFonts w:ascii="Times New Roman" w:hAnsi="Times New Roman" w:cs="Times New Roman"/>
          <w:b/>
          <w:sz w:val="24"/>
          <w:szCs w:val="24"/>
        </w:rPr>
      </w:pPr>
      <w:r w:rsidRPr="00913977">
        <w:rPr>
          <w:rFonts w:ascii="Times New Roman" w:hAnsi="Times New Roman" w:cs="Times New Roman"/>
          <w:b/>
          <w:sz w:val="24"/>
          <w:szCs w:val="24"/>
        </w:rPr>
        <w:t>Председатель комиссии:</w:t>
      </w:r>
    </w:p>
    <w:p w:rsidR="00913977" w:rsidRPr="00913977" w:rsidRDefault="00913977" w:rsidP="00913977">
      <w:pPr>
        <w:spacing w:after="0" w:line="240" w:lineRule="auto"/>
        <w:ind w:firstLine="709"/>
        <w:jc w:val="both"/>
        <w:rPr>
          <w:rFonts w:ascii="Times New Roman" w:hAnsi="Times New Roman" w:cs="Times New Roman"/>
          <w:sz w:val="24"/>
          <w:szCs w:val="24"/>
        </w:rPr>
      </w:pPr>
    </w:p>
    <w:p w:rsidR="00913977" w:rsidRPr="00913977" w:rsidRDefault="00913977" w:rsidP="00913977">
      <w:pPr>
        <w:spacing w:after="0" w:line="240" w:lineRule="auto"/>
        <w:ind w:firstLine="709"/>
        <w:jc w:val="both"/>
        <w:rPr>
          <w:rFonts w:ascii="Times New Roman" w:hAnsi="Times New Roman" w:cs="Times New Roman"/>
          <w:sz w:val="24"/>
          <w:szCs w:val="24"/>
        </w:rPr>
      </w:pPr>
      <w:r w:rsidRPr="00913977">
        <w:rPr>
          <w:rFonts w:ascii="Times New Roman" w:hAnsi="Times New Roman" w:cs="Times New Roman"/>
          <w:sz w:val="24"/>
          <w:szCs w:val="24"/>
        </w:rPr>
        <w:t>Колесников Юрий Петрович –  глава муниципального образования                              Рыбкинский сельсовет</w:t>
      </w:r>
    </w:p>
    <w:p w:rsidR="00913977" w:rsidRPr="00913977" w:rsidRDefault="00913977" w:rsidP="00913977">
      <w:pPr>
        <w:spacing w:after="0" w:line="240" w:lineRule="auto"/>
        <w:ind w:firstLine="709"/>
        <w:jc w:val="both"/>
        <w:rPr>
          <w:rFonts w:ascii="Times New Roman" w:hAnsi="Times New Roman" w:cs="Times New Roman"/>
          <w:i/>
          <w:sz w:val="24"/>
          <w:szCs w:val="24"/>
        </w:rPr>
      </w:pPr>
    </w:p>
    <w:p w:rsidR="00913977" w:rsidRPr="00913977" w:rsidRDefault="00913977" w:rsidP="00913977">
      <w:pPr>
        <w:spacing w:after="0" w:line="240" w:lineRule="auto"/>
        <w:ind w:firstLine="709"/>
        <w:jc w:val="both"/>
        <w:rPr>
          <w:rFonts w:ascii="Times New Roman" w:hAnsi="Times New Roman" w:cs="Times New Roman"/>
          <w:b/>
          <w:sz w:val="24"/>
          <w:szCs w:val="24"/>
        </w:rPr>
      </w:pPr>
      <w:r w:rsidRPr="00913977">
        <w:rPr>
          <w:rFonts w:ascii="Times New Roman" w:hAnsi="Times New Roman" w:cs="Times New Roman"/>
          <w:b/>
          <w:sz w:val="24"/>
          <w:szCs w:val="24"/>
        </w:rPr>
        <w:t>Заместитель председателя комиссии:</w:t>
      </w:r>
    </w:p>
    <w:p w:rsidR="00913977" w:rsidRPr="00913977" w:rsidRDefault="00913977" w:rsidP="00913977">
      <w:pPr>
        <w:spacing w:after="0" w:line="240" w:lineRule="auto"/>
        <w:ind w:firstLine="709"/>
        <w:jc w:val="both"/>
        <w:rPr>
          <w:rFonts w:ascii="Times New Roman" w:hAnsi="Times New Roman" w:cs="Times New Roman"/>
          <w:sz w:val="24"/>
          <w:szCs w:val="24"/>
        </w:rPr>
      </w:pPr>
    </w:p>
    <w:p w:rsidR="00913977" w:rsidRPr="00913977" w:rsidRDefault="00913977" w:rsidP="00913977">
      <w:pPr>
        <w:spacing w:after="0" w:line="240" w:lineRule="auto"/>
        <w:ind w:left="5387" w:hanging="4678"/>
        <w:jc w:val="both"/>
        <w:rPr>
          <w:rFonts w:ascii="Times New Roman" w:hAnsi="Times New Roman" w:cs="Times New Roman"/>
          <w:sz w:val="24"/>
          <w:szCs w:val="24"/>
        </w:rPr>
      </w:pPr>
      <w:proofErr w:type="spellStart"/>
      <w:r w:rsidRPr="00913977">
        <w:rPr>
          <w:rFonts w:ascii="Times New Roman" w:hAnsi="Times New Roman" w:cs="Times New Roman"/>
          <w:sz w:val="24"/>
          <w:szCs w:val="24"/>
        </w:rPr>
        <w:t>Капаций</w:t>
      </w:r>
      <w:proofErr w:type="spellEnd"/>
      <w:r w:rsidRPr="00913977">
        <w:rPr>
          <w:rFonts w:ascii="Times New Roman" w:hAnsi="Times New Roman" w:cs="Times New Roman"/>
          <w:sz w:val="24"/>
          <w:szCs w:val="24"/>
        </w:rPr>
        <w:t xml:space="preserve"> Елена Александровна – депутат Совета депутатов муниципального образования Ры</w:t>
      </w:r>
      <w:r w:rsidRPr="00913977">
        <w:rPr>
          <w:rFonts w:ascii="Times New Roman" w:hAnsi="Times New Roman" w:cs="Times New Roman"/>
          <w:sz w:val="24"/>
          <w:szCs w:val="24"/>
        </w:rPr>
        <w:t>б</w:t>
      </w:r>
      <w:r w:rsidRPr="00913977">
        <w:rPr>
          <w:rFonts w:ascii="Times New Roman" w:hAnsi="Times New Roman" w:cs="Times New Roman"/>
          <w:sz w:val="24"/>
          <w:szCs w:val="24"/>
        </w:rPr>
        <w:t>кинский сельсовет</w:t>
      </w:r>
    </w:p>
    <w:p w:rsidR="00913977" w:rsidRPr="00913977" w:rsidRDefault="00913977" w:rsidP="00913977">
      <w:pPr>
        <w:spacing w:after="0" w:line="240" w:lineRule="auto"/>
        <w:jc w:val="both"/>
        <w:rPr>
          <w:rFonts w:ascii="Times New Roman" w:hAnsi="Times New Roman" w:cs="Times New Roman"/>
          <w:sz w:val="24"/>
          <w:szCs w:val="24"/>
        </w:rPr>
      </w:pPr>
    </w:p>
    <w:p w:rsidR="00913977" w:rsidRPr="00913977" w:rsidRDefault="00913977" w:rsidP="00913977">
      <w:pPr>
        <w:spacing w:after="0" w:line="240" w:lineRule="auto"/>
        <w:ind w:firstLine="709"/>
        <w:jc w:val="both"/>
        <w:rPr>
          <w:rFonts w:ascii="Times New Roman" w:hAnsi="Times New Roman" w:cs="Times New Roman"/>
          <w:b/>
          <w:sz w:val="24"/>
          <w:szCs w:val="24"/>
        </w:rPr>
      </w:pPr>
      <w:r w:rsidRPr="00913977">
        <w:rPr>
          <w:rFonts w:ascii="Times New Roman" w:hAnsi="Times New Roman" w:cs="Times New Roman"/>
          <w:b/>
          <w:sz w:val="24"/>
          <w:szCs w:val="24"/>
        </w:rPr>
        <w:t>Секретарь комиссии:</w:t>
      </w:r>
    </w:p>
    <w:p w:rsidR="00913977" w:rsidRPr="00913977" w:rsidRDefault="00913977" w:rsidP="00913977">
      <w:pPr>
        <w:spacing w:after="0" w:line="240" w:lineRule="auto"/>
        <w:ind w:firstLine="709"/>
        <w:jc w:val="center"/>
        <w:rPr>
          <w:rFonts w:ascii="Times New Roman" w:hAnsi="Times New Roman" w:cs="Times New Roman"/>
          <w:b/>
          <w:sz w:val="24"/>
          <w:szCs w:val="24"/>
        </w:rPr>
      </w:pPr>
    </w:p>
    <w:p w:rsidR="00913977" w:rsidRPr="00913977" w:rsidRDefault="00913977" w:rsidP="00913977">
      <w:pPr>
        <w:spacing w:after="0" w:line="240" w:lineRule="auto"/>
        <w:ind w:left="4395" w:hanging="3686"/>
        <w:jc w:val="both"/>
        <w:rPr>
          <w:rFonts w:ascii="Times New Roman" w:hAnsi="Times New Roman" w:cs="Times New Roman"/>
          <w:sz w:val="24"/>
          <w:szCs w:val="24"/>
        </w:rPr>
      </w:pPr>
      <w:r w:rsidRPr="00913977">
        <w:rPr>
          <w:rFonts w:ascii="Times New Roman" w:hAnsi="Times New Roman" w:cs="Times New Roman"/>
          <w:sz w:val="24"/>
          <w:szCs w:val="24"/>
        </w:rPr>
        <w:t>Попова Наталия Николаевна – специалист 1 категории администрации Рыбкинского сельсовета</w:t>
      </w:r>
    </w:p>
    <w:p w:rsidR="00913977" w:rsidRPr="00913977" w:rsidRDefault="00913977" w:rsidP="00913977">
      <w:pPr>
        <w:spacing w:after="0" w:line="240" w:lineRule="auto"/>
        <w:ind w:firstLine="709"/>
        <w:jc w:val="center"/>
        <w:rPr>
          <w:rFonts w:ascii="Times New Roman" w:hAnsi="Times New Roman" w:cs="Times New Roman"/>
          <w:sz w:val="24"/>
          <w:szCs w:val="24"/>
        </w:rPr>
      </w:pPr>
    </w:p>
    <w:p w:rsidR="00913977" w:rsidRPr="00913977" w:rsidRDefault="00913977" w:rsidP="00913977">
      <w:pPr>
        <w:spacing w:after="0" w:line="240" w:lineRule="auto"/>
        <w:ind w:firstLine="709"/>
        <w:jc w:val="both"/>
        <w:rPr>
          <w:rFonts w:ascii="Times New Roman" w:hAnsi="Times New Roman" w:cs="Times New Roman"/>
          <w:sz w:val="24"/>
          <w:szCs w:val="24"/>
        </w:rPr>
      </w:pPr>
    </w:p>
    <w:p w:rsidR="00913977" w:rsidRPr="00913977" w:rsidRDefault="00913977" w:rsidP="00913977">
      <w:pPr>
        <w:spacing w:after="0" w:line="240" w:lineRule="auto"/>
        <w:ind w:firstLine="709"/>
        <w:rPr>
          <w:rFonts w:ascii="Times New Roman" w:hAnsi="Times New Roman" w:cs="Times New Roman"/>
          <w:b/>
          <w:sz w:val="24"/>
          <w:szCs w:val="24"/>
        </w:rPr>
      </w:pPr>
      <w:r w:rsidRPr="00913977">
        <w:rPr>
          <w:rFonts w:ascii="Times New Roman" w:hAnsi="Times New Roman" w:cs="Times New Roman"/>
          <w:b/>
          <w:sz w:val="24"/>
          <w:szCs w:val="24"/>
        </w:rPr>
        <w:t>Члены комиссии:</w:t>
      </w:r>
    </w:p>
    <w:p w:rsidR="00913977" w:rsidRPr="00913977" w:rsidRDefault="00913977" w:rsidP="00913977">
      <w:pPr>
        <w:spacing w:after="0" w:line="240" w:lineRule="auto"/>
        <w:ind w:left="3686" w:hanging="2977"/>
        <w:jc w:val="both"/>
        <w:rPr>
          <w:rFonts w:ascii="Times New Roman" w:hAnsi="Times New Roman" w:cs="Times New Roman"/>
          <w:sz w:val="24"/>
          <w:szCs w:val="24"/>
        </w:rPr>
      </w:pPr>
    </w:p>
    <w:p w:rsidR="00913977" w:rsidRPr="00913977" w:rsidRDefault="00913977" w:rsidP="00913977">
      <w:pPr>
        <w:spacing w:after="0" w:line="240" w:lineRule="auto"/>
        <w:ind w:left="3686" w:hanging="2977"/>
        <w:jc w:val="both"/>
        <w:rPr>
          <w:rFonts w:ascii="Times New Roman" w:hAnsi="Times New Roman" w:cs="Times New Roman"/>
          <w:sz w:val="24"/>
          <w:szCs w:val="24"/>
        </w:rPr>
      </w:pPr>
      <w:proofErr w:type="spellStart"/>
      <w:r w:rsidRPr="00913977">
        <w:rPr>
          <w:rFonts w:ascii="Times New Roman" w:hAnsi="Times New Roman" w:cs="Times New Roman"/>
          <w:sz w:val="24"/>
          <w:szCs w:val="24"/>
        </w:rPr>
        <w:t>Бозова</w:t>
      </w:r>
      <w:proofErr w:type="spellEnd"/>
      <w:r w:rsidRPr="00913977">
        <w:rPr>
          <w:rFonts w:ascii="Times New Roman" w:hAnsi="Times New Roman" w:cs="Times New Roman"/>
          <w:sz w:val="24"/>
          <w:szCs w:val="24"/>
        </w:rPr>
        <w:t xml:space="preserve"> Ирина Васильевна  –      делопроизводитель-оператор по вводу данных  админ</w:t>
      </w:r>
      <w:r w:rsidRPr="00913977">
        <w:rPr>
          <w:rFonts w:ascii="Times New Roman" w:hAnsi="Times New Roman" w:cs="Times New Roman"/>
          <w:sz w:val="24"/>
          <w:szCs w:val="24"/>
        </w:rPr>
        <w:t>и</w:t>
      </w:r>
      <w:r w:rsidRPr="00913977">
        <w:rPr>
          <w:rFonts w:ascii="Times New Roman" w:hAnsi="Times New Roman" w:cs="Times New Roman"/>
          <w:sz w:val="24"/>
          <w:szCs w:val="24"/>
        </w:rPr>
        <w:t>страции Рыбкинского сельсовета</w:t>
      </w:r>
    </w:p>
    <w:p w:rsidR="00913977" w:rsidRPr="00913977" w:rsidRDefault="00913977" w:rsidP="00913977">
      <w:pPr>
        <w:spacing w:after="0" w:line="240" w:lineRule="auto"/>
        <w:ind w:left="5387" w:hanging="4678"/>
        <w:jc w:val="both"/>
        <w:rPr>
          <w:rFonts w:ascii="Times New Roman" w:hAnsi="Times New Roman" w:cs="Times New Roman"/>
          <w:sz w:val="24"/>
          <w:szCs w:val="24"/>
        </w:rPr>
      </w:pPr>
    </w:p>
    <w:p w:rsidR="00913977" w:rsidRPr="00913977" w:rsidRDefault="00913977" w:rsidP="00913977">
      <w:pPr>
        <w:spacing w:after="0" w:line="240" w:lineRule="auto"/>
        <w:ind w:left="5387" w:hanging="4678"/>
        <w:jc w:val="both"/>
        <w:rPr>
          <w:rFonts w:ascii="Times New Roman" w:hAnsi="Times New Roman" w:cs="Times New Roman"/>
          <w:sz w:val="24"/>
          <w:szCs w:val="24"/>
        </w:rPr>
      </w:pPr>
    </w:p>
    <w:p w:rsidR="00913977" w:rsidRPr="00913977" w:rsidRDefault="00913977" w:rsidP="00913977">
      <w:pPr>
        <w:spacing w:after="0" w:line="240" w:lineRule="auto"/>
        <w:ind w:left="5387" w:hanging="4678"/>
        <w:jc w:val="both"/>
        <w:rPr>
          <w:rFonts w:ascii="Times New Roman" w:hAnsi="Times New Roman" w:cs="Times New Roman"/>
          <w:sz w:val="24"/>
          <w:szCs w:val="24"/>
        </w:rPr>
      </w:pPr>
      <w:r w:rsidRPr="00913977">
        <w:rPr>
          <w:rFonts w:ascii="Times New Roman" w:hAnsi="Times New Roman" w:cs="Times New Roman"/>
          <w:sz w:val="24"/>
          <w:szCs w:val="24"/>
        </w:rPr>
        <w:t>Козина Ирина Викторовна  – депутат Совета депутатов муниципального образования Рыбки</w:t>
      </w:r>
      <w:r w:rsidRPr="00913977">
        <w:rPr>
          <w:rFonts w:ascii="Times New Roman" w:hAnsi="Times New Roman" w:cs="Times New Roman"/>
          <w:sz w:val="24"/>
          <w:szCs w:val="24"/>
        </w:rPr>
        <w:t>н</w:t>
      </w:r>
      <w:r w:rsidRPr="00913977">
        <w:rPr>
          <w:rFonts w:ascii="Times New Roman" w:hAnsi="Times New Roman" w:cs="Times New Roman"/>
          <w:sz w:val="24"/>
          <w:szCs w:val="24"/>
        </w:rPr>
        <w:t>ский сельсовет</w:t>
      </w:r>
    </w:p>
    <w:p w:rsidR="00913977" w:rsidRPr="00913977" w:rsidRDefault="00913977" w:rsidP="00913977">
      <w:pPr>
        <w:spacing w:after="0" w:line="240" w:lineRule="auto"/>
        <w:ind w:left="5387" w:hanging="4678"/>
        <w:jc w:val="both"/>
        <w:rPr>
          <w:rFonts w:ascii="Times New Roman" w:hAnsi="Times New Roman" w:cs="Times New Roman"/>
          <w:sz w:val="24"/>
          <w:szCs w:val="24"/>
        </w:rPr>
      </w:pPr>
    </w:p>
    <w:p w:rsidR="00913977" w:rsidRPr="00913977" w:rsidRDefault="00913977" w:rsidP="00913977">
      <w:pPr>
        <w:spacing w:after="0" w:line="240" w:lineRule="auto"/>
        <w:ind w:right="47"/>
        <w:rPr>
          <w:rFonts w:ascii="Times New Roman" w:hAnsi="Times New Roman" w:cs="Times New Roman"/>
          <w:sz w:val="24"/>
          <w:szCs w:val="24"/>
        </w:rPr>
      </w:pP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Приложение № 2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к постановлению  администрации</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муниципального образования</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Рыбкинский сельсовет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от 05.02.2024 г. № 15-п</w:t>
      </w:r>
    </w:p>
    <w:p w:rsidR="00913977" w:rsidRPr="00913977" w:rsidRDefault="00913977" w:rsidP="00913977">
      <w:pPr>
        <w:spacing w:after="0" w:line="240" w:lineRule="auto"/>
        <w:ind w:right="47"/>
        <w:jc w:val="right"/>
        <w:rPr>
          <w:rFonts w:ascii="Times New Roman" w:hAnsi="Times New Roman" w:cs="Times New Roman"/>
          <w:sz w:val="24"/>
          <w:szCs w:val="24"/>
        </w:rPr>
      </w:pPr>
    </w:p>
    <w:p w:rsidR="00913977" w:rsidRPr="00913977" w:rsidRDefault="00913977" w:rsidP="00913977">
      <w:pPr>
        <w:spacing w:after="0" w:line="240" w:lineRule="auto"/>
        <w:ind w:firstLine="709"/>
        <w:jc w:val="center"/>
        <w:rPr>
          <w:rFonts w:ascii="Times New Roman" w:hAnsi="Times New Roman" w:cs="Times New Roman"/>
          <w:b/>
          <w:sz w:val="24"/>
          <w:szCs w:val="24"/>
          <w:shd w:val="clear" w:color="auto" w:fill="FFFFFF"/>
        </w:rPr>
      </w:pPr>
      <w:r w:rsidRPr="00913977">
        <w:rPr>
          <w:rFonts w:ascii="Times New Roman" w:hAnsi="Times New Roman" w:cs="Times New Roman"/>
          <w:b/>
          <w:sz w:val="24"/>
          <w:szCs w:val="24"/>
        </w:rPr>
        <w:t xml:space="preserve">Порядок и сроки проведения работ по подготовке проекта внесения изменений в Генеральный план и </w:t>
      </w:r>
      <w:r w:rsidRPr="00913977">
        <w:rPr>
          <w:rFonts w:ascii="Times New Roman" w:hAnsi="Times New Roman" w:cs="Times New Roman"/>
          <w:b/>
          <w:color w:val="000000"/>
          <w:sz w:val="24"/>
          <w:szCs w:val="24"/>
        </w:rPr>
        <w:t>Правила землепользования и застройки муниципального образов</w:t>
      </w:r>
      <w:r w:rsidRPr="00913977">
        <w:rPr>
          <w:rFonts w:ascii="Times New Roman" w:hAnsi="Times New Roman" w:cs="Times New Roman"/>
          <w:b/>
          <w:color w:val="000000"/>
          <w:sz w:val="24"/>
          <w:szCs w:val="24"/>
        </w:rPr>
        <w:t>а</w:t>
      </w:r>
      <w:r w:rsidRPr="00913977">
        <w:rPr>
          <w:rFonts w:ascii="Times New Roman" w:hAnsi="Times New Roman" w:cs="Times New Roman"/>
          <w:b/>
          <w:color w:val="000000"/>
          <w:sz w:val="24"/>
          <w:szCs w:val="24"/>
        </w:rPr>
        <w:t xml:space="preserve">ния </w:t>
      </w:r>
      <w:r w:rsidRPr="00913977">
        <w:rPr>
          <w:rFonts w:ascii="Times New Roman" w:hAnsi="Times New Roman" w:cs="Times New Roman"/>
          <w:b/>
          <w:sz w:val="24"/>
          <w:szCs w:val="24"/>
          <w:shd w:val="clear" w:color="auto" w:fill="FFFFFF"/>
        </w:rPr>
        <w:t>Рыбкинский сел</w:t>
      </w:r>
      <w:r w:rsidRPr="00913977">
        <w:rPr>
          <w:rFonts w:ascii="Times New Roman" w:hAnsi="Times New Roman" w:cs="Times New Roman"/>
          <w:b/>
          <w:sz w:val="24"/>
          <w:szCs w:val="24"/>
          <w:shd w:val="clear" w:color="auto" w:fill="FFFFFF"/>
        </w:rPr>
        <w:t>ь</w:t>
      </w:r>
      <w:r w:rsidRPr="00913977">
        <w:rPr>
          <w:rFonts w:ascii="Times New Roman" w:hAnsi="Times New Roman" w:cs="Times New Roman"/>
          <w:b/>
          <w:sz w:val="24"/>
          <w:szCs w:val="24"/>
          <w:shd w:val="clear" w:color="auto" w:fill="FFFFFF"/>
        </w:rPr>
        <w:t>совет Новосергиевского района Оренбургской области</w:t>
      </w:r>
    </w:p>
    <w:p w:rsidR="00913977" w:rsidRPr="00913977" w:rsidRDefault="00913977" w:rsidP="00913977">
      <w:pPr>
        <w:spacing w:after="0" w:line="240" w:lineRule="auto"/>
        <w:ind w:firstLine="709"/>
        <w:jc w:val="center"/>
        <w:rPr>
          <w:rFonts w:ascii="Times New Roman" w:hAnsi="Times New Roman" w:cs="Times New Roman"/>
          <w:b/>
          <w:sz w:val="24"/>
          <w:szCs w:val="24"/>
        </w:rPr>
      </w:pPr>
    </w:p>
    <w:tbl>
      <w:tblPr>
        <w:tblW w:w="10183" w:type="dxa"/>
        <w:tblInd w:w="-152" w:type="dxa"/>
        <w:shd w:val="clear" w:color="auto" w:fill="FAFAFA"/>
        <w:tblLayout w:type="fixed"/>
        <w:tblCellMar>
          <w:left w:w="0" w:type="dxa"/>
          <w:right w:w="0" w:type="dxa"/>
        </w:tblCellMar>
        <w:tblLook w:val="04A0" w:firstRow="1" w:lastRow="0" w:firstColumn="1" w:lastColumn="0" w:noHBand="0" w:noVBand="1"/>
      </w:tblPr>
      <w:tblGrid>
        <w:gridCol w:w="620"/>
        <w:gridCol w:w="5941"/>
        <w:gridCol w:w="3622"/>
      </w:tblGrid>
      <w:tr w:rsidR="00913977" w:rsidRPr="00913977" w:rsidTr="00913977">
        <w:trPr>
          <w:tblHeader/>
        </w:trPr>
        <w:tc>
          <w:tcPr>
            <w:tcW w:w="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 xml:space="preserve">№ </w:t>
            </w:r>
            <w:proofErr w:type="gramStart"/>
            <w:r w:rsidRPr="00913977">
              <w:rPr>
                <w:rFonts w:ascii="Times New Roman" w:hAnsi="Times New Roman" w:cs="Times New Roman"/>
                <w:sz w:val="24"/>
                <w:szCs w:val="24"/>
              </w:rPr>
              <w:t>п</w:t>
            </w:r>
            <w:proofErr w:type="gramEnd"/>
            <w:r w:rsidRPr="00913977">
              <w:rPr>
                <w:rFonts w:ascii="Times New Roman" w:hAnsi="Times New Roman" w:cs="Times New Roman"/>
                <w:sz w:val="24"/>
                <w:szCs w:val="24"/>
              </w:rPr>
              <w:t>/п</w:t>
            </w:r>
          </w:p>
        </w:tc>
        <w:tc>
          <w:tcPr>
            <w:tcW w:w="59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ind w:firstLine="567"/>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Виды работ</w:t>
            </w:r>
          </w:p>
        </w:tc>
        <w:tc>
          <w:tcPr>
            <w:tcW w:w="36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Сроки проведения р</w:t>
            </w:r>
            <w:r w:rsidRPr="00913977">
              <w:rPr>
                <w:rFonts w:ascii="Times New Roman" w:hAnsi="Times New Roman" w:cs="Times New Roman"/>
                <w:sz w:val="24"/>
                <w:szCs w:val="24"/>
              </w:rPr>
              <w:t>а</w:t>
            </w:r>
            <w:r w:rsidRPr="00913977">
              <w:rPr>
                <w:rFonts w:ascii="Times New Roman" w:hAnsi="Times New Roman" w:cs="Times New Roman"/>
                <w:sz w:val="24"/>
                <w:szCs w:val="24"/>
              </w:rPr>
              <w:t>бот</w:t>
            </w:r>
          </w:p>
        </w:tc>
      </w:tr>
      <w:tr w:rsidR="00913977" w:rsidRPr="00913977" w:rsidTr="00913977">
        <w:trPr>
          <w:trHeight w:val="599"/>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1.</w:t>
            </w:r>
          </w:p>
        </w:tc>
        <w:tc>
          <w:tcPr>
            <w:tcW w:w="5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tabs>
                <w:tab w:val="left" w:pos="851"/>
                <w:tab w:val="left" w:pos="1080"/>
              </w:tabs>
              <w:spacing w:after="0" w:line="240" w:lineRule="auto"/>
              <w:ind w:firstLine="383"/>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Обнародование постановления о принятии решения по подготовке проекта внесения изменений в Ген</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ральный план и </w:t>
            </w:r>
            <w:r w:rsidRPr="00913977">
              <w:rPr>
                <w:rFonts w:ascii="Times New Roman" w:hAnsi="Times New Roman" w:cs="Times New Roman"/>
                <w:color w:val="000000"/>
                <w:sz w:val="24"/>
                <w:szCs w:val="24"/>
              </w:rPr>
              <w:t>Правила землепользования и застро</w:t>
            </w:r>
            <w:r w:rsidRPr="00913977">
              <w:rPr>
                <w:rFonts w:ascii="Times New Roman" w:hAnsi="Times New Roman" w:cs="Times New Roman"/>
                <w:color w:val="000000"/>
                <w:sz w:val="24"/>
                <w:szCs w:val="24"/>
              </w:rPr>
              <w:t>й</w:t>
            </w:r>
            <w:r w:rsidRPr="00913977">
              <w:rPr>
                <w:rFonts w:ascii="Times New Roman" w:hAnsi="Times New Roman" w:cs="Times New Roman"/>
                <w:color w:val="000000"/>
                <w:sz w:val="24"/>
                <w:szCs w:val="24"/>
              </w:rPr>
              <w:lastRenderedPageBreak/>
              <w:t xml:space="preserve">ки муниципального образования </w:t>
            </w:r>
            <w:r w:rsidRPr="00913977">
              <w:rPr>
                <w:rFonts w:ascii="Times New Roman" w:hAnsi="Times New Roman" w:cs="Times New Roman"/>
                <w:sz w:val="24"/>
                <w:szCs w:val="24"/>
                <w:shd w:val="clear" w:color="auto" w:fill="FFFFFF"/>
              </w:rPr>
              <w:t>Рыбкинский сельс</w:t>
            </w:r>
            <w:r w:rsidRPr="00913977">
              <w:rPr>
                <w:rFonts w:ascii="Times New Roman" w:hAnsi="Times New Roman" w:cs="Times New Roman"/>
                <w:sz w:val="24"/>
                <w:szCs w:val="24"/>
                <w:shd w:val="clear" w:color="auto" w:fill="FFFFFF"/>
              </w:rPr>
              <w:t>о</w:t>
            </w:r>
            <w:r w:rsidRPr="00913977">
              <w:rPr>
                <w:rFonts w:ascii="Times New Roman" w:hAnsi="Times New Roman" w:cs="Times New Roman"/>
                <w:sz w:val="24"/>
                <w:szCs w:val="24"/>
                <w:shd w:val="clear" w:color="auto" w:fill="FFFFFF"/>
              </w:rPr>
              <w:t>вет Новосергие</w:t>
            </w:r>
            <w:r w:rsidRPr="00913977">
              <w:rPr>
                <w:rFonts w:ascii="Times New Roman" w:hAnsi="Times New Roman" w:cs="Times New Roman"/>
                <w:sz w:val="24"/>
                <w:szCs w:val="24"/>
                <w:shd w:val="clear" w:color="auto" w:fill="FFFFFF"/>
              </w:rPr>
              <w:t>в</w:t>
            </w:r>
            <w:r w:rsidRPr="00913977">
              <w:rPr>
                <w:rFonts w:ascii="Times New Roman" w:hAnsi="Times New Roman" w:cs="Times New Roman"/>
                <w:sz w:val="24"/>
                <w:szCs w:val="24"/>
                <w:shd w:val="clear" w:color="auto" w:fill="FFFFFF"/>
              </w:rPr>
              <w:t>ского района Оренбургской области</w:t>
            </w:r>
            <w:r w:rsidRPr="00913977">
              <w:rPr>
                <w:rFonts w:ascii="Times New Roman" w:hAnsi="Times New Roman" w:cs="Times New Roman"/>
                <w:sz w:val="24"/>
                <w:szCs w:val="24"/>
              </w:rPr>
              <w:t xml:space="preserve"> на официальном сайте адм</w:t>
            </w:r>
            <w:r w:rsidRPr="00913977">
              <w:rPr>
                <w:rFonts w:ascii="Times New Roman" w:hAnsi="Times New Roman" w:cs="Times New Roman"/>
                <w:sz w:val="24"/>
                <w:szCs w:val="24"/>
              </w:rPr>
              <w:t>и</w:t>
            </w:r>
            <w:r w:rsidRPr="00913977">
              <w:rPr>
                <w:rFonts w:ascii="Times New Roman" w:hAnsi="Times New Roman" w:cs="Times New Roman"/>
                <w:sz w:val="24"/>
                <w:szCs w:val="24"/>
              </w:rPr>
              <w:t>нистрации</w:t>
            </w:r>
            <w:r w:rsidRPr="00913977">
              <w:rPr>
                <w:rFonts w:ascii="Times New Roman" w:hAnsi="Times New Roman" w:cs="Times New Roman"/>
                <w:color w:val="000000"/>
                <w:sz w:val="24"/>
                <w:szCs w:val="24"/>
              </w:rPr>
              <w:t xml:space="preserve"> муниципального образования </w:t>
            </w:r>
            <w:r w:rsidRPr="00913977">
              <w:rPr>
                <w:rFonts w:ascii="Times New Roman" w:hAnsi="Times New Roman" w:cs="Times New Roman"/>
                <w:sz w:val="24"/>
                <w:szCs w:val="24"/>
                <w:shd w:val="clear" w:color="auto" w:fill="FFFFFF"/>
              </w:rPr>
              <w:t>Рыбкинский сел</w:t>
            </w:r>
            <w:r w:rsidRPr="00913977">
              <w:rPr>
                <w:rFonts w:ascii="Times New Roman" w:hAnsi="Times New Roman" w:cs="Times New Roman"/>
                <w:sz w:val="24"/>
                <w:szCs w:val="24"/>
                <w:shd w:val="clear" w:color="auto" w:fill="FFFFFF"/>
              </w:rPr>
              <w:t>ь</w:t>
            </w:r>
            <w:r w:rsidRPr="00913977">
              <w:rPr>
                <w:rFonts w:ascii="Times New Roman" w:hAnsi="Times New Roman" w:cs="Times New Roman"/>
                <w:sz w:val="24"/>
                <w:szCs w:val="24"/>
                <w:shd w:val="clear" w:color="auto" w:fill="FFFFFF"/>
              </w:rPr>
              <w:t>совет Новосергиевского района Оренбургской области</w:t>
            </w:r>
            <w:r w:rsidRPr="00913977">
              <w:rPr>
                <w:rFonts w:ascii="Times New Roman" w:hAnsi="Times New Roman" w:cs="Times New Roman"/>
                <w:sz w:val="24"/>
                <w:szCs w:val="24"/>
              </w:rPr>
              <w:t>: https://рыбкинский</w:t>
            </w:r>
            <w:proofErr w:type="gramStart"/>
            <w:r w:rsidRPr="00913977">
              <w:rPr>
                <w:rFonts w:ascii="Times New Roman" w:hAnsi="Times New Roman" w:cs="Times New Roman"/>
                <w:sz w:val="24"/>
                <w:szCs w:val="24"/>
              </w:rPr>
              <w:t>.р</w:t>
            </w:r>
            <w:proofErr w:type="gramEnd"/>
            <w:r w:rsidRPr="00913977">
              <w:rPr>
                <w:rFonts w:ascii="Times New Roman" w:hAnsi="Times New Roman" w:cs="Times New Roman"/>
                <w:sz w:val="24"/>
                <w:szCs w:val="24"/>
              </w:rPr>
              <w:t>ф/</w:t>
            </w:r>
          </w:p>
        </w:tc>
        <w:tc>
          <w:tcPr>
            <w:tcW w:w="36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tabs>
                <w:tab w:val="left" w:pos="851"/>
                <w:tab w:val="left" w:pos="1080"/>
              </w:tabs>
              <w:spacing w:after="0" w:line="240" w:lineRule="auto"/>
              <w:ind w:firstLine="383"/>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lastRenderedPageBreak/>
              <w:t xml:space="preserve">не позднее 10 рабочих дней </w:t>
            </w:r>
            <w:proofErr w:type="gramStart"/>
            <w:r w:rsidRPr="00913977">
              <w:rPr>
                <w:rFonts w:ascii="Times New Roman" w:hAnsi="Times New Roman" w:cs="Times New Roman"/>
                <w:sz w:val="24"/>
                <w:szCs w:val="24"/>
              </w:rPr>
              <w:t>с даты принятия</w:t>
            </w:r>
            <w:proofErr w:type="gramEnd"/>
            <w:r w:rsidRPr="00913977">
              <w:rPr>
                <w:rFonts w:ascii="Times New Roman" w:hAnsi="Times New Roman" w:cs="Times New Roman"/>
                <w:sz w:val="24"/>
                <w:szCs w:val="24"/>
              </w:rPr>
              <w:t xml:space="preserve"> п</w:t>
            </w:r>
            <w:r w:rsidRPr="00913977">
              <w:rPr>
                <w:rFonts w:ascii="Times New Roman" w:hAnsi="Times New Roman" w:cs="Times New Roman"/>
                <w:sz w:val="24"/>
                <w:szCs w:val="24"/>
              </w:rPr>
              <w:t>о</w:t>
            </w:r>
            <w:r w:rsidRPr="00913977">
              <w:rPr>
                <w:rFonts w:ascii="Times New Roman" w:hAnsi="Times New Roman" w:cs="Times New Roman"/>
                <w:sz w:val="24"/>
                <w:szCs w:val="24"/>
              </w:rPr>
              <w:t>становления</w:t>
            </w:r>
          </w:p>
        </w:tc>
      </w:tr>
      <w:tr w:rsidR="00913977" w:rsidRPr="00913977" w:rsidTr="00913977">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lastRenderedPageBreak/>
              <w:t>2.</w:t>
            </w:r>
          </w:p>
        </w:tc>
        <w:tc>
          <w:tcPr>
            <w:tcW w:w="5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tabs>
                <w:tab w:val="left" w:pos="851"/>
                <w:tab w:val="left" w:pos="1080"/>
              </w:tabs>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Разработка Проекта внесения изменений в Генерал</w:t>
            </w:r>
            <w:r w:rsidRPr="00913977">
              <w:rPr>
                <w:rFonts w:ascii="Times New Roman" w:hAnsi="Times New Roman" w:cs="Times New Roman"/>
                <w:sz w:val="24"/>
                <w:szCs w:val="24"/>
              </w:rPr>
              <w:t>ь</w:t>
            </w:r>
            <w:r w:rsidRPr="00913977">
              <w:rPr>
                <w:rFonts w:ascii="Times New Roman" w:hAnsi="Times New Roman" w:cs="Times New Roman"/>
                <w:sz w:val="24"/>
                <w:szCs w:val="24"/>
              </w:rPr>
              <w:t xml:space="preserve">ный план и </w:t>
            </w:r>
            <w:r w:rsidRPr="00913977">
              <w:rPr>
                <w:rFonts w:ascii="Times New Roman" w:hAnsi="Times New Roman" w:cs="Times New Roman"/>
                <w:color w:val="000000"/>
                <w:sz w:val="24"/>
                <w:szCs w:val="24"/>
              </w:rPr>
              <w:t>Правила землепользования и застройки муниципал</w:t>
            </w:r>
            <w:r w:rsidRPr="00913977">
              <w:rPr>
                <w:rFonts w:ascii="Times New Roman" w:hAnsi="Times New Roman" w:cs="Times New Roman"/>
                <w:color w:val="000000"/>
                <w:sz w:val="24"/>
                <w:szCs w:val="24"/>
              </w:rPr>
              <w:t>ь</w:t>
            </w:r>
            <w:r w:rsidRPr="00913977">
              <w:rPr>
                <w:rFonts w:ascii="Times New Roman" w:hAnsi="Times New Roman" w:cs="Times New Roman"/>
                <w:color w:val="000000"/>
                <w:sz w:val="24"/>
                <w:szCs w:val="24"/>
              </w:rPr>
              <w:t xml:space="preserve">ного образования </w:t>
            </w:r>
            <w:r w:rsidRPr="00913977">
              <w:rPr>
                <w:rFonts w:ascii="Times New Roman" w:hAnsi="Times New Roman" w:cs="Times New Roman"/>
                <w:sz w:val="24"/>
                <w:szCs w:val="24"/>
                <w:shd w:val="clear" w:color="auto" w:fill="FFFFFF"/>
              </w:rPr>
              <w:t>Рыбкинский сельсовет Новосергие</w:t>
            </w:r>
            <w:r w:rsidRPr="00913977">
              <w:rPr>
                <w:rFonts w:ascii="Times New Roman" w:hAnsi="Times New Roman" w:cs="Times New Roman"/>
                <w:sz w:val="24"/>
                <w:szCs w:val="24"/>
                <w:shd w:val="clear" w:color="auto" w:fill="FFFFFF"/>
              </w:rPr>
              <w:t>в</w:t>
            </w:r>
            <w:r w:rsidRPr="00913977">
              <w:rPr>
                <w:rFonts w:ascii="Times New Roman" w:hAnsi="Times New Roman" w:cs="Times New Roman"/>
                <w:sz w:val="24"/>
                <w:szCs w:val="24"/>
                <w:shd w:val="clear" w:color="auto" w:fill="FFFFFF"/>
              </w:rPr>
              <w:t>ского района Оренбургской области</w:t>
            </w:r>
          </w:p>
        </w:tc>
        <w:tc>
          <w:tcPr>
            <w:tcW w:w="36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ind w:firstLine="6"/>
              <w:jc w:val="center"/>
              <w:rPr>
                <w:rFonts w:ascii="Times New Roman" w:eastAsia="Times New Roman" w:hAnsi="Times New Roman" w:cs="Times New Roman"/>
                <w:bCs/>
                <w:color w:val="FF0000"/>
                <w:sz w:val="24"/>
                <w:szCs w:val="24"/>
                <w:lang w:eastAsia="ar-SA"/>
              </w:rPr>
            </w:pPr>
            <w:r w:rsidRPr="00913977">
              <w:rPr>
                <w:rFonts w:ascii="Times New Roman" w:hAnsi="Times New Roman" w:cs="Times New Roman"/>
                <w:sz w:val="24"/>
                <w:szCs w:val="24"/>
              </w:rPr>
              <w:t>в течени</w:t>
            </w:r>
            <w:proofErr w:type="gramStart"/>
            <w:r w:rsidRPr="00913977">
              <w:rPr>
                <w:rFonts w:ascii="Times New Roman" w:hAnsi="Times New Roman" w:cs="Times New Roman"/>
                <w:sz w:val="24"/>
                <w:szCs w:val="24"/>
              </w:rPr>
              <w:t>и</w:t>
            </w:r>
            <w:proofErr w:type="gramEnd"/>
            <w:r w:rsidRPr="00913977">
              <w:rPr>
                <w:rFonts w:ascii="Times New Roman" w:hAnsi="Times New Roman" w:cs="Times New Roman"/>
                <w:sz w:val="24"/>
                <w:szCs w:val="24"/>
              </w:rPr>
              <w:t xml:space="preserve"> 45 календарных дней с момента обнародования пост</w:t>
            </w:r>
            <w:r w:rsidRPr="00913977">
              <w:rPr>
                <w:rFonts w:ascii="Times New Roman" w:hAnsi="Times New Roman" w:cs="Times New Roman"/>
                <w:sz w:val="24"/>
                <w:szCs w:val="24"/>
              </w:rPr>
              <w:t>а</w:t>
            </w:r>
            <w:r w:rsidRPr="00913977">
              <w:rPr>
                <w:rFonts w:ascii="Times New Roman" w:hAnsi="Times New Roman" w:cs="Times New Roman"/>
                <w:sz w:val="24"/>
                <w:szCs w:val="24"/>
              </w:rPr>
              <w:t>новления о принятии постано</w:t>
            </w:r>
            <w:r w:rsidRPr="00913977">
              <w:rPr>
                <w:rFonts w:ascii="Times New Roman" w:hAnsi="Times New Roman" w:cs="Times New Roman"/>
                <w:sz w:val="24"/>
                <w:szCs w:val="24"/>
              </w:rPr>
              <w:t>в</w:t>
            </w:r>
            <w:r w:rsidRPr="00913977">
              <w:rPr>
                <w:rFonts w:ascii="Times New Roman" w:hAnsi="Times New Roman" w:cs="Times New Roman"/>
                <w:sz w:val="24"/>
                <w:szCs w:val="24"/>
              </w:rPr>
              <w:t>ления о подготовке проекта вн</w:t>
            </w:r>
            <w:r w:rsidRPr="00913977">
              <w:rPr>
                <w:rFonts w:ascii="Times New Roman" w:hAnsi="Times New Roman" w:cs="Times New Roman"/>
                <w:sz w:val="24"/>
                <w:szCs w:val="24"/>
              </w:rPr>
              <w:t>е</w:t>
            </w:r>
            <w:r w:rsidRPr="00913977">
              <w:rPr>
                <w:rFonts w:ascii="Times New Roman" w:hAnsi="Times New Roman" w:cs="Times New Roman"/>
                <w:sz w:val="24"/>
                <w:szCs w:val="24"/>
              </w:rPr>
              <w:t>сения изменений в Г</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неральный план и </w:t>
            </w:r>
            <w:r w:rsidRPr="00913977">
              <w:rPr>
                <w:rFonts w:ascii="Times New Roman" w:hAnsi="Times New Roman" w:cs="Times New Roman"/>
                <w:color w:val="000000"/>
                <w:sz w:val="24"/>
                <w:szCs w:val="24"/>
              </w:rPr>
              <w:t>Правила землепользов</w:t>
            </w:r>
            <w:r w:rsidRPr="00913977">
              <w:rPr>
                <w:rFonts w:ascii="Times New Roman" w:hAnsi="Times New Roman" w:cs="Times New Roman"/>
                <w:color w:val="000000"/>
                <w:sz w:val="24"/>
                <w:szCs w:val="24"/>
              </w:rPr>
              <w:t>а</w:t>
            </w:r>
            <w:r w:rsidRPr="00913977">
              <w:rPr>
                <w:rFonts w:ascii="Times New Roman" w:hAnsi="Times New Roman" w:cs="Times New Roman"/>
                <w:color w:val="000000"/>
                <w:sz w:val="24"/>
                <w:szCs w:val="24"/>
              </w:rPr>
              <w:t>ния и застройки муниципальн</w:t>
            </w:r>
            <w:r w:rsidRPr="00913977">
              <w:rPr>
                <w:rFonts w:ascii="Times New Roman" w:hAnsi="Times New Roman" w:cs="Times New Roman"/>
                <w:color w:val="000000"/>
                <w:sz w:val="24"/>
                <w:szCs w:val="24"/>
              </w:rPr>
              <w:t>о</w:t>
            </w:r>
            <w:r w:rsidRPr="00913977">
              <w:rPr>
                <w:rFonts w:ascii="Times New Roman" w:hAnsi="Times New Roman" w:cs="Times New Roman"/>
                <w:color w:val="000000"/>
                <w:sz w:val="24"/>
                <w:szCs w:val="24"/>
              </w:rPr>
              <w:t xml:space="preserve">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w:t>
            </w:r>
            <w:r w:rsidRPr="00913977">
              <w:rPr>
                <w:rFonts w:ascii="Times New Roman" w:hAnsi="Times New Roman" w:cs="Times New Roman"/>
                <w:sz w:val="24"/>
                <w:szCs w:val="24"/>
                <w:shd w:val="clear" w:color="auto" w:fill="FFFFFF"/>
              </w:rPr>
              <w:t>н</w:t>
            </w:r>
            <w:r w:rsidRPr="00913977">
              <w:rPr>
                <w:rFonts w:ascii="Times New Roman" w:hAnsi="Times New Roman" w:cs="Times New Roman"/>
                <w:sz w:val="24"/>
                <w:szCs w:val="24"/>
                <w:shd w:val="clear" w:color="auto" w:fill="FFFFFF"/>
              </w:rPr>
              <w:t>бургской области</w:t>
            </w:r>
          </w:p>
        </w:tc>
      </w:tr>
      <w:tr w:rsidR="00913977" w:rsidRPr="00913977" w:rsidTr="00913977">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3.</w:t>
            </w:r>
          </w:p>
        </w:tc>
        <w:tc>
          <w:tcPr>
            <w:tcW w:w="5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 xml:space="preserve">Проверка проекта внесения изменений в Генеральный план и </w:t>
            </w:r>
            <w:r w:rsidRPr="00913977">
              <w:rPr>
                <w:rFonts w:ascii="Times New Roman" w:hAnsi="Times New Roman" w:cs="Times New Roman"/>
                <w:color w:val="000000"/>
                <w:sz w:val="24"/>
                <w:szCs w:val="24"/>
              </w:rPr>
              <w:t>Правила землепользования и застройки мун</w:t>
            </w:r>
            <w:r w:rsidRPr="00913977">
              <w:rPr>
                <w:rFonts w:ascii="Times New Roman" w:hAnsi="Times New Roman" w:cs="Times New Roman"/>
                <w:color w:val="000000"/>
                <w:sz w:val="24"/>
                <w:szCs w:val="24"/>
              </w:rPr>
              <w:t>и</w:t>
            </w:r>
            <w:r w:rsidRPr="00913977">
              <w:rPr>
                <w:rFonts w:ascii="Times New Roman" w:hAnsi="Times New Roman" w:cs="Times New Roman"/>
                <w:color w:val="000000"/>
                <w:sz w:val="24"/>
                <w:szCs w:val="24"/>
              </w:rPr>
              <w:t xml:space="preserve">ципального образования </w:t>
            </w:r>
            <w:r w:rsidRPr="00913977">
              <w:rPr>
                <w:rFonts w:ascii="Times New Roman" w:hAnsi="Times New Roman" w:cs="Times New Roman"/>
                <w:sz w:val="24"/>
                <w:szCs w:val="24"/>
                <w:shd w:val="clear" w:color="auto" w:fill="FFFFFF"/>
              </w:rPr>
              <w:t>Рыбкинский сельсовет Нов</w:t>
            </w:r>
            <w:r w:rsidRPr="00913977">
              <w:rPr>
                <w:rFonts w:ascii="Times New Roman" w:hAnsi="Times New Roman" w:cs="Times New Roman"/>
                <w:sz w:val="24"/>
                <w:szCs w:val="24"/>
                <w:shd w:val="clear" w:color="auto" w:fill="FFFFFF"/>
              </w:rPr>
              <w:t>о</w:t>
            </w:r>
            <w:r w:rsidRPr="00913977">
              <w:rPr>
                <w:rFonts w:ascii="Times New Roman" w:hAnsi="Times New Roman" w:cs="Times New Roman"/>
                <w:sz w:val="24"/>
                <w:szCs w:val="24"/>
                <w:shd w:val="clear" w:color="auto" w:fill="FFFFFF"/>
              </w:rPr>
              <w:t>сергиевского ра</w:t>
            </w:r>
            <w:r w:rsidRPr="00913977">
              <w:rPr>
                <w:rFonts w:ascii="Times New Roman" w:hAnsi="Times New Roman" w:cs="Times New Roman"/>
                <w:sz w:val="24"/>
                <w:szCs w:val="24"/>
                <w:shd w:val="clear" w:color="auto" w:fill="FFFFFF"/>
              </w:rPr>
              <w:t>й</w:t>
            </w:r>
            <w:r w:rsidRPr="00913977">
              <w:rPr>
                <w:rFonts w:ascii="Times New Roman" w:hAnsi="Times New Roman" w:cs="Times New Roman"/>
                <w:sz w:val="24"/>
                <w:szCs w:val="24"/>
                <w:shd w:val="clear" w:color="auto" w:fill="FFFFFF"/>
              </w:rPr>
              <w:t>она Оренбургской области</w:t>
            </w:r>
          </w:p>
        </w:tc>
        <w:tc>
          <w:tcPr>
            <w:tcW w:w="36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ind w:firstLine="6"/>
              <w:jc w:val="center"/>
              <w:rPr>
                <w:rFonts w:ascii="Times New Roman" w:eastAsia="Times New Roman" w:hAnsi="Times New Roman" w:cs="Times New Roman"/>
                <w:bCs/>
                <w:color w:val="FF0000"/>
                <w:sz w:val="24"/>
                <w:szCs w:val="24"/>
                <w:lang w:eastAsia="ar-SA"/>
              </w:rPr>
            </w:pPr>
            <w:r w:rsidRPr="00913977">
              <w:rPr>
                <w:rFonts w:ascii="Times New Roman" w:hAnsi="Times New Roman" w:cs="Times New Roman"/>
                <w:sz w:val="24"/>
                <w:szCs w:val="24"/>
              </w:rPr>
              <w:t>в течение 10 дней со дня пол</w:t>
            </w:r>
            <w:r w:rsidRPr="00913977">
              <w:rPr>
                <w:rFonts w:ascii="Times New Roman" w:hAnsi="Times New Roman" w:cs="Times New Roman"/>
                <w:sz w:val="24"/>
                <w:szCs w:val="24"/>
              </w:rPr>
              <w:t>у</w:t>
            </w:r>
            <w:r w:rsidRPr="00913977">
              <w:rPr>
                <w:rFonts w:ascii="Times New Roman" w:hAnsi="Times New Roman" w:cs="Times New Roman"/>
                <w:sz w:val="24"/>
                <w:szCs w:val="24"/>
              </w:rPr>
              <w:t>чения проекта</w:t>
            </w:r>
          </w:p>
        </w:tc>
      </w:tr>
      <w:tr w:rsidR="00913977" w:rsidRPr="00913977" w:rsidTr="00913977">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4.</w:t>
            </w:r>
          </w:p>
        </w:tc>
        <w:tc>
          <w:tcPr>
            <w:tcW w:w="5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Направление проекта внесения изменений в Генерал</w:t>
            </w:r>
            <w:r w:rsidRPr="00913977">
              <w:rPr>
                <w:rFonts w:ascii="Times New Roman" w:hAnsi="Times New Roman" w:cs="Times New Roman"/>
                <w:sz w:val="24"/>
                <w:szCs w:val="24"/>
              </w:rPr>
              <w:t>ь</w:t>
            </w:r>
            <w:r w:rsidRPr="00913977">
              <w:rPr>
                <w:rFonts w:ascii="Times New Roman" w:hAnsi="Times New Roman" w:cs="Times New Roman"/>
                <w:sz w:val="24"/>
                <w:szCs w:val="24"/>
              </w:rPr>
              <w:t xml:space="preserve">ный план и </w:t>
            </w:r>
            <w:r w:rsidRPr="00913977">
              <w:rPr>
                <w:rFonts w:ascii="Times New Roman" w:hAnsi="Times New Roman" w:cs="Times New Roman"/>
                <w:color w:val="000000"/>
                <w:sz w:val="24"/>
                <w:szCs w:val="24"/>
              </w:rPr>
              <w:t>Правила землепользования и застройки муниципал</w:t>
            </w:r>
            <w:r w:rsidRPr="00913977">
              <w:rPr>
                <w:rFonts w:ascii="Times New Roman" w:hAnsi="Times New Roman" w:cs="Times New Roman"/>
                <w:color w:val="000000"/>
                <w:sz w:val="24"/>
                <w:szCs w:val="24"/>
              </w:rPr>
              <w:t>ь</w:t>
            </w:r>
            <w:r w:rsidRPr="00913977">
              <w:rPr>
                <w:rFonts w:ascii="Times New Roman" w:hAnsi="Times New Roman" w:cs="Times New Roman"/>
                <w:color w:val="000000"/>
                <w:sz w:val="24"/>
                <w:szCs w:val="24"/>
              </w:rPr>
              <w:t xml:space="preserve">ного образования </w:t>
            </w:r>
            <w:r w:rsidRPr="00913977">
              <w:rPr>
                <w:rFonts w:ascii="Times New Roman" w:hAnsi="Times New Roman" w:cs="Times New Roman"/>
                <w:sz w:val="24"/>
                <w:szCs w:val="24"/>
                <w:shd w:val="clear" w:color="auto" w:fill="FFFFFF"/>
              </w:rPr>
              <w:t>Рыбкинский сельсовет Новосергие</w:t>
            </w:r>
            <w:r w:rsidRPr="00913977">
              <w:rPr>
                <w:rFonts w:ascii="Times New Roman" w:hAnsi="Times New Roman" w:cs="Times New Roman"/>
                <w:sz w:val="24"/>
                <w:szCs w:val="24"/>
                <w:shd w:val="clear" w:color="auto" w:fill="FFFFFF"/>
              </w:rPr>
              <w:t>в</w:t>
            </w:r>
            <w:r w:rsidRPr="00913977">
              <w:rPr>
                <w:rFonts w:ascii="Times New Roman" w:hAnsi="Times New Roman" w:cs="Times New Roman"/>
                <w:sz w:val="24"/>
                <w:szCs w:val="24"/>
                <w:shd w:val="clear" w:color="auto" w:fill="FFFFFF"/>
              </w:rPr>
              <w:t>ского района Оренбургской области</w:t>
            </w:r>
            <w:r w:rsidRPr="00913977">
              <w:rPr>
                <w:rFonts w:ascii="Times New Roman" w:hAnsi="Times New Roman" w:cs="Times New Roman"/>
                <w:sz w:val="24"/>
                <w:szCs w:val="24"/>
              </w:rPr>
              <w:t xml:space="preserve"> главе сельсовета или о направлении его на доработку в К</w:t>
            </w:r>
            <w:r w:rsidRPr="00913977">
              <w:rPr>
                <w:rFonts w:ascii="Times New Roman" w:hAnsi="Times New Roman" w:cs="Times New Roman"/>
                <w:sz w:val="24"/>
                <w:szCs w:val="24"/>
              </w:rPr>
              <w:t>о</w:t>
            </w:r>
            <w:r w:rsidRPr="00913977">
              <w:rPr>
                <w:rFonts w:ascii="Times New Roman" w:hAnsi="Times New Roman" w:cs="Times New Roman"/>
                <w:sz w:val="24"/>
                <w:szCs w:val="24"/>
              </w:rPr>
              <w:t>миссию</w:t>
            </w:r>
          </w:p>
        </w:tc>
        <w:tc>
          <w:tcPr>
            <w:tcW w:w="36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ind w:firstLine="6"/>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в течени</w:t>
            </w:r>
            <w:proofErr w:type="gramStart"/>
            <w:r w:rsidRPr="00913977">
              <w:rPr>
                <w:rFonts w:ascii="Times New Roman" w:hAnsi="Times New Roman" w:cs="Times New Roman"/>
                <w:sz w:val="24"/>
                <w:szCs w:val="24"/>
              </w:rPr>
              <w:t>и</w:t>
            </w:r>
            <w:proofErr w:type="gramEnd"/>
            <w:r w:rsidRPr="00913977">
              <w:rPr>
                <w:rFonts w:ascii="Times New Roman" w:hAnsi="Times New Roman" w:cs="Times New Roman"/>
                <w:sz w:val="24"/>
                <w:szCs w:val="24"/>
              </w:rPr>
              <w:t xml:space="preserve"> 2-х дней после пр</w:t>
            </w:r>
            <w:r w:rsidRPr="00913977">
              <w:rPr>
                <w:rFonts w:ascii="Times New Roman" w:hAnsi="Times New Roman" w:cs="Times New Roman"/>
                <w:sz w:val="24"/>
                <w:szCs w:val="24"/>
              </w:rPr>
              <w:t>о</w:t>
            </w:r>
            <w:r w:rsidRPr="00913977">
              <w:rPr>
                <w:rFonts w:ascii="Times New Roman" w:hAnsi="Times New Roman" w:cs="Times New Roman"/>
                <w:sz w:val="24"/>
                <w:szCs w:val="24"/>
              </w:rPr>
              <w:t>верки Проекта</w:t>
            </w:r>
          </w:p>
        </w:tc>
      </w:tr>
      <w:tr w:rsidR="00913977" w:rsidRPr="00913977" w:rsidTr="00913977">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5.</w:t>
            </w:r>
          </w:p>
        </w:tc>
        <w:tc>
          <w:tcPr>
            <w:tcW w:w="5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 xml:space="preserve">Принятие решения о проведении публичных слушаний  </w:t>
            </w:r>
          </w:p>
        </w:tc>
        <w:tc>
          <w:tcPr>
            <w:tcW w:w="36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ind w:firstLine="6"/>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 xml:space="preserve">не </w:t>
            </w:r>
            <w:proofErr w:type="gramStart"/>
            <w:r w:rsidRPr="00913977">
              <w:rPr>
                <w:rFonts w:ascii="Times New Roman" w:hAnsi="Times New Roman" w:cs="Times New Roman"/>
                <w:sz w:val="24"/>
                <w:szCs w:val="24"/>
              </w:rPr>
              <w:t>позднее</w:t>
            </w:r>
            <w:proofErr w:type="gramEnd"/>
            <w:r w:rsidRPr="00913977">
              <w:rPr>
                <w:rFonts w:ascii="Times New Roman" w:hAnsi="Times New Roman" w:cs="Times New Roman"/>
                <w:sz w:val="24"/>
                <w:szCs w:val="24"/>
              </w:rPr>
              <w:t xml:space="preserve"> чем чрез 10 дней со дня получения пр</w:t>
            </w:r>
            <w:r w:rsidRPr="00913977">
              <w:rPr>
                <w:rFonts w:ascii="Times New Roman" w:hAnsi="Times New Roman" w:cs="Times New Roman"/>
                <w:sz w:val="24"/>
                <w:szCs w:val="24"/>
              </w:rPr>
              <w:t>о</w:t>
            </w:r>
            <w:r w:rsidRPr="00913977">
              <w:rPr>
                <w:rFonts w:ascii="Times New Roman" w:hAnsi="Times New Roman" w:cs="Times New Roman"/>
                <w:sz w:val="24"/>
                <w:szCs w:val="24"/>
              </w:rPr>
              <w:t>екта</w:t>
            </w:r>
          </w:p>
        </w:tc>
      </w:tr>
      <w:tr w:rsidR="00913977" w:rsidRPr="00913977" w:rsidTr="00913977">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6.</w:t>
            </w:r>
          </w:p>
        </w:tc>
        <w:tc>
          <w:tcPr>
            <w:tcW w:w="5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Опубликование проекта внесения изменений в Ген</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ральный план и </w:t>
            </w:r>
            <w:r w:rsidRPr="00913977">
              <w:rPr>
                <w:rFonts w:ascii="Times New Roman" w:hAnsi="Times New Roman" w:cs="Times New Roman"/>
                <w:color w:val="000000"/>
                <w:sz w:val="24"/>
                <w:szCs w:val="24"/>
              </w:rPr>
              <w:t>Правила землепользования и застро</w:t>
            </w:r>
            <w:r w:rsidRPr="00913977">
              <w:rPr>
                <w:rFonts w:ascii="Times New Roman" w:hAnsi="Times New Roman" w:cs="Times New Roman"/>
                <w:color w:val="000000"/>
                <w:sz w:val="24"/>
                <w:szCs w:val="24"/>
              </w:rPr>
              <w:t>й</w:t>
            </w:r>
            <w:r w:rsidRPr="00913977">
              <w:rPr>
                <w:rFonts w:ascii="Times New Roman" w:hAnsi="Times New Roman" w:cs="Times New Roman"/>
                <w:color w:val="000000"/>
                <w:sz w:val="24"/>
                <w:szCs w:val="24"/>
              </w:rPr>
              <w:t xml:space="preserve">ки муниципального образования </w:t>
            </w:r>
            <w:r w:rsidRPr="00913977">
              <w:rPr>
                <w:rFonts w:ascii="Times New Roman" w:hAnsi="Times New Roman" w:cs="Times New Roman"/>
                <w:sz w:val="24"/>
                <w:szCs w:val="24"/>
                <w:shd w:val="clear" w:color="auto" w:fill="FFFFFF"/>
              </w:rPr>
              <w:t>Рыбкинский сельс</w:t>
            </w:r>
            <w:r w:rsidRPr="00913977">
              <w:rPr>
                <w:rFonts w:ascii="Times New Roman" w:hAnsi="Times New Roman" w:cs="Times New Roman"/>
                <w:sz w:val="24"/>
                <w:szCs w:val="24"/>
                <w:shd w:val="clear" w:color="auto" w:fill="FFFFFF"/>
              </w:rPr>
              <w:t>о</w:t>
            </w:r>
            <w:r w:rsidRPr="00913977">
              <w:rPr>
                <w:rFonts w:ascii="Times New Roman" w:hAnsi="Times New Roman" w:cs="Times New Roman"/>
                <w:sz w:val="24"/>
                <w:szCs w:val="24"/>
                <w:shd w:val="clear" w:color="auto" w:fill="FFFFFF"/>
              </w:rPr>
              <w:t>вет Новосерг</w:t>
            </w:r>
            <w:r w:rsidRPr="00913977">
              <w:rPr>
                <w:rFonts w:ascii="Times New Roman" w:hAnsi="Times New Roman" w:cs="Times New Roman"/>
                <w:sz w:val="24"/>
                <w:szCs w:val="24"/>
                <w:shd w:val="clear" w:color="auto" w:fill="FFFFFF"/>
              </w:rPr>
              <w:t>и</w:t>
            </w:r>
            <w:r w:rsidRPr="00913977">
              <w:rPr>
                <w:rFonts w:ascii="Times New Roman" w:hAnsi="Times New Roman" w:cs="Times New Roman"/>
                <w:sz w:val="24"/>
                <w:szCs w:val="24"/>
                <w:shd w:val="clear" w:color="auto" w:fill="FFFFFF"/>
              </w:rPr>
              <w:t>евского района Оренбургской области</w:t>
            </w:r>
            <w:r w:rsidRPr="00913977">
              <w:rPr>
                <w:rFonts w:ascii="Times New Roman" w:hAnsi="Times New Roman" w:cs="Times New Roman"/>
                <w:sz w:val="24"/>
                <w:szCs w:val="24"/>
              </w:rPr>
              <w:t>,  проведение публичных слушаний.</w:t>
            </w:r>
          </w:p>
        </w:tc>
        <w:tc>
          <w:tcPr>
            <w:tcW w:w="36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ind w:firstLine="6"/>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Общий срок проведения пу</w:t>
            </w:r>
            <w:r w:rsidRPr="00913977">
              <w:rPr>
                <w:rFonts w:ascii="Times New Roman" w:hAnsi="Times New Roman" w:cs="Times New Roman"/>
                <w:sz w:val="24"/>
                <w:szCs w:val="24"/>
              </w:rPr>
              <w:t>б</w:t>
            </w:r>
            <w:r w:rsidRPr="00913977">
              <w:rPr>
                <w:rFonts w:ascii="Times New Roman" w:hAnsi="Times New Roman" w:cs="Times New Roman"/>
                <w:sz w:val="24"/>
                <w:szCs w:val="24"/>
              </w:rPr>
              <w:t>личных слушаний не менее о</w:t>
            </w:r>
            <w:r w:rsidRPr="00913977">
              <w:rPr>
                <w:rFonts w:ascii="Times New Roman" w:hAnsi="Times New Roman" w:cs="Times New Roman"/>
                <w:sz w:val="24"/>
                <w:szCs w:val="24"/>
              </w:rPr>
              <w:t>д</w:t>
            </w:r>
            <w:r w:rsidRPr="00913977">
              <w:rPr>
                <w:rFonts w:ascii="Times New Roman" w:hAnsi="Times New Roman" w:cs="Times New Roman"/>
                <w:sz w:val="24"/>
                <w:szCs w:val="24"/>
              </w:rPr>
              <w:t>ного и не более трех месяцев со дня опубликования такого пр</w:t>
            </w:r>
            <w:r w:rsidRPr="00913977">
              <w:rPr>
                <w:rFonts w:ascii="Times New Roman" w:hAnsi="Times New Roman" w:cs="Times New Roman"/>
                <w:sz w:val="24"/>
                <w:szCs w:val="24"/>
              </w:rPr>
              <w:t>о</w:t>
            </w:r>
            <w:r w:rsidRPr="00913977">
              <w:rPr>
                <w:rFonts w:ascii="Times New Roman" w:hAnsi="Times New Roman" w:cs="Times New Roman"/>
                <w:sz w:val="24"/>
                <w:szCs w:val="24"/>
              </w:rPr>
              <w:t>екта (ч.13 ст.31 Градостроител</w:t>
            </w:r>
            <w:r w:rsidRPr="00913977">
              <w:rPr>
                <w:rFonts w:ascii="Times New Roman" w:hAnsi="Times New Roman" w:cs="Times New Roman"/>
                <w:sz w:val="24"/>
                <w:szCs w:val="24"/>
              </w:rPr>
              <w:t>ь</w:t>
            </w:r>
            <w:r w:rsidRPr="00913977">
              <w:rPr>
                <w:rFonts w:ascii="Times New Roman" w:hAnsi="Times New Roman" w:cs="Times New Roman"/>
                <w:sz w:val="24"/>
                <w:szCs w:val="24"/>
              </w:rPr>
              <w:t>ного кодекса РФ)</w:t>
            </w:r>
          </w:p>
        </w:tc>
      </w:tr>
      <w:tr w:rsidR="00913977" w:rsidRPr="00913977" w:rsidTr="00913977">
        <w:trPr>
          <w:trHeight w:val="612"/>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7.</w:t>
            </w:r>
          </w:p>
        </w:tc>
        <w:tc>
          <w:tcPr>
            <w:tcW w:w="5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Опубликование и размещение заключения о результ</w:t>
            </w:r>
            <w:r w:rsidRPr="00913977">
              <w:rPr>
                <w:rFonts w:ascii="Times New Roman" w:hAnsi="Times New Roman" w:cs="Times New Roman"/>
                <w:sz w:val="24"/>
                <w:szCs w:val="24"/>
              </w:rPr>
              <w:t>а</w:t>
            </w:r>
            <w:r w:rsidRPr="00913977">
              <w:rPr>
                <w:rFonts w:ascii="Times New Roman" w:hAnsi="Times New Roman" w:cs="Times New Roman"/>
                <w:sz w:val="24"/>
                <w:szCs w:val="24"/>
              </w:rPr>
              <w:t>тах публичных слушаний</w:t>
            </w:r>
          </w:p>
        </w:tc>
        <w:tc>
          <w:tcPr>
            <w:tcW w:w="36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ind w:firstLine="6"/>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в установленные сроки</w:t>
            </w:r>
          </w:p>
        </w:tc>
      </w:tr>
      <w:tr w:rsidR="00913977" w:rsidRPr="00913977" w:rsidTr="00913977">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8.</w:t>
            </w:r>
          </w:p>
        </w:tc>
        <w:tc>
          <w:tcPr>
            <w:tcW w:w="5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 xml:space="preserve">Принятие решения о представлении проекта внесения изменений в Генеральный план и </w:t>
            </w:r>
            <w:r w:rsidRPr="00913977">
              <w:rPr>
                <w:rFonts w:ascii="Times New Roman" w:hAnsi="Times New Roman" w:cs="Times New Roman"/>
                <w:color w:val="000000"/>
                <w:sz w:val="24"/>
                <w:szCs w:val="24"/>
              </w:rPr>
              <w:t>Правила землепол</w:t>
            </w:r>
            <w:r w:rsidRPr="00913977">
              <w:rPr>
                <w:rFonts w:ascii="Times New Roman" w:hAnsi="Times New Roman" w:cs="Times New Roman"/>
                <w:color w:val="000000"/>
                <w:sz w:val="24"/>
                <w:szCs w:val="24"/>
              </w:rPr>
              <w:t>ь</w:t>
            </w:r>
            <w:r w:rsidRPr="00913977">
              <w:rPr>
                <w:rFonts w:ascii="Times New Roman" w:hAnsi="Times New Roman" w:cs="Times New Roman"/>
                <w:color w:val="000000"/>
                <w:sz w:val="24"/>
                <w:szCs w:val="24"/>
              </w:rPr>
              <w:t xml:space="preserve">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 xml:space="preserve"> в Совет депутатов Рыбкинского сельсовета или об отклонении такого проекта и направлении его на доработку</w:t>
            </w:r>
          </w:p>
        </w:tc>
        <w:tc>
          <w:tcPr>
            <w:tcW w:w="36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В течение 10 дней после пред</w:t>
            </w:r>
            <w:r w:rsidRPr="00913977">
              <w:rPr>
                <w:rFonts w:ascii="Times New Roman" w:hAnsi="Times New Roman" w:cs="Times New Roman"/>
                <w:sz w:val="24"/>
                <w:szCs w:val="24"/>
              </w:rPr>
              <w:t>о</w:t>
            </w:r>
            <w:r w:rsidRPr="00913977">
              <w:rPr>
                <w:rFonts w:ascii="Times New Roman" w:hAnsi="Times New Roman" w:cs="Times New Roman"/>
                <w:sz w:val="24"/>
                <w:szCs w:val="24"/>
              </w:rPr>
              <w:t>ставления проекта</w:t>
            </w:r>
          </w:p>
        </w:tc>
      </w:tr>
      <w:tr w:rsidR="00913977" w:rsidRPr="00913977" w:rsidTr="00913977">
        <w:tc>
          <w:tcPr>
            <w:tcW w:w="62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10.</w:t>
            </w:r>
          </w:p>
        </w:tc>
        <w:tc>
          <w:tcPr>
            <w:tcW w:w="594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Утверждение проекта внесения изменений в Генерал</w:t>
            </w:r>
            <w:r w:rsidRPr="00913977">
              <w:rPr>
                <w:rFonts w:ascii="Times New Roman" w:hAnsi="Times New Roman" w:cs="Times New Roman"/>
                <w:sz w:val="24"/>
                <w:szCs w:val="24"/>
              </w:rPr>
              <w:t>ь</w:t>
            </w:r>
            <w:r w:rsidRPr="00913977">
              <w:rPr>
                <w:rFonts w:ascii="Times New Roman" w:hAnsi="Times New Roman" w:cs="Times New Roman"/>
                <w:sz w:val="24"/>
                <w:szCs w:val="24"/>
              </w:rPr>
              <w:t xml:space="preserve">ный план и </w:t>
            </w:r>
            <w:r w:rsidRPr="00913977">
              <w:rPr>
                <w:rFonts w:ascii="Times New Roman" w:hAnsi="Times New Roman" w:cs="Times New Roman"/>
                <w:color w:val="000000"/>
                <w:sz w:val="24"/>
                <w:szCs w:val="24"/>
              </w:rPr>
              <w:t>Правила землепользования и застройки муниципал</w:t>
            </w:r>
            <w:r w:rsidRPr="00913977">
              <w:rPr>
                <w:rFonts w:ascii="Times New Roman" w:hAnsi="Times New Roman" w:cs="Times New Roman"/>
                <w:color w:val="000000"/>
                <w:sz w:val="24"/>
                <w:szCs w:val="24"/>
              </w:rPr>
              <w:t>ь</w:t>
            </w:r>
            <w:r w:rsidRPr="00913977">
              <w:rPr>
                <w:rFonts w:ascii="Times New Roman" w:hAnsi="Times New Roman" w:cs="Times New Roman"/>
                <w:color w:val="000000"/>
                <w:sz w:val="24"/>
                <w:szCs w:val="24"/>
              </w:rPr>
              <w:t xml:space="preserve">ного образования </w:t>
            </w:r>
            <w:r w:rsidRPr="00913977">
              <w:rPr>
                <w:rFonts w:ascii="Times New Roman" w:hAnsi="Times New Roman" w:cs="Times New Roman"/>
                <w:sz w:val="24"/>
                <w:szCs w:val="24"/>
                <w:shd w:val="clear" w:color="auto" w:fill="FFFFFF"/>
              </w:rPr>
              <w:t xml:space="preserve">Рыбкинский сельсовет Новосергиевского района Оренбургской области, </w:t>
            </w:r>
            <w:r w:rsidRPr="00913977">
              <w:rPr>
                <w:rFonts w:ascii="Times New Roman" w:hAnsi="Times New Roman" w:cs="Times New Roman"/>
                <w:sz w:val="24"/>
                <w:szCs w:val="24"/>
              </w:rPr>
              <w:t>направление главе п</w:t>
            </w:r>
            <w:r w:rsidRPr="00913977">
              <w:rPr>
                <w:rFonts w:ascii="Times New Roman" w:hAnsi="Times New Roman" w:cs="Times New Roman"/>
                <w:sz w:val="24"/>
                <w:szCs w:val="24"/>
              </w:rPr>
              <w:t>о</w:t>
            </w:r>
            <w:r w:rsidRPr="00913977">
              <w:rPr>
                <w:rFonts w:ascii="Times New Roman" w:hAnsi="Times New Roman" w:cs="Times New Roman"/>
                <w:sz w:val="24"/>
                <w:szCs w:val="24"/>
              </w:rPr>
              <w:t>селения на доработку</w:t>
            </w:r>
          </w:p>
        </w:tc>
        <w:tc>
          <w:tcPr>
            <w:tcW w:w="362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ind w:firstLine="6"/>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В установленные сроки</w:t>
            </w:r>
          </w:p>
        </w:tc>
      </w:tr>
      <w:tr w:rsidR="00913977" w:rsidRPr="00913977" w:rsidTr="00913977">
        <w:tc>
          <w:tcPr>
            <w:tcW w:w="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11.</w:t>
            </w:r>
          </w:p>
        </w:tc>
        <w:tc>
          <w:tcPr>
            <w:tcW w:w="5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Опубликование и размещение проекта внесения изм</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нений в Генеральный план и </w:t>
            </w:r>
            <w:r w:rsidRPr="00913977">
              <w:rPr>
                <w:rFonts w:ascii="Times New Roman" w:hAnsi="Times New Roman" w:cs="Times New Roman"/>
                <w:color w:val="000000"/>
                <w:sz w:val="24"/>
                <w:szCs w:val="24"/>
              </w:rPr>
              <w:t>Правила землепользов</w:t>
            </w:r>
            <w:r w:rsidRPr="00913977">
              <w:rPr>
                <w:rFonts w:ascii="Times New Roman" w:hAnsi="Times New Roman" w:cs="Times New Roman"/>
                <w:color w:val="000000"/>
                <w:sz w:val="24"/>
                <w:szCs w:val="24"/>
              </w:rPr>
              <w:t>а</w:t>
            </w:r>
            <w:r w:rsidRPr="00913977">
              <w:rPr>
                <w:rFonts w:ascii="Times New Roman" w:hAnsi="Times New Roman" w:cs="Times New Roman"/>
                <w:color w:val="000000"/>
                <w:sz w:val="24"/>
                <w:szCs w:val="24"/>
              </w:rPr>
              <w:t xml:space="preserve">ния и застройки муниципального образования </w:t>
            </w:r>
            <w:r w:rsidRPr="00913977">
              <w:rPr>
                <w:rFonts w:ascii="Times New Roman" w:hAnsi="Times New Roman" w:cs="Times New Roman"/>
                <w:sz w:val="24"/>
                <w:szCs w:val="24"/>
                <w:shd w:val="clear" w:color="auto" w:fill="FFFFFF"/>
              </w:rPr>
              <w:t>Рыбки</w:t>
            </w:r>
            <w:r w:rsidRPr="00913977">
              <w:rPr>
                <w:rFonts w:ascii="Times New Roman" w:hAnsi="Times New Roman" w:cs="Times New Roman"/>
                <w:sz w:val="24"/>
                <w:szCs w:val="24"/>
                <w:shd w:val="clear" w:color="auto" w:fill="FFFFFF"/>
              </w:rPr>
              <w:t>н</w:t>
            </w:r>
            <w:r w:rsidRPr="00913977">
              <w:rPr>
                <w:rFonts w:ascii="Times New Roman" w:hAnsi="Times New Roman" w:cs="Times New Roman"/>
                <w:sz w:val="24"/>
                <w:szCs w:val="24"/>
                <w:shd w:val="clear" w:color="auto" w:fill="FFFFFF"/>
              </w:rPr>
              <w:t>ский сельсовет Новосергиевского района Оренбур</w:t>
            </w:r>
            <w:r w:rsidRPr="00913977">
              <w:rPr>
                <w:rFonts w:ascii="Times New Roman" w:hAnsi="Times New Roman" w:cs="Times New Roman"/>
                <w:sz w:val="24"/>
                <w:szCs w:val="24"/>
                <w:shd w:val="clear" w:color="auto" w:fill="FFFFFF"/>
              </w:rPr>
              <w:t>г</w:t>
            </w:r>
            <w:r w:rsidRPr="00913977">
              <w:rPr>
                <w:rFonts w:ascii="Times New Roman" w:hAnsi="Times New Roman" w:cs="Times New Roman"/>
                <w:sz w:val="24"/>
                <w:szCs w:val="24"/>
                <w:shd w:val="clear" w:color="auto" w:fill="FFFFFF"/>
              </w:rPr>
              <w:t>ской области</w:t>
            </w:r>
            <w:r w:rsidRPr="00913977">
              <w:rPr>
                <w:rFonts w:ascii="Times New Roman" w:hAnsi="Times New Roman" w:cs="Times New Roman"/>
                <w:sz w:val="24"/>
                <w:szCs w:val="24"/>
              </w:rPr>
              <w:t xml:space="preserve"> обяз</w:t>
            </w:r>
            <w:r w:rsidRPr="00913977">
              <w:rPr>
                <w:rFonts w:ascii="Times New Roman" w:hAnsi="Times New Roman" w:cs="Times New Roman"/>
                <w:sz w:val="24"/>
                <w:szCs w:val="24"/>
              </w:rPr>
              <w:t>а</w:t>
            </w:r>
            <w:r w:rsidRPr="00913977">
              <w:rPr>
                <w:rFonts w:ascii="Times New Roman" w:hAnsi="Times New Roman" w:cs="Times New Roman"/>
                <w:sz w:val="24"/>
                <w:szCs w:val="24"/>
              </w:rPr>
              <w:t>тельных приложений к нему</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В установленные сроки</w:t>
            </w:r>
          </w:p>
        </w:tc>
      </w:tr>
      <w:tr w:rsidR="00913977" w:rsidRPr="00913977" w:rsidTr="00913977">
        <w:tc>
          <w:tcPr>
            <w:tcW w:w="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lastRenderedPageBreak/>
              <w:t>12.</w:t>
            </w:r>
          </w:p>
        </w:tc>
        <w:tc>
          <w:tcPr>
            <w:tcW w:w="5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both"/>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 xml:space="preserve">Размещение утвержденных изменений в Генеральный план и </w:t>
            </w:r>
            <w:r w:rsidRPr="00913977">
              <w:rPr>
                <w:rFonts w:ascii="Times New Roman" w:hAnsi="Times New Roman" w:cs="Times New Roman"/>
                <w:color w:val="000000"/>
                <w:sz w:val="24"/>
                <w:szCs w:val="24"/>
              </w:rPr>
              <w:t>Правила землепользования и застройки мун</w:t>
            </w:r>
            <w:r w:rsidRPr="00913977">
              <w:rPr>
                <w:rFonts w:ascii="Times New Roman" w:hAnsi="Times New Roman" w:cs="Times New Roman"/>
                <w:color w:val="000000"/>
                <w:sz w:val="24"/>
                <w:szCs w:val="24"/>
              </w:rPr>
              <w:t>и</w:t>
            </w:r>
            <w:r w:rsidRPr="00913977">
              <w:rPr>
                <w:rFonts w:ascii="Times New Roman" w:hAnsi="Times New Roman" w:cs="Times New Roman"/>
                <w:color w:val="000000"/>
                <w:sz w:val="24"/>
                <w:szCs w:val="24"/>
              </w:rPr>
              <w:t xml:space="preserve">ципального образования </w:t>
            </w:r>
            <w:r w:rsidRPr="00913977">
              <w:rPr>
                <w:rFonts w:ascii="Times New Roman" w:hAnsi="Times New Roman" w:cs="Times New Roman"/>
                <w:sz w:val="24"/>
                <w:szCs w:val="24"/>
                <w:shd w:val="clear" w:color="auto" w:fill="FFFFFF"/>
              </w:rPr>
              <w:t>Рыбкинский сельсовет Нов</w:t>
            </w:r>
            <w:r w:rsidRPr="00913977">
              <w:rPr>
                <w:rFonts w:ascii="Times New Roman" w:hAnsi="Times New Roman" w:cs="Times New Roman"/>
                <w:sz w:val="24"/>
                <w:szCs w:val="24"/>
                <w:shd w:val="clear" w:color="auto" w:fill="FFFFFF"/>
              </w:rPr>
              <w:t>о</w:t>
            </w:r>
            <w:r w:rsidRPr="00913977">
              <w:rPr>
                <w:rFonts w:ascii="Times New Roman" w:hAnsi="Times New Roman" w:cs="Times New Roman"/>
                <w:sz w:val="24"/>
                <w:szCs w:val="24"/>
                <w:shd w:val="clear" w:color="auto" w:fill="FFFFFF"/>
              </w:rPr>
              <w:t>сергиевского ра</w:t>
            </w:r>
            <w:r w:rsidRPr="00913977">
              <w:rPr>
                <w:rFonts w:ascii="Times New Roman" w:hAnsi="Times New Roman" w:cs="Times New Roman"/>
                <w:sz w:val="24"/>
                <w:szCs w:val="24"/>
                <w:shd w:val="clear" w:color="auto" w:fill="FFFFFF"/>
              </w:rPr>
              <w:t>й</w:t>
            </w:r>
            <w:r w:rsidRPr="00913977">
              <w:rPr>
                <w:rFonts w:ascii="Times New Roman" w:hAnsi="Times New Roman" w:cs="Times New Roman"/>
                <w:sz w:val="24"/>
                <w:szCs w:val="24"/>
                <w:shd w:val="clear" w:color="auto" w:fill="FFFFFF"/>
              </w:rPr>
              <w:t>она Оренбургской области</w:t>
            </w:r>
            <w:r w:rsidRPr="00913977">
              <w:rPr>
                <w:rFonts w:ascii="Times New Roman" w:hAnsi="Times New Roman" w:cs="Times New Roman"/>
                <w:sz w:val="24"/>
                <w:szCs w:val="24"/>
              </w:rPr>
              <w:t xml:space="preserve"> в ФГИС ТП</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13977" w:rsidRPr="00913977" w:rsidRDefault="00913977" w:rsidP="00913977">
            <w:pPr>
              <w:spacing w:after="0" w:line="240" w:lineRule="auto"/>
              <w:jc w:val="center"/>
              <w:rPr>
                <w:rFonts w:ascii="Times New Roman" w:eastAsia="Times New Roman" w:hAnsi="Times New Roman" w:cs="Times New Roman"/>
                <w:bCs/>
                <w:sz w:val="24"/>
                <w:szCs w:val="24"/>
                <w:lang w:eastAsia="ar-SA"/>
              </w:rPr>
            </w:pPr>
            <w:r w:rsidRPr="00913977">
              <w:rPr>
                <w:rFonts w:ascii="Times New Roman" w:hAnsi="Times New Roman" w:cs="Times New Roman"/>
                <w:sz w:val="24"/>
                <w:szCs w:val="24"/>
              </w:rPr>
              <w:t>10 дней со дня их прин</w:t>
            </w:r>
            <w:r w:rsidRPr="00913977">
              <w:rPr>
                <w:rFonts w:ascii="Times New Roman" w:hAnsi="Times New Roman" w:cs="Times New Roman"/>
                <w:sz w:val="24"/>
                <w:szCs w:val="24"/>
              </w:rPr>
              <w:t>я</w:t>
            </w:r>
            <w:r w:rsidRPr="00913977">
              <w:rPr>
                <w:rFonts w:ascii="Times New Roman" w:hAnsi="Times New Roman" w:cs="Times New Roman"/>
                <w:sz w:val="24"/>
                <w:szCs w:val="24"/>
              </w:rPr>
              <w:t>тия</w:t>
            </w:r>
          </w:p>
        </w:tc>
      </w:tr>
    </w:tbl>
    <w:p w:rsidR="00913977" w:rsidRPr="00913977" w:rsidRDefault="00913977" w:rsidP="00913977">
      <w:pPr>
        <w:spacing w:after="0" w:line="240" w:lineRule="auto"/>
        <w:rPr>
          <w:rFonts w:ascii="Times New Roman" w:hAnsi="Times New Roman" w:cs="Times New Roman"/>
          <w:sz w:val="24"/>
          <w:szCs w:val="24"/>
        </w:rPr>
      </w:pPr>
    </w:p>
    <w:p w:rsidR="00913977" w:rsidRPr="00913977" w:rsidRDefault="00913977" w:rsidP="00913977">
      <w:pPr>
        <w:spacing w:after="0" w:line="240" w:lineRule="auto"/>
        <w:ind w:firstLine="709"/>
        <w:jc w:val="center"/>
        <w:rPr>
          <w:rFonts w:ascii="Times New Roman" w:hAnsi="Times New Roman" w:cs="Times New Roman"/>
          <w:sz w:val="24"/>
          <w:szCs w:val="24"/>
        </w:rPr>
      </w:pP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Приложение № 3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к постановлению  администрации</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муниципального образования</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Рыбкинский сельсовет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от 05.02.2024 г. № 15-п</w:t>
      </w:r>
    </w:p>
    <w:p w:rsidR="00913977" w:rsidRPr="00913977" w:rsidRDefault="00913977" w:rsidP="00913977">
      <w:pPr>
        <w:spacing w:after="0" w:line="240" w:lineRule="auto"/>
        <w:ind w:right="47"/>
        <w:jc w:val="right"/>
        <w:rPr>
          <w:rFonts w:ascii="Times New Roman" w:hAnsi="Times New Roman" w:cs="Times New Roman"/>
          <w:sz w:val="24"/>
          <w:szCs w:val="24"/>
        </w:rPr>
      </w:pPr>
    </w:p>
    <w:p w:rsidR="00913977" w:rsidRPr="00913977" w:rsidRDefault="00913977" w:rsidP="00913977">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913977">
        <w:rPr>
          <w:rFonts w:ascii="Times New Roman" w:hAnsi="Times New Roman" w:cs="Times New Roman"/>
          <w:b/>
          <w:sz w:val="24"/>
          <w:szCs w:val="24"/>
        </w:rPr>
        <w:t xml:space="preserve">Положение о комиссии по внесению изменений в Генеральный план и </w:t>
      </w:r>
      <w:r w:rsidRPr="00913977">
        <w:rPr>
          <w:rFonts w:ascii="Times New Roman" w:hAnsi="Times New Roman" w:cs="Times New Roman"/>
          <w:b/>
          <w:color w:val="000000"/>
          <w:sz w:val="24"/>
          <w:szCs w:val="24"/>
        </w:rPr>
        <w:t>Правила земл</w:t>
      </w:r>
      <w:r w:rsidRPr="00913977">
        <w:rPr>
          <w:rFonts w:ascii="Times New Roman" w:hAnsi="Times New Roman" w:cs="Times New Roman"/>
          <w:b/>
          <w:color w:val="000000"/>
          <w:sz w:val="24"/>
          <w:szCs w:val="24"/>
        </w:rPr>
        <w:t>е</w:t>
      </w:r>
      <w:r w:rsidRPr="00913977">
        <w:rPr>
          <w:rFonts w:ascii="Times New Roman" w:hAnsi="Times New Roman" w:cs="Times New Roman"/>
          <w:b/>
          <w:color w:val="000000"/>
          <w:sz w:val="24"/>
          <w:szCs w:val="24"/>
        </w:rPr>
        <w:t xml:space="preserve">пользования и застройки муниципального образования </w:t>
      </w:r>
      <w:r w:rsidRPr="00913977">
        <w:rPr>
          <w:rFonts w:ascii="Times New Roman" w:hAnsi="Times New Roman" w:cs="Times New Roman"/>
          <w:b/>
          <w:sz w:val="24"/>
          <w:szCs w:val="24"/>
          <w:shd w:val="clear" w:color="auto" w:fill="FFFFFF"/>
        </w:rPr>
        <w:t>Рыбкинский сельсовет Новосе</w:t>
      </w:r>
      <w:r w:rsidRPr="00913977">
        <w:rPr>
          <w:rFonts w:ascii="Times New Roman" w:hAnsi="Times New Roman" w:cs="Times New Roman"/>
          <w:b/>
          <w:sz w:val="24"/>
          <w:szCs w:val="24"/>
          <w:shd w:val="clear" w:color="auto" w:fill="FFFFFF"/>
        </w:rPr>
        <w:t>р</w:t>
      </w:r>
      <w:r w:rsidRPr="00913977">
        <w:rPr>
          <w:rFonts w:ascii="Times New Roman" w:hAnsi="Times New Roman" w:cs="Times New Roman"/>
          <w:b/>
          <w:sz w:val="24"/>
          <w:szCs w:val="24"/>
          <w:shd w:val="clear" w:color="auto" w:fill="FFFFFF"/>
        </w:rPr>
        <w:t>гиевского района Оренбур</w:t>
      </w:r>
      <w:r w:rsidRPr="00913977">
        <w:rPr>
          <w:rFonts w:ascii="Times New Roman" w:hAnsi="Times New Roman" w:cs="Times New Roman"/>
          <w:b/>
          <w:sz w:val="24"/>
          <w:szCs w:val="24"/>
          <w:shd w:val="clear" w:color="auto" w:fill="FFFFFF"/>
        </w:rPr>
        <w:t>г</w:t>
      </w:r>
      <w:r w:rsidRPr="00913977">
        <w:rPr>
          <w:rFonts w:ascii="Times New Roman" w:hAnsi="Times New Roman" w:cs="Times New Roman"/>
          <w:b/>
          <w:sz w:val="24"/>
          <w:szCs w:val="24"/>
          <w:shd w:val="clear" w:color="auto" w:fill="FFFFFF"/>
        </w:rPr>
        <w:t>ской области</w:t>
      </w:r>
    </w:p>
    <w:p w:rsidR="00913977" w:rsidRPr="00913977" w:rsidRDefault="00913977" w:rsidP="00913977">
      <w:pPr>
        <w:autoSpaceDE w:val="0"/>
        <w:autoSpaceDN w:val="0"/>
        <w:adjustRightInd w:val="0"/>
        <w:spacing w:after="0" w:line="240" w:lineRule="auto"/>
        <w:jc w:val="center"/>
        <w:rPr>
          <w:rFonts w:ascii="Times New Roman" w:hAnsi="Times New Roman" w:cs="Times New Roman"/>
          <w:sz w:val="24"/>
          <w:szCs w:val="24"/>
          <w:shd w:val="clear" w:color="auto" w:fill="FFFFFF"/>
        </w:rPr>
      </w:pPr>
    </w:p>
    <w:p w:rsidR="00913977" w:rsidRPr="00913977" w:rsidRDefault="00913977" w:rsidP="00913977">
      <w:pPr>
        <w:autoSpaceDE w:val="0"/>
        <w:autoSpaceDN w:val="0"/>
        <w:adjustRightInd w:val="0"/>
        <w:spacing w:after="0" w:line="240" w:lineRule="auto"/>
        <w:jc w:val="center"/>
        <w:rPr>
          <w:rFonts w:ascii="Times New Roman" w:hAnsi="Times New Roman" w:cs="Times New Roman"/>
          <w:b/>
          <w:sz w:val="24"/>
          <w:szCs w:val="24"/>
        </w:rPr>
      </w:pPr>
      <w:r w:rsidRPr="00913977">
        <w:rPr>
          <w:rFonts w:ascii="Times New Roman" w:hAnsi="Times New Roman" w:cs="Times New Roman"/>
          <w:b/>
          <w:sz w:val="24"/>
          <w:szCs w:val="24"/>
        </w:rPr>
        <w:t>1. Общие положения</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1.1. Настоящее Положение определяет задачи, функции, права и порядок деятельности Комиссии по внесению изменений в Генеральный план и </w:t>
      </w:r>
      <w:r w:rsidRPr="00913977">
        <w:rPr>
          <w:rFonts w:ascii="Times New Roman" w:hAnsi="Times New Roman" w:cs="Times New Roman"/>
          <w:color w:val="000000"/>
          <w:sz w:val="24"/>
          <w:szCs w:val="24"/>
        </w:rPr>
        <w:t>Правила землепользования и застро</w:t>
      </w:r>
      <w:r w:rsidRPr="00913977">
        <w:rPr>
          <w:rFonts w:ascii="Times New Roman" w:hAnsi="Times New Roman" w:cs="Times New Roman"/>
          <w:color w:val="000000"/>
          <w:sz w:val="24"/>
          <w:szCs w:val="24"/>
        </w:rPr>
        <w:t>й</w:t>
      </w:r>
      <w:r w:rsidRPr="00913977">
        <w:rPr>
          <w:rFonts w:ascii="Times New Roman" w:hAnsi="Times New Roman" w:cs="Times New Roman"/>
          <w:color w:val="000000"/>
          <w:sz w:val="24"/>
          <w:szCs w:val="24"/>
        </w:rPr>
        <w:t xml:space="preserve">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w:t>
      </w:r>
      <w:r w:rsidRPr="00913977">
        <w:rPr>
          <w:rFonts w:ascii="Times New Roman" w:hAnsi="Times New Roman" w:cs="Times New Roman"/>
          <w:sz w:val="24"/>
          <w:szCs w:val="24"/>
          <w:shd w:val="clear" w:color="auto" w:fill="FFFFFF"/>
        </w:rPr>
        <w:t>г</w:t>
      </w:r>
      <w:r w:rsidRPr="00913977">
        <w:rPr>
          <w:rFonts w:ascii="Times New Roman" w:hAnsi="Times New Roman" w:cs="Times New Roman"/>
          <w:sz w:val="24"/>
          <w:szCs w:val="24"/>
          <w:shd w:val="clear" w:color="auto" w:fill="FFFFFF"/>
        </w:rPr>
        <w:t>ской области</w:t>
      </w:r>
      <w:r w:rsidRPr="00913977">
        <w:rPr>
          <w:rFonts w:ascii="Times New Roman" w:hAnsi="Times New Roman" w:cs="Times New Roman"/>
          <w:sz w:val="24"/>
          <w:szCs w:val="24"/>
        </w:rPr>
        <w:t xml:space="preserve"> (далее по тексту – Комиссия).</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1.2. Определить местонахождение Комиссии по адресу: 461236 Оренбургская область, Новосергиевский район, с.Рыбкино, ул. Чапаева, 33</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1.3. Комиссия формируется на основании постановления администрации м</w:t>
      </w:r>
      <w:r w:rsidRPr="00913977">
        <w:rPr>
          <w:rFonts w:ascii="Times New Roman" w:hAnsi="Times New Roman" w:cs="Times New Roman"/>
          <w:sz w:val="24"/>
          <w:szCs w:val="24"/>
        </w:rPr>
        <w:t>у</w:t>
      </w:r>
      <w:r w:rsidRPr="00913977">
        <w:rPr>
          <w:rFonts w:ascii="Times New Roman" w:hAnsi="Times New Roman" w:cs="Times New Roman"/>
          <w:sz w:val="24"/>
          <w:szCs w:val="24"/>
        </w:rPr>
        <w:t xml:space="preserve">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 xml:space="preserve"> и ос</w:t>
      </w:r>
      <w:r w:rsidRPr="00913977">
        <w:rPr>
          <w:rFonts w:ascii="Times New Roman" w:hAnsi="Times New Roman" w:cs="Times New Roman"/>
          <w:sz w:val="24"/>
          <w:szCs w:val="24"/>
        </w:rPr>
        <w:t>у</w:t>
      </w:r>
      <w:r w:rsidRPr="00913977">
        <w:rPr>
          <w:rFonts w:ascii="Times New Roman" w:hAnsi="Times New Roman" w:cs="Times New Roman"/>
          <w:sz w:val="24"/>
          <w:szCs w:val="24"/>
        </w:rPr>
        <w:t>ществляет свою деятельность в соответствии с Градостроительным кодексом Российской Ф</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дерации, Правилами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w:t>
      </w:r>
      <w:r w:rsidRPr="00913977">
        <w:rPr>
          <w:rFonts w:ascii="Times New Roman" w:hAnsi="Times New Roman" w:cs="Times New Roman"/>
          <w:sz w:val="24"/>
          <w:szCs w:val="24"/>
          <w:shd w:val="clear" w:color="auto" w:fill="FFFFFF"/>
        </w:rPr>
        <w:t>в</w:t>
      </w:r>
      <w:r w:rsidRPr="00913977">
        <w:rPr>
          <w:rFonts w:ascii="Times New Roman" w:hAnsi="Times New Roman" w:cs="Times New Roman"/>
          <w:sz w:val="24"/>
          <w:szCs w:val="24"/>
          <w:shd w:val="clear" w:color="auto" w:fill="FFFFFF"/>
        </w:rPr>
        <w:t>ского района Оренбургской области</w:t>
      </w:r>
      <w:r w:rsidRPr="00913977">
        <w:rPr>
          <w:rFonts w:ascii="Times New Roman" w:hAnsi="Times New Roman" w:cs="Times New Roman"/>
          <w:sz w:val="24"/>
          <w:szCs w:val="24"/>
        </w:rPr>
        <w:t xml:space="preserve"> и настоящим Положением.</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1.4. </w:t>
      </w:r>
      <w:proofErr w:type="gramStart"/>
      <w:r w:rsidRPr="00913977">
        <w:rPr>
          <w:rFonts w:ascii="Times New Roman" w:hAnsi="Times New Roman" w:cs="Times New Roman"/>
          <w:sz w:val="24"/>
          <w:szCs w:val="24"/>
        </w:rPr>
        <w:t>Комиссия создается в целях: - создания условий для устойчивого разв</w:t>
      </w:r>
      <w:r w:rsidRPr="00913977">
        <w:rPr>
          <w:rFonts w:ascii="Times New Roman" w:hAnsi="Times New Roman" w:cs="Times New Roman"/>
          <w:sz w:val="24"/>
          <w:szCs w:val="24"/>
        </w:rPr>
        <w:t>и</w:t>
      </w:r>
      <w:r w:rsidRPr="00913977">
        <w:rPr>
          <w:rFonts w:ascii="Times New Roman" w:hAnsi="Times New Roman" w:cs="Times New Roman"/>
          <w:sz w:val="24"/>
          <w:szCs w:val="24"/>
        </w:rPr>
        <w:t>тия территории поселения, сохранения окружающей среды и объектов культурн</w:t>
      </w:r>
      <w:r w:rsidRPr="00913977">
        <w:rPr>
          <w:rFonts w:ascii="Times New Roman" w:hAnsi="Times New Roman" w:cs="Times New Roman"/>
          <w:sz w:val="24"/>
          <w:szCs w:val="24"/>
        </w:rPr>
        <w:t>о</w:t>
      </w:r>
      <w:r w:rsidRPr="00913977">
        <w:rPr>
          <w:rFonts w:ascii="Times New Roman" w:hAnsi="Times New Roman" w:cs="Times New Roman"/>
          <w:sz w:val="24"/>
          <w:szCs w:val="24"/>
        </w:rPr>
        <w:t>го наследования; обеспечения прав и законных интересов физических и юридических лиц, в том числе правообладателей з</w:t>
      </w:r>
      <w:r w:rsidRPr="00913977">
        <w:rPr>
          <w:rFonts w:ascii="Times New Roman" w:hAnsi="Times New Roman" w:cs="Times New Roman"/>
          <w:sz w:val="24"/>
          <w:szCs w:val="24"/>
        </w:rPr>
        <w:t>е</w:t>
      </w:r>
      <w:r w:rsidRPr="00913977">
        <w:rPr>
          <w:rFonts w:ascii="Times New Roman" w:hAnsi="Times New Roman" w:cs="Times New Roman"/>
          <w:sz w:val="24"/>
          <w:szCs w:val="24"/>
        </w:rPr>
        <w:t>мельных участков и объектов капитального строительства; реализации прав граждан, прож</w:t>
      </w:r>
      <w:r w:rsidRPr="00913977">
        <w:rPr>
          <w:rFonts w:ascii="Times New Roman" w:hAnsi="Times New Roman" w:cs="Times New Roman"/>
          <w:sz w:val="24"/>
          <w:szCs w:val="24"/>
        </w:rPr>
        <w:t>и</w:t>
      </w:r>
      <w:r w:rsidRPr="00913977">
        <w:rPr>
          <w:rFonts w:ascii="Times New Roman" w:hAnsi="Times New Roman" w:cs="Times New Roman"/>
          <w:sz w:val="24"/>
          <w:szCs w:val="24"/>
        </w:rPr>
        <w:t>вающих на территории поселения, на благоприятные условия жизнедеятельности; информир</w:t>
      </w:r>
      <w:r w:rsidRPr="00913977">
        <w:rPr>
          <w:rFonts w:ascii="Times New Roman" w:hAnsi="Times New Roman" w:cs="Times New Roman"/>
          <w:sz w:val="24"/>
          <w:szCs w:val="24"/>
        </w:rPr>
        <w:t>о</w:t>
      </w:r>
      <w:r w:rsidRPr="00913977">
        <w:rPr>
          <w:rFonts w:ascii="Times New Roman" w:hAnsi="Times New Roman" w:cs="Times New Roman"/>
          <w:sz w:val="24"/>
          <w:szCs w:val="24"/>
        </w:rPr>
        <w:t>вание о</w:t>
      </w:r>
      <w:r w:rsidRPr="00913977">
        <w:rPr>
          <w:rFonts w:ascii="Times New Roman" w:hAnsi="Times New Roman" w:cs="Times New Roman"/>
          <w:sz w:val="24"/>
          <w:szCs w:val="24"/>
        </w:rPr>
        <w:t>б</w:t>
      </w:r>
      <w:r w:rsidRPr="00913977">
        <w:rPr>
          <w:rFonts w:ascii="Times New Roman" w:hAnsi="Times New Roman" w:cs="Times New Roman"/>
          <w:sz w:val="24"/>
          <w:szCs w:val="24"/>
        </w:rPr>
        <w:t>щественности и обеспечения права участия граждан в принятии решений</w:t>
      </w:r>
      <w:proofErr w:type="gramEnd"/>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1.5. Решения Комиссии являются рекомендательными для принятия главой муниципал</w:t>
      </w:r>
      <w:r w:rsidRPr="00913977">
        <w:rPr>
          <w:rFonts w:ascii="Times New Roman" w:hAnsi="Times New Roman" w:cs="Times New Roman"/>
          <w:sz w:val="24"/>
          <w:szCs w:val="24"/>
        </w:rPr>
        <w:t>ь</w:t>
      </w:r>
      <w:r w:rsidRPr="00913977">
        <w:rPr>
          <w:rFonts w:ascii="Times New Roman" w:hAnsi="Times New Roman" w:cs="Times New Roman"/>
          <w:sz w:val="24"/>
          <w:szCs w:val="24"/>
        </w:rPr>
        <w:t>ного образования постановлений (распоряжений) по вопросам земл</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пользования и зонирования на территории муниципального образования </w:t>
      </w:r>
      <w:r w:rsidRPr="00913977">
        <w:rPr>
          <w:rFonts w:ascii="Times New Roman" w:hAnsi="Times New Roman" w:cs="Times New Roman"/>
          <w:sz w:val="24"/>
          <w:szCs w:val="24"/>
          <w:shd w:val="clear" w:color="auto" w:fill="FFFFFF"/>
        </w:rPr>
        <w:t>Рыбки</w:t>
      </w:r>
      <w:r w:rsidRPr="00913977">
        <w:rPr>
          <w:rFonts w:ascii="Times New Roman" w:hAnsi="Times New Roman" w:cs="Times New Roman"/>
          <w:sz w:val="24"/>
          <w:szCs w:val="24"/>
          <w:shd w:val="clear" w:color="auto" w:fill="FFFFFF"/>
        </w:rPr>
        <w:t>н</w:t>
      </w:r>
      <w:r w:rsidRPr="00913977">
        <w:rPr>
          <w:rFonts w:ascii="Times New Roman" w:hAnsi="Times New Roman" w:cs="Times New Roman"/>
          <w:sz w:val="24"/>
          <w:szCs w:val="24"/>
          <w:shd w:val="clear" w:color="auto" w:fill="FFFFFF"/>
        </w:rPr>
        <w:t>ский сельсовет Новосергиевского района Оренбургской области</w:t>
      </w:r>
      <w:r w:rsidRPr="00913977">
        <w:rPr>
          <w:rFonts w:ascii="Times New Roman" w:hAnsi="Times New Roman" w:cs="Times New Roman"/>
          <w:sz w:val="24"/>
          <w:szCs w:val="24"/>
        </w:rPr>
        <w:t>.</w:t>
      </w:r>
    </w:p>
    <w:p w:rsidR="00913977" w:rsidRPr="00913977" w:rsidRDefault="00913977" w:rsidP="00913977">
      <w:pPr>
        <w:pStyle w:val="ConsPlusNormal"/>
        <w:widowControl/>
        <w:ind w:firstLine="567"/>
        <w:jc w:val="center"/>
        <w:outlineLvl w:val="1"/>
        <w:rPr>
          <w:rFonts w:ascii="Times New Roman" w:hAnsi="Times New Roman" w:cs="Times New Roman"/>
          <w:b/>
          <w:sz w:val="24"/>
          <w:szCs w:val="24"/>
        </w:rPr>
      </w:pPr>
      <w:r w:rsidRPr="00913977">
        <w:rPr>
          <w:rFonts w:ascii="Times New Roman" w:hAnsi="Times New Roman" w:cs="Times New Roman"/>
          <w:b/>
          <w:sz w:val="24"/>
          <w:szCs w:val="24"/>
        </w:rPr>
        <w:t>2. Полномочия комиссии</w:t>
      </w:r>
    </w:p>
    <w:p w:rsidR="00913977" w:rsidRPr="00913977" w:rsidRDefault="00913977" w:rsidP="00913977">
      <w:pPr>
        <w:pStyle w:val="ConsPlusNormal"/>
        <w:widowControl/>
        <w:ind w:firstLine="567"/>
        <w:jc w:val="center"/>
        <w:outlineLvl w:val="1"/>
        <w:rPr>
          <w:rFonts w:ascii="Times New Roman" w:hAnsi="Times New Roman" w:cs="Times New Roman"/>
          <w:b/>
          <w:sz w:val="24"/>
          <w:szCs w:val="24"/>
        </w:rPr>
      </w:pP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К полномочиям комиссии относятся:</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2.1. Организация и рассмотрение предложений о внесении изменений в Ген</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ральный план и </w:t>
      </w:r>
      <w:r w:rsidRPr="00913977">
        <w:rPr>
          <w:rFonts w:ascii="Times New Roman" w:hAnsi="Times New Roman" w:cs="Times New Roman"/>
          <w:color w:val="000000"/>
          <w:sz w:val="24"/>
          <w:szCs w:val="24"/>
        </w:rPr>
        <w:t>Правила землепользования и застройки муниципального образ</w:t>
      </w:r>
      <w:r w:rsidRPr="00913977">
        <w:rPr>
          <w:rFonts w:ascii="Times New Roman" w:hAnsi="Times New Roman" w:cs="Times New Roman"/>
          <w:color w:val="000000"/>
          <w:sz w:val="24"/>
          <w:szCs w:val="24"/>
        </w:rPr>
        <w:t>о</w:t>
      </w:r>
      <w:r w:rsidRPr="00913977">
        <w:rPr>
          <w:rFonts w:ascii="Times New Roman" w:hAnsi="Times New Roman" w:cs="Times New Roman"/>
          <w:color w:val="000000"/>
          <w:sz w:val="24"/>
          <w:szCs w:val="24"/>
        </w:rPr>
        <w:t xml:space="preserve">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2.2. Подготовка предложений о внесении изменений в Генеральный план и </w:t>
      </w:r>
      <w:r w:rsidRPr="00913977">
        <w:rPr>
          <w:rFonts w:ascii="Times New Roman" w:hAnsi="Times New Roman" w:cs="Times New Roman"/>
          <w:color w:val="000000"/>
          <w:sz w:val="24"/>
          <w:szCs w:val="24"/>
        </w:rPr>
        <w:t>Правила зе</w:t>
      </w:r>
      <w:r w:rsidRPr="00913977">
        <w:rPr>
          <w:rFonts w:ascii="Times New Roman" w:hAnsi="Times New Roman" w:cs="Times New Roman"/>
          <w:color w:val="000000"/>
          <w:sz w:val="24"/>
          <w:szCs w:val="24"/>
        </w:rPr>
        <w:t>м</w:t>
      </w:r>
      <w:r w:rsidRPr="00913977">
        <w:rPr>
          <w:rFonts w:ascii="Times New Roman" w:hAnsi="Times New Roman" w:cs="Times New Roman"/>
          <w:color w:val="000000"/>
          <w:sz w:val="24"/>
          <w:szCs w:val="24"/>
        </w:rPr>
        <w:t xml:space="preserve">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w:t>
      </w:r>
      <w:r w:rsidRPr="00913977">
        <w:rPr>
          <w:rFonts w:ascii="Times New Roman" w:hAnsi="Times New Roman" w:cs="Times New Roman"/>
          <w:sz w:val="24"/>
          <w:szCs w:val="24"/>
          <w:shd w:val="clear" w:color="auto" w:fill="FFFFFF"/>
        </w:rPr>
        <w:t>в</w:t>
      </w:r>
      <w:r w:rsidRPr="00913977">
        <w:rPr>
          <w:rFonts w:ascii="Times New Roman" w:hAnsi="Times New Roman" w:cs="Times New Roman"/>
          <w:sz w:val="24"/>
          <w:szCs w:val="24"/>
          <w:shd w:val="clear" w:color="auto" w:fill="FFFFFF"/>
        </w:rPr>
        <w:t>ского района Оренбургской области</w:t>
      </w:r>
      <w:r w:rsidRPr="00913977">
        <w:rPr>
          <w:rFonts w:ascii="Times New Roman" w:hAnsi="Times New Roman" w:cs="Times New Roman"/>
          <w:sz w:val="24"/>
          <w:szCs w:val="24"/>
        </w:rPr>
        <w:t>, проектов местных нормативных правовых актов, иных д</w:t>
      </w:r>
      <w:r w:rsidRPr="00913977">
        <w:rPr>
          <w:rFonts w:ascii="Times New Roman" w:hAnsi="Times New Roman" w:cs="Times New Roman"/>
          <w:sz w:val="24"/>
          <w:szCs w:val="24"/>
        </w:rPr>
        <w:t>о</w:t>
      </w:r>
      <w:r w:rsidRPr="00913977">
        <w:rPr>
          <w:rFonts w:ascii="Times New Roman" w:hAnsi="Times New Roman" w:cs="Times New Roman"/>
          <w:sz w:val="24"/>
          <w:szCs w:val="24"/>
        </w:rPr>
        <w:t>кументов, связанных с реализацией и применением Правил.</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2.3. Прием и рассмотрение предложений заинтересованных лиц о подготовке проекта о внесении изменений в Генеральный план и </w:t>
      </w:r>
      <w:r w:rsidRPr="00913977">
        <w:rPr>
          <w:rFonts w:ascii="Times New Roman" w:hAnsi="Times New Roman" w:cs="Times New Roman"/>
          <w:color w:val="000000"/>
          <w:sz w:val="24"/>
          <w:szCs w:val="24"/>
        </w:rPr>
        <w:t>Правила землепользования и застройки муниц</w:t>
      </w:r>
      <w:r w:rsidRPr="00913977">
        <w:rPr>
          <w:rFonts w:ascii="Times New Roman" w:hAnsi="Times New Roman" w:cs="Times New Roman"/>
          <w:color w:val="000000"/>
          <w:sz w:val="24"/>
          <w:szCs w:val="24"/>
        </w:rPr>
        <w:t>и</w:t>
      </w:r>
      <w:r w:rsidRPr="00913977">
        <w:rPr>
          <w:rFonts w:ascii="Times New Roman" w:hAnsi="Times New Roman" w:cs="Times New Roman"/>
          <w:color w:val="000000"/>
          <w:sz w:val="24"/>
          <w:szCs w:val="24"/>
        </w:rPr>
        <w:t xml:space="preserve">пального образования </w:t>
      </w:r>
      <w:r w:rsidRPr="00913977">
        <w:rPr>
          <w:rFonts w:ascii="Times New Roman" w:hAnsi="Times New Roman" w:cs="Times New Roman"/>
          <w:sz w:val="24"/>
          <w:szCs w:val="24"/>
          <w:shd w:val="clear" w:color="auto" w:fill="FFFFFF"/>
        </w:rPr>
        <w:t>Рыбкинский сельсовет Новосергие</w:t>
      </w:r>
      <w:r w:rsidRPr="00913977">
        <w:rPr>
          <w:rFonts w:ascii="Times New Roman" w:hAnsi="Times New Roman" w:cs="Times New Roman"/>
          <w:sz w:val="24"/>
          <w:szCs w:val="24"/>
          <w:shd w:val="clear" w:color="auto" w:fill="FFFFFF"/>
        </w:rPr>
        <w:t>в</w:t>
      </w:r>
      <w:r w:rsidRPr="00913977">
        <w:rPr>
          <w:rFonts w:ascii="Times New Roman" w:hAnsi="Times New Roman" w:cs="Times New Roman"/>
          <w:sz w:val="24"/>
          <w:szCs w:val="24"/>
          <w:shd w:val="clear" w:color="auto" w:fill="FFFFFF"/>
        </w:rPr>
        <w:t>ского района Оренбургской области</w:t>
      </w:r>
      <w:r w:rsidRPr="00913977">
        <w:rPr>
          <w:rFonts w:ascii="Times New Roman" w:hAnsi="Times New Roman" w:cs="Times New Roman"/>
          <w:sz w:val="24"/>
          <w:szCs w:val="24"/>
        </w:rPr>
        <w:t xml:space="preserve">. </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lastRenderedPageBreak/>
        <w:t xml:space="preserve">2.4. </w:t>
      </w:r>
      <w:proofErr w:type="gramStart"/>
      <w:r w:rsidRPr="00913977">
        <w:rPr>
          <w:rFonts w:ascii="Times New Roman" w:hAnsi="Times New Roman" w:cs="Times New Roman"/>
          <w:sz w:val="24"/>
          <w:szCs w:val="24"/>
        </w:rPr>
        <w:t xml:space="preserve">Подготовка заключений главе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 в которых содержатся рекомендации о внес</w:t>
      </w:r>
      <w:r w:rsidRPr="00913977">
        <w:rPr>
          <w:rFonts w:ascii="Times New Roman" w:hAnsi="Times New Roman" w:cs="Times New Roman"/>
          <w:sz w:val="24"/>
          <w:szCs w:val="24"/>
        </w:rPr>
        <w:t>е</w:t>
      </w:r>
      <w:r w:rsidRPr="00913977">
        <w:rPr>
          <w:rFonts w:ascii="Times New Roman" w:hAnsi="Times New Roman" w:cs="Times New Roman"/>
          <w:sz w:val="24"/>
          <w:szCs w:val="24"/>
        </w:rPr>
        <w:t>нии в соответствии с поступившими предложениями изм</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нений в Генеральный план и </w:t>
      </w:r>
      <w:r w:rsidRPr="00913977">
        <w:rPr>
          <w:rFonts w:ascii="Times New Roman" w:hAnsi="Times New Roman" w:cs="Times New Roman"/>
          <w:color w:val="000000"/>
          <w:sz w:val="24"/>
          <w:szCs w:val="24"/>
        </w:rPr>
        <w:t xml:space="preserve">Правила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w:t>
      </w:r>
      <w:r w:rsidRPr="00913977">
        <w:rPr>
          <w:rFonts w:ascii="Times New Roman" w:hAnsi="Times New Roman" w:cs="Times New Roman"/>
          <w:sz w:val="24"/>
          <w:szCs w:val="24"/>
          <w:shd w:val="clear" w:color="auto" w:fill="FFFFFF"/>
        </w:rPr>
        <w:t>и</w:t>
      </w:r>
      <w:r w:rsidRPr="00913977">
        <w:rPr>
          <w:rFonts w:ascii="Times New Roman" w:hAnsi="Times New Roman" w:cs="Times New Roman"/>
          <w:sz w:val="24"/>
          <w:szCs w:val="24"/>
          <w:shd w:val="clear" w:color="auto" w:fill="FFFFFF"/>
        </w:rPr>
        <w:t>евского района Оренбургской области</w:t>
      </w:r>
      <w:r w:rsidRPr="00913977">
        <w:rPr>
          <w:rFonts w:ascii="Times New Roman" w:hAnsi="Times New Roman" w:cs="Times New Roman"/>
          <w:sz w:val="24"/>
          <w:szCs w:val="24"/>
        </w:rPr>
        <w:t xml:space="preserve"> или об отклонении таких предложений с указанием пр</w:t>
      </w:r>
      <w:r w:rsidRPr="00913977">
        <w:rPr>
          <w:rFonts w:ascii="Times New Roman" w:hAnsi="Times New Roman" w:cs="Times New Roman"/>
          <w:sz w:val="24"/>
          <w:szCs w:val="24"/>
        </w:rPr>
        <w:t>и</w:t>
      </w:r>
      <w:r w:rsidRPr="00913977">
        <w:rPr>
          <w:rFonts w:ascii="Times New Roman" w:hAnsi="Times New Roman" w:cs="Times New Roman"/>
          <w:sz w:val="24"/>
          <w:szCs w:val="24"/>
        </w:rPr>
        <w:t>чин отклонения и направляет это заключение главе муниципального образования Ры</w:t>
      </w:r>
      <w:r w:rsidRPr="00913977">
        <w:rPr>
          <w:rFonts w:ascii="Times New Roman" w:hAnsi="Times New Roman" w:cs="Times New Roman"/>
          <w:sz w:val="24"/>
          <w:szCs w:val="24"/>
        </w:rPr>
        <w:t>б</w:t>
      </w:r>
      <w:r w:rsidRPr="00913977">
        <w:rPr>
          <w:rFonts w:ascii="Times New Roman" w:hAnsi="Times New Roman" w:cs="Times New Roman"/>
          <w:sz w:val="24"/>
          <w:szCs w:val="24"/>
        </w:rPr>
        <w:t>кинский сельсовет Новосергиевского района Оренбургской</w:t>
      </w:r>
      <w:proofErr w:type="gramEnd"/>
      <w:r w:rsidRPr="00913977">
        <w:rPr>
          <w:rFonts w:ascii="Times New Roman" w:hAnsi="Times New Roman" w:cs="Times New Roman"/>
          <w:sz w:val="24"/>
          <w:szCs w:val="24"/>
        </w:rPr>
        <w:t xml:space="preserve"> области.</w:t>
      </w:r>
    </w:p>
    <w:p w:rsidR="00913977" w:rsidRPr="00913977" w:rsidRDefault="00913977" w:rsidP="00913977">
      <w:pPr>
        <w:pStyle w:val="ConsPlusNormal"/>
        <w:widowControl/>
        <w:ind w:firstLine="540"/>
        <w:jc w:val="both"/>
        <w:rPr>
          <w:rFonts w:ascii="Times New Roman" w:hAnsi="Times New Roman" w:cs="Times New Roman"/>
          <w:sz w:val="24"/>
          <w:szCs w:val="24"/>
        </w:rPr>
      </w:pPr>
      <w:proofErr w:type="gramStart"/>
      <w:r w:rsidRPr="00913977">
        <w:rPr>
          <w:rFonts w:ascii="Times New Roman" w:hAnsi="Times New Roman" w:cs="Times New Roman"/>
          <w:sz w:val="24"/>
          <w:szCs w:val="24"/>
        </w:rPr>
        <w:t xml:space="preserve">2.5.Осуществление организационно-технического сопровождения процесса подготовки внесения изменений в Генеральный план и </w:t>
      </w:r>
      <w:r w:rsidRPr="00913977">
        <w:rPr>
          <w:rFonts w:ascii="Times New Roman" w:hAnsi="Times New Roman" w:cs="Times New Roman"/>
          <w:color w:val="000000"/>
          <w:sz w:val="24"/>
          <w:szCs w:val="24"/>
        </w:rPr>
        <w:t>Правила землепользования и застройки муниц</w:t>
      </w:r>
      <w:r w:rsidRPr="00913977">
        <w:rPr>
          <w:rFonts w:ascii="Times New Roman" w:hAnsi="Times New Roman" w:cs="Times New Roman"/>
          <w:color w:val="000000"/>
          <w:sz w:val="24"/>
          <w:szCs w:val="24"/>
        </w:rPr>
        <w:t>и</w:t>
      </w:r>
      <w:r w:rsidRPr="00913977">
        <w:rPr>
          <w:rFonts w:ascii="Times New Roman" w:hAnsi="Times New Roman" w:cs="Times New Roman"/>
          <w:color w:val="000000"/>
          <w:sz w:val="24"/>
          <w:szCs w:val="24"/>
        </w:rPr>
        <w:t xml:space="preserve">пального образования </w:t>
      </w:r>
      <w:r w:rsidRPr="00913977">
        <w:rPr>
          <w:rFonts w:ascii="Times New Roman" w:hAnsi="Times New Roman" w:cs="Times New Roman"/>
          <w:sz w:val="24"/>
          <w:szCs w:val="24"/>
          <w:shd w:val="clear" w:color="auto" w:fill="FFFFFF"/>
        </w:rPr>
        <w:t>Рыбкинский сельсовет Новосергие</w:t>
      </w:r>
      <w:r w:rsidRPr="00913977">
        <w:rPr>
          <w:rFonts w:ascii="Times New Roman" w:hAnsi="Times New Roman" w:cs="Times New Roman"/>
          <w:sz w:val="24"/>
          <w:szCs w:val="24"/>
          <w:shd w:val="clear" w:color="auto" w:fill="FFFFFF"/>
        </w:rPr>
        <w:t>в</w:t>
      </w:r>
      <w:r w:rsidRPr="00913977">
        <w:rPr>
          <w:rFonts w:ascii="Times New Roman" w:hAnsi="Times New Roman" w:cs="Times New Roman"/>
          <w:sz w:val="24"/>
          <w:szCs w:val="24"/>
          <w:shd w:val="clear" w:color="auto" w:fill="FFFFFF"/>
        </w:rPr>
        <w:t>ского района Оренбургской области</w:t>
      </w:r>
      <w:r w:rsidRPr="00913977">
        <w:rPr>
          <w:rFonts w:ascii="Times New Roman" w:hAnsi="Times New Roman" w:cs="Times New Roman"/>
          <w:sz w:val="24"/>
          <w:szCs w:val="24"/>
        </w:rPr>
        <w:t xml:space="preserve">, в </w:t>
      </w:r>
      <w:proofErr w:type="spellStart"/>
      <w:r w:rsidRPr="00913977">
        <w:rPr>
          <w:rFonts w:ascii="Times New Roman" w:hAnsi="Times New Roman" w:cs="Times New Roman"/>
          <w:sz w:val="24"/>
          <w:szCs w:val="24"/>
        </w:rPr>
        <w:t>т.ч</w:t>
      </w:r>
      <w:proofErr w:type="spellEnd"/>
      <w:r w:rsidRPr="00913977">
        <w:rPr>
          <w:rFonts w:ascii="Times New Roman" w:hAnsi="Times New Roman" w:cs="Times New Roman"/>
          <w:sz w:val="24"/>
          <w:szCs w:val="24"/>
        </w:rPr>
        <w:t xml:space="preserve">. организация и подготовка проектов о внесении изменений в Генеральный план и </w:t>
      </w:r>
      <w:r w:rsidRPr="00913977">
        <w:rPr>
          <w:rFonts w:ascii="Times New Roman" w:hAnsi="Times New Roman" w:cs="Times New Roman"/>
          <w:color w:val="000000"/>
          <w:sz w:val="24"/>
          <w:szCs w:val="24"/>
        </w:rPr>
        <w:t xml:space="preserve">Правила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w:t>
      </w:r>
      <w:r w:rsidRPr="00913977">
        <w:rPr>
          <w:rFonts w:ascii="Times New Roman" w:hAnsi="Times New Roman" w:cs="Times New Roman"/>
          <w:sz w:val="24"/>
          <w:szCs w:val="24"/>
          <w:shd w:val="clear" w:color="auto" w:fill="FFFFFF"/>
        </w:rPr>
        <w:t>и</w:t>
      </w:r>
      <w:r w:rsidRPr="00913977">
        <w:rPr>
          <w:rFonts w:ascii="Times New Roman" w:hAnsi="Times New Roman" w:cs="Times New Roman"/>
          <w:sz w:val="24"/>
          <w:szCs w:val="24"/>
          <w:shd w:val="clear" w:color="auto" w:fill="FFFFFF"/>
        </w:rPr>
        <w:t>евского района Оренбургской области</w:t>
      </w:r>
      <w:r w:rsidRPr="00913977">
        <w:rPr>
          <w:rFonts w:ascii="Times New Roman" w:hAnsi="Times New Roman" w:cs="Times New Roman"/>
          <w:sz w:val="24"/>
          <w:szCs w:val="24"/>
        </w:rPr>
        <w:t>, сбор исходных данных по соответствующим подразд</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лам проекта. </w:t>
      </w:r>
      <w:proofErr w:type="gramEnd"/>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2.6. Размещение сообщений о принятии решения о подготовке проекта о внесении изм</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нений в Генеральный план и </w:t>
      </w:r>
      <w:r w:rsidRPr="00913977">
        <w:rPr>
          <w:rFonts w:ascii="Times New Roman" w:hAnsi="Times New Roman" w:cs="Times New Roman"/>
          <w:color w:val="000000"/>
          <w:sz w:val="24"/>
          <w:szCs w:val="24"/>
        </w:rPr>
        <w:t>Правила землепользования и застройки муниципального образ</w:t>
      </w:r>
      <w:r w:rsidRPr="00913977">
        <w:rPr>
          <w:rFonts w:ascii="Times New Roman" w:hAnsi="Times New Roman" w:cs="Times New Roman"/>
          <w:color w:val="000000"/>
          <w:sz w:val="24"/>
          <w:szCs w:val="24"/>
        </w:rPr>
        <w:t>о</w:t>
      </w:r>
      <w:r w:rsidRPr="00913977">
        <w:rPr>
          <w:rFonts w:ascii="Times New Roman" w:hAnsi="Times New Roman" w:cs="Times New Roman"/>
          <w:color w:val="000000"/>
          <w:sz w:val="24"/>
          <w:szCs w:val="24"/>
        </w:rPr>
        <w:t xml:space="preserve">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2.7. </w:t>
      </w:r>
      <w:proofErr w:type="gramStart"/>
      <w:r w:rsidRPr="00913977">
        <w:rPr>
          <w:rFonts w:ascii="Times New Roman" w:hAnsi="Times New Roman" w:cs="Times New Roman"/>
          <w:sz w:val="24"/>
          <w:szCs w:val="24"/>
        </w:rPr>
        <w:t xml:space="preserve">Опубликование и размещение проекта о внесении изменений в Генеральный план и </w:t>
      </w:r>
      <w:r w:rsidRPr="00913977">
        <w:rPr>
          <w:rFonts w:ascii="Times New Roman" w:hAnsi="Times New Roman" w:cs="Times New Roman"/>
          <w:color w:val="000000"/>
          <w:sz w:val="24"/>
          <w:szCs w:val="24"/>
        </w:rPr>
        <w:t xml:space="preserve">Правила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 в том числе утвержденных изменений в Ген</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ральный план и </w:t>
      </w:r>
      <w:r w:rsidRPr="00913977">
        <w:rPr>
          <w:rFonts w:ascii="Times New Roman" w:hAnsi="Times New Roman" w:cs="Times New Roman"/>
          <w:color w:val="000000"/>
          <w:sz w:val="24"/>
          <w:szCs w:val="24"/>
        </w:rPr>
        <w:t xml:space="preserve">Правила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w:t>
      </w:r>
      <w:r w:rsidRPr="00913977">
        <w:rPr>
          <w:rFonts w:ascii="Times New Roman" w:hAnsi="Times New Roman" w:cs="Times New Roman"/>
          <w:sz w:val="24"/>
          <w:szCs w:val="24"/>
          <w:shd w:val="clear" w:color="auto" w:fill="FFFFFF"/>
        </w:rPr>
        <w:t>н</w:t>
      </w:r>
      <w:r w:rsidRPr="00913977">
        <w:rPr>
          <w:rFonts w:ascii="Times New Roman" w:hAnsi="Times New Roman" w:cs="Times New Roman"/>
          <w:sz w:val="24"/>
          <w:szCs w:val="24"/>
          <w:shd w:val="clear" w:color="auto" w:fill="FFFFFF"/>
        </w:rPr>
        <w:t>ский сельсовет Новосергиевского района Оренбургской области</w:t>
      </w:r>
      <w:r w:rsidRPr="00913977">
        <w:rPr>
          <w:rFonts w:ascii="Times New Roman" w:hAnsi="Times New Roman" w:cs="Times New Roman"/>
          <w:sz w:val="24"/>
          <w:szCs w:val="24"/>
        </w:rPr>
        <w:t xml:space="preserve"> на официальном сайте адм</w:t>
      </w:r>
      <w:r w:rsidRPr="00913977">
        <w:rPr>
          <w:rFonts w:ascii="Times New Roman" w:hAnsi="Times New Roman" w:cs="Times New Roman"/>
          <w:sz w:val="24"/>
          <w:szCs w:val="24"/>
        </w:rPr>
        <w:t>и</w:t>
      </w:r>
      <w:r w:rsidRPr="00913977">
        <w:rPr>
          <w:rFonts w:ascii="Times New Roman" w:hAnsi="Times New Roman" w:cs="Times New Roman"/>
          <w:sz w:val="24"/>
          <w:szCs w:val="24"/>
        </w:rPr>
        <w:t>нистрации</w:t>
      </w:r>
      <w:r w:rsidRPr="00913977">
        <w:rPr>
          <w:rFonts w:ascii="Times New Roman" w:hAnsi="Times New Roman" w:cs="Times New Roman"/>
          <w:color w:val="000000"/>
          <w:sz w:val="24"/>
          <w:szCs w:val="24"/>
        </w:rPr>
        <w:t xml:space="preserve">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w:t>
      </w:r>
      <w:proofErr w:type="gramEnd"/>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2.8. Направление проекта о внесении изменений в Генеральный план и </w:t>
      </w:r>
      <w:r w:rsidRPr="00913977">
        <w:rPr>
          <w:rFonts w:ascii="Times New Roman" w:hAnsi="Times New Roman" w:cs="Times New Roman"/>
          <w:color w:val="000000"/>
          <w:sz w:val="24"/>
          <w:szCs w:val="24"/>
        </w:rPr>
        <w:t>Правила земл</w:t>
      </w:r>
      <w:r w:rsidRPr="00913977">
        <w:rPr>
          <w:rFonts w:ascii="Times New Roman" w:hAnsi="Times New Roman" w:cs="Times New Roman"/>
          <w:color w:val="000000"/>
          <w:sz w:val="24"/>
          <w:szCs w:val="24"/>
        </w:rPr>
        <w:t>е</w:t>
      </w:r>
      <w:r w:rsidRPr="00913977">
        <w:rPr>
          <w:rFonts w:ascii="Times New Roman" w:hAnsi="Times New Roman" w:cs="Times New Roman"/>
          <w:color w:val="000000"/>
          <w:sz w:val="24"/>
          <w:szCs w:val="24"/>
        </w:rPr>
        <w:t xml:space="preserve">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w:t>
      </w:r>
      <w:r w:rsidRPr="00913977">
        <w:rPr>
          <w:rFonts w:ascii="Times New Roman" w:hAnsi="Times New Roman" w:cs="Times New Roman"/>
          <w:sz w:val="24"/>
          <w:szCs w:val="24"/>
          <w:shd w:val="clear" w:color="auto" w:fill="FFFFFF"/>
        </w:rPr>
        <w:t>о</w:t>
      </w:r>
      <w:r w:rsidRPr="00913977">
        <w:rPr>
          <w:rFonts w:ascii="Times New Roman" w:hAnsi="Times New Roman" w:cs="Times New Roman"/>
          <w:sz w:val="24"/>
          <w:szCs w:val="24"/>
          <w:shd w:val="clear" w:color="auto" w:fill="FFFFFF"/>
        </w:rPr>
        <w:t>го района Оренбургской области</w:t>
      </w:r>
      <w:r w:rsidRPr="00913977">
        <w:rPr>
          <w:rFonts w:ascii="Times New Roman" w:hAnsi="Times New Roman" w:cs="Times New Roman"/>
          <w:sz w:val="24"/>
          <w:szCs w:val="24"/>
        </w:rPr>
        <w:t xml:space="preserve"> в отдел архитектуры и градостроительства администрации муниципального образования Новосергие</w:t>
      </w:r>
      <w:r w:rsidRPr="00913977">
        <w:rPr>
          <w:rFonts w:ascii="Times New Roman" w:hAnsi="Times New Roman" w:cs="Times New Roman"/>
          <w:sz w:val="24"/>
          <w:szCs w:val="24"/>
        </w:rPr>
        <w:t>в</w:t>
      </w:r>
      <w:r w:rsidRPr="00913977">
        <w:rPr>
          <w:rFonts w:ascii="Times New Roman" w:hAnsi="Times New Roman" w:cs="Times New Roman"/>
          <w:sz w:val="24"/>
          <w:szCs w:val="24"/>
        </w:rPr>
        <w:t>ский район Оренбургской области (по согласованию) для проверки.</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2.9. Организация и проведение в установленном законном порядке публичных слушаний по вопросу рассмотрения проекта внесения изменений Генеральный план и </w:t>
      </w:r>
      <w:r w:rsidRPr="00913977">
        <w:rPr>
          <w:rFonts w:ascii="Times New Roman" w:hAnsi="Times New Roman" w:cs="Times New Roman"/>
          <w:color w:val="000000"/>
          <w:sz w:val="24"/>
          <w:szCs w:val="24"/>
        </w:rPr>
        <w:t>Правила землепол</w:t>
      </w:r>
      <w:r w:rsidRPr="00913977">
        <w:rPr>
          <w:rFonts w:ascii="Times New Roman" w:hAnsi="Times New Roman" w:cs="Times New Roman"/>
          <w:color w:val="000000"/>
          <w:sz w:val="24"/>
          <w:szCs w:val="24"/>
        </w:rPr>
        <w:t>ь</w:t>
      </w:r>
      <w:r w:rsidRPr="00913977">
        <w:rPr>
          <w:rFonts w:ascii="Times New Roman" w:hAnsi="Times New Roman" w:cs="Times New Roman"/>
          <w:color w:val="000000"/>
          <w:sz w:val="24"/>
          <w:szCs w:val="24"/>
        </w:rPr>
        <w:t xml:space="preserve">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2.10. Подготовка по результатам публичных слушаний заключений и рекомендаций, обе</w:t>
      </w:r>
      <w:r w:rsidRPr="00913977">
        <w:rPr>
          <w:rFonts w:ascii="Times New Roman" w:hAnsi="Times New Roman" w:cs="Times New Roman"/>
          <w:sz w:val="24"/>
          <w:szCs w:val="24"/>
        </w:rPr>
        <w:t>с</w:t>
      </w:r>
      <w:r w:rsidRPr="00913977">
        <w:rPr>
          <w:rFonts w:ascii="Times New Roman" w:hAnsi="Times New Roman" w:cs="Times New Roman"/>
          <w:sz w:val="24"/>
          <w:szCs w:val="24"/>
        </w:rPr>
        <w:t xml:space="preserve">печение внесения изменений в Генеральный план и </w:t>
      </w:r>
      <w:r w:rsidRPr="00913977">
        <w:rPr>
          <w:rFonts w:ascii="Times New Roman" w:hAnsi="Times New Roman" w:cs="Times New Roman"/>
          <w:color w:val="000000"/>
          <w:sz w:val="24"/>
          <w:szCs w:val="24"/>
        </w:rPr>
        <w:t>Правила землепользования и застройки м</w:t>
      </w:r>
      <w:r w:rsidRPr="00913977">
        <w:rPr>
          <w:rFonts w:ascii="Times New Roman" w:hAnsi="Times New Roman" w:cs="Times New Roman"/>
          <w:color w:val="000000"/>
          <w:sz w:val="24"/>
          <w:szCs w:val="24"/>
        </w:rPr>
        <w:t>у</w:t>
      </w:r>
      <w:r w:rsidRPr="00913977">
        <w:rPr>
          <w:rFonts w:ascii="Times New Roman" w:hAnsi="Times New Roman" w:cs="Times New Roman"/>
          <w:color w:val="000000"/>
          <w:sz w:val="24"/>
          <w:szCs w:val="24"/>
        </w:rPr>
        <w:t xml:space="preserve">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w:t>
      </w:r>
      <w:r w:rsidRPr="00913977">
        <w:rPr>
          <w:rFonts w:ascii="Times New Roman" w:hAnsi="Times New Roman" w:cs="Times New Roman"/>
          <w:sz w:val="24"/>
          <w:szCs w:val="24"/>
          <w:shd w:val="clear" w:color="auto" w:fill="FFFFFF"/>
        </w:rPr>
        <w:t>б</w:t>
      </w:r>
      <w:r w:rsidRPr="00913977">
        <w:rPr>
          <w:rFonts w:ascii="Times New Roman" w:hAnsi="Times New Roman" w:cs="Times New Roman"/>
          <w:sz w:val="24"/>
          <w:szCs w:val="24"/>
          <w:shd w:val="clear" w:color="auto" w:fill="FFFFFF"/>
        </w:rPr>
        <w:t>ласти</w:t>
      </w:r>
      <w:r w:rsidRPr="00913977">
        <w:rPr>
          <w:rFonts w:ascii="Times New Roman" w:hAnsi="Times New Roman" w:cs="Times New Roman"/>
          <w:sz w:val="24"/>
          <w:szCs w:val="24"/>
        </w:rPr>
        <w:t xml:space="preserve"> и направление указанных док</w:t>
      </w:r>
      <w:r w:rsidRPr="00913977">
        <w:rPr>
          <w:rFonts w:ascii="Times New Roman" w:hAnsi="Times New Roman" w:cs="Times New Roman"/>
          <w:sz w:val="24"/>
          <w:szCs w:val="24"/>
        </w:rPr>
        <w:t>у</w:t>
      </w:r>
      <w:r w:rsidRPr="00913977">
        <w:rPr>
          <w:rFonts w:ascii="Times New Roman" w:hAnsi="Times New Roman" w:cs="Times New Roman"/>
          <w:sz w:val="24"/>
          <w:szCs w:val="24"/>
        </w:rPr>
        <w:t xml:space="preserve">ментов главе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 xml:space="preserve"> не позднее 7 дней после их пров</w:t>
      </w:r>
      <w:r w:rsidRPr="00913977">
        <w:rPr>
          <w:rFonts w:ascii="Times New Roman" w:hAnsi="Times New Roman" w:cs="Times New Roman"/>
          <w:sz w:val="24"/>
          <w:szCs w:val="24"/>
        </w:rPr>
        <w:t>е</w:t>
      </w:r>
      <w:r w:rsidRPr="00913977">
        <w:rPr>
          <w:rFonts w:ascii="Times New Roman" w:hAnsi="Times New Roman" w:cs="Times New Roman"/>
          <w:sz w:val="24"/>
          <w:szCs w:val="24"/>
        </w:rPr>
        <w:t>дения.</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2.11. Осуществление доработки проекта о внесении изменений Генеральный план и </w:t>
      </w:r>
      <w:r w:rsidRPr="00913977">
        <w:rPr>
          <w:rFonts w:ascii="Times New Roman" w:hAnsi="Times New Roman" w:cs="Times New Roman"/>
          <w:color w:val="000000"/>
          <w:sz w:val="24"/>
          <w:szCs w:val="24"/>
        </w:rPr>
        <w:t>Пр</w:t>
      </w:r>
      <w:r w:rsidRPr="00913977">
        <w:rPr>
          <w:rFonts w:ascii="Times New Roman" w:hAnsi="Times New Roman" w:cs="Times New Roman"/>
          <w:color w:val="000000"/>
          <w:sz w:val="24"/>
          <w:szCs w:val="24"/>
        </w:rPr>
        <w:t>а</w:t>
      </w:r>
      <w:r w:rsidRPr="00913977">
        <w:rPr>
          <w:rFonts w:ascii="Times New Roman" w:hAnsi="Times New Roman" w:cs="Times New Roman"/>
          <w:color w:val="000000"/>
          <w:sz w:val="24"/>
          <w:szCs w:val="24"/>
        </w:rPr>
        <w:t xml:space="preserve">вила землепользования и застройки муниципального образования </w:t>
      </w:r>
      <w:r w:rsidRPr="00913977">
        <w:rPr>
          <w:rFonts w:ascii="Times New Roman" w:hAnsi="Times New Roman" w:cs="Times New Roman"/>
          <w:sz w:val="24"/>
          <w:szCs w:val="24"/>
          <w:shd w:val="clear" w:color="auto" w:fill="FFFFFF"/>
        </w:rPr>
        <w:t>Рыбкинский сельсовет Нов</w:t>
      </w:r>
      <w:r w:rsidRPr="00913977">
        <w:rPr>
          <w:rFonts w:ascii="Times New Roman" w:hAnsi="Times New Roman" w:cs="Times New Roman"/>
          <w:sz w:val="24"/>
          <w:szCs w:val="24"/>
          <w:shd w:val="clear" w:color="auto" w:fill="FFFFFF"/>
        </w:rPr>
        <w:t>о</w:t>
      </w:r>
      <w:r w:rsidRPr="00913977">
        <w:rPr>
          <w:rFonts w:ascii="Times New Roman" w:hAnsi="Times New Roman" w:cs="Times New Roman"/>
          <w:sz w:val="24"/>
          <w:szCs w:val="24"/>
          <w:shd w:val="clear" w:color="auto" w:fill="FFFFFF"/>
        </w:rPr>
        <w:t>сергиевского района Оренбургской области</w:t>
      </w:r>
      <w:r w:rsidRPr="00913977">
        <w:rPr>
          <w:rFonts w:ascii="Times New Roman" w:hAnsi="Times New Roman" w:cs="Times New Roman"/>
          <w:sz w:val="24"/>
          <w:szCs w:val="24"/>
        </w:rPr>
        <w:t xml:space="preserve"> в случае обнаружения его несоответствия требов</w:t>
      </w:r>
      <w:r w:rsidRPr="00913977">
        <w:rPr>
          <w:rFonts w:ascii="Times New Roman" w:hAnsi="Times New Roman" w:cs="Times New Roman"/>
          <w:sz w:val="24"/>
          <w:szCs w:val="24"/>
        </w:rPr>
        <w:t>а</w:t>
      </w:r>
      <w:r w:rsidRPr="00913977">
        <w:rPr>
          <w:rFonts w:ascii="Times New Roman" w:hAnsi="Times New Roman" w:cs="Times New Roman"/>
          <w:sz w:val="24"/>
          <w:szCs w:val="24"/>
        </w:rPr>
        <w:t>ниям и документам.</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2.12. Организация разработки градостроительных регламентов и внесение изменений в утвержденные градостроительные регламенты.</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2.13. Рассмотрение и осуществление иных вопросов и действий касающиеся внесения и</w:t>
      </w:r>
      <w:r w:rsidRPr="00913977">
        <w:rPr>
          <w:rFonts w:ascii="Times New Roman" w:hAnsi="Times New Roman" w:cs="Times New Roman"/>
          <w:sz w:val="24"/>
          <w:szCs w:val="24"/>
        </w:rPr>
        <w:t>з</w:t>
      </w:r>
      <w:r w:rsidRPr="00913977">
        <w:rPr>
          <w:rFonts w:ascii="Times New Roman" w:hAnsi="Times New Roman" w:cs="Times New Roman"/>
          <w:sz w:val="24"/>
          <w:szCs w:val="24"/>
        </w:rPr>
        <w:t xml:space="preserve">менений в Генеральный план и </w:t>
      </w:r>
      <w:r w:rsidRPr="00913977">
        <w:rPr>
          <w:rFonts w:ascii="Times New Roman" w:hAnsi="Times New Roman" w:cs="Times New Roman"/>
          <w:color w:val="000000"/>
          <w:sz w:val="24"/>
          <w:szCs w:val="24"/>
        </w:rPr>
        <w:t>Правила землепользования и застройки муниципального обр</w:t>
      </w:r>
      <w:r w:rsidRPr="00913977">
        <w:rPr>
          <w:rFonts w:ascii="Times New Roman" w:hAnsi="Times New Roman" w:cs="Times New Roman"/>
          <w:color w:val="000000"/>
          <w:sz w:val="24"/>
          <w:szCs w:val="24"/>
        </w:rPr>
        <w:t>а</w:t>
      </w:r>
      <w:r w:rsidRPr="00913977">
        <w:rPr>
          <w:rFonts w:ascii="Times New Roman" w:hAnsi="Times New Roman" w:cs="Times New Roman"/>
          <w:color w:val="000000"/>
          <w:sz w:val="24"/>
          <w:szCs w:val="24"/>
        </w:rPr>
        <w:t xml:space="preserve">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 вопросов гр</w:t>
      </w:r>
      <w:r w:rsidRPr="00913977">
        <w:rPr>
          <w:rFonts w:ascii="Times New Roman" w:hAnsi="Times New Roman" w:cs="Times New Roman"/>
          <w:sz w:val="24"/>
          <w:szCs w:val="24"/>
        </w:rPr>
        <w:t>а</w:t>
      </w:r>
      <w:r w:rsidRPr="00913977">
        <w:rPr>
          <w:rFonts w:ascii="Times New Roman" w:hAnsi="Times New Roman" w:cs="Times New Roman"/>
          <w:sz w:val="24"/>
          <w:szCs w:val="24"/>
        </w:rPr>
        <w:t>достроительного использования земельных участков, градостроительного зонирования и град</w:t>
      </w:r>
      <w:r w:rsidRPr="00913977">
        <w:rPr>
          <w:rFonts w:ascii="Times New Roman" w:hAnsi="Times New Roman" w:cs="Times New Roman"/>
          <w:sz w:val="24"/>
          <w:szCs w:val="24"/>
        </w:rPr>
        <w:t>о</w:t>
      </w:r>
      <w:r w:rsidRPr="00913977">
        <w:rPr>
          <w:rFonts w:ascii="Times New Roman" w:hAnsi="Times New Roman" w:cs="Times New Roman"/>
          <w:sz w:val="24"/>
          <w:szCs w:val="24"/>
        </w:rPr>
        <w:t>строительных регламентов.</w:t>
      </w:r>
    </w:p>
    <w:p w:rsidR="00913977" w:rsidRPr="00913977" w:rsidRDefault="00913977" w:rsidP="00913977">
      <w:pPr>
        <w:tabs>
          <w:tab w:val="left" w:pos="993"/>
          <w:tab w:val="left" w:pos="1134"/>
          <w:tab w:val="left" w:pos="1276"/>
        </w:tabs>
        <w:autoSpaceDE w:val="0"/>
        <w:autoSpaceDN w:val="0"/>
        <w:adjustRightInd w:val="0"/>
        <w:spacing w:after="0" w:line="240" w:lineRule="auto"/>
        <w:ind w:firstLine="993"/>
        <w:jc w:val="both"/>
        <w:rPr>
          <w:rFonts w:ascii="Times New Roman" w:hAnsi="Times New Roman" w:cs="Times New Roman"/>
          <w:sz w:val="24"/>
          <w:szCs w:val="24"/>
        </w:rPr>
      </w:pPr>
    </w:p>
    <w:p w:rsidR="00913977" w:rsidRPr="00913977" w:rsidRDefault="00913977" w:rsidP="00913977">
      <w:pPr>
        <w:pStyle w:val="ConsPlusNormal"/>
        <w:widowControl/>
        <w:ind w:firstLine="567"/>
        <w:jc w:val="center"/>
        <w:outlineLvl w:val="1"/>
        <w:rPr>
          <w:rFonts w:ascii="Times New Roman" w:hAnsi="Times New Roman" w:cs="Times New Roman"/>
          <w:b/>
          <w:sz w:val="24"/>
          <w:szCs w:val="24"/>
        </w:rPr>
      </w:pPr>
      <w:r w:rsidRPr="00913977">
        <w:rPr>
          <w:rFonts w:ascii="Times New Roman" w:hAnsi="Times New Roman" w:cs="Times New Roman"/>
          <w:b/>
          <w:sz w:val="24"/>
          <w:szCs w:val="24"/>
        </w:rPr>
        <w:t>3. Права комиссии</w:t>
      </w:r>
    </w:p>
    <w:p w:rsidR="00913977" w:rsidRPr="00913977" w:rsidRDefault="00913977" w:rsidP="00913977">
      <w:pPr>
        <w:pStyle w:val="ConsPlusNormal"/>
        <w:widowControl/>
        <w:ind w:firstLine="567"/>
        <w:jc w:val="center"/>
        <w:outlineLvl w:val="1"/>
        <w:rPr>
          <w:rFonts w:ascii="Times New Roman" w:hAnsi="Times New Roman" w:cs="Times New Roman"/>
          <w:b/>
          <w:sz w:val="24"/>
          <w:szCs w:val="24"/>
        </w:rPr>
      </w:pP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В своей деятельности комиссия имеет право:</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lastRenderedPageBreak/>
        <w:t>3.1. Запрашивать в установленном порядке и получать материалы, необходимые для ре</w:t>
      </w:r>
      <w:r w:rsidRPr="00913977">
        <w:rPr>
          <w:rFonts w:ascii="Times New Roman" w:hAnsi="Times New Roman" w:cs="Times New Roman"/>
          <w:sz w:val="24"/>
          <w:szCs w:val="24"/>
        </w:rPr>
        <w:t>а</w:t>
      </w:r>
      <w:r w:rsidRPr="00913977">
        <w:rPr>
          <w:rFonts w:ascii="Times New Roman" w:hAnsi="Times New Roman" w:cs="Times New Roman"/>
          <w:sz w:val="24"/>
          <w:szCs w:val="24"/>
        </w:rPr>
        <w:t>лизации возложенных на комиссию функций.</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3.2. Приглашать для работы в комиссии представителей территориальных отделов фед</w:t>
      </w:r>
      <w:r w:rsidRPr="00913977">
        <w:rPr>
          <w:rFonts w:ascii="Times New Roman" w:hAnsi="Times New Roman" w:cs="Times New Roman"/>
          <w:sz w:val="24"/>
          <w:szCs w:val="24"/>
        </w:rPr>
        <w:t>е</w:t>
      </w:r>
      <w:r w:rsidRPr="00913977">
        <w:rPr>
          <w:rFonts w:ascii="Times New Roman" w:hAnsi="Times New Roman" w:cs="Times New Roman"/>
          <w:sz w:val="24"/>
          <w:szCs w:val="24"/>
        </w:rPr>
        <w:t>ральных органов исполнительной власти, органов местного самоуправления, общественных объединений, иных организаций, юридических и ф</w:t>
      </w:r>
      <w:r w:rsidRPr="00913977">
        <w:rPr>
          <w:rFonts w:ascii="Times New Roman" w:hAnsi="Times New Roman" w:cs="Times New Roman"/>
          <w:sz w:val="24"/>
          <w:szCs w:val="24"/>
        </w:rPr>
        <w:t>и</w:t>
      </w:r>
      <w:r w:rsidRPr="00913977">
        <w:rPr>
          <w:rFonts w:ascii="Times New Roman" w:hAnsi="Times New Roman" w:cs="Times New Roman"/>
          <w:sz w:val="24"/>
          <w:szCs w:val="24"/>
        </w:rPr>
        <w:t>зических лиц и их представителей.</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3.3. Принимать решения по вопросам, отнесенным к компетенции Комиссии по земл</w:t>
      </w:r>
      <w:r w:rsidRPr="00913977">
        <w:rPr>
          <w:rFonts w:ascii="Times New Roman" w:hAnsi="Times New Roman" w:cs="Times New Roman"/>
          <w:sz w:val="24"/>
          <w:szCs w:val="24"/>
        </w:rPr>
        <w:t>е</w:t>
      </w:r>
      <w:r w:rsidRPr="00913977">
        <w:rPr>
          <w:rFonts w:ascii="Times New Roman" w:hAnsi="Times New Roman" w:cs="Times New Roman"/>
          <w:sz w:val="24"/>
          <w:szCs w:val="24"/>
        </w:rPr>
        <w:t>пользованию и застройке.</w:t>
      </w:r>
    </w:p>
    <w:p w:rsidR="00913977" w:rsidRPr="00913977" w:rsidRDefault="00913977" w:rsidP="00913977">
      <w:pPr>
        <w:tabs>
          <w:tab w:val="left" w:pos="993"/>
          <w:tab w:val="left" w:pos="1134"/>
          <w:tab w:val="left" w:pos="1276"/>
        </w:tabs>
        <w:autoSpaceDE w:val="0"/>
        <w:autoSpaceDN w:val="0"/>
        <w:adjustRightInd w:val="0"/>
        <w:spacing w:after="0" w:line="240" w:lineRule="auto"/>
        <w:ind w:firstLine="993"/>
        <w:jc w:val="both"/>
        <w:rPr>
          <w:rFonts w:ascii="Times New Roman" w:hAnsi="Times New Roman" w:cs="Times New Roman"/>
          <w:sz w:val="24"/>
          <w:szCs w:val="24"/>
        </w:rPr>
      </w:pPr>
    </w:p>
    <w:p w:rsidR="00913977" w:rsidRPr="00913977" w:rsidRDefault="00913977" w:rsidP="00913977">
      <w:pPr>
        <w:pStyle w:val="ConsPlusNormal"/>
        <w:widowControl/>
        <w:ind w:firstLine="567"/>
        <w:jc w:val="center"/>
        <w:outlineLvl w:val="1"/>
        <w:rPr>
          <w:rFonts w:ascii="Times New Roman" w:hAnsi="Times New Roman" w:cs="Times New Roman"/>
          <w:b/>
          <w:sz w:val="24"/>
          <w:szCs w:val="24"/>
        </w:rPr>
      </w:pPr>
      <w:r w:rsidRPr="00913977">
        <w:rPr>
          <w:rFonts w:ascii="Times New Roman" w:hAnsi="Times New Roman" w:cs="Times New Roman"/>
          <w:b/>
          <w:sz w:val="24"/>
          <w:szCs w:val="24"/>
        </w:rPr>
        <w:t>4. Состав и порядок работы комиссии</w:t>
      </w:r>
    </w:p>
    <w:p w:rsidR="00913977" w:rsidRPr="00913977" w:rsidRDefault="00913977" w:rsidP="00913977">
      <w:pPr>
        <w:pStyle w:val="ConsPlusNormal"/>
        <w:widowControl/>
        <w:ind w:firstLine="567"/>
        <w:jc w:val="center"/>
        <w:outlineLvl w:val="1"/>
        <w:rPr>
          <w:rFonts w:ascii="Times New Roman" w:hAnsi="Times New Roman" w:cs="Times New Roman"/>
          <w:b/>
          <w:sz w:val="24"/>
          <w:szCs w:val="24"/>
        </w:rPr>
      </w:pP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4.1. Председатель комиссии, состав комиссии утверждается постановлением администр</w:t>
      </w:r>
      <w:r w:rsidRPr="00913977">
        <w:rPr>
          <w:rFonts w:ascii="Times New Roman" w:hAnsi="Times New Roman" w:cs="Times New Roman"/>
          <w:sz w:val="24"/>
          <w:szCs w:val="24"/>
        </w:rPr>
        <w:t>а</w:t>
      </w:r>
      <w:r w:rsidRPr="00913977">
        <w:rPr>
          <w:rFonts w:ascii="Times New Roman" w:hAnsi="Times New Roman" w:cs="Times New Roman"/>
          <w:sz w:val="24"/>
          <w:szCs w:val="24"/>
        </w:rPr>
        <w:t>ции муниципального образования Рыбкинский сельсовет Новосергиевского района Оренбур</w:t>
      </w:r>
      <w:r w:rsidRPr="00913977">
        <w:rPr>
          <w:rFonts w:ascii="Times New Roman" w:hAnsi="Times New Roman" w:cs="Times New Roman"/>
          <w:sz w:val="24"/>
          <w:szCs w:val="24"/>
        </w:rPr>
        <w:t>г</w:t>
      </w:r>
      <w:r w:rsidRPr="00913977">
        <w:rPr>
          <w:rFonts w:ascii="Times New Roman" w:hAnsi="Times New Roman" w:cs="Times New Roman"/>
          <w:sz w:val="24"/>
          <w:szCs w:val="24"/>
        </w:rPr>
        <w:t>ской области.</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4.2. Председатель комиссии (далее – председатель), а в его отсутствие - заместитель пре</w:t>
      </w:r>
      <w:r w:rsidRPr="00913977">
        <w:rPr>
          <w:rFonts w:ascii="Times New Roman" w:hAnsi="Times New Roman" w:cs="Times New Roman"/>
          <w:sz w:val="24"/>
          <w:szCs w:val="24"/>
        </w:rPr>
        <w:t>д</w:t>
      </w:r>
      <w:r w:rsidRPr="00913977">
        <w:rPr>
          <w:rFonts w:ascii="Times New Roman" w:hAnsi="Times New Roman" w:cs="Times New Roman"/>
          <w:sz w:val="24"/>
          <w:szCs w:val="24"/>
        </w:rPr>
        <w:t>седателя комиссии (далее – заместитель) руководит деятельностью комиссии, председател</w:t>
      </w:r>
      <w:r w:rsidRPr="00913977">
        <w:rPr>
          <w:rFonts w:ascii="Times New Roman" w:hAnsi="Times New Roman" w:cs="Times New Roman"/>
          <w:sz w:val="24"/>
          <w:szCs w:val="24"/>
        </w:rPr>
        <w:t>ь</w:t>
      </w:r>
      <w:r w:rsidRPr="00913977">
        <w:rPr>
          <w:rFonts w:ascii="Times New Roman" w:hAnsi="Times New Roman" w:cs="Times New Roman"/>
          <w:sz w:val="24"/>
          <w:szCs w:val="24"/>
        </w:rPr>
        <w:t>ствует на заседаниях, организует работу комиссии, ос</w:t>
      </w:r>
      <w:r w:rsidRPr="00913977">
        <w:rPr>
          <w:rFonts w:ascii="Times New Roman" w:hAnsi="Times New Roman" w:cs="Times New Roman"/>
          <w:sz w:val="24"/>
          <w:szCs w:val="24"/>
        </w:rPr>
        <w:t>у</w:t>
      </w:r>
      <w:r w:rsidRPr="00913977">
        <w:rPr>
          <w:rFonts w:ascii="Times New Roman" w:hAnsi="Times New Roman" w:cs="Times New Roman"/>
          <w:sz w:val="24"/>
          <w:szCs w:val="24"/>
        </w:rPr>
        <w:t>ществляет общий контроль реализации принятых комиссией решений.</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4.3. Заседания комиссии проводятся председателем или его заместителем. Время, место и повестка дня очередного заседания определяются председателем, а в его отсутствие заместит</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лем. </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Члены комиссии уведомляются о месте, дате и времени проведения заседания комиссии не позднее, чем за два дня до назначенной даты. </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4.4. Комиссия осуществляет свою деятельность в форме заседаний. Периодичность зас</w:t>
      </w:r>
      <w:r w:rsidRPr="00913977">
        <w:rPr>
          <w:rFonts w:ascii="Times New Roman" w:hAnsi="Times New Roman" w:cs="Times New Roman"/>
          <w:sz w:val="24"/>
          <w:szCs w:val="24"/>
        </w:rPr>
        <w:t>е</w:t>
      </w:r>
      <w:r w:rsidRPr="00913977">
        <w:rPr>
          <w:rFonts w:ascii="Times New Roman" w:hAnsi="Times New Roman" w:cs="Times New Roman"/>
          <w:sz w:val="24"/>
          <w:szCs w:val="24"/>
        </w:rPr>
        <w:t>даний определяется исходя из требований по соблюдению сроков рассмотрения поступивших обращений, заседания проводятся по мере необход</w:t>
      </w:r>
      <w:r w:rsidRPr="00913977">
        <w:rPr>
          <w:rFonts w:ascii="Times New Roman" w:hAnsi="Times New Roman" w:cs="Times New Roman"/>
          <w:sz w:val="24"/>
          <w:szCs w:val="24"/>
        </w:rPr>
        <w:t>и</w:t>
      </w:r>
      <w:r w:rsidRPr="00913977">
        <w:rPr>
          <w:rFonts w:ascii="Times New Roman" w:hAnsi="Times New Roman" w:cs="Times New Roman"/>
          <w:sz w:val="24"/>
          <w:szCs w:val="24"/>
        </w:rPr>
        <w:t>мости.</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4.5. Организацию подготовки заседаний комиссии и ведение делопроизводства (в том числе протоколов комиссии) осуществляет секретарь комиссии. Информирование членов к</w:t>
      </w:r>
      <w:r w:rsidRPr="00913977">
        <w:rPr>
          <w:rFonts w:ascii="Times New Roman" w:hAnsi="Times New Roman" w:cs="Times New Roman"/>
          <w:sz w:val="24"/>
          <w:szCs w:val="24"/>
        </w:rPr>
        <w:t>о</w:t>
      </w:r>
      <w:r w:rsidRPr="00913977">
        <w:rPr>
          <w:rFonts w:ascii="Times New Roman" w:hAnsi="Times New Roman" w:cs="Times New Roman"/>
          <w:sz w:val="24"/>
          <w:szCs w:val="24"/>
        </w:rPr>
        <w:t>миссии о проведении заседаний комиссии организуется секретарем комиссии.</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4.6. Все члены комиссии обладают равными правами при обсуждении рассматриваемых на заседании вопросов.</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4.7. Комиссия правомочна принимать решения, если на ее заседании присутствует не м</w:t>
      </w:r>
      <w:r w:rsidRPr="00913977">
        <w:rPr>
          <w:rFonts w:ascii="Times New Roman" w:hAnsi="Times New Roman" w:cs="Times New Roman"/>
          <w:sz w:val="24"/>
          <w:szCs w:val="24"/>
        </w:rPr>
        <w:t>е</w:t>
      </w:r>
      <w:r w:rsidRPr="00913977">
        <w:rPr>
          <w:rFonts w:ascii="Times New Roman" w:hAnsi="Times New Roman" w:cs="Times New Roman"/>
          <w:sz w:val="24"/>
          <w:szCs w:val="24"/>
        </w:rPr>
        <w:t>нее пяти членов комиссии. Комиссия принимает решение по рассма</w:t>
      </w:r>
      <w:r w:rsidRPr="00913977">
        <w:rPr>
          <w:rFonts w:ascii="Times New Roman" w:hAnsi="Times New Roman" w:cs="Times New Roman"/>
          <w:sz w:val="24"/>
          <w:szCs w:val="24"/>
        </w:rPr>
        <w:t>т</w:t>
      </w:r>
      <w:r w:rsidRPr="00913977">
        <w:rPr>
          <w:rFonts w:ascii="Times New Roman" w:hAnsi="Times New Roman" w:cs="Times New Roman"/>
          <w:sz w:val="24"/>
          <w:szCs w:val="24"/>
        </w:rPr>
        <w:t>риваемому вопросу путем открытого голосования.</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Решение комиссии считается принятым, если за него проголосовало более половины чл</w:t>
      </w:r>
      <w:r w:rsidRPr="00913977">
        <w:rPr>
          <w:rFonts w:ascii="Times New Roman" w:hAnsi="Times New Roman" w:cs="Times New Roman"/>
          <w:sz w:val="24"/>
          <w:szCs w:val="24"/>
        </w:rPr>
        <w:t>е</w:t>
      </w:r>
      <w:r w:rsidRPr="00913977">
        <w:rPr>
          <w:rFonts w:ascii="Times New Roman" w:hAnsi="Times New Roman" w:cs="Times New Roman"/>
          <w:sz w:val="24"/>
          <w:szCs w:val="24"/>
        </w:rPr>
        <w:t>нов комиссии, присутствующих на заседании комиссии. В случае</w:t>
      </w:r>
      <w:proofErr w:type="gramStart"/>
      <w:r w:rsidRPr="00913977">
        <w:rPr>
          <w:rFonts w:ascii="Times New Roman" w:hAnsi="Times New Roman" w:cs="Times New Roman"/>
          <w:sz w:val="24"/>
          <w:szCs w:val="24"/>
        </w:rPr>
        <w:t>,</w:t>
      </w:r>
      <w:proofErr w:type="gramEnd"/>
      <w:r w:rsidRPr="00913977">
        <w:rPr>
          <w:rFonts w:ascii="Times New Roman" w:hAnsi="Times New Roman" w:cs="Times New Roman"/>
          <w:sz w:val="24"/>
          <w:szCs w:val="24"/>
        </w:rPr>
        <w:t xml:space="preserve"> если в ходе голосования г</w:t>
      </w:r>
      <w:r w:rsidRPr="00913977">
        <w:rPr>
          <w:rFonts w:ascii="Times New Roman" w:hAnsi="Times New Roman" w:cs="Times New Roman"/>
          <w:sz w:val="24"/>
          <w:szCs w:val="24"/>
        </w:rPr>
        <w:t>о</w:t>
      </w:r>
      <w:r w:rsidRPr="00913977">
        <w:rPr>
          <w:rFonts w:ascii="Times New Roman" w:hAnsi="Times New Roman" w:cs="Times New Roman"/>
          <w:sz w:val="24"/>
          <w:szCs w:val="24"/>
        </w:rPr>
        <w:t>лоса членов комиссии распределились поровну, голос председателя комиссии является реша</w:t>
      </w:r>
      <w:r w:rsidRPr="00913977">
        <w:rPr>
          <w:rFonts w:ascii="Times New Roman" w:hAnsi="Times New Roman" w:cs="Times New Roman"/>
          <w:sz w:val="24"/>
          <w:szCs w:val="24"/>
        </w:rPr>
        <w:t>ю</w:t>
      </w:r>
      <w:r w:rsidRPr="00913977">
        <w:rPr>
          <w:rFonts w:ascii="Times New Roman" w:hAnsi="Times New Roman" w:cs="Times New Roman"/>
          <w:sz w:val="24"/>
          <w:szCs w:val="24"/>
        </w:rPr>
        <w:t>щим.</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4.8. Решение комиссии оформляется протоколом в течени</w:t>
      </w:r>
      <w:proofErr w:type="gramStart"/>
      <w:r w:rsidRPr="00913977">
        <w:rPr>
          <w:rFonts w:ascii="Times New Roman" w:hAnsi="Times New Roman" w:cs="Times New Roman"/>
          <w:sz w:val="24"/>
          <w:szCs w:val="24"/>
        </w:rPr>
        <w:t>и</w:t>
      </w:r>
      <w:proofErr w:type="gramEnd"/>
      <w:r w:rsidRPr="00913977">
        <w:rPr>
          <w:rFonts w:ascii="Times New Roman" w:hAnsi="Times New Roman" w:cs="Times New Roman"/>
          <w:sz w:val="24"/>
          <w:szCs w:val="24"/>
        </w:rPr>
        <w:t xml:space="preserve"> трех рабочих дней, который подписывается председателем комиссии, в случае его отсутствия – председательствующим на заседании комиссии заместителем председателя к</w:t>
      </w:r>
      <w:r w:rsidRPr="00913977">
        <w:rPr>
          <w:rFonts w:ascii="Times New Roman" w:hAnsi="Times New Roman" w:cs="Times New Roman"/>
          <w:sz w:val="24"/>
          <w:szCs w:val="24"/>
        </w:rPr>
        <w:t>о</w:t>
      </w:r>
      <w:r w:rsidRPr="00913977">
        <w:rPr>
          <w:rFonts w:ascii="Times New Roman" w:hAnsi="Times New Roman" w:cs="Times New Roman"/>
          <w:sz w:val="24"/>
          <w:szCs w:val="24"/>
        </w:rPr>
        <w:t>миссии, и секретарем комиссии.</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4.9. Протоколы заседаний комиссии хранятся в архиве администрации муниципального образования Рыбкинский сельсовет Новосергиевского района Оренбургской области, постоя</w:t>
      </w:r>
      <w:r w:rsidRPr="00913977">
        <w:rPr>
          <w:rFonts w:ascii="Times New Roman" w:hAnsi="Times New Roman" w:cs="Times New Roman"/>
          <w:sz w:val="24"/>
          <w:szCs w:val="24"/>
        </w:rPr>
        <w:t>н</w:t>
      </w:r>
      <w:r w:rsidRPr="00913977">
        <w:rPr>
          <w:rFonts w:ascii="Times New Roman" w:hAnsi="Times New Roman" w:cs="Times New Roman"/>
          <w:sz w:val="24"/>
          <w:szCs w:val="24"/>
        </w:rPr>
        <w:t>но.</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4.10. Организационно-техническое обеспечение деятельности комиссии осуществляет а</w:t>
      </w:r>
      <w:r w:rsidRPr="00913977">
        <w:rPr>
          <w:rFonts w:ascii="Times New Roman" w:hAnsi="Times New Roman" w:cs="Times New Roman"/>
          <w:sz w:val="24"/>
          <w:szCs w:val="24"/>
        </w:rPr>
        <w:t>д</w:t>
      </w:r>
      <w:r w:rsidRPr="00913977">
        <w:rPr>
          <w:rFonts w:ascii="Times New Roman" w:hAnsi="Times New Roman" w:cs="Times New Roman"/>
          <w:sz w:val="24"/>
          <w:szCs w:val="24"/>
        </w:rPr>
        <w:t>министрация Рыбкинский сельсовет Новосергиевского района Оре</w:t>
      </w:r>
      <w:r w:rsidRPr="00913977">
        <w:rPr>
          <w:rFonts w:ascii="Times New Roman" w:hAnsi="Times New Roman" w:cs="Times New Roman"/>
          <w:sz w:val="24"/>
          <w:szCs w:val="24"/>
        </w:rPr>
        <w:t>н</w:t>
      </w:r>
      <w:r w:rsidRPr="00913977">
        <w:rPr>
          <w:rFonts w:ascii="Times New Roman" w:hAnsi="Times New Roman" w:cs="Times New Roman"/>
          <w:sz w:val="24"/>
          <w:szCs w:val="24"/>
        </w:rPr>
        <w:t>бургской области.</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4.11. Расходы, связанные с организацией и проведением изменений в Ген</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ральный план и </w:t>
      </w:r>
      <w:r w:rsidRPr="00913977">
        <w:rPr>
          <w:rFonts w:ascii="Times New Roman" w:hAnsi="Times New Roman" w:cs="Times New Roman"/>
          <w:color w:val="000000"/>
          <w:sz w:val="24"/>
          <w:szCs w:val="24"/>
        </w:rPr>
        <w:t>Правила землепользования и застройки муниципального образ</w:t>
      </w:r>
      <w:r w:rsidRPr="00913977">
        <w:rPr>
          <w:rFonts w:ascii="Times New Roman" w:hAnsi="Times New Roman" w:cs="Times New Roman"/>
          <w:color w:val="000000"/>
          <w:sz w:val="24"/>
          <w:szCs w:val="24"/>
        </w:rPr>
        <w:t>о</w:t>
      </w:r>
      <w:r w:rsidRPr="00913977">
        <w:rPr>
          <w:rFonts w:ascii="Times New Roman" w:hAnsi="Times New Roman" w:cs="Times New Roman"/>
          <w:color w:val="000000"/>
          <w:sz w:val="24"/>
          <w:szCs w:val="24"/>
        </w:rPr>
        <w:t xml:space="preserve">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 xml:space="preserve"> несет заявитель (заинтересованное лицо).</w:t>
      </w:r>
    </w:p>
    <w:p w:rsidR="00913977" w:rsidRPr="00913977" w:rsidRDefault="00913977" w:rsidP="00913977">
      <w:pPr>
        <w:spacing w:after="0" w:line="240" w:lineRule="auto"/>
        <w:ind w:right="47"/>
        <w:rPr>
          <w:rFonts w:ascii="Times New Roman" w:hAnsi="Times New Roman" w:cs="Times New Roman"/>
          <w:sz w:val="24"/>
          <w:szCs w:val="24"/>
        </w:rPr>
      </w:pP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Приложение № 4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к постановлению  администрации</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муниципального образования</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 xml:space="preserve">Рыбкинский сельсовет </w:t>
      </w:r>
    </w:p>
    <w:p w:rsidR="00913977" w:rsidRPr="00913977" w:rsidRDefault="00913977" w:rsidP="00913977">
      <w:pPr>
        <w:spacing w:after="0" w:line="240" w:lineRule="auto"/>
        <w:ind w:right="47"/>
        <w:jc w:val="right"/>
        <w:rPr>
          <w:rFonts w:ascii="Times New Roman" w:hAnsi="Times New Roman" w:cs="Times New Roman"/>
          <w:sz w:val="24"/>
          <w:szCs w:val="24"/>
        </w:rPr>
      </w:pPr>
      <w:r w:rsidRPr="00913977">
        <w:rPr>
          <w:rFonts w:ascii="Times New Roman" w:hAnsi="Times New Roman" w:cs="Times New Roman"/>
          <w:sz w:val="24"/>
          <w:szCs w:val="24"/>
        </w:rPr>
        <w:t>от 05.02.2024 г. № 15-п</w:t>
      </w:r>
    </w:p>
    <w:p w:rsidR="00913977" w:rsidRPr="00913977" w:rsidRDefault="00913977" w:rsidP="00913977">
      <w:pPr>
        <w:spacing w:after="0" w:line="240" w:lineRule="auto"/>
        <w:ind w:right="47"/>
        <w:jc w:val="right"/>
        <w:rPr>
          <w:rFonts w:ascii="Times New Roman" w:hAnsi="Times New Roman" w:cs="Times New Roman"/>
          <w:sz w:val="24"/>
          <w:szCs w:val="24"/>
        </w:rPr>
      </w:pPr>
    </w:p>
    <w:p w:rsidR="00913977" w:rsidRPr="00913977" w:rsidRDefault="00913977" w:rsidP="00913977">
      <w:pPr>
        <w:widowControl w:val="0"/>
        <w:autoSpaceDE w:val="0"/>
        <w:autoSpaceDN w:val="0"/>
        <w:adjustRightInd w:val="0"/>
        <w:spacing w:after="0" w:line="240" w:lineRule="auto"/>
        <w:jc w:val="center"/>
        <w:rPr>
          <w:rFonts w:ascii="Times New Roman" w:hAnsi="Times New Roman" w:cs="Times New Roman"/>
          <w:b/>
          <w:sz w:val="24"/>
          <w:szCs w:val="24"/>
        </w:rPr>
      </w:pPr>
      <w:r w:rsidRPr="00913977">
        <w:rPr>
          <w:rFonts w:ascii="Times New Roman" w:hAnsi="Times New Roman" w:cs="Times New Roman"/>
          <w:b/>
          <w:bCs/>
          <w:sz w:val="24"/>
          <w:szCs w:val="24"/>
        </w:rPr>
        <w:lastRenderedPageBreak/>
        <w:t xml:space="preserve">Положение </w:t>
      </w:r>
    </w:p>
    <w:p w:rsidR="00913977" w:rsidRPr="00913977" w:rsidRDefault="00913977" w:rsidP="00913977">
      <w:pPr>
        <w:widowControl w:val="0"/>
        <w:autoSpaceDE w:val="0"/>
        <w:autoSpaceDN w:val="0"/>
        <w:adjustRightInd w:val="0"/>
        <w:spacing w:after="0" w:line="240" w:lineRule="auto"/>
        <w:jc w:val="center"/>
        <w:rPr>
          <w:rFonts w:ascii="Times New Roman" w:hAnsi="Times New Roman" w:cs="Times New Roman"/>
          <w:b/>
          <w:sz w:val="24"/>
          <w:szCs w:val="24"/>
        </w:rPr>
      </w:pPr>
      <w:r w:rsidRPr="00913977">
        <w:rPr>
          <w:rFonts w:ascii="Times New Roman" w:hAnsi="Times New Roman" w:cs="Times New Roman"/>
          <w:b/>
          <w:bCs/>
          <w:sz w:val="24"/>
          <w:szCs w:val="24"/>
        </w:rPr>
        <w:t>о порядке направления предложений заинтересованных лиц в Комиссию по внесению и</w:t>
      </w:r>
      <w:r w:rsidRPr="00913977">
        <w:rPr>
          <w:rFonts w:ascii="Times New Roman" w:hAnsi="Times New Roman" w:cs="Times New Roman"/>
          <w:b/>
          <w:bCs/>
          <w:sz w:val="24"/>
          <w:szCs w:val="24"/>
        </w:rPr>
        <w:t>з</w:t>
      </w:r>
      <w:r w:rsidRPr="00913977">
        <w:rPr>
          <w:rFonts w:ascii="Times New Roman" w:hAnsi="Times New Roman" w:cs="Times New Roman"/>
          <w:b/>
          <w:bCs/>
          <w:sz w:val="24"/>
          <w:szCs w:val="24"/>
        </w:rPr>
        <w:t xml:space="preserve">менений </w:t>
      </w:r>
      <w:r w:rsidRPr="00913977">
        <w:rPr>
          <w:rFonts w:ascii="Times New Roman" w:hAnsi="Times New Roman" w:cs="Times New Roman"/>
          <w:b/>
          <w:color w:val="000000"/>
          <w:sz w:val="24"/>
          <w:szCs w:val="24"/>
        </w:rPr>
        <w:t xml:space="preserve">в </w:t>
      </w:r>
      <w:r w:rsidRPr="00913977">
        <w:rPr>
          <w:rFonts w:ascii="Times New Roman" w:hAnsi="Times New Roman" w:cs="Times New Roman"/>
          <w:b/>
          <w:sz w:val="24"/>
          <w:szCs w:val="24"/>
        </w:rPr>
        <w:t xml:space="preserve">Генеральный план и </w:t>
      </w:r>
      <w:r w:rsidRPr="00913977">
        <w:rPr>
          <w:rFonts w:ascii="Times New Roman" w:hAnsi="Times New Roman" w:cs="Times New Roman"/>
          <w:b/>
          <w:color w:val="000000"/>
          <w:sz w:val="24"/>
          <w:szCs w:val="24"/>
        </w:rPr>
        <w:t xml:space="preserve">Правила землепользования и застройки муниципального образования </w:t>
      </w:r>
      <w:r w:rsidRPr="00913977">
        <w:rPr>
          <w:rFonts w:ascii="Times New Roman" w:hAnsi="Times New Roman" w:cs="Times New Roman"/>
          <w:b/>
          <w:sz w:val="24"/>
          <w:szCs w:val="24"/>
          <w:shd w:val="clear" w:color="auto" w:fill="FFFFFF"/>
        </w:rPr>
        <w:t>Рыбки</w:t>
      </w:r>
      <w:r w:rsidRPr="00913977">
        <w:rPr>
          <w:rFonts w:ascii="Times New Roman" w:hAnsi="Times New Roman" w:cs="Times New Roman"/>
          <w:b/>
          <w:sz w:val="24"/>
          <w:szCs w:val="24"/>
          <w:shd w:val="clear" w:color="auto" w:fill="FFFFFF"/>
        </w:rPr>
        <w:t>н</w:t>
      </w:r>
      <w:r w:rsidRPr="00913977">
        <w:rPr>
          <w:rFonts w:ascii="Times New Roman" w:hAnsi="Times New Roman" w:cs="Times New Roman"/>
          <w:b/>
          <w:sz w:val="24"/>
          <w:szCs w:val="24"/>
          <w:shd w:val="clear" w:color="auto" w:fill="FFFFFF"/>
        </w:rPr>
        <w:t>ский сельсовет Новосергиевского района Оренбургской области</w:t>
      </w:r>
    </w:p>
    <w:p w:rsidR="00913977" w:rsidRPr="00913977" w:rsidRDefault="00913977" w:rsidP="00913977">
      <w:pPr>
        <w:pStyle w:val="ConsPlusNormal"/>
        <w:widowControl/>
        <w:ind w:firstLine="540"/>
        <w:jc w:val="both"/>
        <w:rPr>
          <w:rFonts w:ascii="Times New Roman" w:hAnsi="Times New Roman" w:cs="Times New Roman"/>
          <w:sz w:val="24"/>
          <w:szCs w:val="24"/>
        </w:rPr>
      </w:pP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1.1. Положение о порядке направления предложений заинтересованных лиц в комиссию по внесению изменений в Генеральный план и </w:t>
      </w:r>
      <w:r w:rsidRPr="00913977">
        <w:rPr>
          <w:rFonts w:ascii="Times New Roman" w:hAnsi="Times New Roman" w:cs="Times New Roman"/>
          <w:color w:val="000000"/>
          <w:sz w:val="24"/>
          <w:szCs w:val="24"/>
        </w:rPr>
        <w:t>Правила землепользования и застройки муниц</w:t>
      </w:r>
      <w:r w:rsidRPr="00913977">
        <w:rPr>
          <w:rFonts w:ascii="Times New Roman" w:hAnsi="Times New Roman" w:cs="Times New Roman"/>
          <w:color w:val="000000"/>
          <w:sz w:val="24"/>
          <w:szCs w:val="24"/>
        </w:rPr>
        <w:t>и</w:t>
      </w:r>
      <w:r w:rsidRPr="00913977">
        <w:rPr>
          <w:rFonts w:ascii="Times New Roman" w:hAnsi="Times New Roman" w:cs="Times New Roman"/>
          <w:color w:val="000000"/>
          <w:sz w:val="24"/>
          <w:szCs w:val="24"/>
        </w:rPr>
        <w:t xml:space="preserve">пального образования </w:t>
      </w:r>
      <w:r w:rsidRPr="00913977">
        <w:rPr>
          <w:rFonts w:ascii="Times New Roman" w:hAnsi="Times New Roman" w:cs="Times New Roman"/>
          <w:sz w:val="24"/>
          <w:szCs w:val="24"/>
          <w:shd w:val="clear" w:color="auto" w:fill="FFFFFF"/>
        </w:rPr>
        <w:t>Рыбкинский сельсовет Новосерг</w:t>
      </w:r>
      <w:r w:rsidRPr="00913977">
        <w:rPr>
          <w:rFonts w:ascii="Times New Roman" w:hAnsi="Times New Roman" w:cs="Times New Roman"/>
          <w:sz w:val="24"/>
          <w:szCs w:val="24"/>
          <w:shd w:val="clear" w:color="auto" w:fill="FFFFFF"/>
        </w:rPr>
        <w:t>и</w:t>
      </w:r>
      <w:r w:rsidRPr="00913977">
        <w:rPr>
          <w:rFonts w:ascii="Times New Roman" w:hAnsi="Times New Roman" w:cs="Times New Roman"/>
          <w:sz w:val="24"/>
          <w:szCs w:val="24"/>
          <w:shd w:val="clear" w:color="auto" w:fill="FFFFFF"/>
        </w:rPr>
        <w:t>евского района Оренбургской области</w:t>
      </w:r>
      <w:r w:rsidRPr="00913977">
        <w:rPr>
          <w:rFonts w:ascii="Times New Roman" w:hAnsi="Times New Roman" w:cs="Times New Roman"/>
          <w:sz w:val="24"/>
          <w:szCs w:val="24"/>
        </w:rPr>
        <w:t xml:space="preserve"> (далее по тексту – Комиссия) регулирует процедуру направления предложений в Комиссию.</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 xml:space="preserve">1.2. Предложения лиц, указанных в статье 33 Градостроительного кодекса Российской Федерации о внесении изменений в Генеральный план и </w:t>
      </w:r>
      <w:r w:rsidRPr="00913977">
        <w:rPr>
          <w:rFonts w:ascii="Times New Roman" w:hAnsi="Times New Roman" w:cs="Times New Roman"/>
          <w:color w:val="000000"/>
          <w:sz w:val="24"/>
          <w:szCs w:val="24"/>
        </w:rPr>
        <w:t>Правила землепользования и застро</w:t>
      </w:r>
      <w:r w:rsidRPr="00913977">
        <w:rPr>
          <w:rFonts w:ascii="Times New Roman" w:hAnsi="Times New Roman" w:cs="Times New Roman"/>
          <w:color w:val="000000"/>
          <w:sz w:val="24"/>
          <w:szCs w:val="24"/>
        </w:rPr>
        <w:t>й</w:t>
      </w:r>
      <w:r w:rsidRPr="00913977">
        <w:rPr>
          <w:rFonts w:ascii="Times New Roman" w:hAnsi="Times New Roman" w:cs="Times New Roman"/>
          <w:color w:val="000000"/>
          <w:sz w:val="24"/>
          <w:szCs w:val="24"/>
        </w:rPr>
        <w:t xml:space="preserve">ки муниципального образования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w:t>
      </w:r>
      <w:r w:rsidRPr="00913977">
        <w:rPr>
          <w:rFonts w:ascii="Times New Roman" w:hAnsi="Times New Roman" w:cs="Times New Roman"/>
          <w:sz w:val="24"/>
          <w:szCs w:val="24"/>
          <w:shd w:val="clear" w:color="auto" w:fill="FFFFFF"/>
        </w:rPr>
        <w:t>г</w:t>
      </w:r>
      <w:r w:rsidRPr="00913977">
        <w:rPr>
          <w:rFonts w:ascii="Times New Roman" w:hAnsi="Times New Roman" w:cs="Times New Roman"/>
          <w:sz w:val="24"/>
          <w:szCs w:val="24"/>
          <w:shd w:val="clear" w:color="auto" w:fill="FFFFFF"/>
        </w:rPr>
        <w:t>ской области,</w:t>
      </w:r>
      <w:r w:rsidRPr="00913977">
        <w:rPr>
          <w:rFonts w:ascii="Times New Roman" w:hAnsi="Times New Roman" w:cs="Times New Roman"/>
          <w:sz w:val="24"/>
          <w:szCs w:val="24"/>
        </w:rPr>
        <w:t xml:space="preserve"> направляются на рассмотр</w:t>
      </w:r>
      <w:r w:rsidRPr="00913977">
        <w:rPr>
          <w:rFonts w:ascii="Times New Roman" w:hAnsi="Times New Roman" w:cs="Times New Roman"/>
          <w:sz w:val="24"/>
          <w:szCs w:val="24"/>
        </w:rPr>
        <w:t>е</w:t>
      </w:r>
      <w:r w:rsidRPr="00913977">
        <w:rPr>
          <w:rFonts w:ascii="Times New Roman" w:hAnsi="Times New Roman" w:cs="Times New Roman"/>
          <w:sz w:val="24"/>
          <w:szCs w:val="24"/>
        </w:rPr>
        <w:t>ние Комиссии.</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1.3. Со дня опубликования сообщения о принятии решения о подготовке пр</w:t>
      </w:r>
      <w:r w:rsidRPr="00913977">
        <w:rPr>
          <w:rFonts w:ascii="Times New Roman" w:hAnsi="Times New Roman" w:cs="Times New Roman"/>
          <w:sz w:val="24"/>
          <w:szCs w:val="24"/>
        </w:rPr>
        <w:t>о</w:t>
      </w:r>
      <w:r w:rsidRPr="00913977">
        <w:rPr>
          <w:rFonts w:ascii="Times New Roman" w:hAnsi="Times New Roman" w:cs="Times New Roman"/>
          <w:sz w:val="24"/>
          <w:szCs w:val="24"/>
        </w:rPr>
        <w:t xml:space="preserve">екта внесения изменений в Генеральный план и </w:t>
      </w:r>
      <w:r w:rsidRPr="00913977">
        <w:rPr>
          <w:rFonts w:ascii="Times New Roman" w:hAnsi="Times New Roman" w:cs="Times New Roman"/>
          <w:color w:val="000000"/>
          <w:sz w:val="24"/>
          <w:szCs w:val="24"/>
        </w:rPr>
        <w:t>Правила землепользования и застройки муниципального о</w:t>
      </w:r>
      <w:r w:rsidRPr="00913977">
        <w:rPr>
          <w:rFonts w:ascii="Times New Roman" w:hAnsi="Times New Roman" w:cs="Times New Roman"/>
          <w:color w:val="000000"/>
          <w:sz w:val="24"/>
          <w:szCs w:val="24"/>
        </w:rPr>
        <w:t>б</w:t>
      </w:r>
      <w:r w:rsidRPr="00913977">
        <w:rPr>
          <w:rFonts w:ascii="Times New Roman" w:hAnsi="Times New Roman" w:cs="Times New Roman"/>
          <w:color w:val="000000"/>
          <w:sz w:val="24"/>
          <w:szCs w:val="24"/>
        </w:rPr>
        <w:t xml:space="preserve">разования </w:t>
      </w:r>
      <w:r w:rsidRPr="00913977">
        <w:rPr>
          <w:rFonts w:ascii="Times New Roman" w:hAnsi="Times New Roman" w:cs="Times New Roman"/>
          <w:sz w:val="24"/>
          <w:szCs w:val="24"/>
          <w:shd w:val="clear" w:color="auto" w:fill="FFFFFF"/>
        </w:rPr>
        <w:t>Рыбкинский сельсовет Новосергиевского района Оренбургской области</w:t>
      </w:r>
      <w:r w:rsidRPr="00913977">
        <w:rPr>
          <w:rFonts w:ascii="Times New Roman" w:hAnsi="Times New Roman" w:cs="Times New Roman"/>
          <w:sz w:val="24"/>
          <w:szCs w:val="24"/>
        </w:rPr>
        <w:t>, заинтерес</w:t>
      </w:r>
      <w:r w:rsidRPr="00913977">
        <w:rPr>
          <w:rFonts w:ascii="Times New Roman" w:hAnsi="Times New Roman" w:cs="Times New Roman"/>
          <w:sz w:val="24"/>
          <w:szCs w:val="24"/>
        </w:rPr>
        <w:t>о</w:t>
      </w:r>
      <w:r w:rsidRPr="00913977">
        <w:rPr>
          <w:rFonts w:ascii="Times New Roman" w:hAnsi="Times New Roman" w:cs="Times New Roman"/>
          <w:sz w:val="24"/>
          <w:szCs w:val="24"/>
        </w:rPr>
        <w:t xml:space="preserve">ванные лица вправе направить свои предложения в Комиссию. </w:t>
      </w:r>
    </w:p>
    <w:p w:rsidR="00913977" w:rsidRPr="00913977" w:rsidRDefault="00913977" w:rsidP="00913977">
      <w:pPr>
        <w:pStyle w:val="ConsPlusNormal"/>
        <w:widowControl/>
        <w:ind w:firstLine="540"/>
        <w:jc w:val="both"/>
        <w:rPr>
          <w:rFonts w:ascii="Times New Roman" w:hAnsi="Times New Roman" w:cs="Times New Roman"/>
          <w:sz w:val="24"/>
          <w:szCs w:val="24"/>
          <w:shd w:val="clear" w:color="auto" w:fill="FFFFFF"/>
        </w:rPr>
      </w:pPr>
      <w:r w:rsidRPr="00913977">
        <w:rPr>
          <w:rFonts w:ascii="Times New Roman" w:hAnsi="Times New Roman" w:cs="Times New Roman"/>
          <w:sz w:val="24"/>
          <w:szCs w:val="24"/>
        </w:rPr>
        <w:t xml:space="preserve">Предложения </w:t>
      </w:r>
      <w:r w:rsidRPr="00913977">
        <w:rPr>
          <w:rFonts w:ascii="Times New Roman" w:hAnsi="Times New Roman" w:cs="Times New Roman"/>
          <w:sz w:val="24"/>
          <w:szCs w:val="24"/>
          <w:shd w:val="clear" w:color="auto" w:fill="FFFFFF"/>
        </w:rPr>
        <w:t>принимаются в администрации муниципального образования Рыбкинский сельсовет Новосергиевского района Оренбургской области по адр</w:t>
      </w:r>
      <w:r w:rsidRPr="00913977">
        <w:rPr>
          <w:rFonts w:ascii="Times New Roman" w:hAnsi="Times New Roman" w:cs="Times New Roman"/>
          <w:sz w:val="24"/>
          <w:szCs w:val="24"/>
          <w:shd w:val="clear" w:color="auto" w:fill="FFFFFF"/>
        </w:rPr>
        <w:t>е</w:t>
      </w:r>
      <w:r w:rsidRPr="00913977">
        <w:rPr>
          <w:rFonts w:ascii="Times New Roman" w:hAnsi="Times New Roman" w:cs="Times New Roman"/>
          <w:sz w:val="24"/>
          <w:szCs w:val="24"/>
          <w:shd w:val="clear" w:color="auto" w:fill="FFFFFF"/>
        </w:rPr>
        <w:t>су: 461236, Оренбургская область, Новосергиевский район, с.Рыбкино, ул. Чапа</w:t>
      </w:r>
      <w:r w:rsidRPr="00913977">
        <w:rPr>
          <w:rFonts w:ascii="Times New Roman" w:hAnsi="Times New Roman" w:cs="Times New Roman"/>
          <w:sz w:val="24"/>
          <w:szCs w:val="24"/>
          <w:shd w:val="clear" w:color="auto" w:fill="FFFFFF"/>
        </w:rPr>
        <w:t>е</w:t>
      </w:r>
      <w:r w:rsidRPr="00913977">
        <w:rPr>
          <w:rFonts w:ascii="Times New Roman" w:hAnsi="Times New Roman" w:cs="Times New Roman"/>
          <w:sz w:val="24"/>
          <w:szCs w:val="24"/>
          <w:shd w:val="clear" w:color="auto" w:fill="FFFFFF"/>
        </w:rPr>
        <w:t>ва, 33.</w:t>
      </w:r>
    </w:p>
    <w:p w:rsidR="00913977" w:rsidRPr="00913977" w:rsidRDefault="00913977" w:rsidP="00913977">
      <w:pPr>
        <w:pStyle w:val="ConsPlusNormal"/>
        <w:widowControl/>
        <w:ind w:firstLine="540"/>
        <w:jc w:val="both"/>
        <w:rPr>
          <w:rFonts w:ascii="Times New Roman" w:hAnsi="Times New Roman" w:cs="Times New Roman"/>
          <w:sz w:val="24"/>
          <w:szCs w:val="24"/>
          <w:shd w:val="clear" w:color="auto" w:fill="FFFFFF"/>
        </w:rPr>
      </w:pPr>
      <w:r w:rsidRPr="00913977">
        <w:rPr>
          <w:rFonts w:ascii="Times New Roman" w:hAnsi="Times New Roman" w:cs="Times New Roman"/>
          <w:sz w:val="24"/>
          <w:szCs w:val="24"/>
          <w:shd w:val="clear" w:color="auto" w:fill="FFFFFF"/>
        </w:rPr>
        <w:t xml:space="preserve">Адрес электронной почты:  </w:t>
      </w:r>
      <w:hyperlink r:id="rId9" w:history="1">
        <w:r w:rsidRPr="00913977">
          <w:rPr>
            <w:rStyle w:val="ad"/>
            <w:rFonts w:ascii="Times New Roman" w:hAnsi="Times New Roman" w:cs="Times New Roman"/>
            <w:sz w:val="24"/>
            <w:szCs w:val="24"/>
            <w:shd w:val="clear" w:color="auto" w:fill="FFFFFF"/>
            <w:lang w:val="en-US"/>
          </w:rPr>
          <w:t>srybkino</w:t>
        </w:r>
        <w:r w:rsidRPr="00913977">
          <w:rPr>
            <w:rStyle w:val="ad"/>
            <w:rFonts w:ascii="Times New Roman" w:hAnsi="Times New Roman" w:cs="Times New Roman"/>
            <w:sz w:val="24"/>
            <w:szCs w:val="24"/>
            <w:shd w:val="clear" w:color="auto" w:fill="FFFFFF"/>
          </w:rPr>
          <w:t>@mail.ru</w:t>
        </w:r>
      </w:hyperlink>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shd w:val="clear" w:color="auto" w:fill="FFFFFF"/>
        </w:rPr>
        <w:t>1.4. Предложения направляются в письменном виде</w:t>
      </w:r>
      <w:r w:rsidRPr="00913977">
        <w:rPr>
          <w:rFonts w:ascii="Times New Roman" w:hAnsi="Times New Roman" w:cs="Times New Roman"/>
          <w:sz w:val="24"/>
          <w:szCs w:val="24"/>
        </w:rPr>
        <w:t xml:space="preserve"> в объеме, необходимом и достаточном для рассмотрения предложений, по существу.</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Предложения направляются по почте, лично в администрацию муниципального образов</w:t>
      </w:r>
      <w:r w:rsidRPr="00913977">
        <w:rPr>
          <w:rFonts w:ascii="Times New Roman" w:hAnsi="Times New Roman" w:cs="Times New Roman"/>
          <w:sz w:val="24"/>
          <w:szCs w:val="24"/>
        </w:rPr>
        <w:t>а</w:t>
      </w:r>
      <w:r w:rsidRPr="00913977">
        <w:rPr>
          <w:rFonts w:ascii="Times New Roman" w:hAnsi="Times New Roman" w:cs="Times New Roman"/>
          <w:sz w:val="24"/>
          <w:szCs w:val="24"/>
        </w:rPr>
        <w:t>ния Рыбкинский сельсовет Новосергиевского района Оренбургской области на имя председат</w:t>
      </w:r>
      <w:r w:rsidRPr="00913977">
        <w:rPr>
          <w:rFonts w:ascii="Times New Roman" w:hAnsi="Times New Roman" w:cs="Times New Roman"/>
          <w:sz w:val="24"/>
          <w:szCs w:val="24"/>
        </w:rPr>
        <w:t>е</w:t>
      </w:r>
      <w:r w:rsidRPr="00913977">
        <w:rPr>
          <w:rFonts w:ascii="Times New Roman" w:hAnsi="Times New Roman" w:cs="Times New Roman"/>
          <w:sz w:val="24"/>
          <w:szCs w:val="24"/>
        </w:rPr>
        <w:t xml:space="preserve">ля Комиссии. </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1.5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полных ф</w:t>
      </w:r>
      <w:r w:rsidRPr="00913977">
        <w:rPr>
          <w:rFonts w:ascii="Times New Roman" w:hAnsi="Times New Roman" w:cs="Times New Roman"/>
          <w:sz w:val="24"/>
          <w:szCs w:val="24"/>
        </w:rPr>
        <w:t>а</w:t>
      </w:r>
      <w:r w:rsidRPr="00913977">
        <w:rPr>
          <w:rFonts w:ascii="Times New Roman" w:hAnsi="Times New Roman" w:cs="Times New Roman"/>
          <w:sz w:val="24"/>
          <w:szCs w:val="24"/>
        </w:rPr>
        <w:t>милии, имени, отчества, адреса места регистрации и д</w:t>
      </w:r>
      <w:r w:rsidRPr="00913977">
        <w:rPr>
          <w:rFonts w:ascii="Times New Roman" w:hAnsi="Times New Roman" w:cs="Times New Roman"/>
          <w:sz w:val="24"/>
          <w:szCs w:val="24"/>
        </w:rPr>
        <w:t>а</w:t>
      </w:r>
      <w:r w:rsidRPr="00913977">
        <w:rPr>
          <w:rFonts w:ascii="Times New Roman" w:hAnsi="Times New Roman" w:cs="Times New Roman"/>
          <w:sz w:val="24"/>
          <w:szCs w:val="24"/>
        </w:rPr>
        <w:t xml:space="preserve">ты подготовки предложений. </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Неразборчиво написанные, неподписанные предложения, а также предложения, не отн</w:t>
      </w:r>
      <w:r w:rsidRPr="00913977">
        <w:rPr>
          <w:rFonts w:ascii="Times New Roman" w:hAnsi="Times New Roman" w:cs="Times New Roman"/>
          <w:sz w:val="24"/>
          <w:szCs w:val="24"/>
        </w:rPr>
        <w:t>о</w:t>
      </w:r>
      <w:r w:rsidRPr="00913977">
        <w:rPr>
          <w:rFonts w:ascii="Times New Roman" w:hAnsi="Times New Roman" w:cs="Times New Roman"/>
          <w:sz w:val="24"/>
          <w:szCs w:val="24"/>
        </w:rPr>
        <w:t>сящиеся к компетенции Комиссии, не рассматриваются.</w:t>
      </w:r>
    </w:p>
    <w:p w:rsidR="00913977" w:rsidRPr="00913977"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1.6. Предложения могут содержать любые материалы (как на бумажных, так и магнитных носителях). Направленные материалы возврату не подлежат.</w:t>
      </w:r>
    </w:p>
    <w:p w:rsidR="008B6D49" w:rsidRDefault="00913977" w:rsidP="00913977">
      <w:pPr>
        <w:pStyle w:val="ConsPlusNormal"/>
        <w:widowControl/>
        <w:ind w:firstLine="540"/>
        <w:jc w:val="both"/>
        <w:rPr>
          <w:rFonts w:ascii="Times New Roman" w:hAnsi="Times New Roman" w:cs="Times New Roman"/>
          <w:sz w:val="24"/>
          <w:szCs w:val="24"/>
        </w:rPr>
      </w:pPr>
      <w:r w:rsidRPr="00913977">
        <w:rPr>
          <w:rFonts w:ascii="Times New Roman" w:hAnsi="Times New Roman" w:cs="Times New Roman"/>
          <w:sz w:val="24"/>
          <w:szCs w:val="24"/>
        </w:rPr>
        <w:t>1.7.Комиссия вправе вступать в переписку с заинтересованными лицами, направившими Предложения.</w:t>
      </w:r>
    </w:p>
    <w:p w:rsidR="00913977" w:rsidRPr="00913977" w:rsidRDefault="00913977" w:rsidP="00913977">
      <w:pPr>
        <w:pStyle w:val="ConsPlusNormal"/>
        <w:widowControl/>
        <w:ind w:firstLine="540"/>
        <w:jc w:val="both"/>
        <w:rPr>
          <w:rFonts w:ascii="Times New Roman" w:hAnsi="Times New Roman" w:cs="Times New Roman"/>
          <w:sz w:val="24"/>
          <w:szCs w:val="24"/>
        </w:rPr>
        <w:sectPr w:rsidR="00913977" w:rsidRPr="00913977" w:rsidSect="00D62807">
          <w:headerReference w:type="even" r:id="rId10"/>
          <w:headerReference w:type="default" r:id="rId11"/>
          <w:headerReference w:type="first" r:id="rId12"/>
          <w:footerReference w:type="first" r:id="rId13"/>
          <w:pgSz w:w="11906" w:h="16838"/>
          <w:pgMar w:top="129" w:right="873" w:bottom="0" w:left="1122" w:header="709" w:footer="307" w:gutter="0"/>
          <w:cols w:space="708" w:equalWidth="0">
            <w:col w:w="9911" w:space="708"/>
          </w:cols>
          <w:titlePg/>
          <w:docGrid w:linePitch="360"/>
        </w:sectPr>
      </w:pPr>
    </w:p>
    <w:p w:rsidR="00892716" w:rsidRPr="00E83A6F" w:rsidRDefault="00892716" w:rsidP="00913977">
      <w:pPr>
        <w:spacing w:after="0" w:line="240" w:lineRule="auto"/>
        <w:jc w:val="center"/>
        <w:rPr>
          <w:rFonts w:ascii="Times New Roman" w:eastAsia="Times New Roman" w:hAnsi="Times New Roman" w:cs="Times New Roman"/>
          <w:b/>
          <w:i/>
          <w:sz w:val="32"/>
          <w:szCs w:val="32"/>
          <w:lang w:eastAsia="ru-RU"/>
        </w:rPr>
      </w:pPr>
      <w:r w:rsidRPr="00E83A6F">
        <w:rPr>
          <w:rFonts w:ascii="Times New Roman" w:eastAsia="Times New Roman" w:hAnsi="Times New Roman" w:cs="Times New Roman"/>
          <w:b/>
          <w:i/>
          <w:sz w:val="32"/>
          <w:szCs w:val="32"/>
          <w:lang w:eastAsia="ru-RU"/>
        </w:rPr>
        <w:lastRenderedPageBreak/>
        <w:t>РАЗДЕЛ «ОФИЦИАЛЬНАЯ ИНФОРМАЦИЯ»</w:t>
      </w:r>
    </w:p>
    <w:p w:rsidR="00B97A54" w:rsidRDefault="00B97A54" w:rsidP="00062EE0">
      <w:pPr>
        <w:suppressAutoHyphens/>
        <w:spacing w:after="0" w:line="240" w:lineRule="auto"/>
        <w:ind w:right="310"/>
        <w:jc w:val="right"/>
        <w:rPr>
          <w:rFonts w:ascii="Times New Roman" w:eastAsia="Times New Roman" w:hAnsi="Times New Roman" w:cs="Times New Roman"/>
          <w:lang w:eastAsia="ar-SA"/>
        </w:rPr>
      </w:pPr>
    </w:p>
    <w:p w:rsidR="00BA056C" w:rsidRPr="00BA056C" w:rsidRDefault="00BA056C" w:rsidP="00BA056C">
      <w:pPr>
        <w:spacing w:after="0" w:line="240" w:lineRule="auto"/>
        <w:jc w:val="center"/>
        <w:rPr>
          <w:rFonts w:ascii="Times New Roman" w:hAnsi="Times New Roman" w:cs="Times New Roman"/>
          <w:b/>
          <w:sz w:val="24"/>
          <w:szCs w:val="24"/>
        </w:rPr>
      </w:pPr>
      <w:r w:rsidRPr="00BA056C">
        <w:rPr>
          <w:rFonts w:ascii="Times New Roman" w:hAnsi="Times New Roman" w:cs="Times New Roman"/>
          <w:b/>
          <w:sz w:val="24"/>
          <w:szCs w:val="24"/>
        </w:rPr>
        <w:t>Информационное сообщение</w:t>
      </w:r>
    </w:p>
    <w:p w:rsidR="00BA056C" w:rsidRPr="00BA056C" w:rsidRDefault="00BA056C" w:rsidP="00BA056C">
      <w:pPr>
        <w:spacing w:after="0" w:line="240" w:lineRule="auto"/>
        <w:jc w:val="center"/>
        <w:rPr>
          <w:rFonts w:ascii="Times New Roman" w:hAnsi="Times New Roman" w:cs="Times New Roman"/>
          <w:b/>
          <w:sz w:val="24"/>
          <w:szCs w:val="24"/>
        </w:rPr>
      </w:pPr>
      <w:r w:rsidRPr="00BA056C">
        <w:rPr>
          <w:rFonts w:ascii="Times New Roman" w:hAnsi="Times New Roman" w:cs="Times New Roman"/>
          <w:b/>
          <w:sz w:val="24"/>
          <w:szCs w:val="24"/>
        </w:rPr>
        <w:t>о проведении публичных слушаний</w:t>
      </w:r>
    </w:p>
    <w:p w:rsidR="00BA056C" w:rsidRPr="00BA056C" w:rsidRDefault="00BA056C" w:rsidP="00BA056C">
      <w:pPr>
        <w:spacing w:after="0" w:line="240" w:lineRule="auto"/>
        <w:ind w:firstLine="709"/>
        <w:rPr>
          <w:rFonts w:ascii="Times New Roman" w:hAnsi="Times New Roman" w:cs="Times New Roman"/>
          <w:b/>
          <w:sz w:val="24"/>
          <w:szCs w:val="24"/>
        </w:rPr>
      </w:pPr>
    </w:p>
    <w:p w:rsidR="00BA056C" w:rsidRPr="00BA056C" w:rsidRDefault="00BA056C" w:rsidP="00BA056C">
      <w:pPr>
        <w:spacing w:after="0" w:line="240" w:lineRule="auto"/>
        <w:ind w:firstLine="567"/>
        <w:jc w:val="both"/>
        <w:rPr>
          <w:rFonts w:ascii="Times New Roman" w:hAnsi="Times New Roman" w:cs="Times New Roman"/>
          <w:sz w:val="24"/>
          <w:szCs w:val="24"/>
        </w:rPr>
      </w:pPr>
      <w:r w:rsidRPr="00BA056C">
        <w:rPr>
          <w:rFonts w:ascii="Times New Roman" w:hAnsi="Times New Roman" w:cs="Times New Roman"/>
          <w:sz w:val="24"/>
          <w:szCs w:val="24"/>
        </w:rPr>
        <w:t xml:space="preserve">Администрация МО Рыбкинский сельсовет сообщает </w:t>
      </w:r>
      <w:proofErr w:type="gramStart"/>
      <w:r w:rsidRPr="00BA056C">
        <w:rPr>
          <w:rFonts w:ascii="Times New Roman" w:hAnsi="Times New Roman" w:cs="Times New Roman"/>
          <w:sz w:val="24"/>
          <w:szCs w:val="24"/>
        </w:rPr>
        <w:t>о проведении публичных слушаний по рассмотрению вопроса о возможности выдачи разрешения на отклонения от предельно допуст</w:t>
      </w:r>
      <w:r w:rsidRPr="00BA056C">
        <w:rPr>
          <w:rFonts w:ascii="Times New Roman" w:hAnsi="Times New Roman" w:cs="Times New Roman"/>
          <w:sz w:val="24"/>
          <w:szCs w:val="24"/>
        </w:rPr>
        <w:t>и</w:t>
      </w:r>
      <w:r w:rsidRPr="00BA056C">
        <w:rPr>
          <w:rFonts w:ascii="Times New Roman" w:hAnsi="Times New Roman" w:cs="Times New Roman"/>
          <w:sz w:val="24"/>
          <w:szCs w:val="24"/>
        </w:rPr>
        <w:t>мых параметров</w:t>
      </w:r>
      <w:proofErr w:type="gramEnd"/>
      <w:r w:rsidRPr="00BA056C">
        <w:rPr>
          <w:rFonts w:ascii="Times New Roman" w:hAnsi="Times New Roman" w:cs="Times New Roman"/>
          <w:sz w:val="24"/>
          <w:szCs w:val="24"/>
        </w:rPr>
        <w:t xml:space="preserve"> установленных Правилами землепользования и застройки МО Рыбкинский сел</w:t>
      </w:r>
      <w:r w:rsidRPr="00BA056C">
        <w:rPr>
          <w:rFonts w:ascii="Times New Roman" w:hAnsi="Times New Roman" w:cs="Times New Roman"/>
          <w:sz w:val="24"/>
          <w:szCs w:val="24"/>
        </w:rPr>
        <w:t>ь</w:t>
      </w:r>
      <w:r w:rsidRPr="00BA056C">
        <w:rPr>
          <w:rFonts w:ascii="Times New Roman" w:hAnsi="Times New Roman" w:cs="Times New Roman"/>
          <w:sz w:val="24"/>
          <w:szCs w:val="24"/>
        </w:rPr>
        <w:t xml:space="preserve">совет в отношении земельного участка  площадью 4000 </w:t>
      </w:r>
      <w:proofErr w:type="spellStart"/>
      <w:r w:rsidRPr="00BA056C">
        <w:rPr>
          <w:rFonts w:ascii="Times New Roman" w:hAnsi="Times New Roman" w:cs="Times New Roman"/>
          <w:sz w:val="24"/>
          <w:szCs w:val="24"/>
        </w:rPr>
        <w:t>кв.м</w:t>
      </w:r>
      <w:proofErr w:type="spellEnd"/>
      <w:r w:rsidRPr="00BA056C">
        <w:rPr>
          <w:rFonts w:ascii="Times New Roman" w:hAnsi="Times New Roman" w:cs="Times New Roman"/>
          <w:sz w:val="24"/>
          <w:szCs w:val="24"/>
        </w:rPr>
        <w:t>., с кадастровым номером 56:19:1302001:271, расположенного по адресу:  Российская Федерация, Оренбургская область, Н</w:t>
      </w:r>
      <w:r w:rsidRPr="00BA056C">
        <w:rPr>
          <w:rFonts w:ascii="Times New Roman" w:hAnsi="Times New Roman" w:cs="Times New Roman"/>
          <w:sz w:val="24"/>
          <w:szCs w:val="24"/>
        </w:rPr>
        <w:t>о</w:t>
      </w:r>
      <w:r w:rsidRPr="00BA056C">
        <w:rPr>
          <w:rFonts w:ascii="Times New Roman" w:hAnsi="Times New Roman" w:cs="Times New Roman"/>
          <w:sz w:val="24"/>
          <w:szCs w:val="24"/>
        </w:rPr>
        <w:t>восергиевский район, с.Волостновка, переулок Лесной,  д.5, с установлением в отношении земел</w:t>
      </w:r>
      <w:r w:rsidRPr="00BA056C">
        <w:rPr>
          <w:rFonts w:ascii="Times New Roman" w:hAnsi="Times New Roman" w:cs="Times New Roman"/>
          <w:sz w:val="24"/>
          <w:szCs w:val="24"/>
        </w:rPr>
        <w:t>ь</w:t>
      </w:r>
      <w:r w:rsidRPr="00BA056C">
        <w:rPr>
          <w:rFonts w:ascii="Times New Roman" w:hAnsi="Times New Roman" w:cs="Times New Roman"/>
          <w:sz w:val="24"/>
          <w:szCs w:val="24"/>
        </w:rPr>
        <w:t>ного участка, вида разрешенного использования «Для ведения личного подсобного хозяйства» код 2.2.</w:t>
      </w:r>
    </w:p>
    <w:p w:rsidR="00BA056C" w:rsidRPr="00BA056C" w:rsidRDefault="00BA056C" w:rsidP="00BA056C">
      <w:pPr>
        <w:spacing w:after="0" w:line="240" w:lineRule="auto"/>
        <w:ind w:firstLine="567"/>
        <w:jc w:val="both"/>
        <w:rPr>
          <w:rFonts w:ascii="Times New Roman" w:hAnsi="Times New Roman" w:cs="Times New Roman"/>
          <w:sz w:val="24"/>
          <w:szCs w:val="24"/>
        </w:rPr>
      </w:pPr>
      <w:r w:rsidRPr="00BA056C">
        <w:rPr>
          <w:rFonts w:ascii="Times New Roman" w:hAnsi="Times New Roman" w:cs="Times New Roman"/>
          <w:sz w:val="24"/>
          <w:szCs w:val="24"/>
        </w:rPr>
        <w:t xml:space="preserve">Указанные публичные слушания проводятся с 02.03.2024 года по 01.04.2024 года.      </w:t>
      </w:r>
    </w:p>
    <w:p w:rsidR="00BA056C" w:rsidRPr="00BA056C" w:rsidRDefault="00BA056C" w:rsidP="00BA056C">
      <w:pPr>
        <w:widowControl w:val="0"/>
        <w:suppressAutoHyphens/>
        <w:spacing w:after="0" w:line="240" w:lineRule="auto"/>
        <w:jc w:val="both"/>
        <w:rPr>
          <w:rFonts w:ascii="Times New Roman" w:hAnsi="Times New Roman" w:cs="Times New Roman"/>
          <w:sz w:val="24"/>
          <w:szCs w:val="24"/>
        </w:rPr>
      </w:pPr>
      <w:r w:rsidRPr="00BA056C">
        <w:rPr>
          <w:rFonts w:ascii="Times New Roman" w:hAnsi="Times New Roman" w:cs="Times New Roman"/>
          <w:sz w:val="24"/>
          <w:szCs w:val="24"/>
        </w:rPr>
        <w:t xml:space="preserve">           Открытое обсуждение проекта, вынесенного на публичные слушания, состоится: 02.04.2024 года в 16 час. 00 мин. в помещении администрации Рыбкинского сельсовета по адресу: 461236 Оренбургская область,  Новосергиевский район,  с.Рыбкино, ул. Чапаева, 33.</w:t>
      </w:r>
    </w:p>
    <w:p w:rsidR="00BA056C" w:rsidRPr="00BA056C" w:rsidRDefault="00BA056C" w:rsidP="00BA056C">
      <w:pPr>
        <w:spacing w:after="0" w:line="240" w:lineRule="auto"/>
        <w:ind w:firstLine="708"/>
        <w:jc w:val="both"/>
        <w:rPr>
          <w:rFonts w:ascii="Times New Roman" w:hAnsi="Times New Roman" w:cs="Times New Roman"/>
          <w:sz w:val="24"/>
          <w:szCs w:val="24"/>
        </w:rPr>
      </w:pPr>
      <w:r w:rsidRPr="00BA056C">
        <w:rPr>
          <w:rFonts w:ascii="Times New Roman" w:hAnsi="Times New Roman" w:cs="Times New Roman"/>
          <w:sz w:val="24"/>
          <w:szCs w:val="24"/>
        </w:rPr>
        <w:t>В период с  02.03.2024 года по 01.04.2024 года будет организована экспозиция материалов по рассматриваемому вопросу по адресу: Оренбургская область,  Новосергиевский район,  с.Рыбкино, ул. Чапа</w:t>
      </w:r>
      <w:r w:rsidRPr="00BA056C">
        <w:rPr>
          <w:rFonts w:ascii="Times New Roman" w:hAnsi="Times New Roman" w:cs="Times New Roman"/>
          <w:sz w:val="24"/>
          <w:szCs w:val="24"/>
        </w:rPr>
        <w:t>е</w:t>
      </w:r>
      <w:r w:rsidRPr="00BA056C">
        <w:rPr>
          <w:rFonts w:ascii="Times New Roman" w:hAnsi="Times New Roman" w:cs="Times New Roman"/>
          <w:sz w:val="24"/>
          <w:szCs w:val="24"/>
        </w:rPr>
        <w:t>ва, 33.</w:t>
      </w:r>
    </w:p>
    <w:p w:rsidR="00BA056C" w:rsidRPr="00BA056C" w:rsidRDefault="00BA056C" w:rsidP="00BA056C">
      <w:pPr>
        <w:spacing w:after="0" w:line="240" w:lineRule="auto"/>
        <w:ind w:firstLine="709"/>
        <w:jc w:val="both"/>
        <w:rPr>
          <w:rFonts w:ascii="Times New Roman" w:eastAsia="Calibri" w:hAnsi="Times New Roman" w:cs="Times New Roman"/>
          <w:sz w:val="24"/>
          <w:szCs w:val="24"/>
        </w:rPr>
      </w:pPr>
      <w:r w:rsidRPr="00BA056C">
        <w:rPr>
          <w:rFonts w:ascii="Times New Roman" w:hAnsi="Times New Roman" w:cs="Times New Roman"/>
          <w:sz w:val="24"/>
          <w:szCs w:val="24"/>
        </w:rPr>
        <w:t>С материалами данного вопроса также можно будет ознакомиться во время проведения о</w:t>
      </w:r>
      <w:r w:rsidRPr="00BA056C">
        <w:rPr>
          <w:rFonts w:ascii="Times New Roman" w:hAnsi="Times New Roman" w:cs="Times New Roman"/>
          <w:sz w:val="24"/>
          <w:szCs w:val="24"/>
        </w:rPr>
        <w:t>т</w:t>
      </w:r>
      <w:r w:rsidRPr="00BA056C">
        <w:rPr>
          <w:rFonts w:ascii="Times New Roman" w:hAnsi="Times New Roman" w:cs="Times New Roman"/>
          <w:sz w:val="24"/>
          <w:szCs w:val="24"/>
        </w:rPr>
        <w:t>крытого обсуждения.</w:t>
      </w:r>
    </w:p>
    <w:p w:rsidR="00BA056C" w:rsidRPr="00BA056C" w:rsidRDefault="00BA056C" w:rsidP="00BA056C">
      <w:pPr>
        <w:spacing w:after="0" w:line="240" w:lineRule="auto"/>
        <w:ind w:firstLine="709"/>
        <w:jc w:val="both"/>
        <w:rPr>
          <w:rFonts w:ascii="Times New Roman" w:eastAsia="Times New Roman" w:hAnsi="Times New Roman" w:cs="Times New Roman"/>
          <w:sz w:val="24"/>
          <w:szCs w:val="24"/>
          <w:lang w:eastAsia="ru-RU"/>
        </w:rPr>
      </w:pPr>
      <w:proofErr w:type="gramStart"/>
      <w:r w:rsidRPr="00BA056C">
        <w:rPr>
          <w:rFonts w:ascii="Times New Roman" w:hAnsi="Times New Roman" w:cs="Times New Roman"/>
          <w:sz w:val="24"/>
          <w:szCs w:val="24"/>
        </w:rPr>
        <w:t>Предполагаемый состав участников публичных слушаний: члены комиссии по проведению публичных слушаний, правообладатели смежных земельных участков, а также лица, законные и</w:t>
      </w:r>
      <w:r w:rsidRPr="00BA056C">
        <w:rPr>
          <w:rFonts w:ascii="Times New Roman" w:hAnsi="Times New Roman" w:cs="Times New Roman"/>
          <w:sz w:val="24"/>
          <w:szCs w:val="24"/>
        </w:rPr>
        <w:t>н</w:t>
      </w:r>
      <w:r w:rsidRPr="00BA056C">
        <w:rPr>
          <w:rFonts w:ascii="Times New Roman" w:hAnsi="Times New Roman" w:cs="Times New Roman"/>
          <w:sz w:val="24"/>
          <w:szCs w:val="24"/>
        </w:rPr>
        <w:t>тересы которых могут быть нарушены в связи с выдачей разрешения на отклонения от предельно допустимых параметров установленных Правилами землепользования и застройки МО Рыбки</w:t>
      </w:r>
      <w:r w:rsidRPr="00BA056C">
        <w:rPr>
          <w:rFonts w:ascii="Times New Roman" w:hAnsi="Times New Roman" w:cs="Times New Roman"/>
          <w:sz w:val="24"/>
          <w:szCs w:val="24"/>
        </w:rPr>
        <w:t>н</w:t>
      </w:r>
      <w:r w:rsidRPr="00BA056C">
        <w:rPr>
          <w:rFonts w:ascii="Times New Roman" w:hAnsi="Times New Roman" w:cs="Times New Roman"/>
          <w:sz w:val="24"/>
          <w:szCs w:val="24"/>
        </w:rPr>
        <w:t>ский сельсовет в отношении земел</w:t>
      </w:r>
      <w:r w:rsidRPr="00BA056C">
        <w:rPr>
          <w:rFonts w:ascii="Times New Roman" w:hAnsi="Times New Roman" w:cs="Times New Roman"/>
          <w:sz w:val="24"/>
          <w:szCs w:val="24"/>
        </w:rPr>
        <w:t>ь</w:t>
      </w:r>
      <w:r w:rsidRPr="00BA056C">
        <w:rPr>
          <w:rFonts w:ascii="Times New Roman" w:hAnsi="Times New Roman" w:cs="Times New Roman"/>
          <w:sz w:val="24"/>
          <w:szCs w:val="24"/>
        </w:rPr>
        <w:t xml:space="preserve">ного участка  площадью 4000 </w:t>
      </w:r>
      <w:proofErr w:type="spellStart"/>
      <w:r w:rsidRPr="00BA056C">
        <w:rPr>
          <w:rFonts w:ascii="Times New Roman" w:hAnsi="Times New Roman" w:cs="Times New Roman"/>
          <w:sz w:val="24"/>
          <w:szCs w:val="24"/>
        </w:rPr>
        <w:t>кв.м</w:t>
      </w:r>
      <w:proofErr w:type="spellEnd"/>
      <w:r w:rsidRPr="00BA056C">
        <w:rPr>
          <w:rFonts w:ascii="Times New Roman" w:hAnsi="Times New Roman" w:cs="Times New Roman"/>
          <w:sz w:val="24"/>
          <w:szCs w:val="24"/>
        </w:rPr>
        <w:t>., с кадастровым номером 56:19:1302001:271, расположенного по</w:t>
      </w:r>
      <w:proofErr w:type="gramEnd"/>
      <w:r w:rsidRPr="00BA056C">
        <w:rPr>
          <w:rFonts w:ascii="Times New Roman" w:hAnsi="Times New Roman" w:cs="Times New Roman"/>
          <w:sz w:val="24"/>
          <w:szCs w:val="24"/>
        </w:rPr>
        <w:t xml:space="preserve"> адресу:  Российская Федерация, Оренбургская область, Н</w:t>
      </w:r>
      <w:r w:rsidRPr="00BA056C">
        <w:rPr>
          <w:rFonts w:ascii="Times New Roman" w:hAnsi="Times New Roman" w:cs="Times New Roman"/>
          <w:sz w:val="24"/>
          <w:szCs w:val="24"/>
        </w:rPr>
        <w:t>о</w:t>
      </w:r>
      <w:r w:rsidRPr="00BA056C">
        <w:rPr>
          <w:rFonts w:ascii="Times New Roman" w:hAnsi="Times New Roman" w:cs="Times New Roman"/>
          <w:sz w:val="24"/>
          <w:szCs w:val="24"/>
        </w:rPr>
        <w:t>восергиевский район, с.Волостновка, переулок Лесной,  д.5, с установлением в отношении земел</w:t>
      </w:r>
      <w:r w:rsidRPr="00BA056C">
        <w:rPr>
          <w:rFonts w:ascii="Times New Roman" w:hAnsi="Times New Roman" w:cs="Times New Roman"/>
          <w:sz w:val="24"/>
          <w:szCs w:val="24"/>
        </w:rPr>
        <w:t>ь</w:t>
      </w:r>
      <w:r w:rsidRPr="00BA056C">
        <w:rPr>
          <w:rFonts w:ascii="Times New Roman" w:hAnsi="Times New Roman" w:cs="Times New Roman"/>
          <w:sz w:val="24"/>
          <w:szCs w:val="24"/>
        </w:rPr>
        <w:t>ного участка, вида разрешенного использования «Для ведения личного подсобного хозяйства» код 2.2.</w:t>
      </w:r>
    </w:p>
    <w:p w:rsidR="00BA056C" w:rsidRPr="00BA056C" w:rsidRDefault="00BA056C" w:rsidP="00BA056C">
      <w:pPr>
        <w:spacing w:after="0" w:line="240" w:lineRule="auto"/>
        <w:ind w:firstLine="709"/>
        <w:jc w:val="both"/>
        <w:rPr>
          <w:rFonts w:ascii="Times New Roman" w:hAnsi="Times New Roman" w:cs="Times New Roman"/>
          <w:sz w:val="24"/>
          <w:szCs w:val="24"/>
        </w:rPr>
      </w:pPr>
      <w:proofErr w:type="gramStart"/>
      <w:r w:rsidRPr="00BA056C">
        <w:rPr>
          <w:rFonts w:ascii="Times New Roman" w:hAnsi="Times New Roman" w:cs="Times New Roman"/>
          <w:sz w:val="24"/>
          <w:szCs w:val="24"/>
        </w:rPr>
        <w:t>Письменные предложения и замечания по вопросу,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461236 Оренбургская область, Новосергиевский район,  с.Рыбкино, ул. Чап</w:t>
      </w:r>
      <w:r w:rsidRPr="00BA056C">
        <w:rPr>
          <w:rFonts w:ascii="Times New Roman" w:hAnsi="Times New Roman" w:cs="Times New Roman"/>
          <w:sz w:val="24"/>
          <w:szCs w:val="24"/>
        </w:rPr>
        <w:t>а</w:t>
      </w:r>
      <w:r w:rsidRPr="00BA056C">
        <w:rPr>
          <w:rFonts w:ascii="Times New Roman" w:hAnsi="Times New Roman" w:cs="Times New Roman"/>
          <w:sz w:val="24"/>
          <w:szCs w:val="24"/>
        </w:rPr>
        <w:t>ева, 33.,  тел. 8(35339)96645,  8(35339)96688.</w:t>
      </w:r>
      <w:proofErr w:type="gramEnd"/>
    </w:p>
    <w:p w:rsidR="00BA056C" w:rsidRPr="00BA056C" w:rsidRDefault="00BA056C" w:rsidP="00BA056C">
      <w:pPr>
        <w:spacing w:after="0" w:line="240" w:lineRule="auto"/>
        <w:ind w:firstLine="709"/>
        <w:jc w:val="both"/>
        <w:rPr>
          <w:rFonts w:ascii="Times New Roman" w:hAnsi="Times New Roman" w:cs="Times New Roman"/>
          <w:sz w:val="24"/>
          <w:szCs w:val="24"/>
        </w:rPr>
      </w:pPr>
      <w:r w:rsidRPr="00BA056C">
        <w:rPr>
          <w:rFonts w:ascii="Times New Roman" w:hAnsi="Times New Roman" w:cs="Times New Roman"/>
          <w:sz w:val="24"/>
          <w:szCs w:val="24"/>
        </w:rPr>
        <w:t>Предложения и замечания по проекту, вынесенному на публичные слушания, должны с</w:t>
      </w:r>
      <w:r w:rsidRPr="00BA056C">
        <w:rPr>
          <w:rFonts w:ascii="Times New Roman" w:hAnsi="Times New Roman" w:cs="Times New Roman"/>
          <w:sz w:val="24"/>
          <w:szCs w:val="24"/>
        </w:rPr>
        <w:t>о</w:t>
      </w:r>
      <w:r w:rsidRPr="00BA056C">
        <w:rPr>
          <w:rFonts w:ascii="Times New Roman" w:hAnsi="Times New Roman" w:cs="Times New Roman"/>
          <w:sz w:val="24"/>
          <w:szCs w:val="24"/>
        </w:rPr>
        <w:t>ответств</w:t>
      </w:r>
      <w:r w:rsidRPr="00BA056C">
        <w:rPr>
          <w:rFonts w:ascii="Times New Roman" w:hAnsi="Times New Roman" w:cs="Times New Roman"/>
          <w:sz w:val="24"/>
          <w:szCs w:val="24"/>
        </w:rPr>
        <w:t>о</w:t>
      </w:r>
      <w:r w:rsidRPr="00BA056C">
        <w:rPr>
          <w:rFonts w:ascii="Times New Roman" w:hAnsi="Times New Roman" w:cs="Times New Roman"/>
          <w:sz w:val="24"/>
          <w:szCs w:val="24"/>
        </w:rPr>
        <w:t>вать предмету публичных слушаний.</w:t>
      </w:r>
    </w:p>
    <w:p w:rsidR="00BA056C" w:rsidRPr="00BA056C" w:rsidRDefault="00BA056C" w:rsidP="00BA056C">
      <w:pPr>
        <w:pStyle w:val="ConsPlusNormal"/>
        <w:widowControl/>
        <w:suppressAutoHyphens/>
        <w:ind w:firstLine="709"/>
        <w:jc w:val="both"/>
        <w:rPr>
          <w:rFonts w:ascii="Times New Roman" w:hAnsi="Times New Roman" w:cs="Times New Roman"/>
          <w:sz w:val="24"/>
          <w:szCs w:val="24"/>
        </w:rPr>
      </w:pPr>
      <w:r w:rsidRPr="00BA056C">
        <w:rPr>
          <w:rFonts w:ascii="Times New Roman" w:hAnsi="Times New Roman" w:cs="Times New Roman"/>
          <w:sz w:val="24"/>
          <w:szCs w:val="24"/>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BA056C" w:rsidRPr="00BA056C" w:rsidRDefault="00BA056C" w:rsidP="00BA056C">
      <w:pPr>
        <w:spacing w:after="0" w:line="240" w:lineRule="auto"/>
        <w:ind w:firstLine="709"/>
        <w:jc w:val="both"/>
        <w:rPr>
          <w:rFonts w:ascii="Times New Roman" w:hAnsi="Times New Roman" w:cs="Times New Roman"/>
          <w:sz w:val="24"/>
          <w:szCs w:val="24"/>
        </w:rPr>
      </w:pPr>
      <w:r w:rsidRPr="00BA056C">
        <w:rPr>
          <w:rFonts w:ascii="Times New Roman" w:hAnsi="Times New Roman" w:cs="Times New Roman"/>
          <w:sz w:val="24"/>
          <w:szCs w:val="24"/>
        </w:rPr>
        <w:t xml:space="preserve">Устные предложения и замечания по </w:t>
      </w:r>
      <w:proofErr w:type="gramStart"/>
      <w:r w:rsidRPr="00BA056C">
        <w:rPr>
          <w:rFonts w:ascii="Times New Roman" w:hAnsi="Times New Roman" w:cs="Times New Roman"/>
          <w:sz w:val="24"/>
          <w:szCs w:val="24"/>
        </w:rPr>
        <w:t>вопросу, вынесенному на публичные слушания могут</w:t>
      </w:r>
      <w:proofErr w:type="gramEnd"/>
      <w:r w:rsidRPr="00BA056C">
        <w:rPr>
          <w:rFonts w:ascii="Times New Roman" w:hAnsi="Times New Roman" w:cs="Times New Roman"/>
          <w:sz w:val="24"/>
          <w:szCs w:val="24"/>
        </w:rPr>
        <w:t xml:space="preserve"> быть также рассмотрены в день проведения публичных слушаний.</w:t>
      </w:r>
    </w:p>
    <w:p w:rsidR="00BA056C" w:rsidRPr="00BA056C" w:rsidRDefault="00BA056C" w:rsidP="00BA056C">
      <w:pPr>
        <w:spacing w:after="0" w:line="240" w:lineRule="auto"/>
        <w:ind w:firstLine="709"/>
        <w:jc w:val="both"/>
        <w:rPr>
          <w:rFonts w:ascii="Times New Roman" w:hAnsi="Times New Roman" w:cs="Times New Roman"/>
          <w:sz w:val="24"/>
          <w:szCs w:val="24"/>
        </w:rPr>
      </w:pPr>
      <w:r w:rsidRPr="00BA056C">
        <w:rPr>
          <w:rFonts w:ascii="Times New Roman" w:hAnsi="Times New Roman" w:cs="Times New Roman"/>
          <w:sz w:val="24"/>
          <w:szCs w:val="24"/>
        </w:rPr>
        <w:t>Все поступившие в комиссию предложения по вопросу, вынесенному  на публичные сл</w:t>
      </w:r>
      <w:r w:rsidRPr="00BA056C">
        <w:rPr>
          <w:rFonts w:ascii="Times New Roman" w:hAnsi="Times New Roman" w:cs="Times New Roman"/>
          <w:sz w:val="24"/>
          <w:szCs w:val="24"/>
        </w:rPr>
        <w:t>у</w:t>
      </w:r>
      <w:r w:rsidRPr="00BA056C">
        <w:rPr>
          <w:rFonts w:ascii="Times New Roman" w:hAnsi="Times New Roman" w:cs="Times New Roman"/>
          <w:sz w:val="24"/>
          <w:szCs w:val="24"/>
        </w:rPr>
        <w:t>шания, р</w:t>
      </w:r>
      <w:r w:rsidRPr="00BA056C">
        <w:rPr>
          <w:rFonts w:ascii="Times New Roman" w:hAnsi="Times New Roman" w:cs="Times New Roman"/>
          <w:sz w:val="24"/>
          <w:szCs w:val="24"/>
        </w:rPr>
        <w:t>е</w:t>
      </w:r>
      <w:r w:rsidRPr="00BA056C">
        <w:rPr>
          <w:rFonts w:ascii="Times New Roman" w:hAnsi="Times New Roman" w:cs="Times New Roman"/>
          <w:sz w:val="24"/>
          <w:szCs w:val="24"/>
        </w:rPr>
        <w:t xml:space="preserve">гистрируются комиссией. </w:t>
      </w:r>
    </w:p>
    <w:p w:rsidR="008D691E" w:rsidRPr="00913977" w:rsidRDefault="00BA056C" w:rsidP="00913977">
      <w:pPr>
        <w:ind w:firstLine="709"/>
        <w:jc w:val="center"/>
        <w:rPr>
          <w:rStyle w:val="af7"/>
          <w:b w:val="0"/>
          <w:bCs w:val="0"/>
        </w:rPr>
      </w:pPr>
      <w:r>
        <w:t>***</w:t>
      </w:r>
    </w:p>
    <w:p w:rsidR="008D691E" w:rsidRDefault="008D691E" w:rsidP="008D691E">
      <w:pPr>
        <w:pStyle w:val="ab"/>
        <w:spacing w:after="0" w:line="240" w:lineRule="auto"/>
        <w:jc w:val="center"/>
        <w:rPr>
          <w:sz w:val="26"/>
          <w:szCs w:val="26"/>
        </w:rPr>
      </w:pPr>
      <w:r>
        <w:rPr>
          <w:rStyle w:val="af7"/>
          <w:sz w:val="26"/>
          <w:szCs w:val="26"/>
        </w:rPr>
        <w:t>Информационное сообщение</w:t>
      </w:r>
    </w:p>
    <w:p w:rsidR="008D691E" w:rsidRDefault="008D691E" w:rsidP="008D691E">
      <w:pPr>
        <w:pStyle w:val="ab"/>
        <w:spacing w:after="0" w:line="240" w:lineRule="auto"/>
        <w:jc w:val="center"/>
        <w:rPr>
          <w:rStyle w:val="af7"/>
        </w:rPr>
      </w:pPr>
      <w:r>
        <w:rPr>
          <w:rStyle w:val="af7"/>
          <w:sz w:val="26"/>
          <w:szCs w:val="26"/>
        </w:rPr>
        <w:lastRenderedPageBreak/>
        <w:t>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8D691E" w:rsidRDefault="008D691E" w:rsidP="008D691E">
      <w:pPr>
        <w:pStyle w:val="ab"/>
        <w:spacing w:after="0" w:line="240" w:lineRule="auto"/>
        <w:jc w:val="center"/>
      </w:pPr>
    </w:p>
    <w:p w:rsidR="008D691E" w:rsidRDefault="008D691E" w:rsidP="008D691E">
      <w:pPr>
        <w:pStyle w:val="ab"/>
        <w:spacing w:after="0" w:line="240" w:lineRule="auto"/>
        <w:ind w:firstLine="567"/>
        <w:jc w:val="both"/>
        <w:rPr>
          <w:sz w:val="26"/>
          <w:szCs w:val="26"/>
        </w:rPr>
      </w:pPr>
      <w:r>
        <w:rPr>
          <w:sz w:val="26"/>
          <w:szCs w:val="26"/>
        </w:rPr>
        <w:t>Администрация МО Рыбкинский сельсовет сообщает о проведении публичных сл</w:t>
      </w:r>
      <w:r>
        <w:rPr>
          <w:sz w:val="26"/>
          <w:szCs w:val="26"/>
        </w:rPr>
        <w:t>у</w:t>
      </w:r>
      <w:r>
        <w:rPr>
          <w:sz w:val="26"/>
          <w:szCs w:val="26"/>
        </w:rPr>
        <w:t>шаний по рассмотрению проекта внесения изменений в Устав муниципального образов</w:t>
      </w:r>
      <w:r>
        <w:rPr>
          <w:sz w:val="26"/>
          <w:szCs w:val="26"/>
        </w:rPr>
        <w:t>а</w:t>
      </w:r>
      <w:r>
        <w:rPr>
          <w:sz w:val="26"/>
          <w:szCs w:val="26"/>
        </w:rPr>
        <w:t>ния Рыбкинский сельсовет Новосергиевского района Оренбургской области.</w:t>
      </w:r>
    </w:p>
    <w:p w:rsidR="008D691E" w:rsidRDefault="008D691E" w:rsidP="008D691E">
      <w:pPr>
        <w:pStyle w:val="ab"/>
        <w:spacing w:after="0" w:line="240" w:lineRule="auto"/>
        <w:ind w:firstLine="567"/>
        <w:rPr>
          <w:sz w:val="26"/>
          <w:szCs w:val="26"/>
        </w:rPr>
      </w:pPr>
      <w:r>
        <w:rPr>
          <w:rStyle w:val="af7"/>
          <w:sz w:val="26"/>
          <w:szCs w:val="26"/>
        </w:rPr>
        <w:t>Дата и время  проведения публичных слушаний:</w:t>
      </w:r>
      <w:r>
        <w:rPr>
          <w:sz w:val="26"/>
          <w:szCs w:val="26"/>
        </w:rPr>
        <w:t> 11.03.2024  в 16-00 час.</w:t>
      </w:r>
    </w:p>
    <w:p w:rsidR="008D691E" w:rsidRDefault="008D691E" w:rsidP="008D691E">
      <w:pPr>
        <w:pStyle w:val="ab"/>
        <w:spacing w:after="0" w:line="240" w:lineRule="auto"/>
        <w:ind w:firstLine="567"/>
        <w:jc w:val="both"/>
        <w:rPr>
          <w:sz w:val="26"/>
          <w:szCs w:val="26"/>
        </w:rPr>
      </w:pPr>
      <w:r>
        <w:rPr>
          <w:rStyle w:val="af7"/>
          <w:sz w:val="26"/>
          <w:szCs w:val="26"/>
        </w:rPr>
        <w:t>Место проведения публичных слушаний:</w:t>
      </w:r>
      <w:r>
        <w:rPr>
          <w:sz w:val="26"/>
          <w:szCs w:val="26"/>
        </w:rPr>
        <w:t>  в здании администрации МО Рыбки</w:t>
      </w:r>
      <w:r>
        <w:rPr>
          <w:sz w:val="26"/>
          <w:szCs w:val="26"/>
        </w:rPr>
        <w:t>н</w:t>
      </w:r>
      <w:r>
        <w:rPr>
          <w:sz w:val="26"/>
          <w:szCs w:val="26"/>
        </w:rPr>
        <w:t>ский сельсовет, по адресу: 461236, Оренбургская область, Новосергиевский район, с. Ры</w:t>
      </w:r>
      <w:r>
        <w:rPr>
          <w:sz w:val="26"/>
          <w:szCs w:val="26"/>
        </w:rPr>
        <w:t>б</w:t>
      </w:r>
      <w:r>
        <w:rPr>
          <w:sz w:val="26"/>
          <w:szCs w:val="26"/>
        </w:rPr>
        <w:t>кино, ул. Чапаева, 33.</w:t>
      </w:r>
    </w:p>
    <w:p w:rsidR="008D691E" w:rsidRDefault="008D691E" w:rsidP="008D691E">
      <w:pPr>
        <w:pStyle w:val="ab"/>
        <w:spacing w:after="0" w:line="240" w:lineRule="auto"/>
        <w:ind w:firstLine="567"/>
        <w:jc w:val="both"/>
        <w:rPr>
          <w:sz w:val="26"/>
          <w:szCs w:val="26"/>
        </w:rPr>
      </w:pPr>
      <w:r>
        <w:rPr>
          <w:sz w:val="26"/>
          <w:szCs w:val="26"/>
        </w:rPr>
        <w:t>Проект решения внесения изменений в Устав муниципального образования Рыбки</w:t>
      </w:r>
      <w:r>
        <w:rPr>
          <w:sz w:val="26"/>
          <w:szCs w:val="26"/>
        </w:rPr>
        <w:t>н</w:t>
      </w:r>
      <w:r>
        <w:rPr>
          <w:sz w:val="26"/>
          <w:szCs w:val="26"/>
        </w:rPr>
        <w:t>ский сельсовет Новосергиевского района Оренбургской области размещен на информац</w:t>
      </w:r>
      <w:r>
        <w:rPr>
          <w:sz w:val="26"/>
          <w:szCs w:val="26"/>
        </w:rPr>
        <w:t>и</w:t>
      </w:r>
      <w:r>
        <w:rPr>
          <w:sz w:val="26"/>
          <w:szCs w:val="26"/>
        </w:rPr>
        <w:t xml:space="preserve">онных стендах: </w:t>
      </w:r>
    </w:p>
    <w:p w:rsidR="008D691E" w:rsidRDefault="008D691E" w:rsidP="008D691E">
      <w:pPr>
        <w:pStyle w:val="ab"/>
        <w:spacing w:after="0" w:line="240" w:lineRule="auto"/>
        <w:ind w:firstLine="567"/>
        <w:jc w:val="both"/>
        <w:rPr>
          <w:sz w:val="26"/>
          <w:szCs w:val="26"/>
        </w:rPr>
      </w:pPr>
      <w:r>
        <w:rPr>
          <w:sz w:val="26"/>
          <w:szCs w:val="26"/>
        </w:rPr>
        <w:t>информационный стенд в здании администрации муниципального образования Ры</w:t>
      </w:r>
      <w:r>
        <w:rPr>
          <w:sz w:val="26"/>
          <w:szCs w:val="26"/>
        </w:rPr>
        <w:t>б</w:t>
      </w:r>
      <w:r>
        <w:rPr>
          <w:sz w:val="26"/>
          <w:szCs w:val="26"/>
        </w:rPr>
        <w:t>кинский сельсовет по адресу: с.Рыбкино, ул. Чапаева дом 33;</w:t>
      </w:r>
    </w:p>
    <w:p w:rsidR="008D691E" w:rsidRDefault="008D691E" w:rsidP="008D691E">
      <w:pPr>
        <w:pStyle w:val="ab"/>
        <w:spacing w:after="0" w:line="240" w:lineRule="auto"/>
        <w:ind w:firstLine="567"/>
        <w:jc w:val="both"/>
        <w:rPr>
          <w:sz w:val="26"/>
          <w:szCs w:val="26"/>
        </w:rPr>
      </w:pPr>
      <w:r>
        <w:rPr>
          <w:sz w:val="26"/>
          <w:szCs w:val="26"/>
        </w:rPr>
        <w:t>информационный стенд в здании Рыбкинского СДК 12 (модельная библиотека) по адресу: с.Рыбкино, ул. Чапаева дом 12.</w:t>
      </w:r>
    </w:p>
    <w:p w:rsidR="008D691E" w:rsidRDefault="008D691E" w:rsidP="008D691E">
      <w:pPr>
        <w:pStyle w:val="ab"/>
        <w:spacing w:after="0" w:line="240" w:lineRule="auto"/>
        <w:ind w:firstLine="567"/>
        <w:jc w:val="both"/>
        <w:rPr>
          <w:sz w:val="26"/>
          <w:szCs w:val="26"/>
        </w:rPr>
      </w:pPr>
      <w:r>
        <w:rPr>
          <w:sz w:val="26"/>
          <w:szCs w:val="26"/>
        </w:rPr>
        <w:t>А также на официальном сайте муниципального образования Рыбкинский сельсовет Новосергиевского района Оренбургской области </w:t>
      </w:r>
      <w:hyperlink r:id="rId14" w:history="1">
        <w:r>
          <w:rPr>
            <w:rStyle w:val="ad"/>
            <w:sz w:val="26"/>
            <w:szCs w:val="26"/>
          </w:rPr>
          <w:t>http://Рыбкинский.рф</w:t>
        </w:r>
      </w:hyperlink>
      <w:r>
        <w:rPr>
          <w:sz w:val="26"/>
          <w:szCs w:val="26"/>
        </w:rPr>
        <w:t> вкладка «Проекты решений Совета депутатов» и на платформе обратной связи «Единый портал госуда</w:t>
      </w:r>
      <w:r>
        <w:rPr>
          <w:sz w:val="26"/>
          <w:szCs w:val="26"/>
        </w:rPr>
        <w:t>р</w:t>
      </w:r>
      <w:r>
        <w:rPr>
          <w:sz w:val="26"/>
          <w:szCs w:val="26"/>
        </w:rPr>
        <w:t>ственных и муниципальных услуг».</w:t>
      </w:r>
    </w:p>
    <w:p w:rsidR="008D691E" w:rsidRDefault="008D691E" w:rsidP="008D691E">
      <w:pPr>
        <w:pStyle w:val="ab"/>
        <w:spacing w:after="0" w:line="240" w:lineRule="auto"/>
        <w:ind w:firstLine="567"/>
        <w:jc w:val="both"/>
        <w:rPr>
          <w:sz w:val="26"/>
          <w:szCs w:val="26"/>
        </w:rPr>
      </w:pPr>
      <w:r>
        <w:rPr>
          <w:sz w:val="26"/>
          <w:szCs w:val="26"/>
        </w:rPr>
        <w:t>Письменные предложения и замечания по вопросу, вынесенному на публичные сл</w:t>
      </w:r>
      <w:r>
        <w:rPr>
          <w:sz w:val="26"/>
          <w:szCs w:val="26"/>
        </w:rPr>
        <w:t>у</w:t>
      </w:r>
      <w:r>
        <w:rPr>
          <w:sz w:val="26"/>
          <w:szCs w:val="26"/>
        </w:rPr>
        <w:t>шания, направляются в администрацию Рыбкинского сельсовета в период с момента опу</w:t>
      </w:r>
      <w:r>
        <w:rPr>
          <w:sz w:val="26"/>
          <w:szCs w:val="26"/>
        </w:rPr>
        <w:t>б</w:t>
      </w:r>
      <w:r>
        <w:rPr>
          <w:sz w:val="26"/>
          <w:szCs w:val="26"/>
        </w:rPr>
        <w:t>ликования информационного сообщения о проведении публичных слушаний по 10.03.2024 года включительно по адресу: 461236, Оренбургская область, Новосергиевский район, с. Рыбкино, ул. Чапаева, 33.</w:t>
      </w:r>
    </w:p>
    <w:p w:rsidR="008D691E" w:rsidRDefault="008D691E" w:rsidP="008D691E">
      <w:pPr>
        <w:pStyle w:val="ab"/>
        <w:spacing w:after="0" w:line="240" w:lineRule="auto"/>
        <w:ind w:firstLine="567"/>
        <w:jc w:val="both"/>
        <w:rPr>
          <w:sz w:val="26"/>
          <w:szCs w:val="26"/>
        </w:rPr>
      </w:pPr>
      <w:r>
        <w:rPr>
          <w:sz w:val="26"/>
          <w:szCs w:val="2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w:t>
      </w:r>
      <w:r>
        <w:rPr>
          <w:sz w:val="26"/>
          <w:szCs w:val="26"/>
        </w:rPr>
        <w:t>е</w:t>
      </w:r>
      <w:r>
        <w:rPr>
          <w:sz w:val="26"/>
          <w:szCs w:val="26"/>
        </w:rPr>
        <w:t>ния, адрес места жительства, контактный телефон (при наличии), личная подпись гражд</w:t>
      </w:r>
      <w:r>
        <w:rPr>
          <w:sz w:val="26"/>
          <w:szCs w:val="26"/>
        </w:rPr>
        <w:t>а</w:t>
      </w:r>
      <w:r>
        <w:rPr>
          <w:sz w:val="26"/>
          <w:szCs w:val="26"/>
        </w:rPr>
        <w:t>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w:t>
      </w:r>
      <w:r>
        <w:rPr>
          <w:sz w:val="26"/>
          <w:szCs w:val="26"/>
        </w:rPr>
        <w:t>н</w:t>
      </w:r>
      <w:r>
        <w:rPr>
          <w:sz w:val="26"/>
          <w:szCs w:val="26"/>
        </w:rPr>
        <w:t>тактный телефон (при наличии) лица, которому гражданами поручено представлять да</w:t>
      </w:r>
      <w:r>
        <w:rPr>
          <w:sz w:val="26"/>
          <w:szCs w:val="26"/>
        </w:rPr>
        <w:t>н</w:t>
      </w:r>
      <w:r>
        <w:rPr>
          <w:sz w:val="26"/>
          <w:szCs w:val="26"/>
        </w:rPr>
        <w:t>ные предложения и замечания.</w:t>
      </w:r>
    </w:p>
    <w:p w:rsidR="008D691E" w:rsidRDefault="008D691E" w:rsidP="008D691E">
      <w:pPr>
        <w:pStyle w:val="ab"/>
        <w:spacing w:after="0" w:line="240" w:lineRule="auto"/>
        <w:ind w:firstLine="567"/>
        <w:jc w:val="both"/>
        <w:rPr>
          <w:sz w:val="26"/>
          <w:szCs w:val="26"/>
        </w:rPr>
      </w:pPr>
      <w:r>
        <w:rPr>
          <w:sz w:val="26"/>
          <w:szCs w:val="26"/>
        </w:rPr>
        <w:t xml:space="preserve">Устные предложения и замечания по </w:t>
      </w:r>
      <w:proofErr w:type="gramStart"/>
      <w:r>
        <w:rPr>
          <w:sz w:val="26"/>
          <w:szCs w:val="26"/>
        </w:rPr>
        <w:t>вопросу, вынесенному на публичные слушания могут</w:t>
      </w:r>
      <w:proofErr w:type="gramEnd"/>
      <w:r>
        <w:rPr>
          <w:sz w:val="26"/>
          <w:szCs w:val="26"/>
        </w:rPr>
        <w:t xml:space="preserve"> быть также рассмотрены в день проведения публичных слушаний.</w:t>
      </w:r>
    </w:p>
    <w:p w:rsidR="008D691E" w:rsidRDefault="008D691E" w:rsidP="008D691E"/>
    <w:p w:rsidR="008D691E" w:rsidRDefault="008D691E" w:rsidP="008D691E">
      <w:pPr>
        <w:jc w:val="center"/>
      </w:pPr>
      <w:r>
        <w:t>***</w:t>
      </w:r>
    </w:p>
    <w:p w:rsidR="008D691E" w:rsidRDefault="008D691E" w:rsidP="008D691E">
      <w:pPr>
        <w:pStyle w:val="ab"/>
        <w:spacing w:after="0"/>
        <w:jc w:val="center"/>
      </w:pPr>
      <w:r>
        <w:rPr>
          <w:rStyle w:val="af7"/>
          <w:color w:val="333333"/>
        </w:rPr>
        <w:t>Информационное сообщение</w:t>
      </w:r>
    </w:p>
    <w:p w:rsidR="008D691E" w:rsidRDefault="008D691E" w:rsidP="008D691E">
      <w:pPr>
        <w:pStyle w:val="ab"/>
        <w:spacing w:after="0"/>
        <w:jc w:val="center"/>
        <w:rPr>
          <w:rStyle w:val="af7"/>
        </w:rPr>
      </w:pPr>
      <w:r>
        <w:rPr>
          <w:rStyle w:val="af7"/>
          <w:color w:val="333333"/>
        </w:rPr>
        <w:t>о проведении публичных слушаний по рассмотрению проекта решения об  исполнении бю</w:t>
      </w:r>
      <w:r>
        <w:rPr>
          <w:rStyle w:val="af7"/>
          <w:color w:val="333333"/>
        </w:rPr>
        <w:t>д</w:t>
      </w:r>
      <w:r>
        <w:rPr>
          <w:rStyle w:val="af7"/>
          <w:color w:val="333333"/>
        </w:rPr>
        <w:t xml:space="preserve">жета муниципального образования Рыбкинский сельсовет Новосергиевского района за  2023 год </w:t>
      </w:r>
    </w:p>
    <w:p w:rsidR="008D691E" w:rsidRDefault="008D691E" w:rsidP="008D691E">
      <w:pPr>
        <w:pStyle w:val="ab"/>
        <w:spacing w:after="0"/>
        <w:jc w:val="center"/>
      </w:pPr>
    </w:p>
    <w:p w:rsidR="008D691E" w:rsidRDefault="008D691E" w:rsidP="008D691E">
      <w:pPr>
        <w:pStyle w:val="ab"/>
        <w:spacing w:after="0"/>
        <w:ind w:firstLine="567"/>
        <w:jc w:val="both"/>
        <w:rPr>
          <w:color w:val="333333"/>
        </w:rPr>
      </w:pPr>
      <w:r>
        <w:rPr>
          <w:color w:val="333333"/>
        </w:rPr>
        <w:t>Администрация МО Рыбкинский сельсовет сообщает о проведении публичных слушаний по рассмотрению проекта решения об исполнении бюджета муниципального образования Рыбки</w:t>
      </w:r>
      <w:r>
        <w:rPr>
          <w:color w:val="333333"/>
        </w:rPr>
        <w:t>н</w:t>
      </w:r>
      <w:r>
        <w:rPr>
          <w:color w:val="333333"/>
        </w:rPr>
        <w:t>ский сельсовет Новосергиевского района за 2023 год.</w:t>
      </w:r>
    </w:p>
    <w:p w:rsidR="008D691E" w:rsidRDefault="008D691E" w:rsidP="008D691E">
      <w:pPr>
        <w:pStyle w:val="ab"/>
        <w:spacing w:after="0" w:line="240" w:lineRule="auto"/>
        <w:ind w:firstLine="567"/>
        <w:jc w:val="both"/>
        <w:rPr>
          <w:color w:val="333333"/>
        </w:rPr>
      </w:pPr>
    </w:p>
    <w:p w:rsidR="008D691E" w:rsidRDefault="008D691E" w:rsidP="008D691E">
      <w:pPr>
        <w:pStyle w:val="ab"/>
        <w:spacing w:after="0" w:line="240" w:lineRule="auto"/>
        <w:ind w:firstLine="567"/>
        <w:jc w:val="both"/>
        <w:rPr>
          <w:color w:val="000000"/>
        </w:rPr>
      </w:pPr>
      <w:r>
        <w:rPr>
          <w:rStyle w:val="af7"/>
        </w:rPr>
        <w:lastRenderedPageBreak/>
        <w:t>Дата и время  проведения публичных слушаний:</w:t>
      </w:r>
      <w:r>
        <w:t> 31.03.2024 года в 16-00 час.</w:t>
      </w:r>
    </w:p>
    <w:p w:rsidR="008D691E" w:rsidRDefault="008D691E" w:rsidP="008D691E">
      <w:pPr>
        <w:pStyle w:val="ab"/>
        <w:spacing w:after="0" w:line="240" w:lineRule="auto"/>
        <w:ind w:firstLine="567"/>
        <w:jc w:val="both"/>
      </w:pPr>
    </w:p>
    <w:p w:rsidR="008D691E" w:rsidRDefault="008D691E" w:rsidP="008D691E">
      <w:pPr>
        <w:pStyle w:val="ab"/>
        <w:spacing w:after="0" w:line="240" w:lineRule="auto"/>
        <w:ind w:firstLine="567"/>
        <w:jc w:val="both"/>
        <w:rPr>
          <w:color w:val="000000"/>
        </w:rPr>
      </w:pPr>
      <w:r>
        <w:rPr>
          <w:rStyle w:val="af7"/>
        </w:rPr>
        <w:t>Место проведения публичных слушаний:</w:t>
      </w:r>
      <w:r>
        <w:t>  в здании администрации МО Рыбкинский сел</w:t>
      </w:r>
      <w:r>
        <w:t>ь</w:t>
      </w:r>
      <w:r>
        <w:t>совет, по адресу: 461236, Оренбургская область, Новосергиевский район, с. Рыбкино, ул. Чапаева, 33.</w:t>
      </w:r>
    </w:p>
    <w:p w:rsidR="008D691E" w:rsidRDefault="008D691E" w:rsidP="008D691E">
      <w:pPr>
        <w:pStyle w:val="ab"/>
        <w:spacing w:after="0" w:line="240" w:lineRule="auto"/>
        <w:ind w:firstLine="567"/>
        <w:jc w:val="both"/>
      </w:pPr>
    </w:p>
    <w:p w:rsidR="008D691E" w:rsidRDefault="008D691E" w:rsidP="008D691E">
      <w:pPr>
        <w:pStyle w:val="ab"/>
        <w:spacing w:after="0" w:line="240" w:lineRule="auto"/>
        <w:ind w:firstLine="567"/>
        <w:jc w:val="both"/>
      </w:pPr>
      <w:r>
        <w:t>Проект решения об исполнении бюджета муниципального образования Рыбкинский сельс</w:t>
      </w:r>
      <w:r>
        <w:t>о</w:t>
      </w:r>
      <w:r>
        <w:t>вет Новосергиевского района за 2023 год размещен на информационном стенде в здании Рыбки</w:t>
      </w:r>
      <w:r>
        <w:t>н</w:t>
      </w:r>
      <w:r>
        <w:t>ского СДК по адресу: с.Рыбкино, ул. Чапаева дом 12 (модельная библиотека) и официальном са</w:t>
      </w:r>
      <w:r>
        <w:t>й</w:t>
      </w:r>
      <w:r>
        <w:t>те муниципального образования Рыбкинский сельсовет Новосергиевского района Оренбургской области </w:t>
      </w:r>
      <w:hyperlink r:id="rId15" w:history="1">
        <w:r>
          <w:rPr>
            <w:rStyle w:val="ad"/>
          </w:rPr>
          <w:t>http://Рыбкинский.рф</w:t>
        </w:r>
      </w:hyperlink>
      <w:r>
        <w:t> вкладка «Бюджет и бюджетная отчетность муниципального образ</w:t>
      </w:r>
      <w:r>
        <w:t>о</w:t>
      </w:r>
      <w:r>
        <w:t>вания», на платформе обратной связи «Единый портал государственных и муниципальных услуг (функций) в целях организации и проведения публичных слушаний».</w:t>
      </w:r>
    </w:p>
    <w:p w:rsidR="008D691E" w:rsidRDefault="008D691E" w:rsidP="008D691E">
      <w:pPr>
        <w:pStyle w:val="ab"/>
        <w:spacing w:after="0" w:line="240" w:lineRule="auto"/>
        <w:ind w:firstLine="567"/>
        <w:jc w:val="both"/>
      </w:pPr>
      <w:r>
        <w:t>Письменные предложения и замечания по вопросу, вынесенному на публичные слушания, направляются в администрацию Рыбкинского сельсовета в период с момента опубликования и</w:t>
      </w:r>
      <w:r>
        <w:t>н</w:t>
      </w:r>
      <w:r>
        <w:t>формационного сообщения о проведении публичных слушаний по 30.03.2024 года включительно по адресу: 461236, Оренбургская область, Новосергиевский район, с. Рыбкино, ул. Чапаева, 33.</w:t>
      </w:r>
    </w:p>
    <w:p w:rsidR="008D691E" w:rsidRDefault="008D691E" w:rsidP="008D691E">
      <w:pPr>
        <w:pStyle w:val="ab"/>
        <w:spacing w:after="0" w:line="240" w:lineRule="auto"/>
        <w:ind w:firstLine="567"/>
        <w:jc w:val="both"/>
      </w:pPr>
      <w:r>
        <w:t>В индивидуальных, а также коллективных предложениях и замечаниях по проекту, вынесе</w:t>
      </w:r>
      <w:r>
        <w:t>н</w:t>
      </w:r>
      <w:r>
        <w:t>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w:t>
      </w:r>
      <w:r>
        <w:t>с</w:t>
      </w:r>
      <w:r>
        <w:t>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w:t>
      </w:r>
      <w:r>
        <w:t>т</w:t>
      </w:r>
      <w:r>
        <w:t>чество, дата рождения, адрес места жительства, контактный телефон (при наличии) лица, котор</w:t>
      </w:r>
      <w:r>
        <w:t>о</w:t>
      </w:r>
      <w:r>
        <w:t>му гражданами поручено представлять данные предложения и замечания.</w:t>
      </w:r>
    </w:p>
    <w:p w:rsidR="008D691E" w:rsidRDefault="008D691E" w:rsidP="008D691E">
      <w:pPr>
        <w:pStyle w:val="ab"/>
        <w:spacing w:after="0" w:line="240" w:lineRule="auto"/>
        <w:ind w:firstLine="567"/>
        <w:jc w:val="both"/>
        <w:rPr>
          <w:color w:val="333333"/>
        </w:rPr>
      </w:pPr>
      <w:r>
        <w:t xml:space="preserve">Устные предложения и замечания по </w:t>
      </w:r>
      <w:proofErr w:type="gramStart"/>
      <w:r>
        <w:t>вопросу,  вынесенному на публичные слушания могут</w:t>
      </w:r>
      <w:proofErr w:type="gramEnd"/>
      <w:r>
        <w:t xml:space="preserve"> быть также рассмотрены в день проведения публичных слушаний.</w:t>
      </w:r>
    </w:p>
    <w:p w:rsidR="008D691E" w:rsidRDefault="008D691E" w:rsidP="008D691E">
      <w:pPr>
        <w:pStyle w:val="ab"/>
        <w:spacing w:after="0" w:line="240" w:lineRule="auto"/>
        <w:ind w:firstLine="567"/>
        <w:jc w:val="right"/>
        <w:textAlignment w:val="baseline"/>
        <w:rPr>
          <w:color w:val="000000"/>
        </w:rPr>
      </w:pPr>
    </w:p>
    <w:p w:rsidR="008F1435" w:rsidRDefault="008F1435" w:rsidP="008F1435">
      <w:pPr>
        <w:pStyle w:val="ab"/>
        <w:spacing w:after="0" w:line="240" w:lineRule="auto"/>
        <w:ind w:firstLine="567"/>
        <w:jc w:val="center"/>
        <w:textAlignment w:val="baseline"/>
        <w:rPr>
          <w:color w:val="000000"/>
        </w:rPr>
      </w:pPr>
      <w:r>
        <w:rPr>
          <w:color w:val="000000"/>
        </w:rPr>
        <w:t>***</w:t>
      </w:r>
    </w:p>
    <w:p w:rsidR="008F1435" w:rsidRPr="008F1435" w:rsidRDefault="008F1435" w:rsidP="008F1435">
      <w:pPr>
        <w:pStyle w:val="ab"/>
        <w:shd w:val="clear" w:color="auto" w:fill="FFFFFF"/>
        <w:spacing w:after="0" w:line="240" w:lineRule="auto"/>
        <w:jc w:val="center"/>
        <w:rPr>
          <w:b/>
        </w:rPr>
      </w:pPr>
      <w:r w:rsidRPr="008F1435">
        <w:rPr>
          <w:b/>
        </w:rPr>
        <w:t>О</w:t>
      </w:r>
      <w:r>
        <w:rPr>
          <w:b/>
        </w:rPr>
        <w:t xml:space="preserve"> проведении опроса граждан</w:t>
      </w:r>
    </w:p>
    <w:p w:rsidR="008F1435" w:rsidRPr="008F1435" w:rsidRDefault="008F1435" w:rsidP="008F1435">
      <w:pPr>
        <w:pStyle w:val="ab"/>
        <w:shd w:val="clear" w:color="auto" w:fill="FFFFFF"/>
        <w:spacing w:after="0" w:line="240" w:lineRule="auto"/>
        <w:jc w:val="center"/>
        <w:rPr>
          <w:b/>
        </w:rPr>
      </w:pPr>
    </w:p>
    <w:p w:rsidR="008F1435" w:rsidRPr="008F1435" w:rsidRDefault="008F1435" w:rsidP="008F1435">
      <w:pPr>
        <w:pStyle w:val="ab"/>
        <w:shd w:val="clear" w:color="auto" w:fill="FFFFFF"/>
        <w:spacing w:after="0" w:line="240" w:lineRule="auto"/>
        <w:ind w:firstLine="567"/>
        <w:jc w:val="both"/>
      </w:pPr>
      <w:r w:rsidRPr="008F1435">
        <w:t xml:space="preserve">Здравствуйте, уважаемые жители села Рыбкино! </w:t>
      </w:r>
      <w:proofErr w:type="gramStart"/>
      <w:r w:rsidRPr="008F1435">
        <w:t>Приглашаем Вас принять уч</w:t>
      </w:r>
      <w:r w:rsidRPr="008F1435">
        <w:t>а</w:t>
      </w:r>
      <w:r w:rsidRPr="008F1435">
        <w:t>стие в опросе по поддержке приоритетного проекта развития территории нашего с</w:t>
      </w:r>
      <w:r w:rsidRPr="008F1435">
        <w:t>е</w:t>
      </w:r>
      <w:r w:rsidRPr="008F1435">
        <w:t>ла Рыбкино, для принятия участия в конкурсном отборе программ (проектов) развития территорий муниципальных образ</w:t>
      </w:r>
      <w:r w:rsidRPr="008F1435">
        <w:t>о</w:t>
      </w:r>
      <w:r w:rsidRPr="008F1435">
        <w:t>ваний Оренбургской области, основанных на местных инициативах, проводимым Министерством финансов Оренбургской обл</w:t>
      </w:r>
      <w:r w:rsidRPr="008F1435">
        <w:t>а</w:t>
      </w:r>
      <w:r w:rsidRPr="008F1435">
        <w:t>сти в целях предоставления бюджетам муниципальных образований Оренбургской области субсидий для долевого финансирования программ (проектов) развития те</w:t>
      </w:r>
      <w:r w:rsidRPr="008F1435">
        <w:t>р</w:t>
      </w:r>
      <w:r w:rsidRPr="008F1435">
        <w:t>риторий муниципальных образований Оренбургской области, основанных на</w:t>
      </w:r>
      <w:proofErr w:type="gramEnd"/>
      <w:r w:rsidRPr="008F1435">
        <w:t xml:space="preserve"> местных инициат</w:t>
      </w:r>
      <w:r w:rsidRPr="008F1435">
        <w:t>и</w:t>
      </w:r>
      <w:r w:rsidRPr="008F1435">
        <w:t>вах, в соответствии с Постановлением Правительства Оренбургской области от 14.11.2016 N 851-пп "О реализации на территории Оренбургской области проектов развития общественной терр</w:t>
      </w:r>
      <w:r w:rsidRPr="008F1435">
        <w:t>и</w:t>
      </w:r>
      <w:r w:rsidRPr="008F1435">
        <w:t>тории, основанных на местных инициат</w:t>
      </w:r>
      <w:r w:rsidRPr="008F1435">
        <w:t>и</w:t>
      </w:r>
      <w:r w:rsidRPr="008F1435">
        <w:t>вах".</w:t>
      </w:r>
    </w:p>
    <w:p w:rsidR="008F1435" w:rsidRPr="008F1435" w:rsidRDefault="008F1435" w:rsidP="008F1435">
      <w:pPr>
        <w:pStyle w:val="ab"/>
        <w:shd w:val="clear" w:color="auto" w:fill="FFFFFF"/>
        <w:spacing w:after="0" w:line="240" w:lineRule="auto"/>
        <w:ind w:firstLine="567"/>
        <w:jc w:val="both"/>
      </w:pPr>
      <w:r w:rsidRPr="008F1435">
        <w:rPr>
          <w:rStyle w:val="af7"/>
          <w:b w:val="0"/>
        </w:rPr>
        <w:t xml:space="preserve">Опрос назначен решением Совета депутатов МО Рыбкинский сельсовет № 36/1 </w:t>
      </w:r>
      <w:proofErr w:type="spellStart"/>
      <w:r w:rsidRPr="008F1435">
        <w:rPr>
          <w:rStyle w:val="af7"/>
          <w:b w:val="0"/>
        </w:rPr>
        <w:t>р.С</w:t>
      </w:r>
      <w:proofErr w:type="spellEnd"/>
      <w:r w:rsidRPr="008F1435">
        <w:rPr>
          <w:rStyle w:val="af7"/>
          <w:b w:val="0"/>
        </w:rPr>
        <w:t>. от 12.02.2024 г.  проводится с 21.02.2024 по 20.03.2024</w:t>
      </w:r>
      <w:r w:rsidRPr="008F1435">
        <w:t>, срок опроса 29 кале</w:t>
      </w:r>
      <w:r w:rsidRPr="008F1435">
        <w:t>н</w:t>
      </w:r>
      <w:r w:rsidRPr="008F1435">
        <w:t>дарных дней.</w:t>
      </w:r>
    </w:p>
    <w:p w:rsidR="008F1435" w:rsidRPr="008F1435" w:rsidRDefault="008F1435" w:rsidP="008F1435">
      <w:pPr>
        <w:pStyle w:val="ab"/>
        <w:shd w:val="clear" w:color="auto" w:fill="FFFFFF"/>
        <w:spacing w:after="0" w:line="240" w:lineRule="auto"/>
        <w:ind w:firstLine="567"/>
        <w:jc w:val="both"/>
      </w:pPr>
      <w:r w:rsidRPr="008F1435">
        <w:t>Внимание! Для участия в опросе Вам необходимо выбрать один вариант ответа, соотве</w:t>
      </w:r>
      <w:r w:rsidRPr="008F1435">
        <w:t>т</w:t>
      </w:r>
      <w:r w:rsidRPr="008F1435">
        <w:t>ствующий Вашему мнению, и поставить любой знак в квадрате. Просим подписать анкету, а также подписаться в списке граждан, принявших участие в опросе.</w:t>
      </w:r>
    </w:p>
    <w:p w:rsidR="008F1435" w:rsidRPr="008F1435" w:rsidRDefault="008F1435" w:rsidP="008F1435">
      <w:pPr>
        <w:pStyle w:val="ab"/>
        <w:shd w:val="clear" w:color="auto" w:fill="FFFFFF"/>
        <w:spacing w:after="0" w:line="240" w:lineRule="auto"/>
        <w:ind w:firstLine="567"/>
        <w:jc w:val="both"/>
      </w:pPr>
      <w:r w:rsidRPr="008F1435">
        <w:t>Считаете ли вы приоритетным проект развития общественной территории для участия в ко</w:t>
      </w:r>
      <w:r w:rsidRPr="008F1435">
        <w:t>н</w:t>
      </w:r>
      <w:r w:rsidRPr="008F1435">
        <w:t>курсном отборе проектов развития общественной территории посел</w:t>
      </w:r>
      <w:r w:rsidRPr="008F1435">
        <w:t>е</w:t>
      </w:r>
      <w:r w:rsidRPr="008F1435">
        <w:t>ния на 2025 год, основанной на местных инициативах: Благоустройство территории кладбища в с.Рыбкино Новосергиевского района Оренбургской области?</w:t>
      </w:r>
    </w:p>
    <w:p w:rsidR="008F1435" w:rsidRPr="008F1435" w:rsidRDefault="008F1435" w:rsidP="008F1435">
      <w:pPr>
        <w:pStyle w:val="ab"/>
        <w:shd w:val="clear" w:color="auto" w:fill="FFFFFF"/>
        <w:spacing w:after="0" w:line="240" w:lineRule="auto"/>
        <w:ind w:firstLine="567"/>
        <w:jc w:val="both"/>
      </w:pPr>
      <w:r w:rsidRPr="008F1435">
        <w:t>ДА</w:t>
      </w:r>
    </w:p>
    <w:p w:rsidR="008F1435" w:rsidRPr="008F1435" w:rsidRDefault="008F1435" w:rsidP="008F1435">
      <w:pPr>
        <w:pStyle w:val="ab"/>
        <w:shd w:val="clear" w:color="auto" w:fill="FFFFFF"/>
        <w:spacing w:after="0" w:line="240" w:lineRule="auto"/>
        <w:ind w:firstLine="567"/>
        <w:jc w:val="both"/>
      </w:pPr>
      <w:r w:rsidRPr="008F1435">
        <w:t>НЕТ</w:t>
      </w:r>
    </w:p>
    <w:p w:rsidR="008F1435" w:rsidRPr="008F1435" w:rsidRDefault="008F1435" w:rsidP="008F1435">
      <w:pPr>
        <w:spacing w:after="0" w:line="240" w:lineRule="auto"/>
        <w:rPr>
          <w:rFonts w:ascii="Times New Roman" w:eastAsia="Times New Roman" w:hAnsi="Times New Roman"/>
          <w:color w:val="000000"/>
          <w:sz w:val="24"/>
          <w:szCs w:val="24"/>
          <w:lang w:eastAsia="ru-RU"/>
        </w:rPr>
      </w:pPr>
      <w:r w:rsidRPr="008F1435">
        <w:rPr>
          <w:rFonts w:ascii="Times New Roman" w:eastAsia="Times New Roman" w:hAnsi="Times New Roman"/>
          <w:color w:val="000000"/>
          <w:sz w:val="24"/>
          <w:szCs w:val="24"/>
          <w:lang w:eastAsia="ru-RU"/>
        </w:rPr>
        <w:t>В опросе граждан имеют право участвовать жители села Рыбкино обладающие избирательным правом.</w:t>
      </w:r>
    </w:p>
    <w:p w:rsidR="008F1435" w:rsidRPr="008F1435" w:rsidRDefault="008F1435" w:rsidP="008F1435">
      <w:pPr>
        <w:spacing w:after="0" w:line="240" w:lineRule="auto"/>
        <w:rPr>
          <w:rFonts w:ascii="Times New Roman" w:eastAsia="Times New Roman" w:hAnsi="Times New Roman"/>
          <w:color w:val="000000"/>
          <w:sz w:val="24"/>
          <w:szCs w:val="24"/>
          <w:lang w:eastAsia="ru-RU"/>
        </w:rPr>
      </w:pPr>
      <w:r w:rsidRPr="008F1435">
        <w:rPr>
          <w:rFonts w:ascii="Times New Roman" w:eastAsia="Times New Roman" w:hAnsi="Times New Roman"/>
          <w:color w:val="000000"/>
          <w:sz w:val="24"/>
          <w:szCs w:val="24"/>
          <w:lang w:eastAsia="ru-RU"/>
        </w:rPr>
        <w:lastRenderedPageBreak/>
        <w:t>Опрос граждан проводится путем заполнения гражданами опросного листа в сроки и время, уст</w:t>
      </w:r>
      <w:r w:rsidRPr="008F1435">
        <w:rPr>
          <w:rFonts w:ascii="Times New Roman" w:eastAsia="Times New Roman" w:hAnsi="Times New Roman"/>
          <w:color w:val="000000"/>
          <w:sz w:val="24"/>
          <w:szCs w:val="24"/>
          <w:lang w:eastAsia="ru-RU"/>
        </w:rPr>
        <w:t>а</w:t>
      </w:r>
      <w:r w:rsidRPr="008F1435">
        <w:rPr>
          <w:rFonts w:ascii="Times New Roman" w:eastAsia="Times New Roman" w:hAnsi="Times New Roman"/>
          <w:color w:val="000000"/>
          <w:sz w:val="24"/>
          <w:szCs w:val="24"/>
          <w:lang w:eastAsia="ru-RU"/>
        </w:rPr>
        <w:t>новленные решением представительного органа муниципального образования о назначении опр</w:t>
      </w:r>
      <w:r w:rsidRPr="008F1435">
        <w:rPr>
          <w:rFonts w:ascii="Times New Roman" w:eastAsia="Times New Roman" w:hAnsi="Times New Roman"/>
          <w:color w:val="000000"/>
          <w:sz w:val="24"/>
          <w:szCs w:val="24"/>
          <w:lang w:eastAsia="ru-RU"/>
        </w:rPr>
        <w:t>о</w:t>
      </w:r>
      <w:r w:rsidRPr="008F1435">
        <w:rPr>
          <w:rFonts w:ascii="Times New Roman" w:eastAsia="Times New Roman" w:hAnsi="Times New Roman"/>
          <w:color w:val="000000"/>
          <w:sz w:val="24"/>
          <w:szCs w:val="24"/>
          <w:lang w:eastAsia="ru-RU"/>
        </w:rPr>
        <w:t>са граждан.</w:t>
      </w:r>
    </w:p>
    <w:p w:rsidR="008F1435" w:rsidRPr="008F1435" w:rsidRDefault="008F1435" w:rsidP="008F1435">
      <w:pPr>
        <w:spacing w:after="0" w:line="240" w:lineRule="auto"/>
        <w:ind w:firstLine="567"/>
        <w:jc w:val="both"/>
        <w:rPr>
          <w:rFonts w:ascii="Times New Roman" w:eastAsia="Times New Roman" w:hAnsi="Times New Roman"/>
          <w:color w:val="000000"/>
          <w:sz w:val="24"/>
          <w:szCs w:val="24"/>
          <w:lang w:eastAsia="ru-RU"/>
        </w:rPr>
      </w:pPr>
      <w:r w:rsidRPr="008F1435">
        <w:rPr>
          <w:rFonts w:ascii="Times New Roman" w:eastAsia="Times New Roman" w:hAnsi="Times New Roman"/>
          <w:color w:val="000000"/>
          <w:sz w:val="24"/>
          <w:szCs w:val="24"/>
          <w:lang w:eastAsia="ru-RU"/>
        </w:rPr>
        <w:t>При проведении опроса граждан ведется список участников опроса, в котором указываются фамилия, имя, отчество гражданина. Указанные данные вносятся тол</w:t>
      </w:r>
      <w:r w:rsidRPr="008F1435">
        <w:rPr>
          <w:rFonts w:ascii="Times New Roman" w:eastAsia="Times New Roman" w:hAnsi="Times New Roman"/>
          <w:color w:val="000000"/>
          <w:sz w:val="24"/>
          <w:szCs w:val="24"/>
          <w:lang w:eastAsia="ru-RU"/>
        </w:rPr>
        <w:t>ь</w:t>
      </w:r>
      <w:r w:rsidRPr="008F1435">
        <w:rPr>
          <w:rFonts w:ascii="Times New Roman" w:eastAsia="Times New Roman" w:hAnsi="Times New Roman"/>
          <w:color w:val="000000"/>
          <w:sz w:val="24"/>
          <w:szCs w:val="24"/>
          <w:lang w:eastAsia="ru-RU"/>
        </w:rPr>
        <w:t>ко рукописным способом, при этом использование карандашей не допускается. Участник опроса граждан расписывается в соответствующей графе списка в пол</w:t>
      </w:r>
      <w:r w:rsidRPr="008F1435">
        <w:rPr>
          <w:rFonts w:ascii="Times New Roman" w:eastAsia="Times New Roman" w:hAnsi="Times New Roman"/>
          <w:color w:val="000000"/>
          <w:sz w:val="24"/>
          <w:szCs w:val="24"/>
          <w:lang w:eastAsia="ru-RU"/>
        </w:rPr>
        <w:t>у</w:t>
      </w:r>
      <w:r w:rsidRPr="008F1435">
        <w:rPr>
          <w:rFonts w:ascii="Times New Roman" w:eastAsia="Times New Roman" w:hAnsi="Times New Roman"/>
          <w:color w:val="000000"/>
          <w:sz w:val="24"/>
          <w:szCs w:val="24"/>
          <w:lang w:eastAsia="ru-RU"/>
        </w:rPr>
        <w:t>чении опросного листа и указывает дату его получения.</w:t>
      </w:r>
    </w:p>
    <w:p w:rsidR="008F1435" w:rsidRPr="008F1435" w:rsidRDefault="008F1435" w:rsidP="008F1435">
      <w:pPr>
        <w:spacing w:after="0" w:line="240" w:lineRule="auto"/>
        <w:ind w:firstLine="567"/>
        <w:jc w:val="both"/>
        <w:rPr>
          <w:rFonts w:ascii="Times New Roman" w:eastAsia="Times New Roman" w:hAnsi="Times New Roman"/>
          <w:color w:val="000000"/>
          <w:sz w:val="24"/>
          <w:szCs w:val="24"/>
          <w:lang w:eastAsia="ru-RU"/>
        </w:rPr>
      </w:pPr>
      <w:r w:rsidRPr="008F1435">
        <w:rPr>
          <w:rFonts w:ascii="Times New Roman" w:eastAsia="Times New Roman" w:hAnsi="Times New Roman"/>
          <w:color w:val="000000"/>
          <w:sz w:val="24"/>
          <w:szCs w:val="24"/>
          <w:lang w:eastAsia="ru-RU"/>
        </w:rPr>
        <w:t>Опросный лист заполняется гражданином самостоятельно. Участник опроса граждан нан</w:t>
      </w:r>
      <w:r w:rsidRPr="008F1435">
        <w:rPr>
          <w:rFonts w:ascii="Times New Roman" w:eastAsia="Times New Roman" w:hAnsi="Times New Roman"/>
          <w:color w:val="000000"/>
          <w:sz w:val="24"/>
          <w:szCs w:val="24"/>
          <w:lang w:eastAsia="ru-RU"/>
        </w:rPr>
        <w:t>о</w:t>
      </w:r>
      <w:r w:rsidRPr="008F1435">
        <w:rPr>
          <w:rFonts w:ascii="Times New Roman" w:eastAsia="Times New Roman" w:hAnsi="Times New Roman"/>
          <w:color w:val="000000"/>
          <w:sz w:val="24"/>
          <w:szCs w:val="24"/>
          <w:lang w:eastAsia="ru-RU"/>
        </w:rPr>
        <w:t>сит любой знак в квадрате, относящемся к тому из вариантов ответа, в отношении которого им сделан выбор.</w:t>
      </w:r>
    </w:p>
    <w:p w:rsidR="00127479" w:rsidRDefault="00127479" w:rsidP="008F1435">
      <w:pPr>
        <w:suppressAutoHyphens/>
        <w:spacing w:after="0" w:line="240" w:lineRule="auto"/>
        <w:ind w:right="310"/>
        <w:rPr>
          <w:rFonts w:ascii="Times New Roman" w:eastAsia="Times New Roman" w:hAnsi="Times New Roman" w:cs="Times New Roman"/>
          <w:b/>
          <w:lang w:eastAsia="ar-SA"/>
        </w:rPr>
      </w:pPr>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E83A6F" w:rsidRDefault="00E83A6F" w:rsidP="00E83A6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8146F3" w:rsidRDefault="008146F3" w:rsidP="00E83A6F">
      <w:pPr>
        <w:spacing w:after="0" w:line="240" w:lineRule="auto"/>
        <w:jc w:val="center"/>
        <w:rPr>
          <w:rFonts w:ascii="Times New Roman" w:eastAsia="Times New Roman" w:hAnsi="Times New Roman" w:cs="Times New Roman"/>
          <w:b/>
          <w:i/>
          <w:sz w:val="32"/>
          <w:szCs w:val="32"/>
          <w:lang w:eastAsia="ru-RU"/>
        </w:rPr>
      </w:pPr>
    </w:p>
    <w:p w:rsidR="00696BC9" w:rsidRDefault="00474096"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479540" cy="4859655"/>
            <wp:effectExtent l="0" t="0" r="0" b="0"/>
            <wp:docPr id="289" name="Рисунок 289" descr="C:\Users\Админ\Documents\отпраква по эл почте\ZhD-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тпраква по эл почте\ZhD-800x6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4859655"/>
                    </a:xfrm>
                    <a:prstGeom prst="rect">
                      <a:avLst/>
                    </a:prstGeom>
                    <a:noFill/>
                    <a:ln>
                      <a:noFill/>
                    </a:ln>
                  </pic:spPr>
                </pic:pic>
              </a:graphicData>
            </a:graphic>
          </wp:inline>
        </w:drawing>
      </w:r>
      <w:bookmarkStart w:id="0" w:name="_GoBack"/>
      <w:bookmarkEnd w:id="0"/>
    </w:p>
    <w:sectPr w:rsidR="00696BC9" w:rsidSect="005D755C">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4F" w:rsidRDefault="002F234F" w:rsidP="00567567">
      <w:pPr>
        <w:spacing w:after="0" w:line="240" w:lineRule="auto"/>
      </w:pPr>
      <w:r>
        <w:separator/>
      </w:r>
    </w:p>
  </w:endnote>
  <w:endnote w:type="continuationSeparator" w:id="0">
    <w:p w:rsidR="002F234F" w:rsidRDefault="002F234F"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Pr="00576286" w:rsidRDefault="0014659E"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w:t>
    </w:r>
    <w:r w:rsidR="00077884">
      <w:rPr>
        <w:rFonts w:ascii="Times New Roman" w:hAnsi="Times New Roman" w:cs="Times New Roman"/>
        <w:sz w:val="20"/>
        <w:szCs w:val="20"/>
      </w:rPr>
      <w:t xml:space="preserve">тник </w:t>
    </w:r>
    <w:r w:rsidR="00474096">
      <w:rPr>
        <w:rFonts w:ascii="Times New Roman" w:hAnsi="Times New Roman" w:cs="Times New Roman"/>
        <w:sz w:val="20"/>
        <w:szCs w:val="20"/>
      </w:rPr>
      <w:t>Рыбкинского сельсовета № 08 от 29.02</w:t>
    </w:r>
    <w:r>
      <w:rPr>
        <w:rFonts w:ascii="Times New Roman" w:hAnsi="Times New Roman" w:cs="Times New Roman"/>
        <w:sz w:val="20"/>
        <w:szCs w:val="20"/>
      </w:rPr>
      <w:t>.</w:t>
    </w:r>
    <w:r w:rsidRPr="00576286">
      <w:rPr>
        <w:rFonts w:ascii="Times New Roman" w:hAnsi="Times New Roman" w:cs="Times New Roman"/>
        <w:sz w:val="20"/>
        <w:szCs w:val="20"/>
      </w:rPr>
      <w:t>20</w:t>
    </w:r>
    <w:r w:rsidR="00077884">
      <w:rPr>
        <w:rFonts w:ascii="Times New Roman" w:hAnsi="Times New Roman" w:cs="Times New Roman"/>
        <w:sz w:val="20"/>
        <w:szCs w:val="20"/>
      </w:rPr>
      <w:t>24</w:t>
    </w:r>
    <w:r>
      <w:rPr>
        <w:rFonts w:ascii="Times New Roman" w:hAnsi="Times New Roman" w:cs="Times New Roman"/>
        <w:sz w:val="20"/>
        <w:szCs w:val="20"/>
      </w:rPr>
      <w:t xml:space="preserve">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4F" w:rsidRDefault="002F234F" w:rsidP="00567567">
      <w:pPr>
        <w:spacing w:after="0" w:line="240" w:lineRule="auto"/>
      </w:pPr>
      <w:r>
        <w:separator/>
      </w:r>
    </w:p>
  </w:footnote>
  <w:footnote w:type="continuationSeparator" w:id="0">
    <w:p w:rsidR="002F234F" w:rsidRDefault="002F234F"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Default="0014659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659E" w:rsidRDefault="0014659E"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Default="0014659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74096">
      <w:rPr>
        <w:rStyle w:val="a5"/>
        <w:noProof/>
      </w:rPr>
      <w:t>21</w:t>
    </w:r>
    <w:r>
      <w:rPr>
        <w:rStyle w:val="a5"/>
      </w:rPr>
      <w:fldChar w:fldCharType="end"/>
    </w:r>
  </w:p>
  <w:p w:rsidR="0014659E" w:rsidRDefault="0014659E" w:rsidP="00B06381">
    <w:pPr>
      <w:pStyle w:val="a3"/>
      <w:ind w:right="360"/>
      <w:jc w:val="center"/>
      <w:rPr>
        <w:rFonts w:ascii="Times New Roman" w:hAnsi="Times New Roman" w:cs="Times New Roman"/>
        <w:b/>
        <w:sz w:val="20"/>
        <w:szCs w:val="20"/>
      </w:rPr>
    </w:pPr>
  </w:p>
  <w:p w:rsidR="0014659E" w:rsidRDefault="0014659E" w:rsidP="00B06381">
    <w:pPr>
      <w:pStyle w:val="a3"/>
      <w:ind w:right="360"/>
      <w:jc w:val="center"/>
      <w:rPr>
        <w:rFonts w:ascii="Times New Roman" w:hAnsi="Times New Roman" w:cs="Times New Roman"/>
        <w:b/>
        <w:sz w:val="20"/>
        <w:szCs w:val="20"/>
      </w:rPr>
    </w:pPr>
  </w:p>
  <w:p w:rsidR="0014659E" w:rsidRDefault="0014659E"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w:t>
    </w:r>
    <w:r w:rsidR="00474096">
      <w:rPr>
        <w:rFonts w:ascii="Times New Roman" w:hAnsi="Times New Roman" w:cs="Times New Roman"/>
        <w:sz w:val="20"/>
        <w:szCs w:val="20"/>
      </w:rPr>
      <w:t>тник Рыбкинского сельсовета № 08 от 29.02</w:t>
    </w:r>
    <w:r w:rsidR="00077884">
      <w:rPr>
        <w:rFonts w:ascii="Times New Roman" w:hAnsi="Times New Roman" w:cs="Times New Roman"/>
        <w:sz w:val="20"/>
        <w:szCs w:val="20"/>
      </w:rPr>
      <w:t>.2024</w:t>
    </w:r>
    <w:r>
      <w:rPr>
        <w:rFonts w:ascii="Times New Roman" w:hAnsi="Times New Roman" w:cs="Times New Roman"/>
        <w:sz w:val="20"/>
        <w:szCs w:val="20"/>
      </w:rPr>
      <w:t xml:space="preserve"> г.</w:t>
    </w:r>
  </w:p>
  <w:p w:rsidR="0014659E" w:rsidRPr="00567567" w:rsidRDefault="0014659E"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Pr="00311D25" w:rsidRDefault="0014659E">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7">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6">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7">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691260"/>
    <w:multiLevelType w:val="multilevel"/>
    <w:tmpl w:val="63902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501E69"/>
    <w:multiLevelType w:val="multilevel"/>
    <w:tmpl w:val="8E62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A32E88"/>
    <w:multiLevelType w:val="hybridMultilevel"/>
    <w:tmpl w:val="B88A295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24940D48"/>
    <w:multiLevelType w:val="multilevel"/>
    <w:tmpl w:val="5978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5">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37">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39">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0CC64CA"/>
    <w:multiLevelType w:val="multilevel"/>
    <w:tmpl w:val="B78C2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3192634"/>
    <w:multiLevelType w:val="hybridMultilevel"/>
    <w:tmpl w:val="F16ECF4A"/>
    <w:lvl w:ilvl="0" w:tplc="E270992C">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4">
    <w:nsid w:val="57D13DBB"/>
    <w:multiLevelType w:val="hybridMultilevel"/>
    <w:tmpl w:val="F65A5BD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45">
    <w:nsid w:val="57F21E9B"/>
    <w:multiLevelType w:val="hybridMultilevel"/>
    <w:tmpl w:val="BB26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00C3F1D"/>
    <w:multiLevelType w:val="hybridMultilevel"/>
    <w:tmpl w:val="6954287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3"/>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4"/>
    </w:lvlOverride>
    <w:lvlOverride w:ilvl="1"/>
    <w:lvlOverride w:ilvl="2"/>
    <w:lvlOverride w:ilvl="3"/>
    <w:lvlOverride w:ilvl="4"/>
    <w:lvlOverride w:ilvl="5"/>
    <w:lvlOverride w:ilvl="6"/>
    <w:lvlOverride w:ilvl="7"/>
    <w:lvlOverride w:ilvl="8"/>
  </w:num>
  <w:num w:numId="17">
    <w:abstractNumId w:val="33"/>
  </w:num>
  <w:num w:numId="18">
    <w:abstractNumId w:val="4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9"/>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lvlOverride w:ilvl="2"/>
    <w:lvlOverride w:ilvl="3"/>
    <w:lvlOverride w:ilvl="4"/>
    <w:lvlOverride w:ilvl="5"/>
    <w:lvlOverride w:ilvl="6"/>
    <w:lvlOverride w:ilvl="7"/>
    <w:lvlOverride w:ilvl="8"/>
  </w:num>
  <w:num w:numId="26">
    <w:abstractNumId w:val="44"/>
    <w:lvlOverride w:ilvl="0"/>
    <w:lvlOverride w:ilvl="1"/>
    <w:lvlOverride w:ilvl="2"/>
    <w:lvlOverride w:ilvl="3"/>
    <w:lvlOverride w:ilvl="4"/>
    <w:lvlOverride w:ilvl="5"/>
    <w:lvlOverride w:ilvl="6"/>
    <w:lvlOverride w:ilvl="7"/>
    <w:lvlOverride w:ilvl="8"/>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5FB"/>
    <w:rsid w:val="0004673A"/>
    <w:rsid w:val="00046787"/>
    <w:rsid w:val="000469B4"/>
    <w:rsid w:val="00047619"/>
    <w:rsid w:val="000538A4"/>
    <w:rsid w:val="000542D2"/>
    <w:rsid w:val="00054B18"/>
    <w:rsid w:val="00054B48"/>
    <w:rsid w:val="000563C2"/>
    <w:rsid w:val="0005778C"/>
    <w:rsid w:val="00057EFA"/>
    <w:rsid w:val="00060568"/>
    <w:rsid w:val="0006118C"/>
    <w:rsid w:val="00062701"/>
    <w:rsid w:val="00062EE0"/>
    <w:rsid w:val="000754E2"/>
    <w:rsid w:val="00076100"/>
    <w:rsid w:val="00077884"/>
    <w:rsid w:val="00081386"/>
    <w:rsid w:val="0008294E"/>
    <w:rsid w:val="000841F3"/>
    <w:rsid w:val="000843CF"/>
    <w:rsid w:val="000865E4"/>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360E"/>
    <w:rsid w:val="000B5CA4"/>
    <w:rsid w:val="000B7031"/>
    <w:rsid w:val="000B77BF"/>
    <w:rsid w:val="000C0A9D"/>
    <w:rsid w:val="000C0DC1"/>
    <w:rsid w:val="000C2D38"/>
    <w:rsid w:val="000C2F1D"/>
    <w:rsid w:val="000C3A96"/>
    <w:rsid w:val="000C6B6C"/>
    <w:rsid w:val="000D094D"/>
    <w:rsid w:val="000D117D"/>
    <w:rsid w:val="000D287F"/>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2BB"/>
    <w:rsid w:val="00114AF8"/>
    <w:rsid w:val="00115C35"/>
    <w:rsid w:val="00125ECE"/>
    <w:rsid w:val="00127479"/>
    <w:rsid w:val="00130049"/>
    <w:rsid w:val="001303B6"/>
    <w:rsid w:val="00136281"/>
    <w:rsid w:val="00136D7F"/>
    <w:rsid w:val="00137163"/>
    <w:rsid w:val="00137B7D"/>
    <w:rsid w:val="00143784"/>
    <w:rsid w:val="0014659E"/>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42C6"/>
    <w:rsid w:val="001E5028"/>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0781"/>
    <w:rsid w:val="0025216E"/>
    <w:rsid w:val="00255B95"/>
    <w:rsid w:val="00256324"/>
    <w:rsid w:val="00260A31"/>
    <w:rsid w:val="00261650"/>
    <w:rsid w:val="0026281A"/>
    <w:rsid w:val="002732E4"/>
    <w:rsid w:val="00273C22"/>
    <w:rsid w:val="00274852"/>
    <w:rsid w:val="00277DAD"/>
    <w:rsid w:val="00281B3E"/>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234F"/>
    <w:rsid w:val="002F4106"/>
    <w:rsid w:val="002F45F7"/>
    <w:rsid w:val="002F5EA3"/>
    <w:rsid w:val="002F6C26"/>
    <w:rsid w:val="0030143E"/>
    <w:rsid w:val="00301637"/>
    <w:rsid w:val="003048C8"/>
    <w:rsid w:val="00304F47"/>
    <w:rsid w:val="00306C93"/>
    <w:rsid w:val="0031134F"/>
    <w:rsid w:val="003116BD"/>
    <w:rsid w:val="00311D25"/>
    <w:rsid w:val="00312913"/>
    <w:rsid w:val="00314753"/>
    <w:rsid w:val="00314EA1"/>
    <w:rsid w:val="003157C2"/>
    <w:rsid w:val="0032084E"/>
    <w:rsid w:val="00320F27"/>
    <w:rsid w:val="00321208"/>
    <w:rsid w:val="003216C0"/>
    <w:rsid w:val="00322ACF"/>
    <w:rsid w:val="00325FCC"/>
    <w:rsid w:val="0032689E"/>
    <w:rsid w:val="00326EA8"/>
    <w:rsid w:val="00326F31"/>
    <w:rsid w:val="00331ECD"/>
    <w:rsid w:val="00332C43"/>
    <w:rsid w:val="00333031"/>
    <w:rsid w:val="00340AD4"/>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3F78FC"/>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490C"/>
    <w:rsid w:val="004466A5"/>
    <w:rsid w:val="00447DF8"/>
    <w:rsid w:val="00450D56"/>
    <w:rsid w:val="00451E44"/>
    <w:rsid w:val="004535AD"/>
    <w:rsid w:val="00454406"/>
    <w:rsid w:val="00462958"/>
    <w:rsid w:val="00462A83"/>
    <w:rsid w:val="00463DE6"/>
    <w:rsid w:val="00464C01"/>
    <w:rsid w:val="00465E9A"/>
    <w:rsid w:val="00472184"/>
    <w:rsid w:val="00474096"/>
    <w:rsid w:val="00475CEA"/>
    <w:rsid w:val="00477EB2"/>
    <w:rsid w:val="004859DD"/>
    <w:rsid w:val="0048624A"/>
    <w:rsid w:val="00487202"/>
    <w:rsid w:val="00487E60"/>
    <w:rsid w:val="00490DDB"/>
    <w:rsid w:val="004917E2"/>
    <w:rsid w:val="004955E5"/>
    <w:rsid w:val="00495CAF"/>
    <w:rsid w:val="004967BD"/>
    <w:rsid w:val="00497C0A"/>
    <w:rsid w:val="004A3575"/>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1972"/>
    <w:rsid w:val="0052251A"/>
    <w:rsid w:val="00522655"/>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AC9"/>
    <w:rsid w:val="0056544C"/>
    <w:rsid w:val="00566347"/>
    <w:rsid w:val="00567567"/>
    <w:rsid w:val="00567710"/>
    <w:rsid w:val="005702A9"/>
    <w:rsid w:val="0057210E"/>
    <w:rsid w:val="005721CC"/>
    <w:rsid w:val="00572FC2"/>
    <w:rsid w:val="0057494B"/>
    <w:rsid w:val="00574AEA"/>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0D39"/>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0EB9"/>
    <w:rsid w:val="005D46A3"/>
    <w:rsid w:val="005D508C"/>
    <w:rsid w:val="005D5861"/>
    <w:rsid w:val="005D5CD2"/>
    <w:rsid w:val="005D755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2522"/>
    <w:rsid w:val="006435D6"/>
    <w:rsid w:val="00643D3C"/>
    <w:rsid w:val="006444FD"/>
    <w:rsid w:val="00644CD8"/>
    <w:rsid w:val="00645123"/>
    <w:rsid w:val="006514BB"/>
    <w:rsid w:val="00653D3A"/>
    <w:rsid w:val="0065711F"/>
    <w:rsid w:val="00663D16"/>
    <w:rsid w:val="0066668D"/>
    <w:rsid w:val="0067237D"/>
    <w:rsid w:val="00674961"/>
    <w:rsid w:val="006803E8"/>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A5E22"/>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B6D49"/>
    <w:rsid w:val="008C0B19"/>
    <w:rsid w:val="008C1493"/>
    <w:rsid w:val="008C18EE"/>
    <w:rsid w:val="008C30F1"/>
    <w:rsid w:val="008C356C"/>
    <w:rsid w:val="008C5AD6"/>
    <w:rsid w:val="008C6E7B"/>
    <w:rsid w:val="008D071F"/>
    <w:rsid w:val="008D2E4C"/>
    <w:rsid w:val="008D48BD"/>
    <w:rsid w:val="008D4FFD"/>
    <w:rsid w:val="008D5473"/>
    <w:rsid w:val="008D631E"/>
    <w:rsid w:val="008D691E"/>
    <w:rsid w:val="008E19B4"/>
    <w:rsid w:val="008E1ECA"/>
    <w:rsid w:val="008F0442"/>
    <w:rsid w:val="008F13F9"/>
    <w:rsid w:val="008F1435"/>
    <w:rsid w:val="008F1A90"/>
    <w:rsid w:val="008F2312"/>
    <w:rsid w:val="008F7C35"/>
    <w:rsid w:val="0090396C"/>
    <w:rsid w:val="00904098"/>
    <w:rsid w:val="00904FE8"/>
    <w:rsid w:val="009119B1"/>
    <w:rsid w:val="009120D7"/>
    <w:rsid w:val="00912A32"/>
    <w:rsid w:val="00912B9B"/>
    <w:rsid w:val="00913977"/>
    <w:rsid w:val="00914101"/>
    <w:rsid w:val="00914613"/>
    <w:rsid w:val="00917C68"/>
    <w:rsid w:val="00920A61"/>
    <w:rsid w:val="00921891"/>
    <w:rsid w:val="00924799"/>
    <w:rsid w:val="00926A6E"/>
    <w:rsid w:val="00926A73"/>
    <w:rsid w:val="009303B0"/>
    <w:rsid w:val="00932903"/>
    <w:rsid w:val="00933DAD"/>
    <w:rsid w:val="00934B5C"/>
    <w:rsid w:val="00936086"/>
    <w:rsid w:val="00936464"/>
    <w:rsid w:val="0093690D"/>
    <w:rsid w:val="009427C4"/>
    <w:rsid w:val="00942B38"/>
    <w:rsid w:val="009431D6"/>
    <w:rsid w:val="00943EF7"/>
    <w:rsid w:val="00944A48"/>
    <w:rsid w:val="009454B8"/>
    <w:rsid w:val="00945596"/>
    <w:rsid w:val="00945820"/>
    <w:rsid w:val="009522F3"/>
    <w:rsid w:val="00954476"/>
    <w:rsid w:val="00954539"/>
    <w:rsid w:val="009579C0"/>
    <w:rsid w:val="00960398"/>
    <w:rsid w:val="00961A83"/>
    <w:rsid w:val="00963851"/>
    <w:rsid w:val="00963BDD"/>
    <w:rsid w:val="00964A16"/>
    <w:rsid w:val="00965166"/>
    <w:rsid w:val="00966E95"/>
    <w:rsid w:val="00972D7A"/>
    <w:rsid w:val="009740E3"/>
    <w:rsid w:val="0097528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22"/>
    <w:rsid w:val="00A957C5"/>
    <w:rsid w:val="00A96BFF"/>
    <w:rsid w:val="00AA03C9"/>
    <w:rsid w:val="00AA17D8"/>
    <w:rsid w:val="00AA2094"/>
    <w:rsid w:val="00AA5BDE"/>
    <w:rsid w:val="00AA6E4A"/>
    <w:rsid w:val="00AA7A6D"/>
    <w:rsid w:val="00AB20DB"/>
    <w:rsid w:val="00AB2FBB"/>
    <w:rsid w:val="00AB4103"/>
    <w:rsid w:val="00AB6B03"/>
    <w:rsid w:val="00AB770F"/>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4B42"/>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45BDB"/>
    <w:rsid w:val="00B54512"/>
    <w:rsid w:val="00B5529B"/>
    <w:rsid w:val="00B62D4E"/>
    <w:rsid w:val="00B63C5F"/>
    <w:rsid w:val="00B67998"/>
    <w:rsid w:val="00B70F2B"/>
    <w:rsid w:val="00B71D91"/>
    <w:rsid w:val="00B73732"/>
    <w:rsid w:val="00B760A0"/>
    <w:rsid w:val="00B77A7B"/>
    <w:rsid w:val="00B8159E"/>
    <w:rsid w:val="00B8240D"/>
    <w:rsid w:val="00B849F0"/>
    <w:rsid w:val="00B853B7"/>
    <w:rsid w:val="00B85CBB"/>
    <w:rsid w:val="00B861BB"/>
    <w:rsid w:val="00B87A10"/>
    <w:rsid w:val="00B94CC3"/>
    <w:rsid w:val="00B95B12"/>
    <w:rsid w:val="00B9740C"/>
    <w:rsid w:val="00B978AF"/>
    <w:rsid w:val="00B97A54"/>
    <w:rsid w:val="00BA056C"/>
    <w:rsid w:val="00BA087B"/>
    <w:rsid w:val="00BA3232"/>
    <w:rsid w:val="00BA3FCF"/>
    <w:rsid w:val="00BB1A66"/>
    <w:rsid w:val="00BB45AE"/>
    <w:rsid w:val="00BB48AC"/>
    <w:rsid w:val="00BB48B5"/>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076C9"/>
    <w:rsid w:val="00C106F6"/>
    <w:rsid w:val="00C108A1"/>
    <w:rsid w:val="00C12143"/>
    <w:rsid w:val="00C13221"/>
    <w:rsid w:val="00C145DE"/>
    <w:rsid w:val="00C1666F"/>
    <w:rsid w:val="00C1729D"/>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2E8A"/>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5C70"/>
    <w:rsid w:val="00D36644"/>
    <w:rsid w:val="00D42C34"/>
    <w:rsid w:val="00D43C17"/>
    <w:rsid w:val="00D45D47"/>
    <w:rsid w:val="00D47906"/>
    <w:rsid w:val="00D50E8B"/>
    <w:rsid w:val="00D52148"/>
    <w:rsid w:val="00D62807"/>
    <w:rsid w:val="00D6699C"/>
    <w:rsid w:val="00D71173"/>
    <w:rsid w:val="00D73DE5"/>
    <w:rsid w:val="00D74D86"/>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C66B6"/>
    <w:rsid w:val="00DD19A7"/>
    <w:rsid w:val="00DD40EB"/>
    <w:rsid w:val="00DE05DD"/>
    <w:rsid w:val="00DE14C0"/>
    <w:rsid w:val="00DE2A30"/>
    <w:rsid w:val="00DE3AE7"/>
    <w:rsid w:val="00DE4E64"/>
    <w:rsid w:val="00DE5061"/>
    <w:rsid w:val="00DE6458"/>
    <w:rsid w:val="00DF2014"/>
    <w:rsid w:val="00DF230A"/>
    <w:rsid w:val="00DF66A6"/>
    <w:rsid w:val="00DF7B31"/>
    <w:rsid w:val="00E03091"/>
    <w:rsid w:val="00E0454F"/>
    <w:rsid w:val="00E04AC3"/>
    <w:rsid w:val="00E06327"/>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B6D10"/>
    <w:rsid w:val="00EC0754"/>
    <w:rsid w:val="00EC0EEA"/>
    <w:rsid w:val="00EC17B3"/>
    <w:rsid w:val="00EC229A"/>
    <w:rsid w:val="00EC487B"/>
    <w:rsid w:val="00EC57FC"/>
    <w:rsid w:val="00EC5F29"/>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3B34"/>
    <w:rsid w:val="00F357D8"/>
    <w:rsid w:val="00F3584C"/>
    <w:rsid w:val="00F358D4"/>
    <w:rsid w:val="00F35D09"/>
    <w:rsid w:val="00F41C46"/>
    <w:rsid w:val="00F4233E"/>
    <w:rsid w:val="00F42D48"/>
    <w:rsid w:val="00F50A95"/>
    <w:rsid w:val="00F50C6C"/>
    <w:rsid w:val="00F5156B"/>
    <w:rsid w:val="00F518BE"/>
    <w:rsid w:val="00F52182"/>
    <w:rsid w:val="00F5251B"/>
    <w:rsid w:val="00F52608"/>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C7F"/>
    <w:rsid w:val="00FB5037"/>
    <w:rsid w:val="00FB64BC"/>
    <w:rsid w:val="00FB70BB"/>
    <w:rsid w:val="00FC3E32"/>
    <w:rsid w:val="00FC5164"/>
    <w:rsid w:val="00FC5845"/>
    <w:rsid w:val="00FC77D2"/>
    <w:rsid w:val="00FD15EA"/>
    <w:rsid w:val="00FD263B"/>
    <w:rsid w:val="00FD5426"/>
    <w:rsid w:val="00FD6BF0"/>
    <w:rsid w:val="00FD7B9A"/>
    <w:rsid w:val="00FE245B"/>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3"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uiPriority w:val="99"/>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uiPriority w:val="99"/>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3"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uiPriority w:val="99"/>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uiPriority w:val="99"/>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0060100">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56754259">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8546964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25658768">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4859404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5265924">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55596255">
      <w:bodyDiv w:val="1"/>
      <w:marLeft w:val="0"/>
      <w:marRight w:val="0"/>
      <w:marTop w:val="0"/>
      <w:marBottom w:val="0"/>
      <w:divBdr>
        <w:top w:val="none" w:sz="0" w:space="0" w:color="auto"/>
        <w:left w:val="none" w:sz="0" w:space="0" w:color="auto"/>
        <w:bottom w:val="none" w:sz="0" w:space="0" w:color="auto"/>
        <w:right w:val="none" w:sz="0" w:space="0" w:color="auto"/>
      </w:divBdr>
    </w:div>
    <w:div w:id="260576401">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48259886">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1052468">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29855832">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4951616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2525648">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6264585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4289927">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598023635">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00518334">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4955824">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31487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6733394">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11374638">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0022581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8523117">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26311110">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3499639">
      <w:bodyDiv w:val="1"/>
      <w:marLeft w:val="0"/>
      <w:marRight w:val="0"/>
      <w:marTop w:val="0"/>
      <w:marBottom w:val="0"/>
      <w:divBdr>
        <w:top w:val="none" w:sz="0" w:space="0" w:color="auto"/>
        <w:left w:val="none" w:sz="0" w:space="0" w:color="auto"/>
        <w:bottom w:val="none" w:sz="0" w:space="0" w:color="auto"/>
        <w:right w:val="none" w:sz="0" w:space="0" w:color="auto"/>
      </w:divBdr>
    </w:div>
    <w:div w:id="1146968617">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0845673">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72129134">
      <w:bodyDiv w:val="1"/>
      <w:marLeft w:val="0"/>
      <w:marRight w:val="0"/>
      <w:marTop w:val="0"/>
      <w:marBottom w:val="0"/>
      <w:divBdr>
        <w:top w:val="none" w:sz="0" w:space="0" w:color="auto"/>
        <w:left w:val="none" w:sz="0" w:space="0" w:color="auto"/>
        <w:bottom w:val="none" w:sz="0" w:space="0" w:color="auto"/>
        <w:right w:val="none" w:sz="0" w:space="0" w:color="auto"/>
      </w:divBdr>
    </w:div>
    <w:div w:id="1276326069">
      <w:bodyDiv w:val="1"/>
      <w:marLeft w:val="0"/>
      <w:marRight w:val="0"/>
      <w:marTop w:val="0"/>
      <w:marBottom w:val="0"/>
      <w:divBdr>
        <w:top w:val="none" w:sz="0" w:space="0" w:color="auto"/>
        <w:left w:val="none" w:sz="0" w:space="0" w:color="auto"/>
        <w:bottom w:val="none" w:sz="0" w:space="0" w:color="auto"/>
        <w:right w:val="none" w:sz="0" w:space="0" w:color="auto"/>
      </w:divBdr>
    </w:div>
    <w:div w:id="1283464194">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2175986">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17826172">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8326819">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49353792">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3837544">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49942611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05212710">
      <w:bodyDiv w:val="1"/>
      <w:marLeft w:val="0"/>
      <w:marRight w:val="0"/>
      <w:marTop w:val="0"/>
      <w:marBottom w:val="0"/>
      <w:divBdr>
        <w:top w:val="none" w:sz="0" w:space="0" w:color="auto"/>
        <w:left w:val="none" w:sz="0" w:space="0" w:color="auto"/>
        <w:bottom w:val="none" w:sz="0" w:space="0" w:color="auto"/>
        <w:right w:val="none" w:sz="0" w:space="0" w:color="auto"/>
      </w:divBdr>
    </w:div>
    <w:div w:id="1710184205">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2678958">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1819929">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1824543">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893079220">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19098932">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42755858">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0262693">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96378586">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59431499">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093550440">
      <w:bodyDiv w:val="1"/>
      <w:marLeft w:val="0"/>
      <w:marRight w:val="0"/>
      <w:marTop w:val="0"/>
      <w:marBottom w:val="0"/>
      <w:divBdr>
        <w:top w:val="none" w:sz="0" w:space="0" w:color="auto"/>
        <w:left w:val="none" w:sz="0" w:space="0" w:color="auto"/>
        <w:bottom w:val="none" w:sz="0" w:space="0" w:color="auto"/>
        <w:right w:val="none" w:sz="0" w:space="0" w:color="auto"/>
      </w:divBdr>
    </w:div>
    <w:div w:id="2094231112">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17823287">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xn--90aoaecbuun9g.xn--p1a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rybkino@mail.ru" TargetMode="External"/><Relationship Id="rId14" Type="http://schemas.openxmlformats.org/officeDocument/2006/relationships/hyperlink" Target="http://xn--90aoaecbuun9g.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3389-4E96-4D95-9763-709E250F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22</Pages>
  <Words>9289</Words>
  <Characters>52952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Админ</cp:lastModifiedBy>
  <cp:revision>111</cp:revision>
  <cp:lastPrinted>2019-09-17T15:54:00Z</cp:lastPrinted>
  <dcterms:created xsi:type="dcterms:W3CDTF">2023-07-04T07:34:00Z</dcterms:created>
  <dcterms:modified xsi:type="dcterms:W3CDTF">2024-03-01T10:14:00Z</dcterms:modified>
</cp:coreProperties>
</file>