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786748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8345A" wp14:editId="315D5463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87630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650" w:rsidRPr="00F76F6E" w:rsidRDefault="00261650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F6E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261650" w:rsidRPr="00F76F6E" w:rsidRDefault="00261650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F6E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РЫБКИНСКОГО СЕЛЬСОВЕТА</w:t>
                            </w:r>
                          </w:p>
                          <w:p w:rsidR="00261650" w:rsidRDefault="00261650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61650" w:rsidRPr="00CA0A5C" w:rsidRDefault="00261650" w:rsidP="00786748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1650" w:rsidRPr="00CA0A5C" w:rsidRDefault="00261650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" filled="f" stroked="f">
                <o:lock v:ext="edit" text="t" shapetype="t"/>
                <v:textbox>
                  <w:txbxContent>
                    <w:p w:rsidR="00261650" w:rsidRPr="00F76F6E" w:rsidRDefault="00261650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F6E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МУНИЦИПАЛЬНЫЙ ВЕСТНИК</w:t>
                      </w:r>
                    </w:p>
                    <w:p w:rsidR="00261650" w:rsidRPr="00F76F6E" w:rsidRDefault="00261650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F6E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РЫБКИНСКОГО СЕЛЬСОВЕТА</w:t>
                      </w:r>
                    </w:p>
                    <w:p w:rsidR="00261650" w:rsidRDefault="00261650" w:rsidP="00786748">
                      <w:pPr>
                        <w:pStyle w:val="ab"/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61650" w:rsidRPr="00CA0A5C" w:rsidRDefault="00261650" w:rsidP="00786748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261650" w:rsidRPr="00CA0A5C" w:rsidRDefault="00261650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РЫБКИНСКИЙ 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461236,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1B4A28" w:rsidRPr="001B4A28">
        <w:rPr>
          <w:rFonts w:ascii="Times New Roman" w:eastAsia="Times New Roman" w:hAnsi="Times New Roman" w:cs="Times New Roman"/>
          <w:b/>
          <w:i/>
          <w:lang w:eastAsia="ru-RU"/>
        </w:rPr>
        <w:t>Тираж 8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Новосергиевский район, с. Рыбкино, ул. Чапаева, 33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зования Рыбкинский 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i/>
          <w:lang w:eastAsia="ru-RU"/>
        </w:rPr>
        <w:t>август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lang w:eastAsia="ru-RU"/>
        </w:rPr>
        <w:t>02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261650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60ED" w:rsidRDefault="00B70F2B" w:rsidP="00892716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8927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70F2B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lastRenderedPageBreak/>
        <w:t>СОВЕТ ДЕПУТАТОВ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СЕЛЬСКОЕ ПОСЕЛЕНИЕ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НОВОСЕРГИЕВСКОГО РАЙОНА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ОРЕНБУРГСКОЙ ОБЛАСТИ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РЕШЕНИЕ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28.08.2023</w:t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892716">
        <w:rPr>
          <w:rFonts w:ascii="Times New Roman" w:hAnsi="Times New Roman" w:cs="Times New Roman"/>
          <w:b/>
        </w:rPr>
        <w:tab/>
      </w:r>
      <w:r w:rsidR="00057EFA">
        <w:rPr>
          <w:rFonts w:ascii="Times New Roman" w:hAnsi="Times New Roman" w:cs="Times New Roman"/>
          <w:b/>
        </w:rPr>
        <w:t xml:space="preserve">                         </w:t>
      </w:r>
      <w:r w:rsidRPr="00892716">
        <w:rPr>
          <w:rFonts w:ascii="Times New Roman" w:hAnsi="Times New Roman" w:cs="Times New Roman"/>
          <w:b/>
        </w:rPr>
        <w:t xml:space="preserve">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  <w:r w:rsidRPr="00892716">
        <w:rPr>
          <w:rFonts w:ascii="Times New Roman" w:hAnsi="Times New Roman" w:cs="Times New Roman"/>
          <w:b/>
          <w:bCs/>
        </w:rPr>
        <w:t xml:space="preserve">Об уточнении и внесении изменений в Решение Совета депутатов муниципального образования Рыбкинский сельсовет Новосергиевского района Оренбургской области от 19.12.2022 № 24/2 </w:t>
      </w:r>
      <w:proofErr w:type="spellStart"/>
      <w:r w:rsidRPr="00892716">
        <w:rPr>
          <w:rFonts w:ascii="Times New Roman" w:hAnsi="Times New Roman" w:cs="Times New Roman"/>
          <w:b/>
          <w:bCs/>
        </w:rPr>
        <w:t>р.С</w:t>
      </w:r>
      <w:proofErr w:type="spellEnd"/>
      <w:r w:rsidRPr="00892716">
        <w:rPr>
          <w:rFonts w:ascii="Times New Roman" w:hAnsi="Times New Roman" w:cs="Times New Roman"/>
          <w:b/>
          <w:bCs/>
        </w:rPr>
        <w:t>. «О бюджете муниципального образования Рыбкинский сельсовет Новосергиевского района Оренбур</w:t>
      </w:r>
      <w:r w:rsidRPr="00892716">
        <w:rPr>
          <w:rFonts w:ascii="Times New Roman" w:hAnsi="Times New Roman" w:cs="Times New Roman"/>
          <w:b/>
          <w:bCs/>
        </w:rPr>
        <w:t>г</w:t>
      </w:r>
      <w:r w:rsidRPr="00892716">
        <w:rPr>
          <w:rFonts w:ascii="Times New Roman" w:hAnsi="Times New Roman" w:cs="Times New Roman"/>
          <w:b/>
          <w:bCs/>
        </w:rPr>
        <w:t>ской области на 2023 год и на плановый период 2024-2025 годы»</w:t>
      </w:r>
    </w:p>
    <w:p w:rsidR="00892716" w:rsidRPr="00892716" w:rsidRDefault="00892716" w:rsidP="0089271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</w:p>
    <w:p w:rsidR="00892716" w:rsidRPr="00892716" w:rsidRDefault="00892716" w:rsidP="0089271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</w:rPr>
      </w:pP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 xml:space="preserve">Внести в решение Совета депутатов от 19.12.2022 № 24/2 </w:t>
      </w:r>
      <w:proofErr w:type="spellStart"/>
      <w:r w:rsidRPr="00892716">
        <w:rPr>
          <w:rFonts w:ascii="Times New Roman" w:hAnsi="Times New Roman" w:cs="Times New Roman"/>
        </w:rPr>
        <w:t>р.С</w:t>
      </w:r>
      <w:proofErr w:type="spellEnd"/>
      <w:r w:rsidRPr="00892716">
        <w:rPr>
          <w:rFonts w:ascii="Times New Roman" w:hAnsi="Times New Roman" w:cs="Times New Roman"/>
        </w:rPr>
        <w:t>. «О бюджете муниципального образ</w:t>
      </w:r>
      <w:r w:rsidRPr="00892716">
        <w:rPr>
          <w:rFonts w:ascii="Times New Roman" w:hAnsi="Times New Roman" w:cs="Times New Roman"/>
        </w:rPr>
        <w:t>о</w:t>
      </w:r>
      <w:r w:rsidRPr="00892716">
        <w:rPr>
          <w:rFonts w:ascii="Times New Roman" w:hAnsi="Times New Roman" w:cs="Times New Roman"/>
        </w:rPr>
        <w:t>вания Рыбкинский сельсовет Новосергиевского района Оренбургской области на 2023 год и на плановый период 2024-2025 годы» уточнения и изменения: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1. Статью 1 изложить в следующей редакции: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«1. Утвердить основные характеристики бюджета муниципального образования Рыбкинский сельс</w:t>
      </w:r>
      <w:r w:rsidRPr="00892716">
        <w:rPr>
          <w:rFonts w:ascii="Times New Roman" w:hAnsi="Times New Roman" w:cs="Times New Roman"/>
        </w:rPr>
        <w:t>о</w:t>
      </w:r>
      <w:r w:rsidRPr="00892716">
        <w:rPr>
          <w:rFonts w:ascii="Times New Roman" w:hAnsi="Times New Roman" w:cs="Times New Roman"/>
        </w:rPr>
        <w:t>вет Новосергиевского района Оренбургской области на 2023 год в размерах: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1) прогнозируемый общий объем доходов – 7 601,5 тысяч рублей;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2) общий объем расходов – 7 797,1 тысяч рублей;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3) дефицит – 195,6 тысяч рублей;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4) верхний предел муниципального внутреннего долга муниципального образования на 1 января 2024 года – 0,0 тысяч рублей, в том числе верхний предел долга по муниципальным гарантиям – 0,0 тысяч ру</w:t>
      </w:r>
      <w:r w:rsidRPr="00892716">
        <w:rPr>
          <w:rFonts w:ascii="Times New Roman" w:hAnsi="Times New Roman" w:cs="Times New Roman"/>
        </w:rPr>
        <w:t>б</w:t>
      </w:r>
      <w:r w:rsidRPr="00892716">
        <w:rPr>
          <w:rFonts w:ascii="Times New Roman" w:hAnsi="Times New Roman" w:cs="Times New Roman"/>
        </w:rPr>
        <w:t>лей.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2. Утвердить основные характеристики бюджета муниципального образования Рыбкинский сельсовет Новосергиевского района Оренбургской области на 2024 и 2025 годы в размерах: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lastRenderedPageBreak/>
        <w:t>1) прогнозируемый общий объем доходов на 2024 год – 7 012,9 тысяч рублей, на 2025 год – 7 070,30 тысяч рублей;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2) общий объем расходов на 2024 год – 7 012,9 тысяч рублей, в том числе условно утвержденные ра</w:t>
      </w:r>
      <w:r w:rsidRPr="00892716">
        <w:rPr>
          <w:rFonts w:ascii="Times New Roman" w:hAnsi="Times New Roman" w:cs="Times New Roman"/>
        </w:rPr>
        <w:t>с</w:t>
      </w:r>
      <w:r w:rsidRPr="00892716">
        <w:rPr>
          <w:rFonts w:ascii="Times New Roman" w:hAnsi="Times New Roman" w:cs="Times New Roman"/>
        </w:rPr>
        <w:t>ходы – 176,4 тысяч рублей, на 2025 год – 7 070,30 тысяч рублей, в том числе условно утвержденные расх</w:t>
      </w:r>
      <w:r w:rsidRPr="00892716">
        <w:rPr>
          <w:rFonts w:ascii="Times New Roman" w:hAnsi="Times New Roman" w:cs="Times New Roman"/>
        </w:rPr>
        <w:t>о</w:t>
      </w:r>
      <w:r w:rsidRPr="00892716">
        <w:rPr>
          <w:rFonts w:ascii="Times New Roman" w:hAnsi="Times New Roman" w:cs="Times New Roman"/>
        </w:rPr>
        <w:t>ды – 364,8 тысяч рублей;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3) дефицит на 2024 год – 0,0 тысяч рублей, на 2025 год – 0,0 тысяч рублей;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4) верхний предел муниципального внутреннего долга муниципального образования на 1 января 2025 года – 0,0 тысяч рублей, на 1 января 2026 года – 0,0 тысяч рублей, в том числе верхний предел долга по м</w:t>
      </w:r>
      <w:r w:rsidRPr="00892716">
        <w:rPr>
          <w:rFonts w:ascii="Times New Roman" w:hAnsi="Times New Roman" w:cs="Times New Roman"/>
        </w:rPr>
        <w:t>у</w:t>
      </w:r>
      <w:r w:rsidRPr="00892716">
        <w:rPr>
          <w:rFonts w:ascii="Times New Roman" w:hAnsi="Times New Roman" w:cs="Times New Roman"/>
        </w:rPr>
        <w:t>ниципальным гарантиям на 1 января 2025 года – 0,0 тысяч рублей, на 1 января 2026 года – 0,0 тысяч ру</w:t>
      </w:r>
      <w:r w:rsidRPr="00892716">
        <w:rPr>
          <w:rFonts w:ascii="Times New Roman" w:hAnsi="Times New Roman" w:cs="Times New Roman"/>
        </w:rPr>
        <w:t>б</w:t>
      </w:r>
      <w:r w:rsidRPr="00892716">
        <w:rPr>
          <w:rFonts w:ascii="Times New Roman" w:hAnsi="Times New Roman" w:cs="Times New Roman"/>
        </w:rPr>
        <w:t>лей</w:t>
      </w:r>
      <w:proofErr w:type="gramStart"/>
      <w:r w:rsidRPr="00892716">
        <w:rPr>
          <w:rFonts w:ascii="Times New Roman" w:hAnsi="Times New Roman" w:cs="Times New Roman"/>
        </w:rPr>
        <w:t>.»</w:t>
      </w:r>
      <w:proofErr w:type="gramEnd"/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2. Приложение № 1 «Поступление доходов в бюджет муниципального образования Рыбкинский сел</w:t>
      </w:r>
      <w:r w:rsidRPr="00892716">
        <w:rPr>
          <w:rFonts w:ascii="Times New Roman" w:hAnsi="Times New Roman" w:cs="Times New Roman"/>
        </w:rPr>
        <w:t>ь</w:t>
      </w:r>
      <w:r w:rsidRPr="00892716">
        <w:rPr>
          <w:rFonts w:ascii="Times New Roman" w:hAnsi="Times New Roman" w:cs="Times New Roman"/>
        </w:rPr>
        <w:t>совет Новосергиевского района Оренбургской области по кодам видов доходов, подвидов доходов на 2023 год и на плановый период 2024 и 2025 годов» изложить в новой редакции согласно приложению.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3. Приложение № 2 «Распределение бюджетных ассигнований бюджета муниципального образования «Рыбкинский сельсовет Новосергиевского района Оренбургской области» по разделам и подразделам кла</w:t>
      </w:r>
      <w:r w:rsidRPr="00892716">
        <w:rPr>
          <w:rFonts w:ascii="Times New Roman" w:hAnsi="Times New Roman" w:cs="Times New Roman"/>
        </w:rPr>
        <w:t>с</w:t>
      </w:r>
      <w:r w:rsidRPr="00892716">
        <w:rPr>
          <w:rFonts w:ascii="Times New Roman" w:hAnsi="Times New Roman" w:cs="Times New Roman"/>
        </w:rPr>
        <w:t>сификации расходов бюджета поселения на 2023 год и на плановый период 2024 и 2025 годов» изложить в новой редакции согласно приложению.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4. Приложение № 3 «Ведомственная структура расходов бюджета муниципального образования "Рыбкинский сельсовет Новосергиевского района Оренбургской области" на 2023 год и плановый период 2024-2025 годов» изложить в новой редакции согласно приложению.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5. Приложение № 4 «Распределение бюджетных ассигнований бюджета муниципального образования «Рыбкинский сельсовет Новосергиевского района Оренбургской области» по разделам, подразделам, цел</w:t>
      </w:r>
      <w:r w:rsidRPr="00892716">
        <w:rPr>
          <w:rFonts w:ascii="Times New Roman" w:hAnsi="Times New Roman" w:cs="Times New Roman"/>
        </w:rPr>
        <w:t>е</w:t>
      </w:r>
      <w:r w:rsidRPr="00892716">
        <w:rPr>
          <w:rFonts w:ascii="Times New Roman" w:hAnsi="Times New Roman" w:cs="Times New Roman"/>
        </w:rPr>
        <w:t>вым статьям (муниципальным программам и непрограммным направлениям деятельности), группам и по</w:t>
      </w:r>
      <w:r w:rsidRPr="00892716">
        <w:rPr>
          <w:rFonts w:ascii="Times New Roman" w:hAnsi="Times New Roman" w:cs="Times New Roman"/>
        </w:rPr>
        <w:t>д</w:t>
      </w:r>
      <w:r w:rsidRPr="00892716">
        <w:rPr>
          <w:rFonts w:ascii="Times New Roman" w:hAnsi="Times New Roman" w:cs="Times New Roman"/>
        </w:rPr>
        <w:t>группам видов расходов классификации расходов на 2023 год и на плановый период 2024 и 2025 годов» изложить в новой редакции согласно приложению.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6. Приложение № 5 «Распределение бюджетных ассигнований бюджета муниципального образования «Рыбкинский сельсовет Новосергиевского района Оренбургской области» по целевым статьям (муниц</w:t>
      </w:r>
      <w:r w:rsidRPr="00892716">
        <w:rPr>
          <w:rFonts w:ascii="Times New Roman" w:hAnsi="Times New Roman" w:cs="Times New Roman"/>
        </w:rPr>
        <w:t>и</w:t>
      </w:r>
      <w:r w:rsidRPr="00892716">
        <w:rPr>
          <w:rFonts w:ascii="Times New Roman" w:hAnsi="Times New Roman" w:cs="Times New Roman"/>
        </w:rPr>
        <w:t>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годов» изложить в новой редакции согласно приложению.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7. Приложение № 6 «Источники финансирования дефицита бюджета муниципального образования «Рыбкинский сельсовет Новосергиевского района Оренбургской области» на 2023 год и на плановый пер</w:t>
      </w:r>
      <w:r w:rsidRPr="00892716">
        <w:rPr>
          <w:rFonts w:ascii="Times New Roman" w:hAnsi="Times New Roman" w:cs="Times New Roman"/>
        </w:rPr>
        <w:t>и</w:t>
      </w:r>
      <w:r w:rsidRPr="00892716">
        <w:rPr>
          <w:rFonts w:ascii="Times New Roman" w:hAnsi="Times New Roman" w:cs="Times New Roman"/>
        </w:rPr>
        <w:t>од 2024 и 2025 годов » изложить в новой редакции согласно приложению.</w:t>
      </w:r>
    </w:p>
    <w:p w:rsidR="00892716" w:rsidRPr="00892716" w:rsidRDefault="00892716" w:rsidP="0089271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8.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</w:t>
      </w:r>
      <w:r w:rsidRPr="00892716">
        <w:rPr>
          <w:rFonts w:ascii="Times New Roman" w:hAnsi="Times New Roman" w:cs="Times New Roman"/>
        </w:rPr>
        <w:t>а</w:t>
      </w:r>
      <w:r w:rsidRPr="00892716">
        <w:rPr>
          <w:rFonts w:ascii="Times New Roman" w:hAnsi="Times New Roman" w:cs="Times New Roman"/>
        </w:rPr>
        <w:t>сти.</w:t>
      </w:r>
    </w:p>
    <w:p w:rsidR="00892716" w:rsidRPr="00892716" w:rsidRDefault="00892716" w:rsidP="00892716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92716" w:rsidRPr="00892716" w:rsidRDefault="00892716" w:rsidP="00892716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92716" w:rsidRPr="00892716" w:rsidRDefault="00892716" w:rsidP="00892716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92716" w:rsidRPr="00892716" w:rsidRDefault="00892716" w:rsidP="0089271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2716">
        <w:rPr>
          <w:rFonts w:ascii="Times New Roman" w:hAnsi="Times New Roman" w:cs="Times New Roman"/>
          <w:bCs/>
          <w:sz w:val="22"/>
          <w:szCs w:val="22"/>
          <w:lang w:eastAsia="en-US"/>
        </w:rPr>
        <w:t>П</w:t>
      </w:r>
      <w:r w:rsidRPr="00892716">
        <w:rPr>
          <w:rFonts w:ascii="Times New Roman" w:hAnsi="Times New Roman" w:cs="Times New Roman"/>
          <w:sz w:val="22"/>
          <w:szCs w:val="22"/>
        </w:rPr>
        <w:t>редседатель Совета депутатов муниципального</w:t>
      </w:r>
    </w:p>
    <w:p w:rsidR="00892716" w:rsidRPr="00892716" w:rsidRDefault="00892716" w:rsidP="0089271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2716">
        <w:rPr>
          <w:rFonts w:ascii="Times New Roman" w:hAnsi="Times New Roman" w:cs="Times New Roman"/>
          <w:sz w:val="22"/>
          <w:szCs w:val="22"/>
        </w:rPr>
        <w:t>образования Рыбкинский сельсовет</w:t>
      </w:r>
      <w:r w:rsidRPr="00892716">
        <w:rPr>
          <w:rFonts w:ascii="Times New Roman" w:hAnsi="Times New Roman" w:cs="Times New Roman"/>
          <w:sz w:val="22"/>
          <w:szCs w:val="22"/>
        </w:rPr>
        <w:tab/>
      </w:r>
      <w:r w:rsidRPr="00892716">
        <w:rPr>
          <w:rFonts w:ascii="Times New Roman" w:hAnsi="Times New Roman" w:cs="Times New Roman"/>
          <w:sz w:val="22"/>
          <w:szCs w:val="22"/>
        </w:rPr>
        <w:tab/>
      </w:r>
      <w:r w:rsidRPr="00892716">
        <w:rPr>
          <w:rFonts w:ascii="Times New Roman" w:hAnsi="Times New Roman" w:cs="Times New Roman"/>
          <w:sz w:val="22"/>
          <w:szCs w:val="22"/>
        </w:rPr>
        <w:tab/>
      </w:r>
      <w:r w:rsidRPr="00892716">
        <w:rPr>
          <w:rFonts w:ascii="Times New Roman" w:hAnsi="Times New Roman" w:cs="Times New Roman"/>
          <w:sz w:val="22"/>
          <w:szCs w:val="22"/>
        </w:rPr>
        <w:tab/>
      </w:r>
      <w:r w:rsidRPr="00892716">
        <w:rPr>
          <w:rFonts w:ascii="Times New Roman" w:hAnsi="Times New Roman" w:cs="Times New Roman"/>
          <w:sz w:val="22"/>
          <w:szCs w:val="22"/>
        </w:rPr>
        <w:tab/>
      </w:r>
      <w:r w:rsidRPr="00892716">
        <w:rPr>
          <w:rFonts w:ascii="Times New Roman" w:hAnsi="Times New Roman" w:cs="Times New Roman"/>
          <w:sz w:val="22"/>
          <w:szCs w:val="22"/>
        </w:rPr>
        <w:tab/>
      </w:r>
      <w:r w:rsidR="005A0B9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spellStart"/>
      <w:r w:rsidRPr="00892716">
        <w:rPr>
          <w:rFonts w:ascii="Times New Roman" w:hAnsi="Times New Roman" w:cs="Times New Roman"/>
          <w:sz w:val="22"/>
          <w:szCs w:val="22"/>
        </w:rPr>
        <w:t>Е.А.Капаций</w:t>
      </w:r>
      <w:proofErr w:type="spellEnd"/>
    </w:p>
    <w:p w:rsidR="00892716" w:rsidRPr="00892716" w:rsidRDefault="00892716" w:rsidP="0089271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892716" w:rsidRPr="00892716" w:rsidRDefault="00892716" w:rsidP="00892716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Глава муниципального образования</w:t>
      </w:r>
    </w:p>
    <w:p w:rsidR="00892716" w:rsidRPr="00892716" w:rsidRDefault="00892716" w:rsidP="00892716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892716">
        <w:rPr>
          <w:rFonts w:ascii="Times New Roman" w:hAnsi="Times New Roman" w:cs="Times New Roman"/>
        </w:rPr>
        <w:t>Рыбкинский сельсовет</w:t>
      </w:r>
      <w:r w:rsidRPr="00892716">
        <w:rPr>
          <w:rFonts w:ascii="Times New Roman" w:hAnsi="Times New Roman" w:cs="Times New Roman"/>
        </w:rPr>
        <w:tab/>
      </w:r>
      <w:r w:rsidRPr="00892716">
        <w:rPr>
          <w:rFonts w:ascii="Times New Roman" w:hAnsi="Times New Roman" w:cs="Times New Roman"/>
        </w:rPr>
        <w:tab/>
      </w:r>
      <w:r w:rsidRPr="00892716">
        <w:rPr>
          <w:rFonts w:ascii="Times New Roman" w:hAnsi="Times New Roman" w:cs="Times New Roman"/>
        </w:rPr>
        <w:tab/>
      </w:r>
      <w:r w:rsidRPr="00892716">
        <w:rPr>
          <w:rFonts w:ascii="Times New Roman" w:hAnsi="Times New Roman" w:cs="Times New Roman"/>
        </w:rPr>
        <w:tab/>
      </w:r>
      <w:r w:rsidRPr="00892716">
        <w:rPr>
          <w:rFonts w:ascii="Times New Roman" w:hAnsi="Times New Roman" w:cs="Times New Roman"/>
        </w:rPr>
        <w:tab/>
      </w:r>
      <w:r w:rsidRPr="00892716">
        <w:rPr>
          <w:rFonts w:ascii="Times New Roman" w:hAnsi="Times New Roman" w:cs="Times New Roman"/>
        </w:rPr>
        <w:tab/>
      </w:r>
      <w:r w:rsidRPr="00892716">
        <w:rPr>
          <w:rFonts w:ascii="Times New Roman" w:hAnsi="Times New Roman" w:cs="Times New Roman"/>
        </w:rPr>
        <w:tab/>
      </w:r>
      <w:r w:rsidR="005A0B9E">
        <w:rPr>
          <w:rFonts w:ascii="Times New Roman" w:hAnsi="Times New Roman" w:cs="Times New Roman"/>
        </w:rPr>
        <w:t xml:space="preserve">                          </w:t>
      </w:r>
      <w:r w:rsidRPr="00892716">
        <w:rPr>
          <w:rFonts w:ascii="Times New Roman" w:hAnsi="Times New Roman" w:cs="Times New Roman"/>
        </w:rPr>
        <w:t>Ю.П.Колесников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Приложение №1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к решению Совета депутатов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19.12.2022 № 24/2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92716">
        <w:rPr>
          <w:rFonts w:ascii="Times New Roman" w:hAnsi="Times New Roman" w:cs="Times New Roman"/>
          <w:b/>
        </w:rPr>
        <w:t>(в редакции решения Совета депутатов</w:t>
      </w:r>
      <w:proofErr w:type="gramEnd"/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28.08.2023 № 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.)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Поступление доходов в бюджет муниципального образования Рыбкинский сельсовет Новосергие</w:t>
      </w:r>
      <w:r w:rsidRPr="00892716">
        <w:rPr>
          <w:rFonts w:ascii="Times New Roman" w:hAnsi="Times New Roman" w:cs="Times New Roman"/>
          <w:b/>
        </w:rPr>
        <w:t>в</w:t>
      </w:r>
      <w:r w:rsidRPr="00892716">
        <w:rPr>
          <w:rFonts w:ascii="Times New Roman" w:hAnsi="Times New Roman" w:cs="Times New Roman"/>
          <w:b/>
        </w:rPr>
        <w:t>ского района Оренбургской области по кодам видов доходов, подвидов доходов на 2023 год и на пл</w:t>
      </w:r>
      <w:r w:rsidRPr="00892716">
        <w:rPr>
          <w:rFonts w:ascii="Times New Roman" w:hAnsi="Times New Roman" w:cs="Times New Roman"/>
          <w:b/>
        </w:rPr>
        <w:t>а</w:t>
      </w:r>
      <w:r w:rsidRPr="00892716">
        <w:rPr>
          <w:rFonts w:ascii="Times New Roman" w:hAnsi="Times New Roman" w:cs="Times New Roman"/>
          <w:b/>
        </w:rPr>
        <w:t>новый период 2024 и 2025 годов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16" w:type="dxa"/>
        <w:tblInd w:w="98" w:type="dxa"/>
        <w:tblLook w:val="04A0" w:firstRow="1" w:lastRow="0" w:firstColumn="1" w:lastColumn="0" w:noHBand="0" w:noVBand="1"/>
      </w:tblPr>
      <w:tblGrid>
        <w:gridCol w:w="2220"/>
        <w:gridCol w:w="4169"/>
        <w:gridCol w:w="1276"/>
        <w:gridCol w:w="1134"/>
        <w:gridCol w:w="1417"/>
      </w:tblGrid>
      <w:tr w:rsidR="00892716" w:rsidRPr="00892716" w:rsidTr="00261650">
        <w:trPr>
          <w:trHeight w:val="126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Код бюджетной классификации Ро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сийской Федерации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Наименование групп, подгрупп, статей, подстатей, элементов, программ (подпр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грамм), кодов экономической классиф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кации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2025 год</w:t>
            </w:r>
          </w:p>
        </w:tc>
      </w:tr>
      <w:tr w:rsidR="00892716" w:rsidRPr="00892716" w:rsidTr="00261650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1 00 00000 00 0000 000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5221,0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4582,4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4729,9</w:t>
            </w:r>
          </w:p>
        </w:tc>
      </w:tr>
      <w:tr w:rsidR="00892716" w:rsidRPr="00892716" w:rsidTr="00261650">
        <w:trPr>
          <w:trHeight w:val="36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1338,0</w:t>
            </w:r>
          </w:p>
        </w:tc>
      </w:tr>
      <w:tr w:rsidR="00892716" w:rsidRPr="00892716" w:rsidTr="0026165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1338,0</w:t>
            </w:r>
          </w:p>
        </w:tc>
      </w:tr>
      <w:tr w:rsidR="00892716" w:rsidRPr="00892716" w:rsidTr="00261650">
        <w:trPr>
          <w:trHeight w:val="12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Налог на доходы физических лиц с дох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дов, источником которых является нал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1338,0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1 01 02010 01 1000 110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Налог на доходы физических лиц с дох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дов, источником которых является нал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говый агент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1338,0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1 03 00000 00 0000 000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Налоги на товары (Работы, услуги) ре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лизуемые на территории Российской Ф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1545,2</w:t>
            </w:r>
          </w:p>
        </w:tc>
      </w:tr>
      <w:tr w:rsidR="00892716" w:rsidRPr="00892716" w:rsidTr="00261650">
        <w:trPr>
          <w:trHeight w:val="49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1 03 02000 01 0000 110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Акцизы по подакцизным товарам (пр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дукции), производимым на территории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1476,3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1545,2</w:t>
            </w:r>
          </w:p>
        </w:tc>
      </w:tr>
      <w:tr w:rsidR="00892716" w:rsidRPr="00892716" w:rsidTr="00261650">
        <w:trPr>
          <w:trHeight w:val="1129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ванных нормативов отчислений в мес</w:t>
            </w:r>
            <w:r w:rsidRPr="00892716">
              <w:rPr>
                <w:rFonts w:ascii="Times New Roman" w:hAnsi="Times New Roman" w:cs="Times New Roman"/>
              </w:rPr>
              <w:t>т</w:t>
            </w:r>
            <w:r w:rsidRPr="00892716">
              <w:rPr>
                <w:rFonts w:ascii="Times New Roman" w:hAnsi="Times New Roman" w:cs="Times New Roman"/>
              </w:rPr>
              <w:t>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739,0</w:t>
            </w:r>
          </w:p>
        </w:tc>
      </w:tr>
      <w:tr w:rsidR="00892716" w:rsidRPr="00892716" w:rsidTr="00261650">
        <w:trPr>
          <w:trHeight w:val="180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ванных нормативов отчислений в мес</w:t>
            </w:r>
            <w:r w:rsidRPr="00892716">
              <w:rPr>
                <w:rFonts w:ascii="Times New Roman" w:hAnsi="Times New Roman" w:cs="Times New Roman"/>
              </w:rPr>
              <w:t>т</w:t>
            </w:r>
            <w:r w:rsidRPr="00892716">
              <w:rPr>
                <w:rFonts w:ascii="Times New Roman" w:hAnsi="Times New Roman" w:cs="Times New Roman"/>
              </w:rPr>
              <w:t>ные бюджеты (по нормативам, устано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ленным Федеральным законом о фед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739,0</w:t>
            </w:r>
          </w:p>
        </w:tc>
      </w:tr>
      <w:tr w:rsidR="00892716" w:rsidRPr="00892716" w:rsidTr="00261650">
        <w:trPr>
          <w:trHeight w:val="123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торных (</w:t>
            </w:r>
            <w:proofErr w:type="spellStart"/>
            <w:r w:rsidRPr="0089271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92716">
              <w:rPr>
                <w:rFonts w:ascii="Times New Roman" w:hAnsi="Times New Roman" w:cs="Times New Roman"/>
              </w:rPr>
              <w:t>) двигателей, по</w:t>
            </w:r>
            <w:r w:rsidRPr="00892716">
              <w:rPr>
                <w:rFonts w:ascii="Times New Roman" w:hAnsi="Times New Roman" w:cs="Times New Roman"/>
              </w:rPr>
              <w:t>д</w:t>
            </w:r>
            <w:r w:rsidRPr="00892716">
              <w:rPr>
                <w:rFonts w:ascii="Times New Roman" w:hAnsi="Times New Roman" w:cs="Times New Roman"/>
              </w:rPr>
              <w:t>лежащие распределению между бюдж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тами субъектов Российской Федерации и местными бюджетами с учетом устано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ленных дифференцированных нормат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4,9</w:t>
            </w:r>
          </w:p>
        </w:tc>
      </w:tr>
      <w:tr w:rsidR="00892716" w:rsidRPr="00892716" w:rsidTr="00261650">
        <w:trPr>
          <w:trHeight w:val="214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1 03 02241 01 0000 110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торных (</w:t>
            </w:r>
            <w:proofErr w:type="spellStart"/>
            <w:r w:rsidRPr="0089271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92716">
              <w:rPr>
                <w:rFonts w:ascii="Times New Roman" w:hAnsi="Times New Roman" w:cs="Times New Roman"/>
              </w:rPr>
              <w:t>) двигателей, по</w:t>
            </w:r>
            <w:r w:rsidRPr="00892716">
              <w:rPr>
                <w:rFonts w:ascii="Times New Roman" w:hAnsi="Times New Roman" w:cs="Times New Roman"/>
              </w:rPr>
              <w:t>д</w:t>
            </w:r>
            <w:r w:rsidRPr="00892716">
              <w:rPr>
                <w:rFonts w:ascii="Times New Roman" w:hAnsi="Times New Roman" w:cs="Times New Roman"/>
              </w:rPr>
              <w:t>лежащие распределению между бюдж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тами субъектов Российской Федерации и местными бюджетами с учетом устано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ленных дифференцированных нормат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вов отчислений в местные бюджеты (по нормативам, установленным Федерал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4,9</w:t>
            </w:r>
          </w:p>
        </w:tc>
      </w:tr>
      <w:tr w:rsidR="00892716" w:rsidRPr="00892716" w:rsidTr="00261650">
        <w:trPr>
          <w:trHeight w:val="120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автом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бильный бензин, подлежащие распред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лению между бюджетами субъектов Ро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сийской Федерации и местными бюдж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тами с учетом установленных диффере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892,3</w:t>
            </w:r>
          </w:p>
        </w:tc>
      </w:tr>
      <w:tr w:rsidR="00892716" w:rsidRPr="00892716" w:rsidTr="00261650">
        <w:trPr>
          <w:trHeight w:val="1718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автом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бильный бензин, подлежащие распред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лению между бюджетами субъектов Ро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сийской Федерации и местными бюдж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тами с учетом установленных диффере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цированных нормативов отчислений в местные бюджеты (по нормативам, уст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новленным Федеральным законом о ф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деральном бюджете в целях формиров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ния дорожных фондов субъектов Росси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892,3</w:t>
            </w:r>
          </w:p>
        </w:tc>
      </w:tr>
      <w:tr w:rsidR="00892716" w:rsidRPr="00892716" w:rsidTr="00261650">
        <w:trPr>
          <w:trHeight w:val="115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прямого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ванных нормативов отчислений в мес</w:t>
            </w:r>
            <w:r w:rsidRPr="00892716">
              <w:rPr>
                <w:rFonts w:ascii="Times New Roman" w:hAnsi="Times New Roman" w:cs="Times New Roman"/>
              </w:rPr>
              <w:t>т</w:t>
            </w:r>
            <w:r w:rsidRPr="00892716">
              <w:rPr>
                <w:rFonts w:ascii="Times New Roman" w:hAnsi="Times New Roman" w:cs="Times New Roman"/>
              </w:rPr>
              <w:t xml:space="preserve">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-91,0</w:t>
            </w:r>
          </w:p>
        </w:tc>
      </w:tr>
      <w:tr w:rsidR="00892716" w:rsidRPr="00892716" w:rsidTr="00261650">
        <w:trPr>
          <w:trHeight w:val="21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Доходы от уплаты акцизов на прямого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ванных нормативов отчислений в мес</w:t>
            </w:r>
            <w:r w:rsidRPr="00892716">
              <w:rPr>
                <w:rFonts w:ascii="Times New Roman" w:hAnsi="Times New Roman" w:cs="Times New Roman"/>
              </w:rPr>
              <w:t>т</w:t>
            </w:r>
            <w:r w:rsidRPr="00892716">
              <w:rPr>
                <w:rFonts w:ascii="Times New Roman" w:hAnsi="Times New Roman" w:cs="Times New Roman"/>
              </w:rPr>
              <w:t>ные бюджеты (по нормативам, устано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ленным Федеральным законом о фед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-91,0</w:t>
            </w:r>
          </w:p>
        </w:tc>
      </w:tr>
      <w:tr w:rsidR="00892716" w:rsidRPr="00892716" w:rsidTr="0026165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1 05 00000 00 0000 000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412,7</w:t>
            </w:r>
          </w:p>
        </w:tc>
      </w:tr>
      <w:tr w:rsidR="00892716" w:rsidRPr="00892716" w:rsidTr="00261650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412,7</w:t>
            </w:r>
          </w:p>
        </w:tc>
      </w:tr>
      <w:tr w:rsidR="00892716" w:rsidRPr="00892716" w:rsidTr="00261650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1 06 00000 00 0000 000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1434,0</w:t>
            </w:r>
          </w:p>
        </w:tc>
      </w:tr>
      <w:tr w:rsidR="00892716" w:rsidRPr="00892716" w:rsidTr="00261650">
        <w:trPr>
          <w:trHeight w:val="34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1 06 01000 00 0000 110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20,0</w:t>
            </w:r>
          </w:p>
        </w:tc>
      </w:tr>
      <w:tr w:rsidR="00892716" w:rsidRPr="00892716" w:rsidTr="00261650">
        <w:trPr>
          <w:trHeight w:val="1005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1 06 01030 10 0000 110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716">
              <w:rPr>
                <w:rFonts w:ascii="Times New Roman" w:hAnsi="Times New Roman" w:cs="Times New Roman"/>
                <w:i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716">
              <w:rPr>
                <w:rFonts w:ascii="Times New Roman" w:hAnsi="Times New Roman" w:cs="Times New Roman"/>
                <w:i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716">
              <w:rPr>
                <w:rFonts w:ascii="Times New Roman" w:hAnsi="Times New Roman" w:cs="Times New Roman"/>
                <w:iCs/>
              </w:rPr>
              <w:t>20,0</w:t>
            </w:r>
          </w:p>
        </w:tc>
      </w:tr>
      <w:tr w:rsidR="00892716" w:rsidRPr="00892716" w:rsidTr="00261650">
        <w:trPr>
          <w:trHeight w:val="3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1 06 06000 00 0000 110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1414,0</w:t>
            </w:r>
          </w:p>
        </w:tc>
      </w:tr>
      <w:tr w:rsidR="00892716" w:rsidRPr="00892716" w:rsidTr="00261650">
        <w:trPr>
          <w:trHeight w:val="43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434,0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477,0</w:t>
            </w:r>
          </w:p>
        </w:tc>
      </w:tr>
      <w:tr w:rsidR="00892716" w:rsidRPr="00892716" w:rsidTr="00261650">
        <w:trPr>
          <w:trHeight w:val="5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169" w:type="dxa"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Земельный налог c организаций, облад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ющих земельным участком, расположе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716">
              <w:rPr>
                <w:rFonts w:ascii="Times New Roman" w:hAnsi="Times New Roman" w:cs="Times New Roman"/>
                <w:iCs/>
              </w:rPr>
              <w:t>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716">
              <w:rPr>
                <w:rFonts w:ascii="Times New Roman" w:hAnsi="Times New Roman" w:cs="Times New Roman"/>
                <w:iCs/>
              </w:rPr>
              <w:t>434,0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92716">
              <w:rPr>
                <w:rFonts w:ascii="Times New Roman" w:hAnsi="Times New Roman" w:cs="Times New Roman"/>
                <w:iCs/>
              </w:rPr>
              <w:t>477,0</w:t>
            </w:r>
          </w:p>
        </w:tc>
      </w:tr>
      <w:tr w:rsidR="00892716" w:rsidRPr="00892716" w:rsidTr="0026165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1 06 06040 00 0000 110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2716">
              <w:rPr>
                <w:rFonts w:ascii="Times New Roman" w:hAnsi="Times New Roman" w:cs="Times New Roman"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937,0</w:t>
            </w:r>
          </w:p>
        </w:tc>
      </w:tr>
      <w:tr w:rsidR="00892716" w:rsidRPr="00892716" w:rsidTr="00261650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716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  <w:proofErr w:type="gramStart"/>
            <w:r w:rsidRPr="00892716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92716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892716">
              <w:rPr>
                <w:rFonts w:ascii="Times New Roman" w:hAnsi="Times New Roman" w:cs="Times New Roman"/>
                <w:color w:val="000000"/>
              </w:rPr>
              <w:t>б</w:t>
            </w:r>
            <w:r w:rsidRPr="00892716">
              <w:rPr>
                <w:rFonts w:ascii="Times New Roman" w:hAnsi="Times New Roman" w:cs="Times New Roman"/>
                <w:color w:val="000000"/>
              </w:rPr>
              <w:t>ладающих земельным участком, расп</w:t>
            </w:r>
            <w:r w:rsidRPr="00892716">
              <w:rPr>
                <w:rFonts w:ascii="Times New Roman" w:hAnsi="Times New Roman" w:cs="Times New Roman"/>
                <w:color w:val="000000"/>
              </w:rPr>
              <w:t>о</w:t>
            </w:r>
            <w:r w:rsidRPr="00892716">
              <w:rPr>
                <w:rFonts w:ascii="Times New Roman" w:hAnsi="Times New Roman" w:cs="Times New Roman"/>
                <w:color w:val="000000"/>
              </w:rPr>
              <w:t>ложенным в границах сельских посел</w:t>
            </w:r>
            <w:r w:rsidRPr="00892716">
              <w:rPr>
                <w:rFonts w:ascii="Times New Roman" w:hAnsi="Times New Roman" w:cs="Times New Roman"/>
                <w:color w:val="000000"/>
              </w:rPr>
              <w:t>е</w:t>
            </w:r>
            <w:r w:rsidRPr="00892716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937,0</w:t>
            </w:r>
          </w:p>
        </w:tc>
      </w:tr>
      <w:tr w:rsidR="00892716" w:rsidRPr="00892716" w:rsidTr="00261650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1 13 00000 00 0000 000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2716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716">
              <w:rPr>
                <w:rFonts w:ascii="Times New Roman" w:hAnsi="Times New Roman" w:cs="Times New Roman"/>
                <w:color w:val="000000"/>
              </w:rPr>
              <w:t>Доходы от компенсации затрат госуда</w:t>
            </w:r>
            <w:r w:rsidRPr="00892716">
              <w:rPr>
                <w:rFonts w:ascii="Times New Roman" w:hAnsi="Times New Roman" w:cs="Times New Roman"/>
                <w:color w:val="000000"/>
              </w:rPr>
              <w:t>р</w:t>
            </w:r>
            <w:r w:rsidRPr="00892716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1 13 02060 00 0000 130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716">
              <w:rPr>
                <w:rFonts w:ascii="Times New Roman" w:hAnsi="Times New Roman" w:cs="Times New Roman"/>
                <w:color w:val="000000"/>
              </w:rPr>
              <w:t>Доходы, поступающие в порядке возм</w:t>
            </w:r>
            <w:r w:rsidRPr="00892716">
              <w:rPr>
                <w:rFonts w:ascii="Times New Roman" w:hAnsi="Times New Roman" w:cs="Times New Roman"/>
                <w:color w:val="000000"/>
              </w:rPr>
              <w:t>е</w:t>
            </w:r>
            <w:r w:rsidRPr="00892716">
              <w:rPr>
                <w:rFonts w:ascii="Times New Roman" w:hAnsi="Times New Roman" w:cs="Times New Roman"/>
                <w:color w:val="000000"/>
              </w:rPr>
              <w:t>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716">
              <w:rPr>
                <w:rFonts w:ascii="Times New Roman" w:hAnsi="Times New Roman" w:cs="Times New Roman"/>
                <w:color w:val="000000"/>
              </w:rPr>
              <w:t>Доходы, поступающие в порядке возм</w:t>
            </w:r>
            <w:r w:rsidRPr="00892716">
              <w:rPr>
                <w:rFonts w:ascii="Times New Roman" w:hAnsi="Times New Roman" w:cs="Times New Roman"/>
                <w:color w:val="000000"/>
              </w:rPr>
              <w:t>е</w:t>
            </w:r>
            <w:r w:rsidRPr="00892716">
              <w:rPr>
                <w:rFonts w:ascii="Times New Roman" w:hAnsi="Times New Roman" w:cs="Times New Roman"/>
                <w:color w:val="000000"/>
              </w:rPr>
              <w:t>щения расходов, понесенных в связи с эксплуатацией имущества сельских пос</w:t>
            </w:r>
            <w:r w:rsidRPr="00892716">
              <w:rPr>
                <w:rFonts w:ascii="Times New Roman" w:hAnsi="Times New Roman" w:cs="Times New Roman"/>
                <w:color w:val="000000"/>
              </w:rPr>
              <w:t>е</w:t>
            </w:r>
            <w:r w:rsidRPr="00892716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2 00 00000 00 0000 000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2430,5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2340,4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</w:t>
            </w:r>
            <w:r w:rsidRPr="00892716">
              <w:rPr>
                <w:rFonts w:ascii="Times New Roman" w:hAnsi="Times New Roman" w:cs="Times New Roman"/>
                <w:bCs/>
              </w:rPr>
              <w:t>й</w:t>
            </w:r>
            <w:r w:rsidRPr="00892716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2430,5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2340,4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2 02 10000 00 0000 150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1920,6</w:t>
            </w:r>
          </w:p>
        </w:tc>
      </w:tr>
      <w:tr w:rsidR="00892716" w:rsidRPr="00892716" w:rsidTr="00261650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2 02 15001 00 0000 150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1573,0</w:t>
            </w:r>
          </w:p>
        </w:tc>
      </w:tr>
      <w:tr w:rsidR="00892716" w:rsidRPr="00892716" w:rsidTr="00261650">
        <w:trPr>
          <w:trHeight w:val="7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ности из бюджетов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1573,0</w:t>
            </w:r>
          </w:p>
        </w:tc>
      </w:tr>
      <w:tr w:rsidR="00892716" w:rsidRPr="00892716" w:rsidTr="00261650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2 02 19999 00 0000 150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347,6</w:t>
            </w:r>
          </w:p>
        </w:tc>
      </w:tr>
      <w:tr w:rsidR="00892716" w:rsidRPr="00892716" w:rsidTr="00261650">
        <w:trPr>
          <w:trHeight w:val="25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Прочие дотации бюджетам сельских п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347,6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2 02 2000 00 0000 150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2716">
              <w:rPr>
                <w:rFonts w:ascii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</w:t>
            </w:r>
            <w:proofErr w:type="gramStart"/>
            <w:r w:rsidRPr="00892716">
              <w:rPr>
                <w:rFonts w:ascii="Times New Roman" w:hAnsi="Times New Roman" w:cs="Times New Roman"/>
                <w:bCs/>
                <w:color w:val="000000"/>
              </w:rPr>
              <w:t>и(</w:t>
            </w:r>
            <w:proofErr w:type="gramEnd"/>
            <w:r w:rsidRPr="00892716">
              <w:rPr>
                <w:rFonts w:ascii="Times New Roman" w:hAnsi="Times New Roman" w:cs="Times New Roman"/>
                <w:bCs/>
                <w:color w:val="000000"/>
              </w:rPr>
              <w:t>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280,4</w:t>
            </w:r>
          </w:p>
        </w:tc>
      </w:tr>
      <w:tr w:rsidR="00892716" w:rsidRPr="00892716" w:rsidTr="00261650">
        <w:trPr>
          <w:trHeight w:val="144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92716">
              <w:rPr>
                <w:rFonts w:ascii="Times New Roman" w:hAnsi="Times New Roman" w:cs="Times New Roman"/>
                <w:bCs/>
                <w:color w:val="000000"/>
              </w:rPr>
              <w:t>Субсидии бюджетам на осуществление дорожной деятельности в отношении а</w:t>
            </w:r>
            <w:r w:rsidRPr="00892716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892716">
              <w:rPr>
                <w:rFonts w:ascii="Times New Roman" w:hAnsi="Times New Roman" w:cs="Times New Roman"/>
                <w:bCs/>
                <w:color w:val="000000"/>
              </w:rPr>
              <w:t>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1440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2 02 20216 10 0000 150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2716">
              <w:rPr>
                <w:rFonts w:ascii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</w:t>
            </w:r>
            <w:r w:rsidRPr="00892716">
              <w:rPr>
                <w:rFonts w:ascii="Times New Roman" w:hAnsi="Times New Roman" w:cs="Times New Roman"/>
                <w:color w:val="000000"/>
              </w:rPr>
              <w:t>о</w:t>
            </w:r>
            <w:r w:rsidRPr="00892716">
              <w:rPr>
                <w:rFonts w:ascii="Times New Roman" w:hAnsi="Times New Roman" w:cs="Times New Roman"/>
                <w:color w:val="000000"/>
              </w:rPr>
              <w:t>сти в отношении автомобильных дорог общего пользования, а также капитальн</w:t>
            </w:r>
            <w:r w:rsidRPr="00892716">
              <w:rPr>
                <w:rFonts w:ascii="Times New Roman" w:hAnsi="Times New Roman" w:cs="Times New Roman"/>
                <w:color w:val="000000"/>
              </w:rPr>
              <w:t>о</w:t>
            </w:r>
            <w:r w:rsidRPr="00892716">
              <w:rPr>
                <w:rFonts w:ascii="Times New Roman" w:hAnsi="Times New Roman" w:cs="Times New Roman"/>
                <w:color w:val="000000"/>
              </w:rPr>
              <w:t>го ремонта и ремонта дворовых террит</w:t>
            </w:r>
            <w:r w:rsidRPr="00892716">
              <w:rPr>
                <w:rFonts w:ascii="Times New Roman" w:hAnsi="Times New Roman" w:cs="Times New Roman"/>
                <w:color w:val="000000"/>
              </w:rPr>
              <w:t>о</w:t>
            </w:r>
            <w:r w:rsidRPr="00892716">
              <w:rPr>
                <w:rFonts w:ascii="Times New Roman" w:hAnsi="Times New Roman" w:cs="Times New Roman"/>
                <w:color w:val="000000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2 02 25576 00 0000 150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Субсидии бюджетам на обеспечение комплексного развития сельских терр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72F"/>
              </w:rPr>
            </w:pPr>
            <w:r w:rsidRPr="00892716">
              <w:rPr>
                <w:rFonts w:ascii="Times New Roman" w:hAnsi="Times New Roman" w:cs="Times New Roman"/>
                <w:bCs/>
                <w:color w:val="22272F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280,4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2 02 25576 10 0000 150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Субсидии бюджетам муниципальных о</w:t>
            </w:r>
            <w:r w:rsidRPr="00892716">
              <w:rPr>
                <w:rFonts w:ascii="Times New Roman" w:hAnsi="Times New Roman" w:cs="Times New Roman"/>
              </w:rPr>
              <w:t>б</w:t>
            </w:r>
            <w:r w:rsidRPr="00892716">
              <w:rPr>
                <w:rFonts w:ascii="Times New Roman" w:hAnsi="Times New Roman" w:cs="Times New Roman"/>
              </w:rPr>
              <w:t>разований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280,4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2 02 30000 00 0000 150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Субвенции бюджетам бюджетной сист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 xml:space="preserve">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139,4</w:t>
            </w:r>
          </w:p>
        </w:tc>
      </w:tr>
      <w:tr w:rsidR="00892716" w:rsidRPr="00892716" w:rsidTr="00261650">
        <w:trPr>
          <w:trHeight w:val="48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2 02 35000 00 0000 150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Субвенции бюджетам субъектов Росси</w:t>
            </w:r>
            <w:r w:rsidRPr="00892716">
              <w:rPr>
                <w:rFonts w:ascii="Times New Roman" w:hAnsi="Times New Roman" w:cs="Times New Roman"/>
                <w:bCs/>
              </w:rPr>
              <w:t>й</w:t>
            </w:r>
            <w:r w:rsidRPr="00892716">
              <w:rPr>
                <w:rFonts w:ascii="Times New Roman" w:hAnsi="Times New Roman" w:cs="Times New Roman"/>
                <w:bCs/>
              </w:rPr>
              <w:t>ской Федерации и муниципальных обр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139,4</w:t>
            </w:r>
          </w:p>
        </w:tc>
      </w:tr>
      <w:tr w:rsidR="00892716" w:rsidRPr="00892716" w:rsidTr="00261650">
        <w:trPr>
          <w:trHeight w:val="72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2 02 35118 00 0000 150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92716">
              <w:rPr>
                <w:rFonts w:ascii="Times New Roman" w:hAnsi="Times New Roman" w:cs="Times New Roman"/>
                <w:bCs/>
                <w:iCs/>
              </w:rPr>
              <w:t>139,4</w:t>
            </w:r>
          </w:p>
        </w:tc>
      </w:tr>
      <w:tr w:rsidR="00892716" w:rsidRPr="00892716" w:rsidTr="00261650">
        <w:trPr>
          <w:trHeight w:val="97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Субвенции бюджетам сельских посел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ний на осуществление первичного вои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ского учета органами местного сам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управления поселений, муниципальных и городских округов.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</w:t>
            </w:r>
          </w:p>
        </w:tc>
      </w:tr>
      <w:tr w:rsidR="00892716" w:rsidRPr="00892716" w:rsidTr="00261650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7601,5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7012,9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7070,3</w:t>
            </w:r>
          </w:p>
        </w:tc>
      </w:tr>
    </w:tbl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Приложение №2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к решению Совета депутатов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19.12.2022 № 24/2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92716">
        <w:rPr>
          <w:rFonts w:ascii="Times New Roman" w:hAnsi="Times New Roman" w:cs="Times New Roman"/>
          <w:b/>
        </w:rPr>
        <w:t>(в редакции решения Совета депутатов</w:t>
      </w:r>
      <w:proofErr w:type="gramEnd"/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28.08.2023 № 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.)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Распределение бюджетных ассигнований бюджета муниципального образования «Рыбкинский сел</w:t>
      </w:r>
      <w:r w:rsidRPr="00892716">
        <w:rPr>
          <w:rFonts w:ascii="Times New Roman" w:hAnsi="Times New Roman" w:cs="Times New Roman"/>
          <w:b/>
        </w:rPr>
        <w:t>ь</w:t>
      </w:r>
      <w:r w:rsidRPr="00892716">
        <w:rPr>
          <w:rFonts w:ascii="Times New Roman" w:hAnsi="Times New Roman" w:cs="Times New Roman"/>
          <w:b/>
        </w:rPr>
        <w:t>совет Новосергиевского района Оренбургской области» по разделам и подразделам классификации расходов районного бюджета на 2023 год и на плановый период 2024 и 2025 годов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24" w:type="dxa"/>
        <w:tblInd w:w="93" w:type="dxa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1"/>
        <w:gridCol w:w="337"/>
        <w:gridCol w:w="574"/>
        <w:gridCol w:w="283"/>
        <w:gridCol w:w="97"/>
        <w:gridCol w:w="920"/>
        <w:gridCol w:w="1528"/>
        <w:gridCol w:w="1418"/>
        <w:gridCol w:w="1417"/>
        <w:gridCol w:w="403"/>
      </w:tblGrid>
      <w:tr w:rsidR="00892716" w:rsidRPr="00892716" w:rsidTr="00261650">
        <w:trPr>
          <w:gridAfter w:val="1"/>
          <w:wAfter w:w="403" w:type="dxa"/>
          <w:trHeight w:val="690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Сумма 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Сумма 2024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Сумма 2025 год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2578,6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2572,3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2563,8</w:t>
            </w:r>
          </w:p>
        </w:tc>
      </w:tr>
      <w:tr w:rsidR="00892716" w:rsidRPr="00892716" w:rsidTr="00261650">
        <w:trPr>
          <w:gridAfter w:val="1"/>
          <w:wAfter w:w="403" w:type="dxa"/>
          <w:trHeight w:val="45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Функционирование высшего дол</w:t>
            </w:r>
            <w:r w:rsidRPr="00892716">
              <w:rPr>
                <w:rFonts w:ascii="Times New Roman" w:hAnsi="Times New Roman" w:cs="Times New Roman"/>
              </w:rPr>
              <w:t>ж</w:t>
            </w:r>
            <w:r w:rsidRPr="00892716">
              <w:rPr>
                <w:rFonts w:ascii="Times New Roman" w:hAnsi="Times New Roman" w:cs="Times New Roman"/>
              </w:rPr>
              <w:t>ностного лица субъекта Российской Федерации и муниципального образ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</w:t>
            </w:r>
          </w:p>
        </w:tc>
      </w:tr>
      <w:tr w:rsidR="00892716" w:rsidRPr="00892716" w:rsidTr="00261650">
        <w:trPr>
          <w:gridAfter w:val="1"/>
          <w:wAfter w:w="403" w:type="dxa"/>
          <w:trHeight w:val="63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полнительных органов государстве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ной власти субъектов Российской Ф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дерации, местных администраций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</w:t>
            </w:r>
          </w:p>
        </w:tc>
      </w:tr>
      <w:tr w:rsidR="00892716" w:rsidRPr="00892716" w:rsidTr="00261650">
        <w:trPr>
          <w:gridAfter w:val="1"/>
          <w:wAfter w:w="403" w:type="dxa"/>
          <w:trHeight w:val="45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Обеспечение деятельности финанс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</w:t>
            </w:r>
          </w:p>
        </w:tc>
      </w:tr>
      <w:tr w:rsidR="00892716" w:rsidRPr="00892716" w:rsidTr="00261650">
        <w:trPr>
          <w:gridAfter w:val="1"/>
          <w:wAfter w:w="403" w:type="dxa"/>
          <w:trHeight w:val="33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410,4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401,9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139,4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Мобилизационная и вневойсковая по</w:t>
            </w:r>
            <w:r w:rsidRPr="00892716">
              <w:rPr>
                <w:rFonts w:ascii="Times New Roman" w:hAnsi="Times New Roman" w:cs="Times New Roman"/>
              </w:rPr>
              <w:t>д</w:t>
            </w:r>
            <w:r w:rsidRPr="00892716">
              <w:rPr>
                <w:rFonts w:ascii="Times New Roman" w:hAnsi="Times New Roman" w:cs="Times New Roman"/>
              </w:rPr>
              <w:t>готовка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</w:t>
            </w:r>
          </w:p>
        </w:tc>
      </w:tr>
      <w:tr w:rsidR="00892716" w:rsidRPr="00892716" w:rsidTr="00261650">
        <w:trPr>
          <w:gridAfter w:val="1"/>
          <w:wAfter w:w="403" w:type="dxa"/>
          <w:trHeight w:val="51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Национальная безопасность и прав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охранительная деятельность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27,1</w:t>
            </w:r>
          </w:p>
        </w:tc>
      </w:tr>
      <w:tr w:rsidR="00892716" w:rsidRPr="00892716" w:rsidTr="00261650">
        <w:trPr>
          <w:gridAfter w:val="1"/>
          <w:wAfter w:w="403" w:type="dxa"/>
          <w:trHeight w:val="252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gridAfter w:val="1"/>
          <w:wAfter w:w="403" w:type="dxa"/>
          <w:trHeight w:val="45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892716">
              <w:rPr>
                <w:rFonts w:ascii="Times New Roman" w:hAnsi="Times New Roman" w:cs="Times New Roman"/>
              </w:rPr>
              <w:t>з</w:t>
            </w:r>
            <w:r w:rsidRPr="00892716">
              <w:rPr>
                <w:rFonts w:ascii="Times New Roman" w:hAnsi="Times New Roman" w:cs="Times New Roman"/>
              </w:rPr>
              <w:t>опасность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</w:t>
            </w:r>
          </w:p>
        </w:tc>
      </w:tr>
      <w:tr w:rsidR="00892716" w:rsidRPr="00892716" w:rsidTr="00261650">
        <w:trPr>
          <w:gridAfter w:val="1"/>
          <w:wAfter w:w="403" w:type="dxa"/>
          <w:trHeight w:val="263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вопросы в области национал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ной безопасности и правоохранител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1681,3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1883,0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1551,9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Дорожное хозяйство (дорожные фо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ды)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вопросы в области национал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ной экономики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1185,9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224,9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514,3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92716">
              <w:rPr>
                <w:rFonts w:ascii="Times New Roman" w:hAnsi="Times New Roman" w:cs="Times New Roman"/>
              </w:rPr>
              <w:t>Коммунальной</w:t>
            </w:r>
            <w:proofErr w:type="gramEnd"/>
            <w:r w:rsidRPr="00892716">
              <w:rPr>
                <w:rFonts w:ascii="Times New Roman" w:hAnsi="Times New Roman" w:cs="Times New Roman"/>
              </w:rPr>
              <w:t xml:space="preserve"> хозяйство 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Культура, кинематография 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1962,9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1909,5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1895,3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gridAfter w:val="1"/>
          <w:wAfter w:w="403" w:type="dxa"/>
          <w:trHeight w:val="2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</w:tr>
      <w:tr w:rsidR="00892716" w:rsidRPr="00892716" w:rsidTr="00261650">
        <w:trPr>
          <w:gridAfter w:val="1"/>
          <w:wAfter w:w="403" w:type="dxa"/>
          <w:trHeight w:val="24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364,8</w:t>
            </w:r>
          </w:p>
        </w:tc>
      </w:tr>
      <w:tr w:rsidR="00892716" w:rsidRPr="00892716" w:rsidTr="00261650">
        <w:trPr>
          <w:gridAfter w:val="1"/>
          <w:wAfter w:w="403" w:type="dxa"/>
          <w:trHeight w:val="24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364,8</w:t>
            </w:r>
          </w:p>
        </w:tc>
      </w:tr>
      <w:tr w:rsidR="00892716" w:rsidRPr="00892716" w:rsidTr="00261650">
        <w:trPr>
          <w:trHeight w:val="405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7797,1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7012,9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7070,3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92716" w:rsidTr="00892716">
        <w:trPr>
          <w:trHeight w:val="120"/>
        </w:trPr>
        <w:tc>
          <w:tcPr>
            <w:tcW w:w="324" w:type="dxa"/>
          </w:tcPr>
          <w:p w:rsid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Приложение №3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к решению Совета депутатов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19.12.2022 № 24/2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92716">
        <w:rPr>
          <w:rFonts w:ascii="Times New Roman" w:hAnsi="Times New Roman" w:cs="Times New Roman"/>
          <w:b/>
        </w:rPr>
        <w:t>(в редакции решения Совета депутатов</w:t>
      </w:r>
      <w:proofErr w:type="gramEnd"/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28.08.2023 № 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.)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Ведомственная структура расходов бюджета муниципального образования "Рыбкинский сельсовет Новосергиевского района Оренбургской области" на 2023 год и плановый период 2024-2025 годов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69"/>
        <w:gridCol w:w="269"/>
        <w:gridCol w:w="269"/>
        <w:gridCol w:w="339"/>
        <w:gridCol w:w="272"/>
        <w:gridCol w:w="269"/>
        <w:gridCol w:w="766"/>
        <w:gridCol w:w="738"/>
        <w:gridCol w:w="442"/>
        <w:gridCol w:w="604"/>
        <w:gridCol w:w="1470"/>
        <w:gridCol w:w="537"/>
        <w:gridCol w:w="911"/>
        <w:gridCol w:w="911"/>
        <w:gridCol w:w="911"/>
      </w:tblGrid>
      <w:tr w:rsidR="00892716" w:rsidRPr="00892716" w:rsidTr="00892716">
        <w:trPr>
          <w:trHeight w:val="360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3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Код по </w:t>
            </w: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бюджетной</w:t>
            </w:r>
            <w:proofErr w:type="gramEnd"/>
            <w:r w:rsidRPr="008927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5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Сумма на год</w:t>
            </w:r>
          </w:p>
        </w:tc>
      </w:tr>
      <w:tr w:rsidR="00892716" w:rsidRPr="00892716" w:rsidTr="00892716">
        <w:trPr>
          <w:trHeight w:val="285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классификации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2716" w:rsidRPr="00892716" w:rsidTr="00892716"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92716" w:rsidRPr="00892716" w:rsidTr="00892716">
        <w:trPr>
          <w:trHeight w:val="1125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3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Гл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ва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РЗ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2025 год</w:t>
            </w:r>
          </w:p>
        </w:tc>
      </w:tr>
      <w:tr w:rsidR="00892716" w:rsidRPr="00892716" w:rsidTr="00892716">
        <w:trPr>
          <w:trHeight w:val="255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3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Администрация Рыбкинского сельс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вета территориальный орган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"Новосергие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ский район Оренбургской области"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7797,07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7012,90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7070,30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2578,60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2572,30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2563,80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Функционирование высшего дол</w:t>
            </w:r>
            <w:r w:rsidRPr="00892716">
              <w:rPr>
                <w:rFonts w:ascii="Times New Roman" w:hAnsi="Times New Roman" w:cs="Times New Roman"/>
              </w:rPr>
              <w:t>ж</w:t>
            </w:r>
            <w:r w:rsidRPr="00892716">
              <w:rPr>
                <w:rFonts w:ascii="Times New Roman" w:hAnsi="Times New Roman" w:cs="Times New Roman"/>
              </w:rPr>
              <w:t>ностного лица субъекта Российской Федерации и муниципального обр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чий органов местного самоуправл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Высшее должностное лицо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127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в ц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лях обеспечения выполнения фун</w:t>
            </w:r>
            <w:r w:rsidRPr="00892716">
              <w:rPr>
                <w:rFonts w:ascii="Times New Roman" w:hAnsi="Times New Roman" w:cs="Times New Roman"/>
              </w:rPr>
              <w:t>к</w:t>
            </w:r>
            <w:r w:rsidRPr="00892716">
              <w:rPr>
                <w:rFonts w:ascii="Times New Roman" w:hAnsi="Times New Roman" w:cs="Times New Roman"/>
              </w:rPr>
              <w:t>ций государственными (муниципал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ными) органами, казенными учр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ждениями, органами управления го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полнительных органов государстве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чий органов местного самоуправл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898,10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934,10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934,10</w:t>
            </w:r>
          </w:p>
        </w:tc>
      </w:tr>
      <w:tr w:rsidR="00892716" w:rsidRPr="00892716" w:rsidTr="00261650">
        <w:trPr>
          <w:trHeight w:val="127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в ц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лях обеспечения выполнения фун</w:t>
            </w:r>
            <w:r w:rsidRPr="00892716">
              <w:rPr>
                <w:rFonts w:ascii="Times New Roman" w:hAnsi="Times New Roman" w:cs="Times New Roman"/>
              </w:rPr>
              <w:t>к</w:t>
            </w:r>
            <w:r w:rsidRPr="00892716">
              <w:rPr>
                <w:rFonts w:ascii="Times New Roman" w:hAnsi="Times New Roman" w:cs="Times New Roman"/>
              </w:rPr>
              <w:t>ций государственными (муниципал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ными) органами, казенными учр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ждениями, органами управления го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333,00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333,00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Центральный аппарат (работники ОМСУ)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</w:tr>
      <w:tr w:rsidR="00892716" w:rsidRPr="00892716" w:rsidTr="00892716">
        <w:trPr>
          <w:trHeight w:val="982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в ц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лях обеспечения выполнения фун</w:t>
            </w:r>
            <w:r w:rsidRPr="00892716">
              <w:rPr>
                <w:rFonts w:ascii="Times New Roman" w:hAnsi="Times New Roman" w:cs="Times New Roman"/>
              </w:rPr>
              <w:t>к</w:t>
            </w:r>
            <w:r w:rsidRPr="00892716">
              <w:rPr>
                <w:rFonts w:ascii="Times New Roman" w:hAnsi="Times New Roman" w:cs="Times New Roman"/>
              </w:rPr>
              <w:t>ций государственными (муниципал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ными) органами, казенными учр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ждениями, органами управления го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Обеспечение деятельности финанс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вых, налоговых и таможенных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 и органов финансового (фина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сово-бюджетного) надзора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чий органов местного самоуправл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обе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20.4.01.99940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20.4.01.99940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20.4.01.99940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обе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печению внешнего муниципального финансового контроля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20.4.01.9996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50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</w:tr>
      <w:tr w:rsidR="00892716" w:rsidRPr="00892716" w:rsidTr="00261650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общегосударственные вопр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452,70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410,40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401,90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451,10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451,10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400,30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чий органов местного самоуправл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400,30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ставлению проекта бюджета посел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 xml:space="preserve">ния, исполнению бюджета поселения, </w:t>
            </w:r>
            <w:proofErr w:type="gramStart"/>
            <w:r w:rsidRPr="0089271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92716">
              <w:rPr>
                <w:rFonts w:ascii="Times New Roman" w:hAnsi="Times New Roman" w:cs="Times New Roman"/>
              </w:rPr>
              <w:t xml:space="preserve"> его исполнением, 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ставлению отчета об исполнении бюджета поселения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435,60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399,80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435,60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399,80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435,60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399,80</w:t>
            </w:r>
          </w:p>
        </w:tc>
      </w:tr>
      <w:tr w:rsidR="00892716" w:rsidRPr="00892716" w:rsidTr="00892716">
        <w:trPr>
          <w:trHeight w:val="232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мер по противоде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ствию коррупции в границах посел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 в части формирования и обесп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чения деятельности комиссии по 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блюдению требований к служебному поведению муниципальных служ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щих и урегулированию конфликта интересов, рассмотрению вопросов, относящихся к полномочиям коми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сии, в отношении муниципальных служащих, замещающих должности муниципальной службы в админ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страции поселения.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20.4.01.99990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20.4.01.99990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</w:tr>
      <w:tr w:rsidR="00892716" w:rsidRPr="00892716" w:rsidTr="00892716">
        <w:trPr>
          <w:trHeight w:val="273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Регулирование отношений по мун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ципальной собственности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20.4.02.99010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20.4.02.99010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20.4.02.99010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Прочие мероприятия в рамках упра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ленческой деятельности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261650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сам координации их деятельности в решении общих задач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77.2.00.10110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Уплата налогов, сборов и иных пл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тежей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Новосе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гиевского района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Субвенции на осуществление пе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вичного воинского учета на террит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риях, где отсутствуют военные к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миссариаты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127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в ц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лях обеспечения выполнения фун</w:t>
            </w:r>
            <w:r w:rsidRPr="00892716">
              <w:rPr>
                <w:rFonts w:ascii="Times New Roman" w:hAnsi="Times New Roman" w:cs="Times New Roman"/>
              </w:rPr>
              <w:t>к</w:t>
            </w:r>
            <w:r w:rsidRPr="00892716">
              <w:rPr>
                <w:rFonts w:ascii="Times New Roman" w:hAnsi="Times New Roman" w:cs="Times New Roman"/>
              </w:rPr>
              <w:t>ций государственными (муниципал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ными) органами, казенными учр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ждениями, органами управления го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18,17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18,17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Национальная безопасность и прав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246,20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27,10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Комплекс процессных мероприятий «Разработка и утверждение компле</w:t>
            </w:r>
            <w:r w:rsidRPr="00892716">
              <w:rPr>
                <w:rFonts w:ascii="Times New Roman" w:hAnsi="Times New Roman" w:cs="Times New Roman"/>
              </w:rPr>
              <w:t>к</w:t>
            </w:r>
            <w:r w:rsidRPr="00892716">
              <w:rPr>
                <w:rFonts w:ascii="Times New Roman" w:hAnsi="Times New Roman" w:cs="Times New Roman"/>
              </w:rPr>
              <w:t>са мер по обеспечению пожарной безопасности муниципального обр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зования»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261650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мероприятий по пожа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ной безопасности, обеспечение де</w:t>
            </w:r>
            <w:r w:rsidRPr="00892716">
              <w:rPr>
                <w:rFonts w:ascii="Times New Roman" w:hAnsi="Times New Roman" w:cs="Times New Roman"/>
              </w:rPr>
              <w:t>я</w:t>
            </w:r>
            <w:r w:rsidRPr="00892716">
              <w:rPr>
                <w:rFonts w:ascii="Times New Roman" w:hAnsi="Times New Roman" w:cs="Times New Roman"/>
              </w:rPr>
              <w:t>тельности добровольных пожарных команд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20.4.04.99060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20.4.04.99060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20.4.04.99060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вопросы в области наци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нальной безопасности и правоохр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нительной деятельности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наро</w:t>
            </w:r>
            <w:r w:rsidRPr="00892716">
              <w:rPr>
                <w:rFonts w:ascii="Times New Roman" w:hAnsi="Times New Roman" w:cs="Times New Roman"/>
              </w:rPr>
              <w:t>д</w:t>
            </w:r>
            <w:r w:rsidRPr="00892716">
              <w:rPr>
                <w:rFonts w:ascii="Times New Roman" w:hAnsi="Times New Roman" w:cs="Times New Roman"/>
              </w:rPr>
              <w:t>ных дружин»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20.4.05.99090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20.4.05.99090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20.4.05.99090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1681,27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1883,00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1551,90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Дорожное хозяйство (дорожные фо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ды)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«Содержание и ремонт автомобил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ных дорог поселения и искусстве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ных сооружений на них»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20.4.06.99070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1472,26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20.4.06.99070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1472,26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20.4.06.99070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1472,26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8927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92716">
              <w:rPr>
                <w:rFonts w:ascii="Times New Roman" w:hAnsi="Times New Roman" w:cs="Times New Roman"/>
              </w:rPr>
              <w:t xml:space="preserve"> к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 xml:space="preserve">питального ремонта и </w:t>
            </w:r>
            <w:proofErr w:type="gramStart"/>
            <w:r w:rsidRPr="00892716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892716">
              <w:rPr>
                <w:rFonts w:ascii="Times New Roman" w:hAnsi="Times New Roman" w:cs="Times New Roman"/>
              </w:rPr>
              <w:t xml:space="preserve"> авт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мобильных дорог общего пользов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ния населенного пункта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20.4.06.S0410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261650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20.4.06.S0410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20.4.06.S0410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вопросы в области наци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мероприятий по повыш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нию эффективности использования земельных участков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20.4.07.99080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20.4.07.99080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20.4.07.99080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169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утверждению  документации по пл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нировке территории, выдаче разр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шений на строительство, разрешений на ввод в эксплуатацию при 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ществлении строительства, реко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струкции, капитального строител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ства объектов, расположенных на территории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20.4.07.99950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1185,90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00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876,00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Комплекс процессных мероприятий «Мероприятия  в области комм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нального хозяйства»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Содержание объектов коммунальной инфраструктуры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20.4.09.99012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261650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20.4.09.99012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20.4.09.99012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природоохранных мер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приятий (Озеленение)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 xml:space="preserve">Озеленение 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20.4.10.99140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20.4.10.99140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20.4.10.99140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Прочие мероприятия по благоустро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177,00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10,60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10,60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10,60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Уплата налогов, сборов и иных пл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тежей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мероприятий, направле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ных на комплексное развитие сел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ских территорий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20.4.10.L5760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400,40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89271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20.4.10.L5760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400,40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20.4.10.L5760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400,40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698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«Организация работы с детьми и 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лодежью»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Обеспечение выполнения полном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чия по организации работы с детьми и молодежью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20.4.11.99970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20.4.11.99970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20.4.11.99970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«Организация и обеспечение досуга жителей поселения услугами орган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заций культуры»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Содержание учреждений культуры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345,80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292,40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278,20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292,40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278,20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292,40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278,20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Социальное обеспечение и иные в</w:t>
            </w:r>
            <w:r w:rsidRPr="00892716">
              <w:rPr>
                <w:rFonts w:ascii="Times New Roman" w:hAnsi="Times New Roman" w:cs="Times New Roman"/>
              </w:rPr>
              <w:t>ы</w:t>
            </w:r>
            <w:r w:rsidRPr="00892716">
              <w:rPr>
                <w:rFonts w:ascii="Times New Roman" w:hAnsi="Times New Roman" w:cs="Times New Roman"/>
              </w:rPr>
              <w:t>платы населению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20.4.12.99920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20.4.12.99920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20.4.12.99920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261650">
        <w:trPr>
          <w:trHeight w:val="106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85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чий органов местного самоуправл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Доплаты к пенсиям муниципальных  служащих муниципального образ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20.4.01.99930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Социальное обеспечение и иные в</w:t>
            </w:r>
            <w:r w:rsidRPr="00892716">
              <w:rPr>
                <w:rFonts w:ascii="Times New Roman" w:hAnsi="Times New Roman" w:cs="Times New Roman"/>
              </w:rPr>
              <w:t>ы</w:t>
            </w:r>
            <w:r w:rsidRPr="00892716">
              <w:rPr>
                <w:rFonts w:ascii="Times New Roman" w:hAnsi="Times New Roman" w:cs="Times New Roman"/>
              </w:rPr>
              <w:t>платы населению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20.4.01.99930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43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20.4.01.99930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345"/>
        </w:trPr>
        <w:tc>
          <w:tcPr>
            <w:tcW w:w="363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176,40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364,80</w:t>
            </w:r>
          </w:p>
        </w:tc>
      </w:tr>
      <w:tr w:rsidR="00892716" w:rsidRPr="00892716" w:rsidTr="00892716">
        <w:trPr>
          <w:trHeight w:val="330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Ит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го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7797,07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7012,90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7070,30</w:t>
            </w:r>
          </w:p>
        </w:tc>
      </w:tr>
    </w:tbl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Приложение № 4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к решению Совета депутатов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19.12.2022 № 24/2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92716">
        <w:rPr>
          <w:rFonts w:ascii="Times New Roman" w:hAnsi="Times New Roman" w:cs="Times New Roman"/>
          <w:b/>
        </w:rPr>
        <w:t>(в редакции решения Совета депутатов</w:t>
      </w:r>
      <w:proofErr w:type="gramEnd"/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28.08.2023 № 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.)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Распределение бюджетных ассигнований бюджета муниципального образования «Рыбкинский сел</w:t>
      </w:r>
      <w:r w:rsidRPr="00892716">
        <w:rPr>
          <w:rFonts w:ascii="Times New Roman" w:hAnsi="Times New Roman" w:cs="Times New Roman"/>
          <w:b/>
        </w:rPr>
        <w:t>ь</w:t>
      </w:r>
      <w:r w:rsidRPr="00892716">
        <w:rPr>
          <w:rFonts w:ascii="Times New Roman" w:hAnsi="Times New Roman" w:cs="Times New Roman"/>
          <w:b/>
        </w:rPr>
        <w:t>совет Новосергиевского района Оренбургской области» по разделам, подразделам, целевым статьям (муниципальным программам и непрограммным направлениям деятельности), группам и подгру</w:t>
      </w:r>
      <w:r w:rsidRPr="00892716">
        <w:rPr>
          <w:rFonts w:ascii="Times New Roman" w:hAnsi="Times New Roman" w:cs="Times New Roman"/>
          <w:b/>
        </w:rPr>
        <w:t>п</w:t>
      </w:r>
      <w:r w:rsidRPr="00892716">
        <w:rPr>
          <w:rFonts w:ascii="Times New Roman" w:hAnsi="Times New Roman" w:cs="Times New Roman"/>
          <w:b/>
        </w:rPr>
        <w:t>пам видов расходов классификации расходов на 2023 год и на плановый период 2024 и 2025 годов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99" w:type="dxa"/>
        <w:tblInd w:w="93" w:type="dxa"/>
        <w:tblLook w:val="04A0" w:firstRow="1" w:lastRow="0" w:firstColumn="1" w:lastColumn="0" w:noHBand="0" w:noVBand="1"/>
      </w:tblPr>
      <w:tblGrid>
        <w:gridCol w:w="264"/>
        <w:gridCol w:w="263"/>
        <w:gridCol w:w="263"/>
        <w:gridCol w:w="263"/>
        <w:gridCol w:w="263"/>
        <w:gridCol w:w="263"/>
        <w:gridCol w:w="263"/>
        <w:gridCol w:w="263"/>
        <w:gridCol w:w="373"/>
        <w:gridCol w:w="288"/>
        <w:gridCol w:w="263"/>
        <w:gridCol w:w="1074"/>
        <w:gridCol w:w="766"/>
        <w:gridCol w:w="749"/>
        <w:gridCol w:w="1319"/>
        <w:gridCol w:w="732"/>
        <w:gridCol w:w="886"/>
        <w:gridCol w:w="886"/>
        <w:gridCol w:w="886"/>
      </w:tblGrid>
      <w:tr w:rsidR="00892716" w:rsidRPr="00892716" w:rsidTr="00892716">
        <w:trPr>
          <w:trHeight w:val="360"/>
        </w:trPr>
        <w:tc>
          <w:tcPr>
            <w:tcW w:w="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Сумма на год</w:t>
            </w:r>
          </w:p>
        </w:tc>
      </w:tr>
      <w:tr w:rsidR="00892716" w:rsidRPr="00892716" w:rsidTr="00892716">
        <w:trPr>
          <w:trHeight w:val="240"/>
        </w:trPr>
        <w:tc>
          <w:tcPr>
            <w:tcW w:w="8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92716" w:rsidRPr="00892716" w:rsidTr="00892716">
        <w:trPr>
          <w:trHeight w:val="1125"/>
        </w:trPr>
        <w:tc>
          <w:tcPr>
            <w:tcW w:w="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РЗ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2025 год</w:t>
            </w:r>
          </w:p>
        </w:tc>
      </w:tr>
      <w:tr w:rsidR="00892716" w:rsidRPr="00892716" w:rsidTr="00892716">
        <w:trPr>
          <w:trHeight w:val="255"/>
        </w:trPr>
        <w:tc>
          <w:tcPr>
            <w:tcW w:w="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Администрация Рыбкинского сельсовета территориальный орган муниципального образования "Новосергиевский район Оренбургской области"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7797,07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7012,90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7070,30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</w:t>
            </w:r>
            <w:r w:rsidRPr="00892716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2578,6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2572,3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2563,8</w:t>
            </w:r>
            <w:r w:rsidRPr="00892716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Функционирование высшего должнос</w:t>
            </w:r>
            <w:r w:rsidRPr="00892716">
              <w:rPr>
                <w:rFonts w:ascii="Times New Roman" w:hAnsi="Times New Roman" w:cs="Times New Roman"/>
              </w:rPr>
              <w:t>т</w:t>
            </w:r>
            <w:r w:rsidRPr="00892716">
              <w:rPr>
                <w:rFonts w:ascii="Times New Roman" w:hAnsi="Times New Roman" w:cs="Times New Roman"/>
              </w:rPr>
              <w:t>ного лица субъекта Российской Федер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261650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127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нами, казенными учреждениями,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госуда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852,90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Функционирование Правительства Ро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сийской Федерации, высших исполн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тельных органов государственной вл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1273,10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898,10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934,10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934,10</w:t>
            </w:r>
          </w:p>
        </w:tc>
      </w:tr>
      <w:tr w:rsidR="00892716" w:rsidRPr="00892716" w:rsidTr="00892716">
        <w:trPr>
          <w:trHeight w:val="127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нами, казенными учреждениями,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госуда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565,10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369,00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Центральный аппарат (работники О</w:t>
            </w:r>
            <w:r w:rsidRPr="00892716">
              <w:rPr>
                <w:rFonts w:ascii="Times New Roman" w:hAnsi="Times New Roman" w:cs="Times New Roman"/>
              </w:rPr>
              <w:t>М</w:t>
            </w:r>
            <w:r w:rsidRPr="00892716">
              <w:rPr>
                <w:rFonts w:ascii="Times New Roman" w:hAnsi="Times New Roman" w:cs="Times New Roman"/>
              </w:rPr>
              <w:lastRenderedPageBreak/>
              <w:t>СУ)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</w:t>
            </w:r>
            <w:r w:rsidRPr="0089271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</w:tr>
      <w:tr w:rsidR="00892716" w:rsidRPr="00892716" w:rsidTr="00892716">
        <w:trPr>
          <w:trHeight w:val="127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нами, казенными учреждениями,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госуда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20.4.01.10021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339,00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35,90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обесп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чению внутреннего финансового ко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7,40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обесп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чению внешнего муниципального ф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нансового контроля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28,50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452,70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410,40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401,90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451,10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451,10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400,30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436,10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400,30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соста</w:t>
            </w:r>
            <w:r w:rsidRPr="00892716">
              <w:rPr>
                <w:rFonts w:ascii="Times New Roman" w:hAnsi="Times New Roman" w:cs="Times New Roman"/>
              </w:rPr>
              <w:t>в</w:t>
            </w:r>
            <w:r w:rsidRPr="00892716">
              <w:rPr>
                <w:rFonts w:ascii="Times New Roman" w:hAnsi="Times New Roman" w:cs="Times New Roman"/>
              </w:rPr>
              <w:t>лению проекта бюджета поселения, и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 xml:space="preserve">полнению бюджета поселения, </w:t>
            </w:r>
            <w:proofErr w:type="gramStart"/>
            <w:r w:rsidRPr="00892716">
              <w:rPr>
                <w:rFonts w:ascii="Times New Roman" w:hAnsi="Times New Roman" w:cs="Times New Roman"/>
              </w:rPr>
              <w:t>контр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лю за</w:t>
            </w:r>
            <w:proofErr w:type="gramEnd"/>
            <w:r w:rsidRPr="00892716">
              <w:rPr>
                <w:rFonts w:ascii="Times New Roman" w:hAnsi="Times New Roman" w:cs="Times New Roman"/>
              </w:rPr>
              <w:t xml:space="preserve"> его исполнением, составлению отчета об исполнении бюджета посел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435,60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399,80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435,60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399,80</w:t>
            </w:r>
          </w:p>
        </w:tc>
      </w:tr>
      <w:tr w:rsidR="00892716" w:rsidRPr="00892716" w:rsidTr="00261650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435,60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408,30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399,80</w:t>
            </w:r>
          </w:p>
        </w:tc>
      </w:tr>
      <w:tr w:rsidR="00892716" w:rsidRPr="00892716" w:rsidTr="00892716">
        <w:trPr>
          <w:trHeight w:val="232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мер по противодействию коррупции в границах поселения в части формирования и обеспечения деятельн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сти комиссии по соблюдению требов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ний к служебному поведению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ниципальной службы в администрации поселения.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0,50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«Оценка недвижимости, признание прав и регулирование отношений по госуда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ственной  и муниципальной собственн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Регулирование отношений по 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20.4.02.99010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20.4.02.99010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20.4.02.99010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Прочие мероприятия в рамках управле</w:t>
            </w:r>
            <w:r w:rsidRPr="00892716">
              <w:rPr>
                <w:rFonts w:ascii="Times New Roman" w:hAnsi="Times New Roman" w:cs="Times New Roman"/>
              </w:rPr>
              <w:t>н</w:t>
            </w:r>
            <w:r w:rsidRPr="00892716">
              <w:rPr>
                <w:rFonts w:ascii="Times New Roman" w:hAnsi="Times New Roman" w:cs="Times New Roman"/>
              </w:rPr>
              <w:t>ческой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Обеспечение деятельности органов го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ударственной власти и органов местного самоуправления по вопросам координ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ции их деятельности в решении общих задач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77.2.00.10110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1,60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Мобилизационная и вневойсковая по</w:t>
            </w:r>
            <w:r w:rsidRPr="00892716">
              <w:rPr>
                <w:rFonts w:ascii="Times New Roman" w:hAnsi="Times New Roman" w:cs="Times New Roman"/>
              </w:rPr>
              <w:t>д</w:t>
            </w:r>
            <w:r w:rsidRPr="00892716">
              <w:rPr>
                <w:rFonts w:ascii="Times New Roman" w:hAnsi="Times New Roman" w:cs="Times New Roman"/>
              </w:rPr>
              <w:t>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Руководство и управление в сфере уст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новленных функций органов местного самоуправления Новосергиевского ра</w:t>
            </w:r>
            <w:r w:rsidRPr="00892716">
              <w:rPr>
                <w:rFonts w:ascii="Times New Roman" w:hAnsi="Times New Roman" w:cs="Times New Roman"/>
              </w:rPr>
              <w:t>й</w:t>
            </w:r>
            <w:r w:rsidRPr="00892716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Субвенции на осуществление первичн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 xml:space="preserve">го воинского учета на территориях, где </w:t>
            </w:r>
            <w:r w:rsidRPr="00892716">
              <w:rPr>
                <w:rFonts w:ascii="Times New Roman" w:hAnsi="Times New Roman" w:cs="Times New Roman"/>
              </w:rPr>
              <w:lastRenderedPageBreak/>
              <w:t>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128,50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139,40</w:t>
            </w:r>
          </w:p>
        </w:tc>
      </w:tr>
      <w:tr w:rsidR="00892716" w:rsidRPr="00892716" w:rsidTr="00261650">
        <w:trPr>
          <w:trHeight w:val="127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нами, казенными учреждениями, орг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Расходы на выплаты персоналу госуда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121,23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18,17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77.1.00.51180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18,17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Национальная безопасность и прав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246,20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27,10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Защита населения и территории от чре</w:t>
            </w:r>
            <w:r w:rsidRPr="00892716">
              <w:rPr>
                <w:rFonts w:ascii="Times New Roman" w:hAnsi="Times New Roman" w:cs="Times New Roman"/>
              </w:rPr>
              <w:t>з</w:t>
            </w:r>
            <w:r w:rsidRPr="00892716">
              <w:rPr>
                <w:rFonts w:ascii="Times New Roman" w:hAnsi="Times New Roman" w:cs="Times New Roman"/>
              </w:rPr>
              <w:t>вычайных ситуаций природного и те</w:t>
            </w:r>
            <w:r w:rsidRPr="00892716">
              <w:rPr>
                <w:rFonts w:ascii="Times New Roman" w:hAnsi="Times New Roman" w:cs="Times New Roman"/>
              </w:rPr>
              <w:t>х</w:t>
            </w:r>
            <w:r w:rsidRPr="00892716">
              <w:rPr>
                <w:rFonts w:ascii="Times New Roman" w:hAnsi="Times New Roman" w:cs="Times New Roman"/>
              </w:rPr>
              <w:t>ногенного характера, пожарная безопа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«Разработка и утверждение комплекса мер по обеспечению пожарной безопа</w:t>
            </w:r>
            <w:r w:rsidRPr="00892716">
              <w:rPr>
                <w:rFonts w:ascii="Times New Roman" w:hAnsi="Times New Roman" w:cs="Times New Roman"/>
              </w:rPr>
              <w:t>с</w:t>
            </w:r>
            <w:r w:rsidRPr="00892716">
              <w:rPr>
                <w:rFonts w:ascii="Times New Roman" w:hAnsi="Times New Roman" w:cs="Times New Roman"/>
              </w:rPr>
              <w:t>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20.4.04.99060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94,60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20.4.05.99090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20.4.05.99090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20.4.05.99090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3,10</w:t>
            </w:r>
          </w:p>
        </w:tc>
      </w:tr>
      <w:tr w:rsidR="00892716" w:rsidRPr="00892716" w:rsidTr="00261650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1681,27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1883,00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1551,90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«Содержание и ремонт автомобильных дорог поселения и искусственных с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оружений на них»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1876,30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1472,26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1472,26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20.4.06.99070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1599,57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1472,26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1545,20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 xml:space="preserve">Обеспечение </w:t>
            </w:r>
            <w:proofErr w:type="spellStart"/>
            <w:r w:rsidRPr="0089271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92716">
              <w:rPr>
                <w:rFonts w:ascii="Times New Roman" w:hAnsi="Times New Roman" w:cs="Times New Roman"/>
              </w:rPr>
              <w:t xml:space="preserve"> кап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 xml:space="preserve">тального ремонта и </w:t>
            </w:r>
            <w:proofErr w:type="gramStart"/>
            <w:r w:rsidRPr="00892716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892716">
              <w:rPr>
                <w:rFonts w:ascii="Times New Roman" w:hAnsi="Times New Roman" w:cs="Times New Roman"/>
              </w:rPr>
              <w:t xml:space="preserve"> автом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бильных дорог общего пользования населенного пункта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20.4.06.S0410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404,04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мероприятий по повышению эффективности использования земел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ных участков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261650">
        <w:trPr>
          <w:trHeight w:val="487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Осуществление полномочий по утве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 xml:space="preserve">ждению  документации по планировке территории, выдаче разрешений на </w:t>
            </w:r>
            <w:r w:rsidRPr="00892716">
              <w:rPr>
                <w:rFonts w:ascii="Times New Roman" w:hAnsi="Times New Roman" w:cs="Times New Roman"/>
              </w:rPr>
              <w:lastRenderedPageBreak/>
              <w:t>строительство, разрешений на ввод в эксплуатацию при осуществлении стр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20.4.07.99950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20.4.07.99950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1185,90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«Мероприятия  в области коммунальн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го хозяйства»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Содержание объектов коммунальной инфраструктуры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20.4.09.99012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20.4.09.99012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876,00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«Мероприятия по благоустройству пос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лений»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309,90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224,90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514,30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природоохранных меропри</w:t>
            </w:r>
            <w:r w:rsidRPr="00892716">
              <w:rPr>
                <w:rFonts w:ascii="Times New Roman" w:hAnsi="Times New Roman" w:cs="Times New Roman"/>
              </w:rPr>
              <w:t>я</w:t>
            </w:r>
            <w:r w:rsidRPr="00892716">
              <w:rPr>
                <w:rFonts w:ascii="Times New Roman" w:hAnsi="Times New Roman" w:cs="Times New Roman"/>
              </w:rPr>
              <w:t>тий (Озеленение)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20.4.10.00060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132,90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 xml:space="preserve">Озеленение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103,30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 xml:space="preserve">Прочие мероприятия по благоустройству </w:t>
            </w:r>
            <w:r w:rsidRPr="00892716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</w:t>
            </w:r>
            <w:r w:rsidRPr="0089271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177,00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121,60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10,60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10,60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10,60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20.4.10.99160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Реализация мероприятий, направленных на комплексное развитие сельских те</w:t>
            </w:r>
            <w:r w:rsidRPr="00892716">
              <w:rPr>
                <w:rFonts w:ascii="Times New Roman" w:hAnsi="Times New Roman" w:cs="Times New Roman"/>
              </w:rPr>
              <w:t>р</w:t>
            </w:r>
            <w:r w:rsidRPr="00892716">
              <w:rPr>
                <w:rFonts w:ascii="Times New Roman" w:hAnsi="Times New Roman" w:cs="Times New Roman"/>
              </w:rPr>
              <w:t>риторий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20.4.10.L5760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400,40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400,40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20.4.10.L5760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400,40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«Организация работы с детьми и мол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дежью»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Обеспечение выполнения полномочия по организации работы с детьми и мол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дежью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20.4.11.99970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1,70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«Организация и обеспечение досуга ж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телей поселения услугами организаций культуры»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1962,90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1909,50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1895,30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Содержание учреждений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345,80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292,40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278,20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</w:t>
            </w:r>
            <w:r w:rsidRPr="00892716">
              <w:rPr>
                <w:rFonts w:ascii="Times New Roman" w:hAnsi="Times New Roman" w:cs="Times New Roman"/>
              </w:rPr>
              <w:t>у</w:t>
            </w:r>
            <w:r w:rsidRPr="00892716">
              <w:rPr>
                <w:rFonts w:ascii="Times New Roman" w:hAnsi="Times New Roman" w:cs="Times New Roman"/>
              </w:rPr>
              <w:t>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292,40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278,20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892716">
              <w:rPr>
                <w:rFonts w:ascii="Times New Roman" w:hAnsi="Times New Roman" w:cs="Times New Roman"/>
              </w:rPr>
              <w:t>и</w:t>
            </w:r>
            <w:r w:rsidRPr="00892716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292,40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278,20</w:t>
            </w:r>
          </w:p>
        </w:tc>
      </w:tr>
      <w:tr w:rsidR="00892716" w:rsidRPr="00892716" w:rsidTr="00261650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Социальное обеспечение и иные выпл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</w:tr>
      <w:tr w:rsidR="00892716" w:rsidRPr="00892716" w:rsidTr="00892716">
        <w:trPr>
          <w:trHeight w:val="6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 в рамках передаваемых полномочий в сфере кул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20.4.12.99920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1617,10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106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Муниципальная программа «Устойчивое развитие территории муниципального образования Рыбкинский сельсовет Н</w:t>
            </w:r>
            <w:r w:rsidRPr="00892716">
              <w:rPr>
                <w:rFonts w:ascii="Times New Roman" w:hAnsi="Times New Roman" w:cs="Times New Roman"/>
              </w:rPr>
              <w:t>о</w:t>
            </w:r>
            <w:r w:rsidRPr="00892716">
              <w:rPr>
                <w:rFonts w:ascii="Times New Roman" w:hAnsi="Times New Roman" w:cs="Times New Roman"/>
              </w:rPr>
              <w:t>восергиевского района Оренбургской области»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20.0.00.00000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20.4.00.00000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85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Социальное обеспечение и иные выпл</w:t>
            </w:r>
            <w:r w:rsidRPr="00892716">
              <w:rPr>
                <w:rFonts w:ascii="Times New Roman" w:hAnsi="Times New Roman" w:cs="Times New Roman"/>
              </w:rPr>
              <w:t>а</w:t>
            </w:r>
            <w:r w:rsidRPr="00892716">
              <w:rPr>
                <w:rFonts w:ascii="Times New Roman" w:hAnsi="Times New Roman" w:cs="Times New Roman"/>
              </w:rPr>
              <w:t>ты населению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43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20.4.01.99930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12,00</w:t>
            </w:r>
          </w:p>
        </w:tc>
      </w:tr>
      <w:tr w:rsidR="00892716" w:rsidRPr="00892716" w:rsidTr="00892716">
        <w:trPr>
          <w:trHeight w:val="345"/>
        </w:trPr>
        <w:tc>
          <w:tcPr>
            <w:tcW w:w="270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176,40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364,80</w:t>
            </w:r>
          </w:p>
        </w:tc>
      </w:tr>
      <w:tr w:rsidR="00892716" w:rsidRPr="00892716" w:rsidTr="00892716">
        <w:trPr>
          <w:trHeight w:val="330"/>
        </w:trPr>
        <w:tc>
          <w:tcPr>
            <w:tcW w:w="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7797,07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7012,90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7070,30</w:t>
            </w:r>
          </w:p>
        </w:tc>
      </w:tr>
    </w:tbl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Приложение №5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к решению Совета депутатов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19.12.2022 № 24/2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92716">
        <w:rPr>
          <w:rFonts w:ascii="Times New Roman" w:hAnsi="Times New Roman" w:cs="Times New Roman"/>
          <w:b/>
        </w:rPr>
        <w:t>(в редакции решения Совета депутатов</w:t>
      </w:r>
      <w:proofErr w:type="gramEnd"/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28.08.2023 № 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.)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Распределение бюджетных ассигнований бюджета муниципального образования «Рыбкинский сел</w:t>
      </w:r>
      <w:r w:rsidRPr="00892716">
        <w:rPr>
          <w:rFonts w:ascii="Times New Roman" w:hAnsi="Times New Roman" w:cs="Times New Roman"/>
          <w:b/>
        </w:rPr>
        <w:t>ь</w:t>
      </w:r>
      <w:r w:rsidRPr="00892716">
        <w:rPr>
          <w:rFonts w:ascii="Times New Roman" w:hAnsi="Times New Roman" w:cs="Times New Roman"/>
          <w:b/>
        </w:rPr>
        <w:t>совет Новосергиевского района Оренбургской области» по целевым статьям (муниципальным пр</w:t>
      </w:r>
      <w:r w:rsidRPr="00892716">
        <w:rPr>
          <w:rFonts w:ascii="Times New Roman" w:hAnsi="Times New Roman" w:cs="Times New Roman"/>
          <w:b/>
        </w:rPr>
        <w:t>о</w:t>
      </w:r>
      <w:r w:rsidRPr="00892716">
        <w:rPr>
          <w:rFonts w:ascii="Times New Roman" w:hAnsi="Times New Roman" w:cs="Times New Roman"/>
          <w:b/>
        </w:rPr>
        <w:t>граммам и непрограммным направлениям деятельности), разделам, подразделам, группам и по</w:t>
      </w:r>
      <w:r w:rsidRPr="00892716">
        <w:rPr>
          <w:rFonts w:ascii="Times New Roman" w:hAnsi="Times New Roman" w:cs="Times New Roman"/>
          <w:b/>
        </w:rPr>
        <w:t>д</w:t>
      </w:r>
      <w:r w:rsidRPr="00892716">
        <w:rPr>
          <w:rFonts w:ascii="Times New Roman" w:hAnsi="Times New Roman" w:cs="Times New Roman"/>
          <w:b/>
        </w:rPr>
        <w:t>группам видов расходов классификации расходов на 2023 год и на плановый период 2024 и 2025 г</w:t>
      </w:r>
      <w:r w:rsidRPr="00892716">
        <w:rPr>
          <w:rFonts w:ascii="Times New Roman" w:hAnsi="Times New Roman" w:cs="Times New Roman"/>
          <w:b/>
        </w:rPr>
        <w:t>о</w:t>
      </w:r>
      <w:r w:rsidRPr="00892716">
        <w:rPr>
          <w:rFonts w:ascii="Times New Roman" w:hAnsi="Times New Roman" w:cs="Times New Roman"/>
          <w:b/>
        </w:rPr>
        <w:t>дов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3"/>
        <w:gridCol w:w="2851"/>
        <w:gridCol w:w="1134"/>
        <w:gridCol w:w="567"/>
        <w:gridCol w:w="567"/>
        <w:gridCol w:w="567"/>
        <w:gridCol w:w="6"/>
        <w:gridCol w:w="1415"/>
        <w:gridCol w:w="992"/>
        <w:gridCol w:w="992"/>
      </w:tblGrid>
      <w:tr w:rsidR="00892716" w:rsidRPr="00892716" w:rsidTr="00261650">
        <w:trPr>
          <w:trHeight w:val="157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2025 год</w:t>
            </w:r>
          </w:p>
        </w:tc>
      </w:tr>
      <w:tr w:rsidR="00892716" w:rsidRPr="00892716" w:rsidTr="00261650">
        <w:trPr>
          <w:trHeight w:val="101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Муниципальная программа «Усто</w:t>
            </w:r>
            <w:r w:rsidRPr="00892716">
              <w:rPr>
                <w:rFonts w:ascii="Times New Roman" w:hAnsi="Times New Roman" w:cs="Times New Roman"/>
                <w:bCs/>
              </w:rPr>
              <w:t>й</w:t>
            </w:r>
            <w:r w:rsidRPr="00892716">
              <w:rPr>
                <w:rFonts w:ascii="Times New Roman" w:hAnsi="Times New Roman" w:cs="Times New Roman"/>
                <w:bCs/>
              </w:rPr>
              <w:t>чивое развитие территории муниц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пального образования Рыбкинский сельсовет Новосергиевского района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7 667,0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6 700,4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6 564,5</w:t>
            </w:r>
          </w:p>
        </w:tc>
      </w:tr>
      <w:tr w:rsidR="00892716" w:rsidRPr="00892716" w:rsidTr="00261650">
        <w:trPr>
          <w:trHeight w:val="729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Комплексы процессных меропри</w:t>
            </w:r>
            <w:r w:rsidRPr="00892716">
              <w:rPr>
                <w:rFonts w:ascii="Times New Roman" w:hAnsi="Times New Roman" w:cs="Times New Roman"/>
                <w:bCs/>
              </w:rPr>
              <w:t>я</w:t>
            </w:r>
            <w:r w:rsidRPr="00892716">
              <w:rPr>
                <w:rFonts w:ascii="Times New Roman" w:hAnsi="Times New Roman" w:cs="Times New Roman"/>
                <w:bCs/>
              </w:rPr>
              <w:t>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7 667,0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6 700,4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6 564,5</w:t>
            </w:r>
          </w:p>
        </w:tc>
      </w:tr>
      <w:tr w:rsidR="00892716" w:rsidRPr="00892716" w:rsidTr="00261650">
        <w:trPr>
          <w:trHeight w:val="83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«Анализ эффективности бюджетных расходов на осуществление полн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мочий органов местного самоупра</w:t>
            </w:r>
            <w:r w:rsidRPr="00892716">
              <w:rPr>
                <w:rFonts w:ascii="Times New Roman" w:hAnsi="Times New Roman" w:cs="Times New Roman"/>
                <w:bCs/>
              </w:rPr>
              <w:t>в</w:t>
            </w:r>
            <w:r w:rsidRPr="00892716">
              <w:rPr>
                <w:rFonts w:ascii="Times New Roman" w:hAnsi="Times New Roman" w:cs="Times New Roman"/>
                <w:bCs/>
              </w:rPr>
              <w:t>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2 582,7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2 574,2</w:t>
            </w:r>
          </w:p>
        </w:tc>
      </w:tr>
      <w:tr w:rsidR="00892716" w:rsidRPr="00892716" w:rsidTr="00261650">
        <w:trPr>
          <w:trHeight w:val="54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852,9</w:t>
            </w:r>
          </w:p>
        </w:tc>
      </w:tr>
      <w:tr w:rsidR="00892716" w:rsidRPr="00892716" w:rsidTr="00261650">
        <w:trPr>
          <w:trHeight w:val="10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Расходы на выплаты персоналу го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ударственных (муниципальных) о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852,9</w:t>
            </w:r>
          </w:p>
        </w:tc>
      </w:tr>
      <w:tr w:rsidR="00892716" w:rsidRPr="00892716" w:rsidTr="00261650">
        <w:trPr>
          <w:trHeight w:val="39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934,1</w:t>
            </w:r>
          </w:p>
        </w:tc>
      </w:tr>
      <w:tr w:rsidR="00892716" w:rsidRPr="00892716" w:rsidTr="00261650">
        <w:trPr>
          <w:trHeight w:val="10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Расходы на выплаты персоналу го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ударственных (муниципальных) о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565,1</w:t>
            </w:r>
          </w:p>
        </w:tc>
      </w:tr>
      <w:tr w:rsidR="00892716" w:rsidRPr="00892716" w:rsidTr="00261650">
        <w:trPr>
          <w:trHeight w:val="859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369,0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Центральный аппарат (работники ОМСУ)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339,0</w:t>
            </w:r>
          </w:p>
        </w:tc>
      </w:tr>
      <w:tr w:rsidR="00892716" w:rsidRPr="00892716" w:rsidTr="00261650">
        <w:trPr>
          <w:trHeight w:val="10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Расходы на выплаты персоналу го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ударственных (муниципальных) о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2040110021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339,0</w:t>
            </w:r>
          </w:p>
        </w:tc>
      </w:tr>
      <w:tr w:rsidR="00892716" w:rsidRPr="00892716" w:rsidTr="00261650">
        <w:trPr>
          <w:trHeight w:val="69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Доплаты к пенсиям муниципальных  служащих муниципального образ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892716" w:rsidRPr="00892716" w:rsidTr="00261650">
        <w:trPr>
          <w:trHeight w:val="63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Публичные нормативные социал</w:t>
            </w:r>
            <w:r w:rsidRPr="00892716">
              <w:rPr>
                <w:rFonts w:ascii="Times New Roman" w:hAnsi="Times New Roman" w:cs="Times New Roman"/>
                <w:bCs/>
              </w:rPr>
              <w:t>ь</w:t>
            </w:r>
            <w:r w:rsidRPr="00892716">
              <w:rPr>
                <w:rFonts w:ascii="Times New Roman" w:hAnsi="Times New Roman" w:cs="Times New Roman"/>
                <w:bCs/>
              </w:rPr>
              <w:t>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892716" w:rsidRPr="00892716" w:rsidTr="00261650">
        <w:trPr>
          <w:trHeight w:val="34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Осуществление полномочий по обеспечению внутреннего финанс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вого контроля и контроля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7,4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7,4</w:t>
            </w:r>
          </w:p>
        </w:tc>
      </w:tr>
      <w:tr w:rsidR="00892716" w:rsidRPr="00892716" w:rsidTr="00261650">
        <w:trPr>
          <w:trHeight w:val="8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Осуществление полномочий по обеспечению внешнего муниц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28,5</w:t>
            </w:r>
          </w:p>
        </w:tc>
      </w:tr>
      <w:tr w:rsidR="00892716" w:rsidRPr="00892716" w:rsidTr="00261650">
        <w:trPr>
          <w:trHeight w:val="711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28,5</w:t>
            </w:r>
          </w:p>
        </w:tc>
      </w:tr>
      <w:tr w:rsidR="00892716" w:rsidRPr="00892716" w:rsidTr="00261650">
        <w:trPr>
          <w:trHeight w:val="84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Осуществление полномочий по с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ставлению проекта бюджета пос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ления, исполнению бюджета пос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 xml:space="preserve">ления, </w:t>
            </w:r>
            <w:proofErr w:type="gramStart"/>
            <w:r w:rsidRPr="00892716">
              <w:rPr>
                <w:rFonts w:ascii="Times New Roman" w:hAnsi="Times New Roman" w:cs="Times New Roman"/>
                <w:bCs/>
              </w:rPr>
              <w:t>контролю за</w:t>
            </w:r>
            <w:proofErr w:type="gramEnd"/>
            <w:r w:rsidRPr="00892716">
              <w:rPr>
                <w:rFonts w:ascii="Times New Roman" w:hAnsi="Times New Roman" w:cs="Times New Roman"/>
                <w:bCs/>
              </w:rPr>
              <w:t xml:space="preserve"> его исполнен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ем, составлению отчета об исполн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нии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399,8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399,8</w:t>
            </w:r>
          </w:p>
        </w:tc>
      </w:tr>
      <w:tr w:rsidR="00892716" w:rsidRPr="00892716" w:rsidTr="00261650">
        <w:trPr>
          <w:trHeight w:val="217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Осуществление мер по противоде</w:t>
            </w:r>
            <w:r w:rsidRPr="00892716">
              <w:rPr>
                <w:rFonts w:ascii="Times New Roman" w:hAnsi="Times New Roman" w:cs="Times New Roman"/>
                <w:bCs/>
              </w:rPr>
              <w:t>й</w:t>
            </w:r>
            <w:r w:rsidRPr="00892716">
              <w:rPr>
                <w:rFonts w:ascii="Times New Roman" w:hAnsi="Times New Roman" w:cs="Times New Roman"/>
                <w:bCs/>
              </w:rPr>
              <w:t>ствию коррупции в границах пос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ления в части формирования и обе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печения деятельности комиссии по соблюдению требований к служе</w:t>
            </w:r>
            <w:r w:rsidRPr="00892716">
              <w:rPr>
                <w:rFonts w:ascii="Times New Roman" w:hAnsi="Times New Roman" w:cs="Times New Roman"/>
                <w:bCs/>
              </w:rPr>
              <w:t>б</w:t>
            </w:r>
            <w:r w:rsidRPr="00892716">
              <w:rPr>
                <w:rFonts w:ascii="Times New Roman" w:hAnsi="Times New Roman" w:cs="Times New Roman"/>
                <w:bCs/>
              </w:rPr>
              <w:t>ному поведению муниципальных служащих и урегулированию ко</w:t>
            </w:r>
            <w:r w:rsidRPr="00892716">
              <w:rPr>
                <w:rFonts w:ascii="Times New Roman" w:hAnsi="Times New Roman" w:cs="Times New Roman"/>
                <w:bCs/>
              </w:rPr>
              <w:t>н</w:t>
            </w:r>
            <w:r w:rsidRPr="00892716">
              <w:rPr>
                <w:rFonts w:ascii="Times New Roman" w:hAnsi="Times New Roman" w:cs="Times New Roman"/>
                <w:bCs/>
              </w:rPr>
              <w:t>фликта интересов, рассмотрению вопросов, относящихся к полном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чиям комиссии, в отношении мун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892716" w:rsidRPr="00892716" w:rsidTr="00261650">
        <w:trPr>
          <w:trHeight w:val="71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892716" w:rsidRPr="00892716" w:rsidTr="00261650">
        <w:trPr>
          <w:trHeight w:val="112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«Разработка и утверждение ко</w:t>
            </w:r>
            <w:r w:rsidRPr="00892716">
              <w:rPr>
                <w:rFonts w:ascii="Times New Roman" w:hAnsi="Times New Roman" w:cs="Times New Roman"/>
                <w:bCs/>
              </w:rPr>
              <w:t>м</w:t>
            </w:r>
            <w:r w:rsidRPr="00892716">
              <w:rPr>
                <w:rFonts w:ascii="Times New Roman" w:hAnsi="Times New Roman" w:cs="Times New Roman"/>
                <w:bCs/>
              </w:rPr>
              <w:t>плекса мер по обеспечению пожа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ной безопасности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892716" w:rsidRPr="00892716" w:rsidTr="00261650">
        <w:trPr>
          <w:trHeight w:val="8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Реализация мероприятий по пожа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ной безопасности, обеспечение де</w:t>
            </w:r>
            <w:r w:rsidRPr="00892716">
              <w:rPr>
                <w:rFonts w:ascii="Times New Roman" w:hAnsi="Times New Roman" w:cs="Times New Roman"/>
                <w:bCs/>
              </w:rPr>
              <w:t>я</w:t>
            </w:r>
            <w:r w:rsidRPr="00892716">
              <w:rPr>
                <w:rFonts w:ascii="Times New Roman" w:hAnsi="Times New Roman" w:cs="Times New Roman"/>
                <w:bCs/>
              </w:rPr>
              <w:t>тельности добровольных пожарных команд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2040499060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892716" w:rsidRPr="00892716" w:rsidTr="00261650">
        <w:trPr>
          <w:trHeight w:val="6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2040499060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892716" w:rsidRPr="00892716" w:rsidTr="00261650">
        <w:trPr>
          <w:trHeight w:val="7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«Обеспечение деятельности наро</w:t>
            </w:r>
            <w:r w:rsidRPr="00892716">
              <w:rPr>
                <w:rFonts w:ascii="Times New Roman" w:hAnsi="Times New Roman" w:cs="Times New Roman"/>
                <w:bCs/>
              </w:rPr>
              <w:t>д</w:t>
            </w:r>
            <w:r w:rsidRPr="00892716">
              <w:rPr>
                <w:rFonts w:ascii="Times New Roman" w:hAnsi="Times New Roman" w:cs="Times New Roman"/>
                <w:bCs/>
              </w:rPr>
              <w:t>ных дружин»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3,1</w:t>
            </w:r>
          </w:p>
        </w:tc>
      </w:tr>
      <w:tr w:rsidR="00892716" w:rsidRPr="00892716" w:rsidTr="00261650">
        <w:trPr>
          <w:trHeight w:val="681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2040599090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3,1</w:t>
            </w:r>
          </w:p>
        </w:tc>
      </w:tr>
      <w:tr w:rsidR="00892716" w:rsidRPr="00892716" w:rsidTr="00261650">
        <w:trPr>
          <w:trHeight w:val="77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2040599090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3,1</w:t>
            </w:r>
          </w:p>
        </w:tc>
      </w:tr>
      <w:tr w:rsidR="00892716" w:rsidRPr="00892716" w:rsidTr="00261650">
        <w:trPr>
          <w:trHeight w:val="105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«Содержание и ремонт автомобил</w:t>
            </w:r>
            <w:r w:rsidRPr="00892716">
              <w:rPr>
                <w:rFonts w:ascii="Times New Roman" w:hAnsi="Times New Roman" w:cs="Times New Roman"/>
                <w:bCs/>
              </w:rPr>
              <w:t>ь</w:t>
            </w:r>
            <w:r w:rsidRPr="00892716">
              <w:rPr>
                <w:rFonts w:ascii="Times New Roman" w:hAnsi="Times New Roman" w:cs="Times New Roman"/>
                <w:bCs/>
              </w:rPr>
              <w:t>ных дорог поселения и искусстве</w:t>
            </w:r>
            <w:r w:rsidRPr="00892716">
              <w:rPr>
                <w:rFonts w:ascii="Times New Roman" w:hAnsi="Times New Roman" w:cs="Times New Roman"/>
                <w:bCs/>
              </w:rPr>
              <w:t>н</w:t>
            </w:r>
            <w:r w:rsidRPr="00892716">
              <w:rPr>
                <w:rFonts w:ascii="Times New Roman" w:hAnsi="Times New Roman" w:cs="Times New Roman"/>
                <w:bCs/>
              </w:rPr>
              <w:t>ных сооружений на 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1 599,6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1 545,2</w:t>
            </w:r>
          </w:p>
        </w:tc>
      </w:tr>
      <w:tr w:rsidR="00892716" w:rsidRPr="00892716" w:rsidTr="00261650">
        <w:trPr>
          <w:trHeight w:val="55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Ремонт и содержание автомобил</w:t>
            </w:r>
            <w:r w:rsidRPr="00892716">
              <w:rPr>
                <w:rFonts w:ascii="Times New Roman" w:hAnsi="Times New Roman" w:cs="Times New Roman"/>
                <w:bCs/>
              </w:rPr>
              <w:t>ь</w:t>
            </w:r>
            <w:r w:rsidRPr="00892716">
              <w:rPr>
                <w:rFonts w:ascii="Times New Roman" w:hAnsi="Times New Roman" w:cs="Times New Roman"/>
                <w:bCs/>
              </w:rPr>
              <w:t>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2040699070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1 599,6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1 472,3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1 545,2</w:t>
            </w:r>
          </w:p>
        </w:tc>
      </w:tr>
      <w:tr w:rsidR="00892716" w:rsidRPr="00892716" w:rsidTr="00261650">
        <w:trPr>
          <w:trHeight w:val="83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2040699070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1 599,6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1 472,3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1 545,2</w:t>
            </w:r>
          </w:p>
        </w:tc>
      </w:tr>
      <w:tr w:rsidR="00892716" w:rsidRPr="00892716" w:rsidTr="00261650">
        <w:trPr>
          <w:trHeight w:val="98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Обеспечение </w:t>
            </w:r>
            <w:proofErr w:type="spellStart"/>
            <w:r w:rsidRPr="00892716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892716">
              <w:rPr>
                <w:rFonts w:ascii="Times New Roman" w:hAnsi="Times New Roman" w:cs="Times New Roman"/>
                <w:bCs/>
              </w:rPr>
              <w:t xml:space="preserve"> к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 xml:space="preserve">питального ремонта и </w:t>
            </w:r>
            <w:proofErr w:type="gramStart"/>
            <w:r w:rsidRPr="00892716">
              <w:rPr>
                <w:rFonts w:ascii="Times New Roman" w:hAnsi="Times New Roman" w:cs="Times New Roman"/>
                <w:bCs/>
              </w:rPr>
              <w:t>ремонта</w:t>
            </w:r>
            <w:proofErr w:type="gramEnd"/>
            <w:r w:rsidRPr="00892716">
              <w:rPr>
                <w:rFonts w:ascii="Times New Roman" w:hAnsi="Times New Roman" w:cs="Times New Roman"/>
                <w:bCs/>
              </w:rPr>
              <w:t xml:space="preserve"> а</w:t>
            </w:r>
            <w:r w:rsidRPr="00892716">
              <w:rPr>
                <w:rFonts w:ascii="Times New Roman" w:hAnsi="Times New Roman" w:cs="Times New Roman"/>
                <w:bCs/>
              </w:rPr>
              <w:t>в</w:t>
            </w:r>
            <w:r w:rsidRPr="00892716">
              <w:rPr>
                <w:rFonts w:ascii="Times New Roman" w:hAnsi="Times New Roman" w:cs="Times New Roman"/>
                <w:bCs/>
              </w:rPr>
              <w:t>томобильных дорог общего польз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вания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20406S0410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52251A">
        <w:trPr>
          <w:trHeight w:val="67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20406S0410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617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</w:tr>
      <w:tr w:rsidR="00892716" w:rsidRPr="00892716" w:rsidTr="00261650">
        <w:trPr>
          <w:trHeight w:val="126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Осуществление полномочий по утверждению  документации по планировке территории, выдаче ра</w:t>
            </w:r>
            <w:r w:rsidRPr="00892716">
              <w:rPr>
                <w:rFonts w:ascii="Times New Roman" w:hAnsi="Times New Roman" w:cs="Times New Roman"/>
                <w:bCs/>
              </w:rPr>
              <w:t>з</w:t>
            </w:r>
            <w:r w:rsidRPr="00892716">
              <w:rPr>
                <w:rFonts w:ascii="Times New Roman" w:hAnsi="Times New Roman" w:cs="Times New Roman"/>
                <w:bCs/>
              </w:rPr>
              <w:t>решений на строительство, разр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шений на ввод в эксплуатацию при осуществлении строительства, р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конструкции, капитального стро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тельства объектов,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2040799950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2040799950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6,7</w:t>
            </w:r>
          </w:p>
        </w:tc>
      </w:tr>
      <w:tr w:rsidR="00892716" w:rsidRPr="00892716" w:rsidTr="00261650">
        <w:trPr>
          <w:trHeight w:val="9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«Мероприятия  в области комм</w:t>
            </w:r>
            <w:r w:rsidRPr="00892716">
              <w:rPr>
                <w:rFonts w:ascii="Times New Roman" w:hAnsi="Times New Roman" w:cs="Times New Roman"/>
                <w:bCs/>
              </w:rPr>
              <w:t>у</w:t>
            </w:r>
            <w:r w:rsidRPr="00892716">
              <w:rPr>
                <w:rFonts w:ascii="Times New Roman" w:hAnsi="Times New Roman" w:cs="Times New Roman"/>
                <w:bCs/>
              </w:rPr>
              <w:t>нального хозяйства»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2040900000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10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Содержание объектов коммунал</w:t>
            </w:r>
            <w:r w:rsidRPr="00892716">
              <w:rPr>
                <w:rFonts w:ascii="Times New Roman" w:hAnsi="Times New Roman" w:cs="Times New Roman"/>
                <w:bCs/>
              </w:rPr>
              <w:t>ь</w:t>
            </w:r>
            <w:r w:rsidRPr="00892716">
              <w:rPr>
                <w:rFonts w:ascii="Times New Roman" w:hAnsi="Times New Roman" w:cs="Times New Roman"/>
                <w:bCs/>
              </w:rPr>
              <w:t>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2040999012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81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2040999012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83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Реализация природоохранных мер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приятий (Озеленение)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85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3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 xml:space="preserve">Озеленение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103,3</w:t>
            </w:r>
          </w:p>
        </w:tc>
      </w:tr>
      <w:tr w:rsidR="00892716" w:rsidRPr="00892716" w:rsidTr="00261650">
        <w:trPr>
          <w:trHeight w:val="8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2041099140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103,3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Прочие мероприятия по благ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устройству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892716" w:rsidRPr="00892716" w:rsidTr="00261650">
        <w:trPr>
          <w:trHeight w:val="62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2041099160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Уплата налогов, сборов и иных пл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449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Реализация мероприятий, напра</w:t>
            </w:r>
            <w:r w:rsidRPr="00892716">
              <w:rPr>
                <w:rFonts w:ascii="Times New Roman" w:hAnsi="Times New Roman" w:cs="Times New Roman"/>
                <w:bCs/>
              </w:rPr>
              <w:t>в</w:t>
            </w:r>
            <w:r w:rsidRPr="00892716">
              <w:rPr>
                <w:rFonts w:ascii="Times New Roman" w:hAnsi="Times New Roman" w:cs="Times New Roman"/>
                <w:bCs/>
              </w:rPr>
              <w:t>ленных на комплексное развитие сельских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400,4</w:t>
            </w:r>
          </w:p>
        </w:tc>
      </w:tr>
      <w:tr w:rsidR="00892716" w:rsidRPr="00892716" w:rsidTr="00261650">
        <w:trPr>
          <w:trHeight w:val="687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20410L5760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400,4</w:t>
            </w:r>
          </w:p>
        </w:tc>
      </w:tr>
      <w:tr w:rsidR="00892716" w:rsidRPr="00892716" w:rsidTr="00261650">
        <w:trPr>
          <w:trHeight w:val="75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892716" w:rsidRPr="00892716" w:rsidTr="0052251A">
        <w:trPr>
          <w:trHeight w:val="55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Обеспечение выполнения полном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чия по организации работы с детьми и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2041199970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2041199970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1,7</w:t>
            </w:r>
          </w:p>
        </w:tc>
      </w:tr>
      <w:tr w:rsidR="00892716" w:rsidRPr="00892716" w:rsidTr="00261650">
        <w:trPr>
          <w:trHeight w:val="108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Комплекс процессных мероприятий «Организация и обеспечение досуга жителей поселения услугами орг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низаций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1 886,1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1 895,3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Содержание учреждений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2041299200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278,2</w:t>
            </w:r>
          </w:p>
        </w:tc>
      </w:tr>
      <w:tr w:rsidR="00892716" w:rsidRPr="00892716" w:rsidTr="00261650">
        <w:trPr>
          <w:trHeight w:val="8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2041299200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278,2</w:t>
            </w:r>
          </w:p>
        </w:tc>
      </w:tr>
      <w:tr w:rsidR="00892716" w:rsidRPr="00892716" w:rsidTr="00261650">
        <w:trPr>
          <w:trHeight w:val="3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2041299200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261650">
        <w:trPr>
          <w:trHeight w:val="746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Межбюджетные трансферты в ра</w:t>
            </w:r>
            <w:r w:rsidRPr="00892716">
              <w:rPr>
                <w:rFonts w:ascii="Times New Roman" w:hAnsi="Times New Roman" w:cs="Times New Roman"/>
                <w:bCs/>
              </w:rPr>
              <w:t>м</w:t>
            </w:r>
            <w:r w:rsidRPr="00892716">
              <w:rPr>
                <w:rFonts w:ascii="Times New Roman" w:hAnsi="Times New Roman" w:cs="Times New Roman"/>
                <w:bCs/>
              </w:rPr>
              <w:t>ках передаваемых полномочий в сфере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2041299920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1 617,1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1 617,1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1 617,1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2041299920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1 617,1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141,0</w:t>
            </w:r>
          </w:p>
        </w:tc>
      </w:tr>
      <w:tr w:rsidR="00892716" w:rsidRPr="00892716" w:rsidTr="00261650">
        <w:trPr>
          <w:trHeight w:val="103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Новосе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гиевского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139,4</w:t>
            </w:r>
          </w:p>
        </w:tc>
      </w:tr>
      <w:tr w:rsidR="00892716" w:rsidRPr="00892716" w:rsidTr="00261650">
        <w:trPr>
          <w:trHeight w:val="111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Субвенции на осуществление пе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вичного воинского учета на терр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139,4</w:t>
            </w:r>
          </w:p>
        </w:tc>
      </w:tr>
      <w:tr w:rsidR="00892716" w:rsidRPr="00892716" w:rsidTr="00261650">
        <w:trPr>
          <w:trHeight w:val="100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Расходы на выплаты персоналу го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ударственных (муниципальных) о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121,2</w:t>
            </w:r>
          </w:p>
        </w:tc>
      </w:tr>
      <w:tr w:rsidR="00892716" w:rsidRPr="00892716" w:rsidTr="00261650">
        <w:trPr>
          <w:trHeight w:val="77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</w:t>
            </w:r>
            <w:r w:rsidRPr="00892716">
              <w:rPr>
                <w:rFonts w:ascii="Times New Roman" w:hAnsi="Times New Roman" w:cs="Times New Roman"/>
                <w:bCs/>
              </w:rPr>
              <w:t>р</w:t>
            </w:r>
            <w:r w:rsidRPr="00892716">
              <w:rPr>
                <w:rFonts w:ascii="Times New Roman" w:hAnsi="Times New Roman" w:cs="Times New Roman"/>
                <w:bCs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7710051180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18,2</w:t>
            </w:r>
          </w:p>
        </w:tc>
      </w:tr>
      <w:tr w:rsidR="00892716" w:rsidRPr="00892716" w:rsidTr="00261650">
        <w:trPr>
          <w:trHeight w:val="100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892716" w:rsidRPr="00892716" w:rsidTr="00261650">
        <w:trPr>
          <w:trHeight w:val="1308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892716">
              <w:rPr>
                <w:rFonts w:ascii="Times New Roman" w:hAnsi="Times New Roman" w:cs="Times New Roman"/>
                <w:bCs/>
              </w:rPr>
              <w:t>о</w:t>
            </w:r>
            <w:r w:rsidRPr="00892716">
              <w:rPr>
                <w:rFonts w:ascii="Times New Roman" w:hAnsi="Times New Roman" w:cs="Times New Roman"/>
                <w:bCs/>
              </w:rPr>
              <w:t>сам координации их деятельности в решении общих задач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7720010110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Уплата налогов, сборов и иных пл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7720010110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892716" w:rsidRPr="00892716" w:rsidTr="00261650">
        <w:trPr>
          <w:trHeight w:val="6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364,8</w:t>
            </w:r>
          </w:p>
        </w:tc>
      </w:tr>
      <w:tr w:rsidR="00892716" w:rsidRPr="00892716" w:rsidTr="00261650">
        <w:trPr>
          <w:trHeight w:val="453"/>
        </w:trPr>
        <w:tc>
          <w:tcPr>
            <w:tcW w:w="68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892716">
              <w:rPr>
                <w:rFonts w:ascii="Times New Roman" w:hAnsi="Times New Roman" w:cs="Times New Roman"/>
                <w:bCs/>
              </w:rPr>
              <w:t>7 797,07</w:t>
            </w:r>
          </w:p>
          <w:p w:rsidR="00892716" w:rsidRPr="00892716" w:rsidRDefault="00892716" w:rsidP="005225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7 012,90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7 070,3</w:t>
            </w:r>
          </w:p>
        </w:tc>
      </w:tr>
    </w:tbl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Приложение №6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к решению Совета депутатов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Рыбкинский сельсовет</w:t>
      </w:r>
    </w:p>
    <w:p w:rsidR="00892716" w:rsidRPr="00892716" w:rsidRDefault="00892716" w:rsidP="00892716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19.12.2022 № 24/2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</w:t>
      </w:r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892716">
        <w:rPr>
          <w:rFonts w:ascii="Times New Roman" w:hAnsi="Times New Roman" w:cs="Times New Roman"/>
          <w:b/>
        </w:rPr>
        <w:t>(в редакции решения Совета депутатов</w:t>
      </w:r>
      <w:proofErr w:type="gramEnd"/>
    </w:p>
    <w:p w:rsidR="00892716" w:rsidRPr="00892716" w:rsidRDefault="00892716" w:rsidP="008927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 xml:space="preserve">от 28.08.2023 № 29/1 </w:t>
      </w:r>
      <w:proofErr w:type="spellStart"/>
      <w:r w:rsidRPr="00892716">
        <w:rPr>
          <w:rFonts w:ascii="Times New Roman" w:hAnsi="Times New Roman" w:cs="Times New Roman"/>
          <w:b/>
        </w:rPr>
        <w:t>р.С</w:t>
      </w:r>
      <w:proofErr w:type="spellEnd"/>
      <w:r w:rsidRPr="00892716">
        <w:rPr>
          <w:rFonts w:ascii="Times New Roman" w:hAnsi="Times New Roman" w:cs="Times New Roman"/>
          <w:b/>
        </w:rPr>
        <w:t>.)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«Рыбкинский сельс</w:t>
      </w:r>
      <w:r w:rsidRPr="00892716">
        <w:rPr>
          <w:rFonts w:ascii="Times New Roman" w:hAnsi="Times New Roman" w:cs="Times New Roman"/>
          <w:b/>
        </w:rPr>
        <w:t>о</w:t>
      </w:r>
      <w:r w:rsidRPr="00892716">
        <w:rPr>
          <w:rFonts w:ascii="Times New Roman" w:hAnsi="Times New Roman" w:cs="Times New Roman"/>
          <w:b/>
        </w:rPr>
        <w:t>вет Новосергиевского района Оренбургской области» на 2022 год и на плановый период 2023 и 2024 годов</w:t>
      </w:r>
    </w:p>
    <w:p w:rsidR="00892716" w:rsidRPr="00892716" w:rsidRDefault="00892716" w:rsidP="00892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640"/>
        <w:gridCol w:w="3461"/>
        <w:gridCol w:w="1701"/>
        <w:gridCol w:w="1134"/>
        <w:gridCol w:w="1275"/>
      </w:tblGrid>
      <w:tr w:rsidR="00892716" w:rsidRPr="00892716" w:rsidTr="00CB66F2">
        <w:trPr>
          <w:trHeight w:val="25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Наименование кода группы, по</w:t>
            </w:r>
            <w:r w:rsidRPr="00892716">
              <w:rPr>
                <w:rFonts w:ascii="Times New Roman" w:hAnsi="Times New Roman" w:cs="Times New Roman"/>
                <w:bCs/>
              </w:rPr>
              <w:t>д</w:t>
            </w:r>
            <w:r w:rsidRPr="00892716">
              <w:rPr>
                <w:rFonts w:ascii="Times New Roman" w:hAnsi="Times New Roman" w:cs="Times New Roman"/>
                <w:bCs/>
              </w:rPr>
              <w:t>группы, статьи, вида источника финансирования дефицитов бю</w:t>
            </w:r>
            <w:r w:rsidRPr="00892716">
              <w:rPr>
                <w:rFonts w:ascii="Times New Roman" w:hAnsi="Times New Roman" w:cs="Times New Roman"/>
                <w:bCs/>
              </w:rPr>
              <w:t>д</w:t>
            </w:r>
            <w:r w:rsidRPr="00892716">
              <w:rPr>
                <w:rFonts w:ascii="Times New Roman" w:hAnsi="Times New Roman" w:cs="Times New Roman"/>
                <w:bCs/>
              </w:rPr>
              <w:t>жетов, кода классификации оп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раций сектора государственного управления, относящегося к и</w:t>
            </w:r>
            <w:r w:rsidRPr="00892716">
              <w:rPr>
                <w:rFonts w:ascii="Times New Roman" w:hAnsi="Times New Roman" w:cs="Times New Roman"/>
                <w:bCs/>
              </w:rPr>
              <w:t>с</w:t>
            </w:r>
            <w:r w:rsidRPr="00892716">
              <w:rPr>
                <w:rFonts w:ascii="Times New Roman" w:hAnsi="Times New Roman" w:cs="Times New Roman"/>
                <w:bCs/>
              </w:rPr>
              <w:t>точникам финансирования деф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цитов бюджетов Российской Ф</w:t>
            </w:r>
            <w:r w:rsidRPr="00892716">
              <w:rPr>
                <w:rFonts w:ascii="Times New Roman" w:hAnsi="Times New Roman" w:cs="Times New Roman"/>
                <w:bCs/>
              </w:rPr>
              <w:t>е</w:t>
            </w:r>
            <w:r w:rsidRPr="00892716">
              <w:rPr>
                <w:rFonts w:ascii="Times New Roman" w:hAnsi="Times New Roman" w:cs="Times New Roman"/>
                <w:bCs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2025 год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000 01 00 00 00 00 0000 000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Источники внутреннего финанс</w:t>
            </w:r>
            <w:r w:rsidRPr="00892716">
              <w:rPr>
                <w:rFonts w:ascii="Times New Roman" w:hAnsi="Times New Roman" w:cs="Times New Roman"/>
                <w:bCs/>
              </w:rPr>
              <w:t>и</w:t>
            </w:r>
            <w:r w:rsidRPr="00892716">
              <w:rPr>
                <w:rFonts w:ascii="Times New Roman" w:hAnsi="Times New Roman" w:cs="Times New Roman"/>
                <w:bCs/>
              </w:rPr>
              <w:t>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000 01 05 00 00 00 0000 000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-7 070,3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-7 070,3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Увеличение прочих остатков 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-7 070,3</w:t>
            </w:r>
          </w:p>
        </w:tc>
      </w:tr>
      <w:tr w:rsidR="00892716" w:rsidRPr="00892716" w:rsidTr="00CB66F2">
        <w:trPr>
          <w:trHeight w:val="3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Увеличение прочих остатков 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нежных средств бюджетов сел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-7 012,9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-7 070,3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7 070,3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7 070,3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Уменьшение прочих остатков 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 xml:space="preserve">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7 070,3</w:t>
            </w:r>
          </w:p>
        </w:tc>
      </w:tr>
      <w:tr w:rsidR="00892716" w:rsidRPr="00892716" w:rsidTr="00CB66F2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Уменьшение прочих остатков д</w:t>
            </w:r>
            <w:r w:rsidRPr="00892716">
              <w:rPr>
                <w:rFonts w:ascii="Times New Roman" w:hAnsi="Times New Roman" w:cs="Times New Roman"/>
              </w:rPr>
              <w:t>е</w:t>
            </w:r>
            <w:r w:rsidRPr="00892716">
              <w:rPr>
                <w:rFonts w:ascii="Times New Roman" w:hAnsi="Times New Roman" w:cs="Times New Roman"/>
              </w:rPr>
              <w:t>нежных средств бюджетов сел</w:t>
            </w:r>
            <w:r w:rsidRPr="00892716">
              <w:rPr>
                <w:rFonts w:ascii="Times New Roman" w:hAnsi="Times New Roman" w:cs="Times New Roman"/>
              </w:rPr>
              <w:t>ь</w:t>
            </w:r>
            <w:r w:rsidRPr="00892716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7 070,3</w:t>
            </w:r>
          </w:p>
        </w:tc>
      </w:tr>
      <w:tr w:rsidR="00892716" w:rsidRPr="00892716" w:rsidTr="00CB66F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Всего источников финансиров</w:t>
            </w:r>
            <w:r w:rsidRPr="00892716">
              <w:rPr>
                <w:rFonts w:ascii="Times New Roman" w:hAnsi="Times New Roman" w:cs="Times New Roman"/>
                <w:bCs/>
              </w:rPr>
              <w:t>а</w:t>
            </w:r>
            <w:r w:rsidRPr="00892716">
              <w:rPr>
                <w:rFonts w:ascii="Times New Roman" w:hAnsi="Times New Roman" w:cs="Times New Roman"/>
                <w:bCs/>
              </w:rPr>
              <w:t>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716" w:rsidRPr="00892716" w:rsidRDefault="00892716" w:rsidP="008927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892716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:rsidR="004466A5" w:rsidRDefault="004466A5" w:rsidP="004466A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D77C7" w:rsidRPr="004466A5" w:rsidRDefault="003D77C7" w:rsidP="00306C9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062EE0" w:rsidRPr="00062EE0" w:rsidRDefault="00062EE0" w:rsidP="00306C9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892716" w:rsidRPr="00E83A6F" w:rsidRDefault="00892716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«ОФИЦИАЛЬНАЯ ИНФОРМАЦИЯ»</w:t>
      </w:r>
    </w:p>
    <w:p w:rsidR="00B97A54" w:rsidRPr="00062EE0" w:rsidRDefault="00B97A54" w:rsidP="00062EE0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941"/>
      </w:tblGrid>
      <w:tr w:rsidR="004178ED" w:rsidTr="00CB66F2">
        <w:tc>
          <w:tcPr>
            <w:tcW w:w="10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 ПРИ ВЫПОЛНЕНИИ КОМПЛЕКСНЫХ КАДАСТРОВЫХ РАБОТ</w:t>
            </w:r>
          </w:p>
        </w:tc>
      </w:tr>
      <w:tr w:rsidR="004178ED" w:rsidTr="00CB66F2">
        <w:tc>
          <w:tcPr>
            <w:tcW w:w="1021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hAnsi="Times New Roman"/>
                <w:b/>
                <w:i/>
                <w:u w:val="single"/>
              </w:rPr>
              <w:t>Оренбургская область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i/>
                <w:u w:val="single"/>
              </w:rPr>
              <w:t>Новосергиевский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с. Рыбкино</w:t>
            </w:r>
            <w:r>
              <w:rPr>
                <w:rFonts w:ascii="Times New Roman" w:hAnsi="Times New Roman"/>
                <w:b/>
                <w:i/>
                <w:u w:val="single"/>
              </w:rPr>
              <w:t>,</w:t>
            </w:r>
          </w:p>
          <w:p w:rsidR="004178ED" w:rsidRDefault="004178ED">
            <w:pPr>
              <w:spacing w:after="0" w:line="240" w:lineRule="auto"/>
              <w:ind w:left="75" w:right="75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кадастровых кварталов: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56:19:1301001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178ED" w:rsidRDefault="004178E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комплексные кадастровые работы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</w:p>
          <w:p w:rsidR="004178ED" w:rsidRDefault="004178E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«24» апреля 2022 г.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2023.018415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рии, с которым можно ознакомиться по адресу работы согласительной комиссии: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Оренбургская область, Новосергиевский район, п. Новосергиевка, ул.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Краснопартизанская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, 20 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работы согласительной комиссии)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4178ED" w:rsidTr="00CB66F2">
        <w:trPr>
          <w:trHeight w:val="1128"/>
        </w:trPr>
        <w:tc>
          <w:tcPr>
            <w:tcW w:w="62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Администрация муниципального образования Новосергиевский район Оренбургской области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https://mo-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s.orb.ru;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сайта)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8ED" w:rsidRDefault="0041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4178ED" w:rsidTr="00CB66F2">
        <w:tc>
          <w:tcPr>
            <w:tcW w:w="62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Министерство природных ресурсов, экологии и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имущественных отношений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дастровые работы)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https://www.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mpr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orb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/;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сайта)</w:t>
            </w:r>
          </w:p>
          <w:p w:rsidR="004178ED" w:rsidRDefault="0041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4178ED" w:rsidTr="00CB66F2">
        <w:tc>
          <w:tcPr>
            <w:tcW w:w="62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Управление Федеральной службы государственной рег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страции, кадастра и картографии по Оренбургской обл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сти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https://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.rosreestr.ru/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78ED" w:rsidRDefault="004178E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сайта)</w:t>
            </w:r>
          </w:p>
          <w:p w:rsidR="004178ED" w:rsidRDefault="0041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4178ED" w:rsidTr="00CB66F2">
        <w:tc>
          <w:tcPr>
            <w:tcW w:w="102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78ED" w:rsidRP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участков, в отношении которых проводятся комплексные кадастровые работы на террит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рии кадастровых кварталов: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556:19:</w:t>
            </w:r>
            <w:r w:rsidRPr="004178E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1301001</w:t>
            </w:r>
            <w:r w:rsidRPr="004178ED">
              <w:rPr>
                <w:rFonts w:ascii="Times New Roman" w:hAnsi="Times New Roman"/>
                <w:b/>
                <w:i/>
                <w:u w:val="single"/>
              </w:rPr>
              <w:t xml:space="preserve">, 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по адресу: </w:t>
            </w:r>
            <w:r w:rsidRPr="004178ED">
              <w:rPr>
                <w:rFonts w:ascii="Times New Roman" w:hAnsi="Times New Roman"/>
                <w:b/>
                <w:i/>
                <w:u w:val="single"/>
              </w:rPr>
              <w:t xml:space="preserve">Новосергиевский район, п. Новосергиевка, ул. </w:t>
            </w:r>
            <w:proofErr w:type="spellStart"/>
            <w:r w:rsidRPr="004178ED">
              <w:rPr>
                <w:rFonts w:ascii="Times New Roman" w:hAnsi="Times New Roman"/>
                <w:b/>
                <w:i/>
                <w:u w:val="single"/>
              </w:rPr>
              <w:t>Краснопартизанская</w:t>
            </w:r>
            <w:proofErr w:type="spellEnd"/>
            <w:r w:rsidRPr="004178ED">
              <w:rPr>
                <w:rFonts w:ascii="Times New Roman" w:hAnsi="Times New Roman"/>
                <w:b/>
                <w:i/>
                <w:u w:val="single"/>
              </w:rPr>
              <w:t>, 20</w:t>
            </w:r>
            <w:r w:rsidRPr="00417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«29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сентября 2023 г. в 12 часов 00 минут.</w:t>
            </w:r>
          </w:p>
          <w:p w:rsidR="004178ED" w:rsidRP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стоверяющий личность, а также документы, подтверждающие права на соответствующий з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мельный участок.</w:t>
            </w:r>
          </w:p>
          <w:p w:rsidR="004178ED" w:rsidRP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4178ED" w:rsidRPr="004178ED" w:rsidRDefault="004178E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«04» августа 2023 г. по «25» августа 2023 г. и</w:t>
            </w:r>
          </w:p>
          <w:p w:rsidR="004178ED" w:rsidRPr="004178ED" w:rsidRDefault="004178E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"25" августа 2023 г. по «29» сентября 2023 г.</w:t>
            </w:r>
          </w:p>
          <w:p w:rsidR="004178ED" w:rsidRDefault="004178E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13" w:anchor="block_149" w:history="1">
              <w:r w:rsidRPr="004178ED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</w:t>
            </w:r>
            <w:hyperlink r:id="rId14" w:anchor="block_666" w:history="1">
              <w:r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(6)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 включают в себя 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о лице, направившем данное возражение, в том числе фамилию, имя и (при наличии) отч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а также адрес правообладателя и (или) адрес электронной почты правообладателя, реквиз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документа, удостоверяющего его личность, обоснование причин 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несогласия с местопол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устанавливающие или удостоверяющие права на такой земельный участок, а также докуме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определяющие (определявшие) местоположение границ при образовании такого земельного участка (при наличии),</w:t>
            </w:r>
          </w:p>
          <w:p w:rsidR="004178ED" w:rsidRDefault="004178E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83C8A" w:rsidRDefault="00183C8A" w:rsidP="00062EE0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</w:rPr>
      </w:pPr>
    </w:p>
    <w:p w:rsidR="00E83A6F" w:rsidRDefault="00E83A6F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8146F3" w:rsidRDefault="008146F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146F3" w:rsidRDefault="008146F3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477000" cy="5353050"/>
            <wp:effectExtent l="0" t="0" r="0" b="0"/>
            <wp:docPr id="2" name="Рисунок 2" descr="C:\Users\Админ\Documents\ЧС\ПАМЯТКИ РАЗНОЕ\Памятки ИНтернет\IMG_20230328_113036_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ЧС\ПАМЯТКИ РАЗНОЕ\Памятки ИНтернет\IMG_20230328_113036_042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3A6F" w:rsidRPr="00E83A6F" w:rsidRDefault="00E83A6F" w:rsidP="00E83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83A6F" w:rsidRPr="00E83A6F" w:rsidRDefault="00E83A6F" w:rsidP="00E83A6F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83A6F" w:rsidRPr="00E83A6F" w:rsidSect="00261650"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2F" w:rsidRDefault="000C3C2F" w:rsidP="00567567">
      <w:pPr>
        <w:spacing w:after="0" w:line="240" w:lineRule="auto"/>
      </w:pPr>
      <w:r>
        <w:separator/>
      </w:r>
    </w:p>
  </w:endnote>
  <w:endnote w:type="continuationSeparator" w:id="0">
    <w:p w:rsidR="000C3C2F" w:rsidRDefault="000C3C2F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Pr="00576286" w:rsidRDefault="00261650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</w:t>
    </w:r>
    <w:r w:rsidR="00776E9D">
      <w:rPr>
        <w:rFonts w:ascii="Times New Roman" w:hAnsi="Times New Roman" w:cs="Times New Roman"/>
        <w:sz w:val="20"/>
        <w:szCs w:val="20"/>
      </w:rPr>
      <w:t>тник Рыбкинского сельсовета № 02 от 31.08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2F" w:rsidRDefault="000C3C2F" w:rsidP="00567567">
      <w:pPr>
        <w:spacing w:after="0" w:line="240" w:lineRule="auto"/>
      </w:pPr>
      <w:r>
        <w:separator/>
      </w:r>
    </w:p>
  </w:footnote>
  <w:footnote w:type="continuationSeparator" w:id="0">
    <w:p w:rsidR="000C3C2F" w:rsidRDefault="000C3C2F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Default="0026165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650" w:rsidRDefault="00261650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Default="0026165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E9D">
      <w:rPr>
        <w:rStyle w:val="a5"/>
        <w:noProof/>
      </w:rPr>
      <w:t>31</w:t>
    </w:r>
    <w:r>
      <w:rPr>
        <w:rStyle w:val="a5"/>
      </w:rPr>
      <w:fldChar w:fldCharType="end"/>
    </w:r>
  </w:p>
  <w:p w:rsidR="00776E9D" w:rsidRDefault="00776E9D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вестник Рыбкинского сельсовета № 02 от 31.08.2023 г.</w:t>
    </w:r>
  </w:p>
  <w:p w:rsidR="00776E9D" w:rsidRDefault="00776E9D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6E9D" w:rsidRDefault="00776E9D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6E9D" w:rsidRDefault="00776E9D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261650" w:rsidRPr="00567567" w:rsidRDefault="00261650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0" w:rsidRPr="00311D25" w:rsidRDefault="00261650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6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</w:num>
  <w:num w:numId="21">
    <w:abstractNumId w:val="25"/>
  </w:num>
  <w:num w:numId="22">
    <w:abstractNumId w:val="27"/>
  </w:num>
  <w:num w:numId="23">
    <w:abstractNumId w:val="32"/>
  </w:num>
  <w:num w:numId="24">
    <w:abstractNumId w:val="29"/>
  </w:num>
  <w:num w:numId="2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3C2F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1650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6E9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54874/09b49a6c83ffcd64d6ad8d2e4a1483d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base.garant.ru/71119644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E95E-F33B-4A3B-9B66-17C8897E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31</Pages>
  <Words>10252</Words>
  <Characters>58438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Админ</cp:lastModifiedBy>
  <cp:revision>31</cp:revision>
  <cp:lastPrinted>2019-09-17T15:54:00Z</cp:lastPrinted>
  <dcterms:created xsi:type="dcterms:W3CDTF">2023-07-04T07:34:00Z</dcterms:created>
  <dcterms:modified xsi:type="dcterms:W3CDTF">2023-09-18T11:52:00Z</dcterms:modified>
</cp:coreProperties>
</file>