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2F" w:rsidRPr="00A47645" w:rsidRDefault="00786748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lang w:eastAsia="ru-RU"/>
        </w:rPr>
      </w:pPr>
      <w:r w:rsidRPr="00A476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D8345A" wp14:editId="315D5463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876300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876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17651" w:rsidRDefault="00517651" w:rsidP="00786748">
                            <w:pPr>
                              <w:pStyle w:val="ab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60DA3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517651" w:rsidRDefault="00517651" w:rsidP="00786748">
                            <w:pPr>
                              <w:pStyle w:val="ab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РЫБКИНСКОГО СЕЛЬСОВЕТА</w:t>
                            </w:r>
                          </w:p>
                          <w:p w:rsidR="00517651" w:rsidRDefault="00517651" w:rsidP="00786748">
                            <w:pPr>
                              <w:pStyle w:val="ab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517651" w:rsidRPr="00CA0A5C" w:rsidRDefault="00517651" w:rsidP="00786748">
                            <w:pPr>
                              <w:pStyle w:val="a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17651" w:rsidRPr="00CA0A5C" w:rsidRDefault="00517651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" filled="f" stroked="f">
                <o:lock v:ext="edit" text="t" shapetype="t"/>
                <v:textbox>
                  <w:txbxContent>
                    <w:p w:rsidR="00517651" w:rsidRDefault="00517651" w:rsidP="00786748">
                      <w:pPr>
                        <w:pStyle w:val="ab"/>
                        <w:spacing w:after="0"/>
                        <w:jc w:val="center"/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60DA3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  <w:p w:rsidR="00517651" w:rsidRDefault="00517651" w:rsidP="00786748">
                      <w:pPr>
                        <w:pStyle w:val="ab"/>
                        <w:spacing w:after="0"/>
                        <w:jc w:val="center"/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РЫБКИНСКОГО СЕЛЬСОВЕТА</w:t>
                      </w:r>
                    </w:p>
                    <w:p w:rsidR="00517651" w:rsidRDefault="00517651" w:rsidP="00786748">
                      <w:pPr>
                        <w:pStyle w:val="ab"/>
                        <w:spacing w:after="0"/>
                        <w:jc w:val="center"/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517651" w:rsidRPr="00CA0A5C" w:rsidRDefault="00517651" w:rsidP="00786748">
                      <w:pPr>
                        <w:pStyle w:val="ab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517651" w:rsidRPr="00CA0A5C" w:rsidRDefault="00517651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D082F"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786748" w:rsidRDefault="00786748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8768E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</w:t>
      </w:r>
      <w:r w:rsidR="008768E5">
        <w:rPr>
          <w:rFonts w:ascii="Times New Roman" w:eastAsia="Times New Roman" w:hAnsi="Times New Roman" w:cs="Times New Roman"/>
          <w:b/>
          <w:lang w:eastAsia="ru-RU"/>
        </w:rPr>
        <w:t xml:space="preserve">ИЗДАНИЕ – ИНФОРМАЦИОННЫЙ БЮЛЛЕТЕНЬ </w:t>
      </w:r>
    </w:p>
    <w:p w:rsidR="000843CF" w:rsidRDefault="002D082F" w:rsidP="008768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СОВЕТА ДЕПУТАТОВ И АДМИНИСТРАЦИИ </w:t>
      </w:r>
      <w:r w:rsidR="000843CF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</w:t>
      </w:r>
    </w:p>
    <w:p w:rsidR="000843CF" w:rsidRDefault="000843C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РЫБКИНСКИЙ СЕЛЬСОВЕТ НОВОСЕРГИЕВСКОГО РАЙОНА ОРЕНБУРГСКОЙ ОБЛАСТИ</w:t>
      </w:r>
    </w:p>
    <w:p w:rsidR="000843CF" w:rsidRDefault="000843C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0843CF" w:rsidRPr="001B4A28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А</w:t>
      </w:r>
      <w:r w:rsidR="000843CF">
        <w:rPr>
          <w:rFonts w:ascii="Times New Roman" w:eastAsia="Times New Roman" w:hAnsi="Times New Roman" w:cs="Times New Roman"/>
          <w:b/>
          <w:i/>
          <w:lang w:eastAsia="ru-RU"/>
        </w:rPr>
        <w:t>дрес издателя и редакции: 461236, Оренбургская  область</w:t>
      </w:r>
      <w:r w:rsidR="000843CF" w:rsidRPr="001B4A28">
        <w:rPr>
          <w:rFonts w:ascii="Times New Roman" w:eastAsia="Times New Roman" w:hAnsi="Times New Roman" w:cs="Times New Roman"/>
          <w:b/>
          <w:i/>
          <w:lang w:eastAsia="ru-RU"/>
        </w:rPr>
        <w:t xml:space="preserve">,                    </w:t>
      </w:r>
      <w:r w:rsidR="001B4A28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</w:t>
      </w:r>
      <w:r w:rsidR="000843CF" w:rsidRPr="001B4A2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1B4A28" w:rsidRPr="001B4A28">
        <w:rPr>
          <w:rFonts w:ascii="Times New Roman" w:eastAsia="Times New Roman" w:hAnsi="Times New Roman" w:cs="Times New Roman"/>
          <w:b/>
          <w:i/>
          <w:lang w:eastAsia="ru-RU"/>
        </w:rPr>
        <w:t>Тираж 8</w:t>
      </w:r>
      <w:r w:rsidR="000843CF" w:rsidRPr="001B4A28">
        <w:rPr>
          <w:rFonts w:ascii="Times New Roman" w:eastAsia="Times New Roman" w:hAnsi="Times New Roman" w:cs="Times New Roman"/>
          <w:b/>
          <w:i/>
          <w:lang w:eastAsia="ru-RU"/>
        </w:rPr>
        <w:t xml:space="preserve"> экз. </w:t>
      </w:r>
    </w:p>
    <w:p w:rsidR="000843CF" w:rsidRDefault="000843C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Новосергиевский район, с. Рыбкино, ул. Чапаева, 33</w:t>
      </w:r>
    </w:p>
    <w:p w:rsidR="00517651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</w:t>
      </w:r>
    </w:p>
    <w:p w:rsidR="000843C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517651">
        <w:rPr>
          <w:rFonts w:ascii="Times New Roman" w:eastAsia="Times New Roman" w:hAnsi="Times New Roman" w:cs="Times New Roman"/>
          <w:b/>
          <w:i/>
          <w:lang w:eastAsia="ru-RU"/>
        </w:rPr>
        <w:t xml:space="preserve">Учредителями 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>Вестника являются Совет депутатов муниципального образования Рыбкинский сельсовет Новосергиевского района Оренбургской области и администрация муниципального обр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>а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>зования Рыбкинский сельсовет Новосергиевского района Оренбургской области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</w:t>
      </w:r>
      <w:r w:rsidR="000843CF">
        <w:rPr>
          <w:rFonts w:ascii="Times New Roman" w:eastAsia="Times New Roman" w:hAnsi="Times New Roman" w:cs="Times New Roman"/>
          <w:b/>
          <w:i/>
          <w:lang w:eastAsia="ru-RU"/>
        </w:rPr>
        <w:t xml:space="preserve">       </w:t>
      </w:r>
      <w:r w:rsidR="008C6E7B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</w:p>
    <w:p w:rsidR="00517651" w:rsidRDefault="00517651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0843C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</w:t>
      </w:r>
      <w:r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бесплатно                                                              </w:t>
      </w:r>
      <w:r w:rsidR="004266D9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</w:t>
      </w:r>
      <w:r w:rsidR="002F0953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13B43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6D280C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2F0953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76C13" w:rsidRPr="00D76C13">
        <w:rPr>
          <w:rFonts w:ascii="Times New Roman" w:eastAsia="Times New Roman" w:hAnsi="Times New Roman" w:cs="Times New Roman"/>
          <w:b/>
          <w:i/>
          <w:lang w:eastAsia="ru-RU"/>
        </w:rPr>
        <w:t>июль</w:t>
      </w:r>
      <w:r w:rsidR="006D280C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966E95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D76C13">
        <w:rPr>
          <w:rFonts w:ascii="Times New Roman" w:eastAsia="Times New Roman" w:hAnsi="Times New Roman" w:cs="Times New Roman"/>
          <w:b/>
          <w:lang w:eastAsia="ru-RU"/>
        </w:rPr>
        <w:t>20</w:t>
      </w:r>
      <w:r w:rsidR="000D117D">
        <w:rPr>
          <w:rFonts w:ascii="Times New Roman" w:eastAsia="Times New Roman" w:hAnsi="Times New Roman" w:cs="Times New Roman"/>
          <w:b/>
          <w:lang w:eastAsia="ru-RU"/>
        </w:rPr>
        <w:t>23</w:t>
      </w:r>
      <w:r w:rsidR="00CC37E2" w:rsidRPr="00D76C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76C13">
        <w:rPr>
          <w:rFonts w:ascii="Times New Roman" w:eastAsia="Times New Roman" w:hAnsi="Times New Roman" w:cs="Times New Roman"/>
          <w:b/>
          <w:lang w:eastAsia="ru-RU"/>
        </w:rPr>
        <w:t xml:space="preserve">года № </w:t>
      </w:r>
      <w:r w:rsidR="00BB7AC6" w:rsidRPr="00D76C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83C8A" w:rsidRPr="00D76C13">
        <w:rPr>
          <w:rFonts w:ascii="Times New Roman" w:eastAsia="Times New Roman" w:hAnsi="Times New Roman" w:cs="Times New Roman"/>
          <w:b/>
          <w:lang w:eastAsia="ru-RU"/>
        </w:rPr>
        <w:t>01</w:t>
      </w:r>
    </w:p>
    <w:p w:rsidR="003639A2" w:rsidRPr="00A47645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D62807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129" w:right="873" w:bottom="0" w:left="1122" w:header="709" w:footer="307" w:gutter="0"/>
          <w:cols w:space="708" w:equalWidth="0">
            <w:col w:w="9911" w:space="708"/>
          </w:cols>
          <w:titlePg/>
          <w:docGrid w:linePitch="360"/>
        </w:sect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  <w:r w:rsidR="00A47645"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5D5CD2" w:rsidRDefault="005B662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</w:t>
      </w:r>
      <w:r w:rsidR="00FF0E3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639A2" w:rsidRDefault="00FF0E35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639A2" w:rsidRPr="00A47645">
        <w:rPr>
          <w:rFonts w:ascii="Times New Roman" w:eastAsia="Times New Roman" w:hAnsi="Times New Roman" w:cs="Times New Roman"/>
          <w:b/>
          <w:lang w:eastAsia="ru-RU"/>
        </w:rPr>
        <w:t>ОФИЦИАЛЬНЫЙ РАЗДЕЛ</w:t>
      </w:r>
      <w:bookmarkStart w:id="0" w:name="_GoBack"/>
      <w:bookmarkEnd w:id="0"/>
    </w:p>
    <w:p w:rsidR="004535AD" w:rsidRDefault="004535A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35AD" w:rsidRDefault="004535AD" w:rsidP="0045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4535AD" w:rsidSect="00A47645">
          <w:type w:val="continuous"/>
          <w:pgSz w:w="11906" w:h="16838"/>
          <w:pgMar w:top="1134" w:right="873" w:bottom="1134" w:left="1122" w:header="709" w:footer="709" w:gutter="0"/>
          <w:cols w:space="708"/>
          <w:titlePg/>
          <w:docGrid w:linePitch="360"/>
        </w:sectPr>
      </w:pPr>
    </w:p>
    <w:p w:rsidR="00F860ED" w:rsidRDefault="00B70F2B" w:rsidP="003D77C7">
      <w:pPr>
        <w:spacing w:after="0" w:line="240" w:lineRule="auto"/>
        <w:ind w:left="993"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</w:p>
    <w:p w:rsidR="00B70F2B" w:rsidRDefault="00B70F2B" w:rsidP="00B70F2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  <w:sectPr w:rsidR="00B70F2B" w:rsidSect="00F860ED">
          <w:type w:val="continuous"/>
          <w:pgSz w:w="11906" w:h="16838"/>
          <w:pgMar w:top="851" w:right="424" w:bottom="794" w:left="709" w:header="709" w:footer="709" w:gutter="0"/>
          <w:cols w:space="708"/>
          <w:docGrid w:linePitch="360"/>
        </w:sectPr>
      </w:pPr>
    </w:p>
    <w:p w:rsidR="00B97A54" w:rsidRPr="00C12143" w:rsidRDefault="00B97A54" w:rsidP="00B97A54">
      <w:pPr>
        <w:suppressAutoHyphens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12143">
        <w:rPr>
          <w:rFonts w:ascii="Times New Roman" w:eastAsia="Times New Roman" w:hAnsi="Times New Roman" w:cs="Times New Roman"/>
          <w:b/>
          <w:lang w:eastAsia="ar-SA"/>
        </w:rPr>
        <w:lastRenderedPageBreak/>
        <w:t>СОВЕТ ДЕПУТАТОВ</w:t>
      </w:r>
    </w:p>
    <w:p w:rsidR="00B97A54" w:rsidRPr="00C12143" w:rsidRDefault="00B97A54" w:rsidP="00B97A54">
      <w:pPr>
        <w:suppressAutoHyphens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12143">
        <w:rPr>
          <w:rFonts w:ascii="Times New Roman" w:eastAsia="Times New Roman" w:hAnsi="Times New Roman" w:cs="Times New Roman"/>
          <w:b/>
          <w:lang w:eastAsia="ar-SA"/>
        </w:rPr>
        <w:t>МУНИЦИПАЛЬНОГО ОБРАЗОВАНИЯ</w:t>
      </w:r>
    </w:p>
    <w:p w:rsidR="00B97A54" w:rsidRPr="00C12143" w:rsidRDefault="00B97A54" w:rsidP="00B97A54">
      <w:pPr>
        <w:suppressAutoHyphens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12143">
        <w:rPr>
          <w:rFonts w:ascii="Times New Roman" w:eastAsia="Times New Roman" w:hAnsi="Times New Roman" w:cs="Times New Roman"/>
          <w:b/>
          <w:lang w:eastAsia="ar-SA"/>
        </w:rPr>
        <w:t>РЫБКИНСКИЙ СЕЛЬСОВЕТ</w:t>
      </w:r>
    </w:p>
    <w:p w:rsidR="00B97A54" w:rsidRPr="00C12143" w:rsidRDefault="00B97A54" w:rsidP="00B97A54">
      <w:pPr>
        <w:suppressAutoHyphens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12143">
        <w:rPr>
          <w:rFonts w:ascii="Times New Roman" w:eastAsia="Times New Roman" w:hAnsi="Times New Roman" w:cs="Times New Roman"/>
          <w:b/>
          <w:lang w:eastAsia="ar-SA"/>
        </w:rPr>
        <w:t>НОВОСЕРГИЕВСКОГО РАЙОНА</w:t>
      </w:r>
    </w:p>
    <w:p w:rsidR="00B97A54" w:rsidRPr="00C12143" w:rsidRDefault="00B97A54" w:rsidP="00B97A54">
      <w:pPr>
        <w:suppressAutoHyphens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12143">
        <w:rPr>
          <w:rFonts w:ascii="Times New Roman" w:eastAsia="Times New Roman" w:hAnsi="Times New Roman" w:cs="Times New Roman"/>
          <w:b/>
          <w:lang w:eastAsia="ar-SA"/>
        </w:rPr>
        <w:t>ОРЕНБУРГСКОЙ ОБЛАСТИ</w:t>
      </w:r>
    </w:p>
    <w:p w:rsidR="00B97A54" w:rsidRPr="00C12143" w:rsidRDefault="00B97A54" w:rsidP="00B97A54">
      <w:pPr>
        <w:suppressAutoHyphens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12143">
        <w:rPr>
          <w:rFonts w:ascii="Times New Roman" w:eastAsia="Times New Roman" w:hAnsi="Times New Roman" w:cs="Times New Roman"/>
          <w:b/>
          <w:lang w:eastAsia="ar-SA"/>
        </w:rPr>
        <w:t>четвертого созыва</w:t>
      </w:r>
    </w:p>
    <w:p w:rsidR="00B97A54" w:rsidRPr="00C12143" w:rsidRDefault="00B97A54" w:rsidP="00B97A54">
      <w:pPr>
        <w:suppressAutoHyphens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12143">
        <w:rPr>
          <w:rFonts w:ascii="Times New Roman" w:eastAsia="Times New Roman" w:hAnsi="Times New Roman" w:cs="Times New Roman"/>
          <w:b/>
          <w:lang w:eastAsia="ar-SA"/>
        </w:rPr>
        <w:t>РЕШЕНИЕ</w:t>
      </w:r>
    </w:p>
    <w:p w:rsidR="00B97A54" w:rsidRPr="00B97A54" w:rsidRDefault="00B97A54" w:rsidP="00B97A54">
      <w:pPr>
        <w:suppressAutoHyphens/>
        <w:spacing w:after="0" w:line="240" w:lineRule="auto"/>
        <w:ind w:right="31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7A54" w:rsidRPr="004466A5" w:rsidRDefault="00B97A54" w:rsidP="00B97A54">
      <w:pPr>
        <w:suppressAutoHyphens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lang w:eastAsia="ar-SA"/>
        </w:rPr>
      </w:pPr>
      <w:r w:rsidRPr="004466A5">
        <w:rPr>
          <w:rFonts w:ascii="Times New Roman" w:eastAsia="Times New Roman" w:hAnsi="Times New Roman" w:cs="Times New Roman"/>
          <w:lang w:eastAsia="ar-SA"/>
        </w:rPr>
        <w:t xml:space="preserve">05.06.2023 г. № 28/1 </w:t>
      </w:r>
      <w:proofErr w:type="spellStart"/>
      <w:r w:rsidRPr="004466A5">
        <w:rPr>
          <w:rFonts w:ascii="Times New Roman" w:eastAsia="Times New Roman" w:hAnsi="Times New Roman" w:cs="Times New Roman"/>
          <w:lang w:eastAsia="ar-SA"/>
        </w:rPr>
        <w:t>р.С</w:t>
      </w:r>
      <w:proofErr w:type="spellEnd"/>
      <w:r w:rsidRPr="004466A5">
        <w:rPr>
          <w:rFonts w:ascii="Times New Roman" w:eastAsia="Times New Roman" w:hAnsi="Times New Roman" w:cs="Times New Roman"/>
          <w:lang w:eastAsia="ar-SA"/>
        </w:rPr>
        <w:t>.</w:t>
      </w:r>
    </w:p>
    <w:p w:rsidR="00B97A54" w:rsidRPr="004466A5" w:rsidRDefault="00B97A54" w:rsidP="00B97A54">
      <w:pPr>
        <w:suppressAutoHyphens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97A54" w:rsidRPr="004466A5" w:rsidRDefault="00B97A54" w:rsidP="00B97A54">
      <w:pPr>
        <w:suppressAutoHyphens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466A5">
        <w:rPr>
          <w:rFonts w:ascii="Times New Roman" w:eastAsia="Times New Roman" w:hAnsi="Times New Roman" w:cs="Times New Roman"/>
          <w:b/>
          <w:lang w:eastAsia="ar-SA"/>
        </w:rPr>
        <w:t>О внесении изменений в Устав  муниципального образования Рыбкинский  сельсовет Новосергиевского района Оренбургской области</w:t>
      </w:r>
    </w:p>
    <w:p w:rsidR="00B97A54" w:rsidRPr="004466A5" w:rsidRDefault="00B97A54" w:rsidP="00B97A54">
      <w:pPr>
        <w:suppressAutoHyphens/>
        <w:spacing w:after="0" w:line="240" w:lineRule="auto"/>
        <w:ind w:right="310"/>
        <w:jc w:val="right"/>
        <w:rPr>
          <w:rFonts w:ascii="Times New Roman" w:eastAsia="Times New Roman" w:hAnsi="Times New Roman" w:cs="Times New Roman"/>
          <w:lang w:eastAsia="ar-SA"/>
        </w:rPr>
      </w:pPr>
    </w:p>
    <w:p w:rsidR="00B97A54" w:rsidRPr="004466A5" w:rsidRDefault="00B97A54" w:rsidP="00B97A54">
      <w:pPr>
        <w:suppressAutoHyphens/>
        <w:spacing w:after="0" w:line="240" w:lineRule="auto"/>
        <w:ind w:right="310" w:firstLine="56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466A5">
        <w:rPr>
          <w:rFonts w:ascii="Times New Roman" w:eastAsia="Times New Roman" w:hAnsi="Times New Roman" w:cs="Times New Roman"/>
          <w:lang w:eastAsia="ar-SA"/>
        </w:rPr>
        <w:t xml:space="preserve">На основании статьи 44 Федерального закона от 06.10.2003 № 131-ФЗ «Об общих принципах организации местного самоуправления в Российской Федерации», статьи 3 Федерального закона от 21.07.2005 № 97-ФЗ «О государственной регистрации уставов муниципальных образований», статьи 63 Устава муниципального образования Рыбкинский сельсовет Новосергиевского района Оренбургской области (далее – Устав), принятого решением Совета депутатов Рыбкинский сельсовет Новосергиевского района Оренбургской области 01.11.2018 № 36/1 </w:t>
      </w:r>
      <w:proofErr w:type="spellStart"/>
      <w:r w:rsidRPr="004466A5">
        <w:rPr>
          <w:rFonts w:ascii="Times New Roman" w:eastAsia="Times New Roman" w:hAnsi="Times New Roman" w:cs="Times New Roman"/>
          <w:lang w:eastAsia="ar-SA"/>
        </w:rPr>
        <w:t>р.С</w:t>
      </w:r>
      <w:proofErr w:type="spellEnd"/>
      <w:r w:rsidRPr="004466A5">
        <w:rPr>
          <w:rFonts w:ascii="Times New Roman" w:eastAsia="Times New Roman" w:hAnsi="Times New Roman" w:cs="Times New Roman"/>
          <w:lang w:eastAsia="ar-SA"/>
        </w:rPr>
        <w:t>. «О</w:t>
      </w:r>
      <w:proofErr w:type="gramEnd"/>
      <w:r w:rsidRPr="004466A5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4466A5">
        <w:rPr>
          <w:rFonts w:ascii="Times New Roman" w:eastAsia="Times New Roman" w:hAnsi="Times New Roman" w:cs="Times New Roman"/>
          <w:lang w:eastAsia="ar-SA"/>
        </w:rPr>
        <w:t>принятии</w:t>
      </w:r>
      <w:proofErr w:type="gramEnd"/>
      <w:r w:rsidRPr="004466A5">
        <w:rPr>
          <w:rFonts w:ascii="Times New Roman" w:eastAsia="Times New Roman" w:hAnsi="Times New Roman" w:cs="Times New Roman"/>
          <w:lang w:eastAsia="ar-SA"/>
        </w:rPr>
        <w:t xml:space="preserve"> Устава муниципального образования Рыбкинский  сельсовет Новосергиевского района Оренбургской области», в целях приведения Устава в соответствие с действующим законодательством, Совет депутатов муниципального образования Рыбкинский сельсовет Новосергиевского района Оренбургской области РЕШИЛ:</w:t>
      </w:r>
    </w:p>
    <w:p w:rsidR="00B97A54" w:rsidRPr="004466A5" w:rsidRDefault="00B97A54" w:rsidP="00B97A54">
      <w:pPr>
        <w:suppressAutoHyphens/>
        <w:spacing w:after="0" w:line="240" w:lineRule="auto"/>
        <w:ind w:right="31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466A5">
        <w:rPr>
          <w:rFonts w:ascii="Times New Roman" w:eastAsia="Times New Roman" w:hAnsi="Times New Roman" w:cs="Times New Roman"/>
          <w:lang w:eastAsia="ar-SA"/>
        </w:rPr>
        <w:t>1. Внести изменения в Устав согласно приложению.</w:t>
      </w:r>
    </w:p>
    <w:p w:rsidR="00B97A54" w:rsidRPr="004466A5" w:rsidRDefault="00B97A54" w:rsidP="00B97A54">
      <w:pPr>
        <w:suppressAutoHyphens/>
        <w:spacing w:after="0" w:line="240" w:lineRule="auto"/>
        <w:ind w:right="31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466A5">
        <w:rPr>
          <w:rFonts w:ascii="Times New Roman" w:eastAsia="Times New Roman" w:hAnsi="Times New Roman" w:cs="Times New Roman"/>
          <w:lang w:eastAsia="ar-SA"/>
        </w:rPr>
        <w:t xml:space="preserve">2. </w:t>
      </w:r>
      <w:proofErr w:type="gramStart"/>
      <w:r w:rsidRPr="004466A5">
        <w:rPr>
          <w:rFonts w:ascii="Times New Roman" w:eastAsia="Times New Roman" w:hAnsi="Times New Roman" w:cs="Times New Roman"/>
          <w:lang w:eastAsia="ar-SA"/>
        </w:rPr>
        <w:t>Главе муниципального образования  Рыбкинский сельсовет Новосергиевского района Оренбургской области Колесникову Юрию Петровичу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</w:t>
      </w:r>
      <w:proofErr w:type="gramEnd"/>
      <w:r w:rsidRPr="004466A5">
        <w:rPr>
          <w:rFonts w:ascii="Times New Roman" w:eastAsia="Times New Roman" w:hAnsi="Times New Roman" w:cs="Times New Roman"/>
          <w:lang w:eastAsia="ar-SA"/>
        </w:rPr>
        <w:t>://pravo-minjust.ru, http://право-минюст</w:t>
      </w:r>
      <w:proofErr w:type="gramStart"/>
      <w:r w:rsidRPr="004466A5">
        <w:rPr>
          <w:rFonts w:ascii="Times New Roman" w:eastAsia="Times New Roman" w:hAnsi="Times New Roman" w:cs="Times New Roman"/>
          <w:lang w:eastAsia="ar-SA"/>
        </w:rPr>
        <w:t>.р</w:t>
      </w:r>
      <w:proofErr w:type="gramEnd"/>
      <w:r w:rsidRPr="004466A5">
        <w:rPr>
          <w:rFonts w:ascii="Times New Roman" w:eastAsia="Times New Roman" w:hAnsi="Times New Roman" w:cs="Times New Roman"/>
          <w:lang w:eastAsia="ar-SA"/>
        </w:rPr>
        <w:t>ф).</w:t>
      </w:r>
    </w:p>
    <w:p w:rsidR="00B97A54" w:rsidRPr="004466A5" w:rsidRDefault="00B97A54" w:rsidP="00B97A54">
      <w:pPr>
        <w:suppressAutoHyphens/>
        <w:spacing w:after="0" w:line="240" w:lineRule="auto"/>
        <w:ind w:right="31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466A5">
        <w:rPr>
          <w:rFonts w:ascii="Times New Roman" w:eastAsia="Times New Roman" w:hAnsi="Times New Roman" w:cs="Times New Roman"/>
          <w:lang w:eastAsia="ar-SA"/>
        </w:rPr>
        <w:t xml:space="preserve">3. Глава муниципального образования Рыбкинский сельсовет Новосергиевского района Оренбургской области Колесников Юрий Петрович обязан обнародовать зарегистрированное решение о внесении изменений в Устав в течение семи дней со дня поступления из Управления </w:t>
      </w:r>
      <w:r w:rsidRPr="004466A5">
        <w:rPr>
          <w:rFonts w:ascii="Times New Roman" w:eastAsia="Times New Roman" w:hAnsi="Times New Roman" w:cs="Times New Roman"/>
          <w:lang w:eastAsia="ar-SA"/>
        </w:rPr>
        <w:lastRenderedPageBreak/>
        <w:t xml:space="preserve">Министерства юстиции Российской Федерации по Оренбургской области уведомления о включении сведений о муниципальном правовом </w:t>
      </w:r>
      <w:proofErr w:type="gramStart"/>
      <w:r w:rsidRPr="004466A5">
        <w:rPr>
          <w:rFonts w:ascii="Times New Roman" w:eastAsia="Times New Roman" w:hAnsi="Times New Roman" w:cs="Times New Roman"/>
          <w:lang w:eastAsia="ar-SA"/>
        </w:rPr>
        <w:t>акте</w:t>
      </w:r>
      <w:proofErr w:type="gramEnd"/>
      <w:r w:rsidRPr="004466A5">
        <w:rPr>
          <w:rFonts w:ascii="Times New Roman" w:eastAsia="Times New Roman" w:hAnsi="Times New Roman" w:cs="Times New Roman"/>
          <w:lang w:eastAsia="ar-SA"/>
        </w:rPr>
        <w:t xml:space="preserve"> о внесении изменений в Устав в государственный реестр уставов муниципальных образований Оренбургской области.</w:t>
      </w:r>
    </w:p>
    <w:p w:rsidR="00B97A54" w:rsidRPr="004466A5" w:rsidRDefault="00B97A54" w:rsidP="00B97A54">
      <w:pPr>
        <w:suppressAutoHyphens/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lang w:eastAsia="ar-SA"/>
        </w:rPr>
      </w:pPr>
      <w:r w:rsidRPr="004466A5">
        <w:rPr>
          <w:rFonts w:ascii="Times New Roman" w:eastAsia="Times New Roman" w:hAnsi="Times New Roman" w:cs="Times New Roman"/>
          <w:lang w:eastAsia="ar-SA"/>
        </w:rPr>
        <w:t xml:space="preserve">4. Направить сведения </w:t>
      </w:r>
      <w:proofErr w:type="gramStart"/>
      <w:r w:rsidRPr="004466A5">
        <w:rPr>
          <w:rFonts w:ascii="Times New Roman" w:eastAsia="Times New Roman" w:hAnsi="Times New Roman" w:cs="Times New Roman"/>
          <w:lang w:eastAsia="ar-SA"/>
        </w:rPr>
        <w:t>об обнародовании решения о внесении изменений в Устав в Управление Министерства юстиции Российской Федерации по Оренбургской области</w:t>
      </w:r>
      <w:proofErr w:type="gramEnd"/>
      <w:r w:rsidRPr="004466A5">
        <w:rPr>
          <w:rFonts w:ascii="Times New Roman" w:eastAsia="Times New Roman" w:hAnsi="Times New Roman" w:cs="Times New Roman"/>
          <w:lang w:eastAsia="ar-SA"/>
        </w:rPr>
        <w:t xml:space="preserve"> в течение 10 дней после дня его обнародования.</w:t>
      </w:r>
    </w:p>
    <w:p w:rsidR="00B97A54" w:rsidRPr="004466A5" w:rsidRDefault="00B97A54" w:rsidP="00B97A54">
      <w:pPr>
        <w:suppressAutoHyphens/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lang w:eastAsia="ar-SA"/>
        </w:rPr>
      </w:pPr>
      <w:r w:rsidRPr="004466A5">
        <w:rPr>
          <w:rFonts w:ascii="Times New Roman" w:eastAsia="Times New Roman" w:hAnsi="Times New Roman" w:cs="Times New Roman"/>
          <w:lang w:eastAsia="ar-SA"/>
        </w:rPr>
        <w:t>5. Настоящее решение вступает в силу после его государственной регистрации и обнародования.</w:t>
      </w:r>
    </w:p>
    <w:p w:rsidR="00B97A54" w:rsidRPr="004466A5" w:rsidRDefault="00B97A54" w:rsidP="00B97A54">
      <w:pPr>
        <w:suppressAutoHyphens/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lang w:eastAsia="ar-SA"/>
        </w:rPr>
      </w:pPr>
      <w:r w:rsidRPr="004466A5">
        <w:rPr>
          <w:rFonts w:ascii="Times New Roman" w:eastAsia="Times New Roman" w:hAnsi="Times New Roman" w:cs="Times New Roman"/>
          <w:lang w:eastAsia="ar-SA"/>
        </w:rPr>
        <w:t xml:space="preserve">6. </w:t>
      </w:r>
      <w:proofErr w:type="gramStart"/>
      <w:r w:rsidRPr="004466A5">
        <w:rPr>
          <w:rFonts w:ascii="Times New Roman" w:eastAsia="Times New Roman" w:hAnsi="Times New Roman" w:cs="Times New Roman"/>
          <w:lang w:eastAsia="ar-SA"/>
        </w:rPr>
        <w:t>Контроль за</w:t>
      </w:r>
      <w:proofErr w:type="gramEnd"/>
      <w:r w:rsidRPr="004466A5">
        <w:rPr>
          <w:rFonts w:ascii="Times New Roman" w:eastAsia="Times New Roman" w:hAnsi="Times New Roman" w:cs="Times New Roman"/>
          <w:lang w:eastAsia="ar-SA"/>
        </w:rPr>
        <w:t xml:space="preserve"> исполнением настоящего решения возложить на главу муниципального образования Рыбкинский  сельсовет Новосергиевского  района Оренбургской области Колесникова Юрия Петровича. </w:t>
      </w:r>
    </w:p>
    <w:p w:rsidR="00B97A54" w:rsidRPr="004466A5" w:rsidRDefault="00B97A54" w:rsidP="00B97A54">
      <w:pPr>
        <w:suppressAutoHyphens/>
        <w:spacing w:after="0" w:line="240" w:lineRule="auto"/>
        <w:ind w:right="310"/>
        <w:rPr>
          <w:rFonts w:ascii="Times New Roman" w:eastAsia="Times New Roman" w:hAnsi="Times New Roman" w:cs="Times New Roman"/>
          <w:lang w:eastAsia="ar-SA"/>
        </w:rPr>
      </w:pPr>
    </w:p>
    <w:p w:rsidR="00B97A54" w:rsidRPr="004466A5" w:rsidRDefault="00B97A54" w:rsidP="00B97A54">
      <w:pPr>
        <w:suppressAutoHyphens/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lang w:eastAsia="ar-SA"/>
        </w:rPr>
      </w:pPr>
      <w:r w:rsidRPr="004466A5">
        <w:rPr>
          <w:rFonts w:ascii="Times New Roman" w:eastAsia="Times New Roman" w:hAnsi="Times New Roman" w:cs="Times New Roman"/>
          <w:lang w:eastAsia="ar-SA"/>
        </w:rPr>
        <w:t>Председатель С</w:t>
      </w:r>
      <w:r w:rsidRPr="004466A5">
        <w:rPr>
          <w:rFonts w:ascii="Times New Roman" w:eastAsia="Times New Roman" w:hAnsi="Times New Roman" w:cs="Times New Roman"/>
          <w:lang w:eastAsia="ar-SA"/>
        </w:rPr>
        <w:t xml:space="preserve">овета депутатов       </w:t>
      </w:r>
      <w:r w:rsidR="00C12143" w:rsidRPr="004466A5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</w:t>
      </w:r>
      <w:r w:rsidR="004466A5"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proofErr w:type="spellStart"/>
      <w:r w:rsidRPr="004466A5">
        <w:rPr>
          <w:rFonts w:ascii="Times New Roman" w:eastAsia="Times New Roman" w:hAnsi="Times New Roman" w:cs="Times New Roman"/>
          <w:lang w:eastAsia="ar-SA"/>
        </w:rPr>
        <w:t>Е.А.Капаций</w:t>
      </w:r>
      <w:proofErr w:type="spellEnd"/>
      <w:r w:rsidRPr="004466A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B97A54" w:rsidRPr="004466A5" w:rsidRDefault="00B97A54" w:rsidP="00B97A54">
      <w:pPr>
        <w:suppressAutoHyphens/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97A54" w:rsidRPr="004466A5" w:rsidRDefault="00B97A54" w:rsidP="00B97A54">
      <w:pPr>
        <w:suppressAutoHyphens/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97A54" w:rsidRPr="004466A5" w:rsidRDefault="00B97A54" w:rsidP="00B97A54">
      <w:pPr>
        <w:suppressAutoHyphens/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lang w:eastAsia="ar-SA"/>
        </w:rPr>
      </w:pPr>
      <w:r w:rsidRPr="004466A5">
        <w:rPr>
          <w:rFonts w:ascii="Times New Roman" w:eastAsia="Times New Roman" w:hAnsi="Times New Roman" w:cs="Times New Roman"/>
          <w:lang w:eastAsia="ar-SA"/>
        </w:rPr>
        <w:t>Гла</w:t>
      </w:r>
      <w:r w:rsidRPr="004466A5">
        <w:rPr>
          <w:rFonts w:ascii="Times New Roman" w:eastAsia="Times New Roman" w:hAnsi="Times New Roman" w:cs="Times New Roman"/>
          <w:lang w:eastAsia="ar-SA"/>
        </w:rPr>
        <w:t xml:space="preserve">ва муниципального образования </w:t>
      </w:r>
      <w:r w:rsidR="00C12143" w:rsidRPr="004466A5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</w:t>
      </w:r>
      <w:r w:rsidR="004466A5">
        <w:rPr>
          <w:rFonts w:ascii="Times New Roman" w:eastAsia="Times New Roman" w:hAnsi="Times New Roman" w:cs="Times New Roman"/>
          <w:lang w:eastAsia="ar-SA"/>
        </w:rPr>
        <w:t xml:space="preserve">             </w:t>
      </w:r>
      <w:r w:rsidRPr="004466A5">
        <w:rPr>
          <w:rFonts w:ascii="Times New Roman" w:eastAsia="Times New Roman" w:hAnsi="Times New Roman" w:cs="Times New Roman"/>
          <w:lang w:eastAsia="ar-SA"/>
        </w:rPr>
        <w:t>Ю.П.Колесников</w:t>
      </w:r>
    </w:p>
    <w:p w:rsidR="00B97A54" w:rsidRPr="004466A5" w:rsidRDefault="00B97A54" w:rsidP="00B97A54">
      <w:pPr>
        <w:suppressAutoHyphens/>
        <w:spacing w:after="0" w:line="240" w:lineRule="auto"/>
        <w:ind w:right="310"/>
        <w:jc w:val="right"/>
        <w:rPr>
          <w:rFonts w:ascii="Times New Roman" w:eastAsia="Times New Roman" w:hAnsi="Times New Roman" w:cs="Times New Roman"/>
          <w:lang w:eastAsia="ar-SA"/>
        </w:rPr>
      </w:pPr>
    </w:p>
    <w:p w:rsidR="00B97A54" w:rsidRPr="004466A5" w:rsidRDefault="00B97A54" w:rsidP="00B97A54">
      <w:pPr>
        <w:suppressAutoHyphens/>
        <w:spacing w:after="0" w:line="240" w:lineRule="auto"/>
        <w:ind w:right="310"/>
        <w:jc w:val="right"/>
        <w:rPr>
          <w:rFonts w:ascii="Times New Roman" w:eastAsia="Times New Roman" w:hAnsi="Times New Roman" w:cs="Times New Roman"/>
          <w:lang w:eastAsia="ar-SA"/>
        </w:rPr>
        <w:sectPr w:rsidR="00B97A54" w:rsidRPr="004466A5" w:rsidSect="00C12143">
          <w:type w:val="continuous"/>
          <w:pgSz w:w="11906" w:h="16838"/>
          <w:pgMar w:top="1134" w:right="567" w:bottom="567" w:left="1701" w:header="284" w:footer="0" w:gutter="0"/>
          <w:cols w:space="720"/>
          <w:noEndnote/>
          <w:docGrid w:linePitch="299"/>
        </w:sectPr>
      </w:pPr>
    </w:p>
    <w:p w:rsidR="00B97A54" w:rsidRPr="004466A5" w:rsidRDefault="00B97A54" w:rsidP="00B97A54">
      <w:pPr>
        <w:suppressAutoHyphens/>
        <w:spacing w:after="0" w:line="240" w:lineRule="auto"/>
        <w:ind w:right="310"/>
        <w:jc w:val="right"/>
        <w:rPr>
          <w:rFonts w:ascii="Times New Roman" w:eastAsia="Times New Roman" w:hAnsi="Times New Roman" w:cs="Times New Roman"/>
          <w:lang w:eastAsia="ar-SA"/>
        </w:rPr>
      </w:pPr>
    </w:p>
    <w:p w:rsidR="004466A5" w:rsidRPr="004466A5" w:rsidRDefault="004466A5" w:rsidP="004466A5">
      <w:pPr>
        <w:spacing w:after="0" w:line="240" w:lineRule="auto"/>
        <w:ind w:left="4956" w:right="-55" w:firstLine="708"/>
        <w:jc w:val="right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Приложение</w:t>
      </w:r>
    </w:p>
    <w:p w:rsidR="004466A5" w:rsidRPr="004466A5" w:rsidRDefault="004466A5" w:rsidP="004466A5">
      <w:pPr>
        <w:spacing w:after="0" w:line="240" w:lineRule="auto"/>
        <w:ind w:right="-55"/>
        <w:jc w:val="right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ab/>
      </w:r>
      <w:r w:rsidRPr="004466A5">
        <w:rPr>
          <w:rFonts w:ascii="Times New Roman" w:eastAsia="Calibri" w:hAnsi="Times New Roman" w:cs="Times New Roman"/>
          <w:lang w:eastAsia="ru-RU"/>
        </w:rPr>
        <w:tab/>
        <w:t>к решению Совета депутатов</w:t>
      </w:r>
    </w:p>
    <w:p w:rsidR="004466A5" w:rsidRPr="004466A5" w:rsidRDefault="004466A5" w:rsidP="004466A5">
      <w:pPr>
        <w:spacing w:after="0" w:line="240" w:lineRule="auto"/>
        <w:ind w:right="-55"/>
        <w:jc w:val="right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ab/>
      </w:r>
      <w:r w:rsidRPr="004466A5">
        <w:rPr>
          <w:rFonts w:ascii="Times New Roman" w:eastAsia="Calibri" w:hAnsi="Times New Roman" w:cs="Times New Roman"/>
          <w:lang w:eastAsia="ru-RU"/>
        </w:rPr>
        <w:tab/>
      </w:r>
      <w:r w:rsidRPr="004466A5">
        <w:rPr>
          <w:rFonts w:ascii="Times New Roman" w:eastAsia="Calibri" w:hAnsi="Times New Roman" w:cs="Times New Roman"/>
          <w:lang w:eastAsia="ru-RU"/>
        </w:rPr>
        <w:tab/>
        <w:t>муниципального образования</w:t>
      </w:r>
    </w:p>
    <w:p w:rsidR="004466A5" w:rsidRPr="004466A5" w:rsidRDefault="004466A5" w:rsidP="004466A5">
      <w:pPr>
        <w:spacing w:after="0" w:line="240" w:lineRule="auto"/>
        <w:ind w:right="-55"/>
        <w:jc w:val="right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ab/>
      </w:r>
      <w:r w:rsidRPr="004466A5">
        <w:rPr>
          <w:rFonts w:ascii="Times New Roman" w:eastAsia="Calibri" w:hAnsi="Times New Roman" w:cs="Times New Roman"/>
          <w:lang w:eastAsia="ru-RU"/>
        </w:rPr>
        <w:tab/>
        <w:t xml:space="preserve">Рыбкинский сельсовет </w:t>
      </w:r>
    </w:p>
    <w:p w:rsidR="004466A5" w:rsidRPr="004466A5" w:rsidRDefault="004466A5" w:rsidP="004466A5">
      <w:pPr>
        <w:spacing w:after="0" w:line="240" w:lineRule="auto"/>
        <w:ind w:right="-55"/>
        <w:jc w:val="right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Новосергиевского района</w:t>
      </w:r>
    </w:p>
    <w:p w:rsidR="004466A5" w:rsidRPr="004466A5" w:rsidRDefault="004466A5" w:rsidP="004466A5">
      <w:pPr>
        <w:spacing w:after="0" w:line="240" w:lineRule="auto"/>
        <w:ind w:right="-55"/>
        <w:jc w:val="right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 xml:space="preserve"> Оренбургской области</w:t>
      </w:r>
    </w:p>
    <w:p w:rsidR="004466A5" w:rsidRPr="004466A5" w:rsidRDefault="004466A5" w:rsidP="004466A5">
      <w:pPr>
        <w:spacing w:before="100" w:beforeAutospacing="1" w:after="0" w:line="240" w:lineRule="auto"/>
        <w:contextualSpacing/>
        <w:jc w:val="right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 xml:space="preserve">          от 05.06.2023 г. № 28/1 </w:t>
      </w:r>
      <w:proofErr w:type="spellStart"/>
      <w:r w:rsidRPr="004466A5">
        <w:rPr>
          <w:rFonts w:ascii="Times New Roman" w:eastAsia="Calibri" w:hAnsi="Times New Roman" w:cs="Times New Roman"/>
          <w:lang w:eastAsia="ru-RU"/>
        </w:rPr>
        <w:t>р.С</w:t>
      </w:r>
      <w:proofErr w:type="spellEnd"/>
      <w:r w:rsidRPr="004466A5">
        <w:rPr>
          <w:rFonts w:ascii="Times New Roman" w:eastAsia="Calibri" w:hAnsi="Times New Roman" w:cs="Times New Roman"/>
          <w:lang w:eastAsia="ru-RU"/>
        </w:rPr>
        <w:t>.</w:t>
      </w:r>
    </w:p>
    <w:p w:rsidR="004466A5" w:rsidRPr="004466A5" w:rsidRDefault="004466A5" w:rsidP="004466A5">
      <w:pPr>
        <w:shd w:val="clear" w:color="auto" w:fill="FFFFFF"/>
        <w:spacing w:after="0" w:line="322" w:lineRule="exact"/>
        <w:ind w:right="29"/>
        <w:jc w:val="both"/>
        <w:rPr>
          <w:rFonts w:ascii="Times New Roman" w:eastAsia="Calibri" w:hAnsi="Times New Roman" w:cs="Times New Roman"/>
          <w:lang w:eastAsia="ru-RU"/>
        </w:rPr>
      </w:pPr>
    </w:p>
    <w:p w:rsidR="004466A5" w:rsidRPr="004466A5" w:rsidRDefault="004466A5" w:rsidP="004466A5">
      <w:pPr>
        <w:keepLines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lang w:eastAsia="ru-RU"/>
        </w:rPr>
      </w:pPr>
      <w:r w:rsidRPr="004466A5">
        <w:rPr>
          <w:rFonts w:ascii="Times New Roman" w:eastAsia="Calibri" w:hAnsi="Times New Roman" w:cs="Times New Roman"/>
          <w:b/>
          <w:kern w:val="2"/>
          <w:lang w:eastAsia="ru-RU"/>
        </w:rPr>
        <w:t>Изменения в Устав муниципального образования Рыбкинский сельсовет Новосергиевского района Оренбургской области</w:t>
      </w:r>
    </w:p>
    <w:p w:rsidR="004466A5" w:rsidRPr="004466A5" w:rsidRDefault="004466A5" w:rsidP="004466A5">
      <w:pPr>
        <w:keepLines/>
        <w:widowControl w:val="0"/>
        <w:spacing w:after="0" w:line="240" w:lineRule="auto"/>
        <w:ind w:left="283" w:firstLine="567"/>
        <w:rPr>
          <w:rFonts w:ascii="Times New Roman" w:eastAsia="Calibri" w:hAnsi="Times New Roman" w:cs="Times New Roman"/>
          <w:kern w:val="2"/>
          <w:lang w:eastAsia="ru-RU"/>
        </w:rPr>
      </w:pPr>
    </w:p>
    <w:p w:rsidR="004466A5" w:rsidRPr="004466A5" w:rsidRDefault="004466A5" w:rsidP="004466A5">
      <w:pPr>
        <w:keepLines/>
        <w:widowControl w:val="0"/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b/>
          <w:kern w:val="2"/>
          <w:lang w:eastAsia="ru-RU"/>
        </w:rPr>
      </w:pPr>
      <w:r w:rsidRPr="004466A5">
        <w:rPr>
          <w:rFonts w:ascii="Times New Roman" w:eastAsia="Calibri" w:hAnsi="Times New Roman" w:cs="Times New Roman"/>
          <w:b/>
          <w:kern w:val="2"/>
          <w:lang w:eastAsia="ru-RU"/>
        </w:rPr>
        <w:t>1. Статью 1 изложить в новой редакции:</w:t>
      </w:r>
    </w:p>
    <w:p w:rsidR="004466A5" w:rsidRPr="004466A5" w:rsidRDefault="004466A5" w:rsidP="004466A5">
      <w:pPr>
        <w:keepLines/>
        <w:widowControl w:val="0"/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kern w:val="2"/>
          <w:lang w:eastAsia="ru-RU"/>
        </w:rPr>
      </w:pPr>
      <w:r w:rsidRPr="004466A5">
        <w:rPr>
          <w:rFonts w:ascii="Times New Roman" w:eastAsia="Calibri" w:hAnsi="Times New Roman" w:cs="Times New Roman"/>
          <w:b/>
          <w:kern w:val="2"/>
          <w:lang w:eastAsia="ru-RU"/>
        </w:rPr>
        <w:t xml:space="preserve">«Статья 1. </w:t>
      </w:r>
      <w:r w:rsidRPr="004466A5">
        <w:rPr>
          <w:rFonts w:ascii="Times New Roman" w:eastAsia="Calibri" w:hAnsi="Times New Roman" w:cs="Times New Roman"/>
          <w:b/>
          <w:lang w:eastAsia="ru-RU"/>
        </w:rPr>
        <w:t>Характеристика муниципального образования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lang w:eastAsia="ru-RU"/>
        </w:rPr>
      </w:pPr>
      <w:proofErr w:type="gramStart"/>
      <w:r w:rsidRPr="004466A5">
        <w:rPr>
          <w:rFonts w:ascii="Times New Roman" w:eastAsia="Calibri" w:hAnsi="Times New Roman" w:cs="Times New Roman"/>
          <w:iCs/>
          <w:lang w:eastAsia="ru-RU"/>
        </w:rPr>
        <w:t>Муниципальное образование Рыбкинский сельсовет – сельское поселение, с администрати</w:t>
      </w:r>
      <w:r w:rsidRPr="004466A5">
        <w:rPr>
          <w:rFonts w:ascii="Times New Roman" w:eastAsia="Calibri" w:hAnsi="Times New Roman" w:cs="Times New Roman"/>
          <w:iCs/>
          <w:lang w:eastAsia="ru-RU"/>
        </w:rPr>
        <w:t>в</w:t>
      </w:r>
      <w:r w:rsidRPr="004466A5">
        <w:rPr>
          <w:rFonts w:ascii="Times New Roman" w:eastAsia="Calibri" w:hAnsi="Times New Roman" w:cs="Times New Roman"/>
          <w:iCs/>
          <w:lang w:eastAsia="ru-RU"/>
        </w:rPr>
        <w:t>ным центром в селе Рыбкино, образованное в соответствии с Законом Оренбургской области от 09.03.2005 № 1906/314-III-ОЗ «О муниципальных образованиях в составе муниципального образов</w:t>
      </w:r>
      <w:r w:rsidRPr="004466A5">
        <w:rPr>
          <w:rFonts w:ascii="Times New Roman" w:eastAsia="Calibri" w:hAnsi="Times New Roman" w:cs="Times New Roman"/>
          <w:iCs/>
          <w:lang w:eastAsia="ru-RU"/>
        </w:rPr>
        <w:t>а</w:t>
      </w:r>
      <w:r w:rsidRPr="004466A5">
        <w:rPr>
          <w:rFonts w:ascii="Times New Roman" w:eastAsia="Calibri" w:hAnsi="Times New Roman" w:cs="Times New Roman"/>
          <w:iCs/>
          <w:lang w:eastAsia="ru-RU"/>
        </w:rPr>
        <w:t>ния Новосергиевский район Оренбургской области» в составе муниципального образования Новосе</w:t>
      </w:r>
      <w:r w:rsidRPr="004466A5">
        <w:rPr>
          <w:rFonts w:ascii="Times New Roman" w:eastAsia="Calibri" w:hAnsi="Times New Roman" w:cs="Times New Roman"/>
          <w:iCs/>
          <w:lang w:eastAsia="ru-RU"/>
        </w:rPr>
        <w:t>р</w:t>
      </w:r>
      <w:r w:rsidRPr="004466A5">
        <w:rPr>
          <w:rFonts w:ascii="Times New Roman" w:eastAsia="Calibri" w:hAnsi="Times New Roman" w:cs="Times New Roman"/>
          <w:iCs/>
          <w:lang w:eastAsia="ru-RU"/>
        </w:rPr>
        <w:t>гиевский район Оренбургской области, объединяющим общей территор</w:t>
      </w:r>
      <w:r w:rsidRPr="004466A5">
        <w:rPr>
          <w:rFonts w:ascii="Times New Roman" w:eastAsia="Calibri" w:hAnsi="Times New Roman" w:cs="Times New Roman"/>
          <w:iCs/>
          <w:lang w:eastAsia="ru-RU"/>
        </w:rPr>
        <w:t>и</w:t>
      </w:r>
      <w:r w:rsidRPr="004466A5">
        <w:rPr>
          <w:rFonts w:ascii="Times New Roman" w:eastAsia="Calibri" w:hAnsi="Times New Roman" w:cs="Times New Roman"/>
          <w:iCs/>
          <w:lang w:eastAsia="ru-RU"/>
        </w:rPr>
        <w:t>ей два сельских населенных пункта, в которых местное самоуправление осуществляется населением непосредственно и (или) ч</w:t>
      </w:r>
      <w:r w:rsidRPr="004466A5">
        <w:rPr>
          <w:rFonts w:ascii="Times New Roman" w:eastAsia="Calibri" w:hAnsi="Times New Roman" w:cs="Times New Roman"/>
          <w:iCs/>
          <w:lang w:eastAsia="ru-RU"/>
        </w:rPr>
        <w:t>е</w:t>
      </w:r>
      <w:r w:rsidRPr="004466A5">
        <w:rPr>
          <w:rFonts w:ascii="Times New Roman" w:eastAsia="Calibri" w:hAnsi="Times New Roman" w:cs="Times New Roman"/>
          <w:iCs/>
          <w:lang w:eastAsia="ru-RU"/>
        </w:rPr>
        <w:t>рез выборные</w:t>
      </w:r>
      <w:proofErr w:type="gramEnd"/>
      <w:r w:rsidRPr="004466A5">
        <w:rPr>
          <w:rFonts w:ascii="Times New Roman" w:eastAsia="Calibri" w:hAnsi="Times New Roman" w:cs="Times New Roman"/>
          <w:iCs/>
          <w:lang w:eastAsia="ru-RU"/>
        </w:rPr>
        <w:t xml:space="preserve"> и иные орг</w:t>
      </w:r>
      <w:r w:rsidRPr="004466A5">
        <w:rPr>
          <w:rFonts w:ascii="Times New Roman" w:eastAsia="Calibri" w:hAnsi="Times New Roman" w:cs="Times New Roman"/>
          <w:iCs/>
          <w:lang w:eastAsia="ru-RU"/>
        </w:rPr>
        <w:t>а</w:t>
      </w:r>
      <w:r w:rsidRPr="004466A5">
        <w:rPr>
          <w:rFonts w:ascii="Times New Roman" w:eastAsia="Calibri" w:hAnsi="Times New Roman" w:cs="Times New Roman"/>
          <w:iCs/>
          <w:lang w:eastAsia="ru-RU"/>
        </w:rPr>
        <w:t xml:space="preserve">ны местного самоуправления. 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4466A5">
        <w:rPr>
          <w:rFonts w:ascii="Times New Roman" w:eastAsia="Calibri" w:hAnsi="Times New Roman" w:cs="Times New Roman"/>
          <w:iCs/>
          <w:lang w:eastAsia="ru-RU"/>
        </w:rPr>
        <w:t>Наименование муниципального образования – сельское поселение Рыбкинский сельсовет Н</w:t>
      </w:r>
      <w:r w:rsidRPr="004466A5">
        <w:rPr>
          <w:rFonts w:ascii="Times New Roman" w:eastAsia="Calibri" w:hAnsi="Times New Roman" w:cs="Times New Roman"/>
          <w:iCs/>
          <w:lang w:eastAsia="ru-RU"/>
        </w:rPr>
        <w:t>о</w:t>
      </w:r>
      <w:r w:rsidRPr="004466A5">
        <w:rPr>
          <w:rFonts w:ascii="Times New Roman" w:eastAsia="Calibri" w:hAnsi="Times New Roman" w:cs="Times New Roman"/>
          <w:iCs/>
          <w:lang w:eastAsia="ru-RU"/>
        </w:rPr>
        <w:t>восергиевского района Оренбургской области. Сокр</w:t>
      </w:r>
      <w:r w:rsidRPr="004466A5">
        <w:rPr>
          <w:rFonts w:ascii="Times New Roman" w:eastAsia="Calibri" w:hAnsi="Times New Roman" w:cs="Times New Roman"/>
          <w:iCs/>
          <w:lang w:eastAsia="ru-RU"/>
        </w:rPr>
        <w:t>а</w:t>
      </w:r>
      <w:r w:rsidRPr="004466A5">
        <w:rPr>
          <w:rFonts w:ascii="Times New Roman" w:eastAsia="Calibri" w:hAnsi="Times New Roman" w:cs="Times New Roman"/>
          <w:iCs/>
          <w:lang w:eastAsia="ru-RU"/>
        </w:rPr>
        <w:t>щенная форма наименования муниципального образования – Рыбкинский сельсовет Новосергиевского района Оренбургской области. По тексту Устава также могут быть использованы термины: муниципальное образование, сельское п</w:t>
      </w:r>
      <w:r w:rsidRPr="004466A5">
        <w:rPr>
          <w:rFonts w:ascii="Times New Roman" w:eastAsia="Calibri" w:hAnsi="Times New Roman" w:cs="Times New Roman"/>
          <w:iCs/>
          <w:lang w:eastAsia="ru-RU"/>
        </w:rPr>
        <w:t>о</w:t>
      </w:r>
      <w:r w:rsidRPr="004466A5">
        <w:rPr>
          <w:rFonts w:ascii="Times New Roman" w:eastAsia="Calibri" w:hAnsi="Times New Roman" w:cs="Times New Roman"/>
          <w:iCs/>
          <w:lang w:eastAsia="ru-RU"/>
        </w:rPr>
        <w:t>селение, сельсовет, Рыбкинский сельсовет.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4466A5">
        <w:rPr>
          <w:rFonts w:ascii="Times New Roman" w:eastAsia="Calibri" w:hAnsi="Times New Roman" w:cs="Times New Roman"/>
          <w:iCs/>
          <w:lang w:eastAsia="ru-RU"/>
        </w:rPr>
        <w:t>Допускается использование в официальных символах муниципального образования, наимен</w:t>
      </w:r>
      <w:r w:rsidRPr="004466A5">
        <w:rPr>
          <w:rFonts w:ascii="Times New Roman" w:eastAsia="Calibri" w:hAnsi="Times New Roman" w:cs="Times New Roman"/>
          <w:iCs/>
          <w:lang w:eastAsia="ru-RU"/>
        </w:rPr>
        <w:t>о</w:t>
      </w:r>
      <w:r w:rsidRPr="004466A5">
        <w:rPr>
          <w:rFonts w:ascii="Times New Roman" w:eastAsia="Calibri" w:hAnsi="Times New Roman" w:cs="Times New Roman"/>
          <w:iCs/>
          <w:lang w:eastAsia="ru-RU"/>
        </w:rPr>
        <w:t>ваниях органов местного самоуправления, выборных и иных должностных лиц местного самоупра</w:t>
      </w:r>
      <w:r w:rsidRPr="004466A5">
        <w:rPr>
          <w:rFonts w:ascii="Times New Roman" w:eastAsia="Calibri" w:hAnsi="Times New Roman" w:cs="Times New Roman"/>
          <w:iCs/>
          <w:lang w:eastAsia="ru-RU"/>
        </w:rPr>
        <w:t>в</w:t>
      </w:r>
      <w:r w:rsidRPr="004466A5">
        <w:rPr>
          <w:rFonts w:ascii="Times New Roman" w:eastAsia="Calibri" w:hAnsi="Times New Roman" w:cs="Times New Roman"/>
          <w:iCs/>
          <w:lang w:eastAsia="ru-RU"/>
        </w:rPr>
        <w:t>ления, печатях, штампах, бланках, а также в других случаях, где используется наименование мун</w:t>
      </w:r>
      <w:r w:rsidRPr="004466A5">
        <w:rPr>
          <w:rFonts w:ascii="Times New Roman" w:eastAsia="Calibri" w:hAnsi="Times New Roman" w:cs="Times New Roman"/>
          <w:iCs/>
          <w:lang w:eastAsia="ru-RU"/>
        </w:rPr>
        <w:t>и</w:t>
      </w:r>
      <w:r w:rsidRPr="004466A5">
        <w:rPr>
          <w:rFonts w:ascii="Times New Roman" w:eastAsia="Calibri" w:hAnsi="Times New Roman" w:cs="Times New Roman"/>
          <w:iCs/>
          <w:lang w:eastAsia="ru-RU"/>
        </w:rPr>
        <w:t>ципального о</w:t>
      </w:r>
      <w:r w:rsidRPr="004466A5">
        <w:rPr>
          <w:rFonts w:ascii="Times New Roman" w:eastAsia="Calibri" w:hAnsi="Times New Roman" w:cs="Times New Roman"/>
          <w:iCs/>
          <w:lang w:eastAsia="ru-RU"/>
        </w:rPr>
        <w:t>б</w:t>
      </w:r>
      <w:r w:rsidRPr="004466A5">
        <w:rPr>
          <w:rFonts w:ascii="Times New Roman" w:eastAsia="Calibri" w:hAnsi="Times New Roman" w:cs="Times New Roman"/>
          <w:iCs/>
          <w:lang w:eastAsia="ru-RU"/>
        </w:rPr>
        <w:t>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</w:t>
      </w:r>
      <w:proofErr w:type="gramStart"/>
      <w:r w:rsidRPr="004466A5">
        <w:rPr>
          <w:rFonts w:ascii="Times New Roman" w:eastAsia="Calibri" w:hAnsi="Times New Roman" w:cs="Times New Roman"/>
          <w:iCs/>
          <w:lang w:eastAsia="ru-RU"/>
        </w:rPr>
        <w:t>.».</w:t>
      </w:r>
      <w:proofErr w:type="gramEnd"/>
    </w:p>
    <w:p w:rsidR="004466A5" w:rsidRPr="004466A5" w:rsidRDefault="004466A5" w:rsidP="004466A5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2"/>
          <w:lang w:eastAsia="ru-RU"/>
        </w:rPr>
      </w:pPr>
      <w:r w:rsidRPr="004466A5">
        <w:rPr>
          <w:rFonts w:ascii="Times New Roman" w:eastAsia="Calibri" w:hAnsi="Times New Roman" w:cs="Times New Roman"/>
          <w:b/>
          <w:kern w:val="2"/>
          <w:lang w:eastAsia="ru-RU"/>
        </w:rPr>
        <w:t>2. В части 1 статьи 6: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2"/>
          <w:lang w:eastAsia="ru-RU"/>
        </w:rPr>
      </w:pPr>
      <w:r w:rsidRPr="004466A5">
        <w:rPr>
          <w:rFonts w:ascii="Times New Roman" w:eastAsia="Calibri" w:hAnsi="Times New Roman" w:cs="Times New Roman"/>
          <w:b/>
          <w:kern w:val="2"/>
          <w:lang w:eastAsia="ru-RU"/>
        </w:rPr>
        <w:t>а) пункт 7</w:t>
      </w:r>
      <w:r w:rsidRPr="004466A5"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  <w:r w:rsidRPr="004466A5">
        <w:rPr>
          <w:rFonts w:ascii="Times New Roman" w:eastAsia="Calibri" w:hAnsi="Times New Roman" w:cs="Times New Roman"/>
          <w:lang w:eastAsia="ru-RU"/>
        </w:rPr>
        <w:t>«7) организационное и материально-техническое обеспечение подготовки и пров</w:t>
      </w:r>
      <w:r w:rsidRPr="004466A5">
        <w:rPr>
          <w:rFonts w:ascii="Times New Roman" w:eastAsia="Calibri" w:hAnsi="Times New Roman" w:cs="Times New Roman"/>
          <w:lang w:eastAsia="ru-RU"/>
        </w:rPr>
        <w:t>е</w:t>
      </w:r>
      <w:r w:rsidRPr="004466A5">
        <w:rPr>
          <w:rFonts w:ascii="Times New Roman" w:eastAsia="Calibri" w:hAnsi="Times New Roman" w:cs="Times New Roman"/>
          <w:lang w:eastAsia="ru-RU"/>
        </w:rPr>
        <w:t>дения муниципальных выборов, местного референдума, голосования по отзыву депутата, члена в</w:t>
      </w:r>
      <w:r w:rsidRPr="004466A5">
        <w:rPr>
          <w:rFonts w:ascii="Times New Roman" w:eastAsia="Calibri" w:hAnsi="Times New Roman" w:cs="Times New Roman"/>
          <w:lang w:eastAsia="ru-RU"/>
        </w:rPr>
        <w:t>ы</w:t>
      </w:r>
      <w:r w:rsidRPr="004466A5">
        <w:rPr>
          <w:rFonts w:ascii="Times New Roman" w:eastAsia="Calibri" w:hAnsi="Times New Roman" w:cs="Times New Roman"/>
          <w:lang w:eastAsia="ru-RU"/>
        </w:rPr>
        <w:t>борного органа местного самоуправл</w:t>
      </w:r>
      <w:r w:rsidRPr="004466A5">
        <w:rPr>
          <w:rFonts w:ascii="Times New Roman" w:eastAsia="Calibri" w:hAnsi="Times New Roman" w:cs="Times New Roman"/>
          <w:lang w:eastAsia="ru-RU"/>
        </w:rPr>
        <w:t>е</w:t>
      </w:r>
      <w:r w:rsidRPr="004466A5">
        <w:rPr>
          <w:rFonts w:ascii="Times New Roman" w:eastAsia="Calibri" w:hAnsi="Times New Roman" w:cs="Times New Roman"/>
          <w:lang w:eastAsia="ru-RU"/>
        </w:rPr>
        <w:t>ния, выборного должностного лица местного самоуправления, голосования по вопросам изменения границ муниципального образования, преобразования муниц</w:t>
      </w:r>
      <w:r w:rsidRPr="004466A5">
        <w:rPr>
          <w:rFonts w:ascii="Times New Roman" w:eastAsia="Calibri" w:hAnsi="Times New Roman" w:cs="Times New Roman"/>
          <w:lang w:eastAsia="ru-RU"/>
        </w:rPr>
        <w:t>и</w:t>
      </w:r>
      <w:r w:rsidRPr="004466A5">
        <w:rPr>
          <w:rFonts w:ascii="Times New Roman" w:eastAsia="Calibri" w:hAnsi="Times New Roman" w:cs="Times New Roman"/>
          <w:lang w:eastAsia="ru-RU"/>
        </w:rPr>
        <w:t>пального образования</w:t>
      </w:r>
      <w:proofErr w:type="gramStart"/>
      <w:r w:rsidRPr="004466A5">
        <w:rPr>
          <w:rFonts w:ascii="Times New Roman" w:eastAsia="Calibri" w:hAnsi="Times New Roman" w:cs="Times New Roman"/>
          <w:lang w:eastAsia="ru-RU"/>
        </w:rPr>
        <w:t>;»</w:t>
      </w:r>
      <w:proofErr w:type="gramEnd"/>
      <w:r w:rsidRPr="004466A5">
        <w:rPr>
          <w:rFonts w:ascii="Times New Roman" w:eastAsia="Calibri" w:hAnsi="Times New Roman" w:cs="Times New Roman"/>
          <w:kern w:val="2"/>
          <w:lang w:eastAsia="ru-RU"/>
        </w:rPr>
        <w:t>–</w:t>
      </w:r>
      <w:r w:rsidRPr="004466A5">
        <w:rPr>
          <w:rFonts w:ascii="Times New Roman" w:eastAsia="Calibri" w:hAnsi="Times New Roman" w:cs="Times New Roman"/>
          <w:lang w:eastAsia="ru-RU"/>
        </w:rPr>
        <w:t xml:space="preserve"> </w:t>
      </w:r>
      <w:r w:rsidRPr="004466A5">
        <w:rPr>
          <w:rFonts w:ascii="Times New Roman" w:eastAsia="Calibri" w:hAnsi="Times New Roman" w:cs="Times New Roman"/>
          <w:b/>
          <w:kern w:val="2"/>
          <w:lang w:eastAsia="ru-RU"/>
        </w:rPr>
        <w:t>исключить.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2"/>
          <w:lang w:eastAsia="ru-RU"/>
        </w:rPr>
      </w:pPr>
      <w:r w:rsidRPr="004466A5">
        <w:rPr>
          <w:rFonts w:ascii="Times New Roman" w:eastAsia="Calibri" w:hAnsi="Times New Roman" w:cs="Times New Roman"/>
          <w:b/>
          <w:kern w:val="2"/>
          <w:lang w:eastAsia="ru-RU"/>
        </w:rPr>
        <w:t xml:space="preserve">б) пункт 12 изложить в новой редакции: 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kern w:val="2"/>
          <w:lang w:eastAsia="ru-RU"/>
        </w:rPr>
        <w:t>«12) организация профессионального образования и дополнительного профессионального о</w:t>
      </w:r>
      <w:r w:rsidRPr="004466A5">
        <w:rPr>
          <w:rFonts w:ascii="Times New Roman" w:eastAsia="Calibri" w:hAnsi="Times New Roman" w:cs="Times New Roman"/>
          <w:kern w:val="2"/>
          <w:lang w:eastAsia="ru-RU"/>
        </w:rPr>
        <w:t>б</w:t>
      </w:r>
      <w:r w:rsidRPr="004466A5">
        <w:rPr>
          <w:rFonts w:ascii="Times New Roman" w:eastAsia="Calibri" w:hAnsi="Times New Roman" w:cs="Times New Roman"/>
          <w:kern w:val="2"/>
          <w:lang w:eastAsia="ru-RU"/>
        </w:rPr>
        <w:t>разования выборных должностных лиц местного самоуправления, депутатов Совета депутатов, мун</w:t>
      </w:r>
      <w:r w:rsidRPr="004466A5">
        <w:rPr>
          <w:rFonts w:ascii="Times New Roman" w:eastAsia="Calibri" w:hAnsi="Times New Roman" w:cs="Times New Roman"/>
          <w:kern w:val="2"/>
          <w:lang w:eastAsia="ru-RU"/>
        </w:rPr>
        <w:t>и</w:t>
      </w:r>
      <w:r w:rsidRPr="004466A5">
        <w:rPr>
          <w:rFonts w:ascii="Times New Roman" w:eastAsia="Calibri" w:hAnsi="Times New Roman" w:cs="Times New Roman"/>
          <w:kern w:val="2"/>
          <w:lang w:eastAsia="ru-RU"/>
        </w:rPr>
        <w:t>ципальных служащих и работн</w:t>
      </w:r>
      <w:r w:rsidRPr="004466A5">
        <w:rPr>
          <w:rFonts w:ascii="Times New Roman" w:eastAsia="Calibri" w:hAnsi="Times New Roman" w:cs="Times New Roman"/>
          <w:kern w:val="2"/>
          <w:lang w:eastAsia="ru-RU"/>
        </w:rPr>
        <w:t>и</w:t>
      </w:r>
      <w:r w:rsidRPr="004466A5">
        <w:rPr>
          <w:rFonts w:ascii="Times New Roman" w:eastAsia="Calibri" w:hAnsi="Times New Roman" w:cs="Times New Roman"/>
          <w:kern w:val="2"/>
          <w:lang w:eastAsia="ru-RU"/>
        </w:rPr>
        <w:t xml:space="preserve">ков муниципальных учреждений, организация подготовки кадров для </w:t>
      </w:r>
      <w:r w:rsidRPr="004466A5">
        <w:rPr>
          <w:rFonts w:ascii="Times New Roman" w:eastAsia="Calibri" w:hAnsi="Times New Roman" w:cs="Times New Roman"/>
          <w:kern w:val="2"/>
          <w:lang w:eastAsia="ru-RU"/>
        </w:rPr>
        <w:lastRenderedPageBreak/>
        <w:t>муниц</w:t>
      </w:r>
      <w:r w:rsidRPr="004466A5">
        <w:rPr>
          <w:rFonts w:ascii="Times New Roman" w:eastAsia="Calibri" w:hAnsi="Times New Roman" w:cs="Times New Roman"/>
          <w:kern w:val="2"/>
          <w:lang w:eastAsia="ru-RU"/>
        </w:rPr>
        <w:t>и</w:t>
      </w:r>
      <w:r w:rsidRPr="004466A5">
        <w:rPr>
          <w:rFonts w:ascii="Times New Roman" w:eastAsia="Calibri" w:hAnsi="Times New Roman" w:cs="Times New Roman"/>
          <w:kern w:val="2"/>
          <w:lang w:eastAsia="ru-RU"/>
        </w:rPr>
        <w:t>пальной службы в порядке, предусмотренном законодательством Российской Федерации об образовании и законодательством Российской Федерации о м</w:t>
      </w:r>
      <w:r w:rsidRPr="004466A5">
        <w:rPr>
          <w:rFonts w:ascii="Times New Roman" w:eastAsia="Calibri" w:hAnsi="Times New Roman" w:cs="Times New Roman"/>
          <w:kern w:val="2"/>
          <w:lang w:eastAsia="ru-RU"/>
        </w:rPr>
        <w:t>у</w:t>
      </w:r>
      <w:r w:rsidRPr="004466A5">
        <w:rPr>
          <w:rFonts w:ascii="Times New Roman" w:eastAsia="Calibri" w:hAnsi="Times New Roman" w:cs="Times New Roman"/>
          <w:kern w:val="2"/>
          <w:lang w:eastAsia="ru-RU"/>
        </w:rPr>
        <w:t>ниципальной службе</w:t>
      </w:r>
      <w:proofErr w:type="gramStart"/>
      <w:r w:rsidRPr="004466A5">
        <w:rPr>
          <w:rFonts w:ascii="Times New Roman" w:eastAsia="Calibri" w:hAnsi="Times New Roman" w:cs="Times New Roman"/>
          <w:kern w:val="2"/>
          <w:lang w:eastAsia="ru-RU"/>
        </w:rPr>
        <w:t>;»</w:t>
      </w:r>
      <w:proofErr w:type="gramEnd"/>
      <w:r w:rsidRPr="004466A5">
        <w:rPr>
          <w:rFonts w:ascii="Times New Roman" w:eastAsia="Calibri" w:hAnsi="Times New Roman" w:cs="Times New Roman"/>
          <w:kern w:val="2"/>
          <w:lang w:eastAsia="ru-RU"/>
        </w:rPr>
        <w:t>.</w:t>
      </w:r>
    </w:p>
    <w:p w:rsidR="004466A5" w:rsidRPr="004466A5" w:rsidRDefault="004466A5" w:rsidP="004466A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lang w:eastAsia="ru-RU"/>
        </w:rPr>
      </w:pPr>
    </w:p>
    <w:p w:rsidR="004466A5" w:rsidRPr="004466A5" w:rsidRDefault="004466A5" w:rsidP="004466A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lang w:eastAsia="ru-RU"/>
        </w:rPr>
      </w:pPr>
      <w:r w:rsidRPr="004466A5">
        <w:rPr>
          <w:rFonts w:ascii="Times New Roman" w:eastAsia="Calibri" w:hAnsi="Times New Roman" w:cs="Times New Roman"/>
          <w:b/>
          <w:lang w:eastAsia="ru-RU"/>
        </w:rPr>
        <w:t>3. В статье 8:</w:t>
      </w:r>
    </w:p>
    <w:p w:rsidR="004466A5" w:rsidRPr="004466A5" w:rsidRDefault="004466A5" w:rsidP="004466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4466A5">
        <w:rPr>
          <w:rFonts w:ascii="Times New Roman" w:eastAsia="Calibri" w:hAnsi="Times New Roman" w:cs="Times New Roman"/>
          <w:b/>
        </w:rPr>
        <w:t>а) дополнить частью 6.1. следующего содержания:</w:t>
      </w:r>
    </w:p>
    <w:p w:rsidR="004466A5" w:rsidRPr="004466A5" w:rsidRDefault="004466A5" w:rsidP="004466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466A5">
        <w:rPr>
          <w:rFonts w:ascii="Times New Roman" w:eastAsia="Calibri" w:hAnsi="Times New Roman" w:cs="Times New Roman"/>
        </w:rPr>
        <w:t>«6.1. Подготовку и проведение на территории муниципального образования Рыбкинский сел</w:t>
      </w:r>
      <w:r w:rsidRPr="004466A5">
        <w:rPr>
          <w:rFonts w:ascii="Times New Roman" w:eastAsia="Calibri" w:hAnsi="Times New Roman" w:cs="Times New Roman"/>
        </w:rPr>
        <w:t>ь</w:t>
      </w:r>
      <w:r w:rsidRPr="004466A5">
        <w:rPr>
          <w:rFonts w:ascii="Times New Roman" w:eastAsia="Calibri" w:hAnsi="Times New Roman" w:cs="Times New Roman"/>
        </w:rPr>
        <w:t>совет местного референдума организует комиссия референдума, на которую в соответствии с закон</w:t>
      </w:r>
      <w:r w:rsidRPr="004466A5">
        <w:rPr>
          <w:rFonts w:ascii="Times New Roman" w:eastAsia="Calibri" w:hAnsi="Times New Roman" w:cs="Times New Roman"/>
        </w:rPr>
        <w:t>о</w:t>
      </w:r>
      <w:r w:rsidRPr="004466A5">
        <w:rPr>
          <w:rFonts w:ascii="Times New Roman" w:eastAsia="Calibri" w:hAnsi="Times New Roman" w:cs="Times New Roman"/>
        </w:rPr>
        <w:t>дательством возложены указанные полномочия</w:t>
      </w:r>
      <w:proofErr w:type="gramStart"/>
      <w:r w:rsidRPr="004466A5">
        <w:rPr>
          <w:rFonts w:ascii="Times New Roman" w:eastAsia="Calibri" w:hAnsi="Times New Roman" w:cs="Times New Roman"/>
        </w:rPr>
        <w:t>.»;</w:t>
      </w:r>
      <w:proofErr w:type="gramEnd"/>
    </w:p>
    <w:p w:rsidR="004466A5" w:rsidRPr="004466A5" w:rsidRDefault="004466A5" w:rsidP="004466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4466A5">
        <w:rPr>
          <w:rFonts w:ascii="Times New Roman" w:eastAsia="Calibri" w:hAnsi="Times New Roman" w:cs="Times New Roman"/>
          <w:b/>
        </w:rPr>
        <w:t>б) абзац 3 части 7 изложить в новой редакции:</w:t>
      </w:r>
    </w:p>
    <w:p w:rsidR="004466A5" w:rsidRPr="004466A5" w:rsidRDefault="004466A5" w:rsidP="004466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466A5">
        <w:rPr>
          <w:rFonts w:ascii="Times New Roman" w:eastAsia="Calibri" w:hAnsi="Times New Roman" w:cs="Times New Roman"/>
        </w:rPr>
        <w:t>«Итоги голосования и принятое на местном референдуме решение подлежат официальному опубликованию (обнародованию)</w:t>
      </w:r>
      <w:proofErr w:type="gramStart"/>
      <w:r w:rsidRPr="004466A5">
        <w:rPr>
          <w:rFonts w:ascii="Times New Roman" w:eastAsia="Calibri" w:hAnsi="Times New Roman" w:cs="Times New Roman"/>
        </w:rPr>
        <w:t>.»</w:t>
      </w:r>
      <w:proofErr w:type="gramEnd"/>
      <w:r w:rsidRPr="004466A5">
        <w:rPr>
          <w:rFonts w:ascii="Times New Roman" w:eastAsia="Calibri" w:hAnsi="Times New Roman" w:cs="Times New Roman"/>
        </w:rPr>
        <w:t>.</w:t>
      </w:r>
    </w:p>
    <w:p w:rsidR="004466A5" w:rsidRPr="004466A5" w:rsidRDefault="004466A5" w:rsidP="004466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4466A5" w:rsidRPr="004466A5" w:rsidRDefault="004466A5" w:rsidP="004466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lang w:eastAsia="ru-RU"/>
        </w:rPr>
      </w:pPr>
      <w:r w:rsidRPr="004466A5">
        <w:rPr>
          <w:rFonts w:ascii="Times New Roman" w:eastAsia="Calibri" w:hAnsi="Times New Roman" w:cs="Times New Roman"/>
          <w:b/>
          <w:kern w:val="2"/>
          <w:lang w:eastAsia="ru-RU"/>
        </w:rPr>
        <w:t>4. В статье 9:</w:t>
      </w:r>
    </w:p>
    <w:p w:rsidR="004466A5" w:rsidRPr="004466A5" w:rsidRDefault="004466A5" w:rsidP="004466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4466A5">
        <w:rPr>
          <w:rFonts w:ascii="Times New Roman" w:eastAsia="Calibri" w:hAnsi="Times New Roman" w:cs="Times New Roman"/>
          <w:b/>
          <w:kern w:val="2"/>
          <w:lang w:eastAsia="ru-RU"/>
        </w:rPr>
        <w:t>а) часть 2 изложить в новой редакции: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466A5">
        <w:rPr>
          <w:rFonts w:ascii="Times New Roman" w:eastAsia="Calibri" w:hAnsi="Times New Roman" w:cs="Times New Roman"/>
        </w:rPr>
        <w:t xml:space="preserve">«2. Муниципальные выборы назначаются Советом депутатов. Решение о назначении выборов должно быть принято не ранее чем за 90 дней и не </w:t>
      </w:r>
      <w:proofErr w:type="gramStart"/>
      <w:r w:rsidRPr="004466A5">
        <w:rPr>
          <w:rFonts w:ascii="Times New Roman" w:eastAsia="Calibri" w:hAnsi="Times New Roman" w:cs="Times New Roman"/>
        </w:rPr>
        <w:t>позднее</w:t>
      </w:r>
      <w:proofErr w:type="gramEnd"/>
      <w:r w:rsidRPr="004466A5">
        <w:rPr>
          <w:rFonts w:ascii="Times New Roman" w:eastAsia="Calibri" w:hAnsi="Times New Roman" w:cs="Times New Roman"/>
        </w:rPr>
        <w:t xml:space="preserve"> чем за 80 дней до дня голосования. 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466A5">
        <w:rPr>
          <w:rFonts w:ascii="Times New Roman" w:eastAsia="Calibri" w:hAnsi="Times New Roman" w:cs="Times New Roman"/>
        </w:rPr>
        <w:t>Подготовку и проведение на территории муниципального образования Рыбкинский сельсовет выборов в органы местного самоуправления организует избирательная комиссия, на которую в соо</w:t>
      </w:r>
      <w:r w:rsidRPr="004466A5">
        <w:rPr>
          <w:rFonts w:ascii="Times New Roman" w:eastAsia="Calibri" w:hAnsi="Times New Roman" w:cs="Times New Roman"/>
        </w:rPr>
        <w:t>т</w:t>
      </w:r>
      <w:r w:rsidRPr="004466A5">
        <w:rPr>
          <w:rFonts w:ascii="Times New Roman" w:eastAsia="Calibri" w:hAnsi="Times New Roman" w:cs="Times New Roman"/>
        </w:rPr>
        <w:t>ветствии с законодательством о в</w:t>
      </w:r>
      <w:r w:rsidRPr="004466A5">
        <w:rPr>
          <w:rFonts w:ascii="Times New Roman" w:eastAsia="Calibri" w:hAnsi="Times New Roman" w:cs="Times New Roman"/>
        </w:rPr>
        <w:t>ы</w:t>
      </w:r>
      <w:r w:rsidRPr="004466A5">
        <w:rPr>
          <w:rFonts w:ascii="Times New Roman" w:eastAsia="Calibri" w:hAnsi="Times New Roman" w:cs="Times New Roman"/>
        </w:rPr>
        <w:t>борах возложены указанные полномочия</w:t>
      </w:r>
      <w:proofErr w:type="gramStart"/>
      <w:r w:rsidRPr="004466A5">
        <w:rPr>
          <w:rFonts w:ascii="Times New Roman" w:eastAsia="Calibri" w:hAnsi="Times New Roman" w:cs="Times New Roman"/>
        </w:rPr>
        <w:t>.»;</w:t>
      </w:r>
      <w:proofErr w:type="gramEnd"/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466A5">
        <w:rPr>
          <w:rFonts w:ascii="Times New Roman" w:eastAsia="Calibri" w:hAnsi="Times New Roman" w:cs="Times New Roman"/>
        </w:rPr>
        <w:t>б) часть 4 изложить в новой редакции: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466A5">
        <w:rPr>
          <w:rFonts w:ascii="Times New Roman" w:eastAsia="Calibri" w:hAnsi="Times New Roman" w:cs="Times New Roman"/>
        </w:rPr>
        <w:t>«4. Итоги муниципальных выборов подлежат официальному опубликованию (обнародов</w:t>
      </w:r>
      <w:r w:rsidRPr="004466A5">
        <w:rPr>
          <w:rFonts w:ascii="Times New Roman" w:eastAsia="Calibri" w:hAnsi="Times New Roman" w:cs="Times New Roman"/>
        </w:rPr>
        <w:t>а</w:t>
      </w:r>
      <w:r w:rsidRPr="004466A5">
        <w:rPr>
          <w:rFonts w:ascii="Times New Roman" w:eastAsia="Calibri" w:hAnsi="Times New Roman" w:cs="Times New Roman"/>
        </w:rPr>
        <w:t>нию)</w:t>
      </w:r>
      <w:proofErr w:type="gramStart"/>
      <w:r w:rsidRPr="004466A5">
        <w:rPr>
          <w:rFonts w:ascii="Times New Roman" w:eastAsia="Calibri" w:hAnsi="Times New Roman" w:cs="Times New Roman"/>
        </w:rPr>
        <w:t>.»</w:t>
      </w:r>
      <w:proofErr w:type="gramEnd"/>
      <w:r w:rsidRPr="004466A5">
        <w:rPr>
          <w:rFonts w:ascii="Times New Roman" w:eastAsia="Calibri" w:hAnsi="Times New Roman" w:cs="Times New Roman"/>
        </w:rPr>
        <w:t>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4466A5">
        <w:rPr>
          <w:rFonts w:ascii="Times New Roman" w:eastAsia="Calibri" w:hAnsi="Times New Roman" w:cs="Times New Roman"/>
          <w:b/>
        </w:rPr>
        <w:t>5. Часть 7 статьи 10 изложить в новой редакции: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466A5">
        <w:rPr>
          <w:rFonts w:ascii="Times New Roman" w:eastAsia="Calibri" w:hAnsi="Times New Roman" w:cs="Times New Roman"/>
        </w:rPr>
        <w:t>«7. Итоги голосования по отзыву депутата, главы сельсовета и принятые решения подлежат официальному опубликованию (обнародованию) не позднее 10 дней со дня проведения голосования и принятия решения соответственно</w:t>
      </w:r>
      <w:proofErr w:type="gramStart"/>
      <w:r w:rsidRPr="004466A5">
        <w:rPr>
          <w:rFonts w:ascii="Times New Roman" w:eastAsia="Calibri" w:hAnsi="Times New Roman" w:cs="Times New Roman"/>
        </w:rPr>
        <w:t>.».</w:t>
      </w:r>
      <w:proofErr w:type="gramEnd"/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</w:rPr>
      </w:pP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4466A5">
        <w:rPr>
          <w:rFonts w:ascii="Times New Roman" w:eastAsia="Calibri" w:hAnsi="Times New Roman" w:cs="Times New Roman"/>
          <w:b/>
        </w:rPr>
        <w:t>6</w:t>
      </w:r>
      <w:r w:rsidRPr="004466A5">
        <w:rPr>
          <w:rFonts w:ascii="Times New Roman" w:eastAsia="Calibri" w:hAnsi="Times New Roman" w:cs="Times New Roman"/>
        </w:rPr>
        <w:t xml:space="preserve">. </w:t>
      </w:r>
      <w:r w:rsidRPr="004466A5">
        <w:rPr>
          <w:rFonts w:ascii="Times New Roman" w:eastAsia="Calibri" w:hAnsi="Times New Roman" w:cs="Times New Roman"/>
          <w:b/>
        </w:rPr>
        <w:t>Часть 4 статьи 11 изложить в новой редакции: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466A5">
        <w:rPr>
          <w:rFonts w:ascii="Times New Roman" w:eastAsia="Calibri" w:hAnsi="Times New Roman" w:cs="Times New Roman"/>
        </w:rPr>
        <w:t>«4. Итоги голосования по вопросам изменения границ сельского поселения, преобразования сельского поселения и принятые решения подлежат официальному опубликованию (обнародов</w:t>
      </w:r>
      <w:r w:rsidRPr="004466A5">
        <w:rPr>
          <w:rFonts w:ascii="Times New Roman" w:eastAsia="Calibri" w:hAnsi="Times New Roman" w:cs="Times New Roman"/>
        </w:rPr>
        <w:t>а</w:t>
      </w:r>
      <w:r w:rsidRPr="004466A5">
        <w:rPr>
          <w:rFonts w:ascii="Times New Roman" w:eastAsia="Calibri" w:hAnsi="Times New Roman" w:cs="Times New Roman"/>
        </w:rPr>
        <w:t>нию).».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</w:rPr>
      </w:pP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66A5">
        <w:rPr>
          <w:rFonts w:ascii="Times New Roman" w:eastAsia="Calibri" w:hAnsi="Times New Roman" w:cs="Times New Roman"/>
          <w:b/>
        </w:rPr>
        <w:t>7. Статью 13.1. изложить в новой редакции: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4466A5">
        <w:rPr>
          <w:rFonts w:ascii="Times New Roman" w:eastAsia="Calibri" w:hAnsi="Times New Roman" w:cs="Times New Roman"/>
          <w:b/>
          <w:lang w:eastAsia="ru-RU"/>
        </w:rPr>
        <w:t>«Статья 13.1. Инициативные проекты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1. В целях реализации мероприятий, имеющих приоритетное значение для жителей муниц</w:t>
      </w:r>
      <w:r w:rsidRPr="004466A5">
        <w:rPr>
          <w:rFonts w:ascii="Times New Roman" w:eastAsia="Calibri" w:hAnsi="Times New Roman" w:cs="Times New Roman"/>
          <w:lang w:eastAsia="ru-RU"/>
        </w:rPr>
        <w:t>и</w:t>
      </w:r>
      <w:r w:rsidRPr="004466A5">
        <w:rPr>
          <w:rFonts w:ascii="Times New Roman" w:eastAsia="Calibri" w:hAnsi="Times New Roman" w:cs="Times New Roman"/>
          <w:lang w:eastAsia="ru-RU"/>
        </w:rPr>
        <w:t xml:space="preserve">пального образования или его части, по решению вопросов местного значения или иных вопросов, право </w:t>
      </w:r>
      <w:proofErr w:type="gramStart"/>
      <w:r w:rsidRPr="004466A5">
        <w:rPr>
          <w:rFonts w:ascii="Times New Roman" w:eastAsia="Calibri" w:hAnsi="Times New Roman" w:cs="Times New Roman"/>
          <w:lang w:eastAsia="ru-RU"/>
        </w:rPr>
        <w:t>решения</w:t>
      </w:r>
      <w:proofErr w:type="gramEnd"/>
      <w:r w:rsidRPr="004466A5">
        <w:rPr>
          <w:rFonts w:ascii="Times New Roman" w:eastAsia="Calibri" w:hAnsi="Times New Roman" w:cs="Times New Roman"/>
          <w:lang w:eastAsia="ru-RU"/>
        </w:rPr>
        <w:t xml:space="preserve"> которых предоставлено органам местного самоуправления, в местную администр</w:t>
      </w:r>
      <w:r w:rsidRPr="004466A5">
        <w:rPr>
          <w:rFonts w:ascii="Times New Roman" w:eastAsia="Calibri" w:hAnsi="Times New Roman" w:cs="Times New Roman"/>
          <w:lang w:eastAsia="ru-RU"/>
        </w:rPr>
        <w:t>а</w:t>
      </w:r>
      <w:r w:rsidRPr="004466A5">
        <w:rPr>
          <w:rFonts w:ascii="Times New Roman" w:eastAsia="Calibri" w:hAnsi="Times New Roman" w:cs="Times New Roman"/>
          <w:lang w:eastAsia="ru-RU"/>
        </w:rPr>
        <w:t>цию может быть внесен инициативный проект. Порядок определения части территории муниципал</w:t>
      </w:r>
      <w:r w:rsidRPr="004466A5">
        <w:rPr>
          <w:rFonts w:ascii="Times New Roman" w:eastAsia="Calibri" w:hAnsi="Times New Roman" w:cs="Times New Roman"/>
          <w:lang w:eastAsia="ru-RU"/>
        </w:rPr>
        <w:t>ь</w:t>
      </w:r>
      <w:r w:rsidRPr="004466A5">
        <w:rPr>
          <w:rFonts w:ascii="Times New Roman" w:eastAsia="Calibri" w:hAnsi="Times New Roman" w:cs="Times New Roman"/>
          <w:lang w:eastAsia="ru-RU"/>
        </w:rPr>
        <w:t>ного образования, на которой могут реализовываться инициативные проекты, устанавливается но</w:t>
      </w:r>
      <w:r w:rsidRPr="004466A5">
        <w:rPr>
          <w:rFonts w:ascii="Times New Roman" w:eastAsia="Calibri" w:hAnsi="Times New Roman" w:cs="Times New Roman"/>
          <w:lang w:eastAsia="ru-RU"/>
        </w:rPr>
        <w:t>р</w:t>
      </w:r>
      <w:r w:rsidRPr="004466A5">
        <w:rPr>
          <w:rFonts w:ascii="Times New Roman" w:eastAsia="Calibri" w:hAnsi="Times New Roman" w:cs="Times New Roman"/>
          <w:lang w:eastAsia="ru-RU"/>
        </w:rPr>
        <w:t xml:space="preserve">мативным правовым актом </w:t>
      </w:r>
      <w:r w:rsidRPr="004466A5">
        <w:rPr>
          <w:rFonts w:ascii="Times New Roman" w:eastAsia="Calibri" w:hAnsi="Times New Roman" w:cs="Times New Roman"/>
          <w:bCs/>
          <w:iCs/>
          <w:lang w:eastAsia="ru-RU"/>
        </w:rPr>
        <w:t>Совета депутатов</w:t>
      </w:r>
      <w:r w:rsidRPr="004466A5">
        <w:rPr>
          <w:rFonts w:ascii="Times New Roman" w:eastAsia="Calibri" w:hAnsi="Times New Roman" w:cs="Times New Roman"/>
          <w:lang w:eastAsia="ru-RU"/>
        </w:rPr>
        <w:t>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2. Порядок выдвижения, внесения, обсуждения, рассмотрения инициати</w:t>
      </w:r>
      <w:r w:rsidRPr="004466A5">
        <w:rPr>
          <w:rFonts w:ascii="Times New Roman" w:eastAsia="Calibri" w:hAnsi="Times New Roman" w:cs="Times New Roman"/>
          <w:lang w:eastAsia="ru-RU"/>
        </w:rPr>
        <w:t>в</w:t>
      </w:r>
      <w:r w:rsidRPr="004466A5">
        <w:rPr>
          <w:rFonts w:ascii="Times New Roman" w:eastAsia="Calibri" w:hAnsi="Times New Roman" w:cs="Times New Roman"/>
          <w:lang w:eastAsia="ru-RU"/>
        </w:rPr>
        <w:t xml:space="preserve">ных проектов, а также проведения их конкурсного отбора устанавливается </w:t>
      </w:r>
      <w:r w:rsidRPr="004466A5">
        <w:rPr>
          <w:rFonts w:ascii="Times New Roman" w:eastAsia="Calibri" w:hAnsi="Times New Roman" w:cs="Times New Roman"/>
          <w:bCs/>
          <w:iCs/>
          <w:lang w:eastAsia="ru-RU"/>
        </w:rPr>
        <w:t>С</w:t>
      </w:r>
      <w:r w:rsidRPr="004466A5">
        <w:rPr>
          <w:rFonts w:ascii="Times New Roman" w:eastAsia="Calibri" w:hAnsi="Times New Roman" w:cs="Times New Roman"/>
          <w:bCs/>
          <w:iCs/>
          <w:lang w:eastAsia="ru-RU"/>
        </w:rPr>
        <w:t>о</w:t>
      </w:r>
      <w:r w:rsidRPr="004466A5">
        <w:rPr>
          <w:rFonts w:ascii="Times New Roman" w:eastAsia="Calibri" w:hAnsi="Times New Roman" w:cs="Times New Roman"/>
          <w:bCs/>
          <w:iCs/>
          <w:lang w:eastAsia="ru-RU"/>
        </w:rPr>
        <w:t>ветом депутатов</w:t>
      </w:r>
      <w:r w:rsidRPr="004466A5">
        <w:rPr>
          <w:rFonts w:ascii="Times New Roman" w:eastAsia="Calibri" w:hAnsi="Times New Roman" w:cs="Times New Roman"/>
          <w:lang w:eastAsia="ru-RU"/>
        </w:rPr>
        <w:t>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3. Инициаторы проекта, другие граждане, проживающие на территории соответствующего м</w:t>
      </w:r>
      <w:r w:rsidRPr="004466A5">
        <w:rPr>
          <w:rFonts w:ascii="Times New Roman" w:eastAsia="Calibri" w:hAnsi="Times New Roman" w:cs="Times New Roman"/>
          <w:lang w:eastAsia="ru-RU"/>
        </w:rPr>
        <w:t>у</w:t>
      </w:r>
      <w:r w:rsidRPr="004466A5">
        <w:rPr>
          <w:rFonts w:ascii="Times New Roman" w:eastAsia="Calibri" w:hAnsi="Times New Roman" w:cs="Times New Roman"/>
          <w:lang w:eastAsia="ru-RU"/>
        </w:rPr>
        <w:t>ниципального образования, уполномоченные сходом, с</w:t>
      </w:r>
      <w:r w:rsidRPr="004466A5">
        <w:rPr>
          <w:rFonts w:ascii="Times New Roman" w:eastAsia="Calibri" w:hAnsi="Times New Roman" w:cs="Times New Roman"/>
          <w:lang w:eastAsia="ru-RU"/>
        </w:rPr>
        <w:t>о</w:t>
      </w:r>
      <w:r w:rsidRPr="004466A5">
        <w:rPr>
          <w:rFonts w:ascii="Times New Roman" w:eastAsia="Calibri" w:hAnsi="Times New Roman" w:cs="Times New Roman"/>
          <w:lang w:eastAsia="ru-RU"/>
        </w:rPr>
        <w:t>бранием или конференцией граждан, а также иные лица, определяемые законодательством Российской Федерации, вправе осуществлять общ</w:t>
      </w:r>
      <w:r w:rsidRPr="004466A5">
        <w:rPr>
          <w:rFonts w:ascii="Times New Roman" w:eastAsia="Calibri" w:hAnsi="Times New Roman" w:cs="Times New Roman"/>
          <w:lang w:eastAsia="ru-RU"/>
        </w:rPr>
        <w:t>е</w:t>
      </w:r>
      <w:r w:rsidRPr="004466A5">
        <w:rPr>
          <w:rFonts w:ascii="Times New Roman" w:eastAsia="Calibri" w:hAnsi="Times New Roman" w:cs="Times New Roman"/>
          <w:lang w:eastAsia="ru-RU"/>
        </w:rPr>
        <w:t xml:space="preserve">ственный </w:t>
      </w:r>
      <w:proofErr w:type="gramStart"/>
      <w:r w:rsidRPr="004466A5">
        <w:rPr>
          <w:rFonts w:ascii="Times New Roman" w:eastAsia="Calibri" w:hAnsi="Times New Roman" w:cs="Times New Roman"/>
          <w:lang w:eastAsia="ru-RU"/>
        </w:rPr>
        <w:t>контроль за</w:t>
      </w:r>
      <w:proofErr w:type="gramEnd"/>
      <w:r w:rsidRPr="004466A5">
        <w:rPr>
          <w:rFonts w:ascii="Times New Roman" w:eastAsia="Calibri" w:hAnsi="Times New Roman" w:cs="Times New Roman"/>
          <w:lang w:eastAsia="ru-RU"/>
        </w:rPr>
        <w:t xml:space="preserve"> реализацией инициативного проекта в формах, не противоречащих законод</w:t>
      </w:r>
      <w:r w:rsidRPr="004466A5">
        <w:rPr>
          <w:rFonts w:ascii="Times New Roman" w:eastAsia="Calibri" w:hAnsi="Times New Roman" w:cs="Times New Roman"/>
          <w:lang w:eastAsia="ru-RU"/>
        </w:rPr>
        <w:t>а</w:t>
      </w:r>
      <w:r w:rsidRPr="004466A5">
        <w:rPr>
          <w:rFonts w:ascii="Times New Roman" w:eastAsia="Calibri" w:hAnsi="Times New Roman" w:cs="Times New Roman"/>
          <w:lang w:eastAsia="ru-RU"/>
        </w:rPr>
        <w:t>тельству Российской Федерации.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iCs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 xml:space="preserve">4. </w:t>
      </w:r>
      <w:proofErr w:type="gramStart"/>
      <w:r w:rsidRPr="004466A5">
        <w:rPr>
          <w:rFonts w:ascii="Times New Roman" w:eastAsia="Calibri" w:hAnsi="Times New Roman" w:cs="Times New Roman"/>
          <w:iCs/>
          <w:lang w:eastAsia="ru-RU"/>
        </w:rPr>
        <w:t>Порядок определения лиц, которым предоставлено право выступить инициаторами проектов, требования к составу сведений, которые должны содержать инициативные проекты, порядок выявл</w:t>
      </w:r>
      <w:r w:rsidRPr="004466A5">
        <w:rPr>
          <w:rFonts w:ascii="Times New Roman" w:eastAsia="Calibri" w:hAnsi="Times New Roman" w:cs="Times New Roman"/>
          <w:iCs/>
          <w:lang w:eastAsia="ru-RU"/>
        </w:rPr>
        <w:t>е</w:t>
      </w:r>
      <w:r w:rsidRPr="004466A5">
        <w:rPr>
          <w:rFonts w:ascii="Times New Roman" w:eastAsia="Calibri" w:hAnsi="Times New Roman" w:cs="Times New Roman"/>
          <w:iCs/>
          <w:lang w:eastAsia="ru-RU"/>
        </w:rPr>
        <w:t>ния мнения граждан по вопросу о поддержке инициативных проектов и доведения до сведения гра</w:t>
      </w:r>
      <w:r w:rsidRPr="004466A5">
        <w:rPr>
          <w:rFonts w:ascii="Times New Roman" w:eastAsia="Calibri" w:hAnsi="Times New Roman" w:cs="Times New Roman"/>
          <w:iCs/>
          <w:lang w:eastAsia="ru-RU"/>
        </w:rPr>
        <w:t>ж</w:t>
      </w:r>
      <w:r w:rsidRPr="004466A5">
        <w:rPr>
          <w:rFonts w:ascii="Times New Roman" w:eastAsia="Calibri" w:hAnsi="Times New Roman" w:cs="Times New Roman"/>
          <w:iCs/>
          <w:lang w:eastAsia="ru-RU"/>
        </w:rPr>
        <w:t>дан зак</w:t>
      </w:r>
      <w:r w:rsidRPr="004466A5">
        <w:rPr>
          <w:rFonts w:ascii="Times New Roman" w:eastAsia="Calibri" w:hAnsi="Times New Roman" w:cs="Times New Roman"/>
          <w:iCs/>
          <w:lang w:eastAsia="ru-RU"/>
        </w:rPr>
        <w:t>о</w:t>
      </w:r>
      <w:r w:rsidRPr="004466A5">
        <w:rPr>
          <w:rFonts w:ascii="Times New Roman" w:eastAsia="Calibri" w:hAnsi="Times New Roman" w:cs="Times New Roman"/>
          <w:iCs/>
          <w:lang w:eastAsia="ru-RU"/>
        </w:rPr>
        <w:t>нодательно предусмотренной информации об инициативном проекте, порядок рассмотрения инициативных проектов устанавливаются федеральным законодательством, а также законодател</w:t>
      </w:r>
      <w:r w:rsidRPr="004466A5">
        <w:rPr>
          <w:rFonts w:ascii="Times New Roman" w:eastAsia="Calibri" w:hAnsi="Times New Roman" w:cs="Times New Roman"/>
          <w:iCs/>
          <w:lang w:eastAsia="ru-RU"/>
        </w:rPr>
        <w:t>ь</w:t>
      </w:r>
      <w:r w:rsidRPr="004466A5">
        <w:rPr>
          <w:rFonts w:ascii="Times New Roman" w:eastAsia="Calibri" w:hAnsi="Times New Roman" w:cs="Times New Roman"/>
          <w:iCs/>
          <w:lang w:eastAsia="ru-RU"/>
        </w:rPr>
        <w:t>ством Оренбургской области, нормативными правовыми актами Совета депутатов в соответствии с федеральным</w:t>
      </w:r>
      <w:proofErr w:type="gramEnd"/>
      <w:r w:rsidRPr="004466A5">
        <w:rPr>
          <w:rFonts w:ascii="Times New Roman" w:eastAsia="Calibri" w:hAnsi="Times New Roman" w:cs="Times New Roman"/>
          <w:iCs/>
          <w:lang w:eastAsia="ru-RU"/>
        </w:rPr>
        <w:t xml:space="preserve"> законодательством и законодательством либо иным нормативным правовым актом Оренбургской области</w:t>
      </w:r>
      <w:proofErr w:type="gramStart"/>
      <w:r w:rsidRPr="004466A5">
        <w:rPr>
          <w:rFonts w:ascii="Times New Roman" w:eastAsia="Calibri" w:hAnsi="Times New Roman" w:cs="Times New Roman"/>
          <w:iCs/>
          <w:lang w:eastAsia="ru-RU"/>
        </w:rPr>
        <w:t>.».</w:t>
      </w:r>
      <w:proofErr w:type="gramEnd"/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iCs/>
          <w:lang w:eastAsia="ru-RU"/>
        </w:rPr>
      </w:pP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iCs/>
          <w:lang w:eastAsia="ru-RU"/>
        </w:rPr>
      </w:pPr>
      <w:r w:rsidRPr="004466A5">
        <w:rPr>
          <w:rFonts w:ascii="Times New Roman" w:eastAsia="Calibri" w:hAnsi="Times New Roman" w:cs="Times New Roman"/>
          <w:b/>
          <w:iCs/>
          <w:lang w:eastAsia="ru-RU"/>
        </w:rPr>
        <w:t>8. Статью 14  изложить в новой редакции: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 w:rsidRPr="004466A5">
        <w:rPr>
          <w:rFonts w:ascii="Times New Roman" w:eastAsia="Calibri" w:hAnsi="Times New Roman" w:cs="Times New Roman"/>
          <w:b/>
          <w:bCs/>
          <w:lang w:eastAsia="ru-RU"/>
        </w:rPr>
        <w:t>«Статья 14. Сельский староста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lastRenderedPageBreak/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</w:t>
      </w:r>
      <w:r w:rsidRPr="004466A5">
        <w:rPr>
          <w:rFonts w:ascii="Times New Roman" w:eastAsia="Calibri" w:hAnsi="Times New Roman" w:cs="Times New Roman"/>
          <w:lang w:eastAsia="ru-RU"/>
        </w:rPr>
        <w:t>о</w:t>
      </w:r>
      <w:r w:rsidRPr="004466A5">
        <w:rPr>
          <w:rFonts w:ascii="Times New Roman" w:eastAsia="Calibri" w:hAnsi="Times New Roman" w:cs="Times New Roman"/>
          <w:lang w:eastAsia="ru-RU"/>
        </w:rPr>
        <w:t xml:space="preserve">ложенном в </w:t>
      </w:r>
      <w:r w:rsidRPr="004466A5">
        <w:rPr>
          <w:rFonts w:ascii="Times New Roman" w:eastAsia="Calibri" w:hAnsi="Times New Roman" w:cs="Times New Roman"/>
          <w:kern w:val="2"/>
          <w:lang w:eastAsia="ru-RU"/>
        </w:rPr>
        <w:t>сельском поселении</w:t>
      </w:r>
      <w:r w:rsidRPr="004466A5">
        <w:rPr>
          <w:rFonts w:ascii="Times New Roman" w:eastAsia="Calibri" w:hAnsi="Times New Roman" w:cs="Times New Roman"/>
          <w:lang w:eastAsia="ru-RU"/>
        </w:rPr>
        <w:t>, м</w:t>
      </w:r>
      <w:r w:rsidRPr="004466A5">
        <w:rPr>
          <w:rFonts w:ascii="Times New Roman" w:eastAsia="Calibri" w:hAnsi="Times New Roman" w:cs="Times New Roman"/>
          <w:lang w:eastAsia="ru-RU"/>
        </w:rPr>
        <w:t>о</w:t>
      </w:r>
      <w:r w:rsidRPr="004466A5">
        <w:rPr>
          <w:rFonts w:ascii="Times New Roman" w:eastAsia="Calibri" w:hAnsi="Times New Roman" w:cs="Times New Roman"/>
          <w:lang w:eastAsia="ru-RU"/>
        </w:rPr>
        <w:t>жет назначаться сельский староста.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2. Сельский староста назначается Советом депутатов муниципального образования, в состав которого входит данный сельский населенный пункт, по представлению схода граждан сельского населенного пункта. Сельский староста назначается из числа граждан Российской Федерации, пр</w:t>
      </w:r>
      <w:r w:rsidRPr="004466A5">
        <w:rPr>
          <w:rFonts w:ascii="Times New Roman" w:eastAsia="Calibri" w:hAnsi="Times New Roman" w:cs="Times New Roman"/>
          <w:lang w:eastAsia="ru-RU"/>
        </w:rPr>
        <w:t>о</w:t>
      </w:r>
      <w:r w:rsidRPr="004466A5">
        <w:rPr>
          <w:rFonts w:ascii="Times New Roman" w:eastAsia="Calibri" w:hAnsi="Times New Roman" w:cs="Times New Roman"/>
          <w:lang w:eastAsia="ru-RU"/>
        </w:rPr>
        <w:t>живающих на территории данного сельского населенного пункта и обладающих активным избир</w:t>
      </w:r>
      <w:r w:rsidRPr="004466A5">
        <w:rPr>
          <w:rFonts w:ascii="Times New Roman" w:eastAsia="Calibri" w:hAnsi="Times New Roman" w:cs="Times New Roman"/>
          <w:lang w:eastAsia="ru-RU"/>
        </w:rPr>
        <w:t>а</w:t>
      </w:r>
      <w:r w:rsidRPr="004466A5">
        <w:rPr>
          <w:rFonts w:ascii="Times New Roman" w:eastAsia="Calibri" w:hAnsi="Times New Roman" w:cs="Times New Roman"/>
          <w:lang w:eastAsia="ru-RU"/>
        </w:rPr>
        <w:t>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</w:t>
      </w:r>
      <w:r w:rsidRPr="004466A5">
        <w:rPr>
          <w:rFonts w:ascii="Times New Roman" w:eastAsia="Calibri" w:hAnsi="Times New Roman" w:cs="Times New Roman"/>
          <w:lang w:eastAsia="ru-RU"/>
        </w:rPr>
        <w:t>о</w:t>
      </w:r>
      <w:r w:rsidRPr="004466A5">
        <w:rPr>
          <w:rFonts w:ascii="Times New Roman" w:eastAsia="Calibri" w:hAnsi="Times New Roman" w:cs="Times New Roman"/>
          <w:lang w:eastAsia="ru-RU"/>
        </w:rPr>
        <w:t>го сельского населенного пункта.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3. Сельский староста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Совета деп</w:t>
      </w:r>
      <w:r w:rsidRPr="004466A5">
        <w:rPr>
          <w:rFonts w:ascii="Times New Roman" w:eastAsia="Calibri" w:hAnsi="Times New Roman" w:cs="Times New Roman"/>
          <w:lang w:eastAsia="ru-RU"/>
        </w:rPr>
        <w:t>у</w:t>
      </w:r>
      <w:r w:rsidRPr="004466A5">
        <w:rPr>
          <w:rFonts w:ascii="Times New Roman" w:eastAsia="Calibri" w:hAnsi="Times New Roman" w:cs="Times New Roman"/>
          <w:lang w:eastAsia="ru-RU"/>
        </w:rPr>
        <w:t>татов, осуществляющего свои полномочия на непостоянной основе, или должность муниципальной службы, не может состоять в трудовых отношениях и иных непосре</w:t>
      </w:r>
      <w:r w:rsidRPr="004466A5">
        <w:rPr>
          <w:rFonts w:ascii="Times New Roman" w:eastAsia="Calibri" w:hAnsi="Times New Roman" w:cs="Times New Roman"/>
          <w:lang w:eastAsia="ru-RU"/>
        </w:rPr>
        <w:t>д</w:t>
      </w:r>
      <w:r w:rsidRPr="004466A5">
        <w:rPr>
          <w:rFonts w:ascii="Times New Roman" w:eastAsia="Calibri" w:hAnsi="Times New Roman" w:cs="Times New Roman"/>
          <w:lang w:eastAsia="ru-RU"/>
        </w:rPr>
        <w:t>ственно связанных с ними отношениях с органами местного с</w:t>
      </w:r>
      <w:r w:rsidRPr="004466A5">
        <w:rPr>
          <w:rFonts w:ascii="Times New Roman" w:eastAsia="Calibri" w:hAnsi="Times New Roman" w:cs="Times New Roman"/>
          <w:lang w:eastAsia="ru-RU"/>
        </w:rPr>
        <w:t>а</w:t>
      </w:r>
      <w:r w:rsidRPr="004466A5">
        <w:rPr>
          <w:rFonts w:ascii="Times New Roman" w:eastAsia="Calibri" w:hAnsi="Times New Roman" w:cs="Times New Roman"/>
          <w:lang w:eastAsia="ru-RU"/>
        </w:rPr>
        <w:t>моуправления.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4. Сельским старостой не может быть назначено лицо: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 xml:space="preserve">1) </w:t>
      </w:r>
      <w:proofErr w:type="gramStart"/>
      <w:r w:rsidRPr="004466A5">
        <w:rPr>
          <w:rFonts w:ascii="Times New Roman" w:eastAsia="Calibri" w:hAnsi="Times New Roman" w:cs="Times New Roman"/>
          <w:lang w:eastAsia="ru-RU"/>
        </w:rPr>
        <w:t>замещающее</w:t>
      </w:r>
      <w:proofErr w:type="gramEnd"/>
      <w:r w:rsidRPr="004466A5">
        <w:rPr>
          <w:rFonts w:ascii="Times New Roman" w:eastAsia="Calibri" w:hAnsi="Times New Roman" w:cs="Times New Roman"/>
          <w:lang w:eastAsia="ru-RU"/>
        </w:rPr>
        <w:t xml:space="preserve"> государственную должность, должность государственной гражданской службы, муниципальную должность, за исключением муниц</w:t>
      </w:r>
      <w:r w:rsidRPr="004466A5">
        <w:rPr>
          <w:rFonts w:ascii="Times New Roman" w:eastAsia="Calibri" w:hAnsi="Times New Roman" w:cs="Times New Roman"/>
          <w:lang w:eastAsia="ru-RU"/>
        </w:rPr>
        <w:t>и</w:t>
      </w:r>
      <w:r w:rsidRPr="004466A5">
        <w:rPr>
          <w:rFonts w:ascii="Times New Roman" w:eastAsia="Calibri" w:hAnsi="Times New Roman" w:cs="Times New Roman"/>
          <w:lang w:eastAsia="ru-RU"/>
        </w:rPr>
        <w:t>пальной должности депутата Совета депутатов, осуществляющего свои полномочия на непостоянной основе, или должность муниципальной слу</w:t>
      </w:r>
      <w:r w:rsidRPr="004466A5">
        <w:rPr>
          <w:rFonts w:ascii="Times New Roman" w:eastAsia="Calibri" w:hAnsi="Times New Roman" w:cs="Times New Roman"/>
          <w:lang w:eastAsia="ru-RU"/>
        </w:rPr>
        <w:t>ж</w:t>
      </w:r>
      <w:r w:rsidRPr="004466A5">
        <w:rPr>
          <w:rFonts w:ascii="Times New Roman" w:eastAsia="Calibri" w:hAnsi="Times New Roman" w:cs="Times New Roman"/>
          <w:lang w:eastAsia="ru-RU"/>
        </w:rPr>
        <w:t>бы;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 xml:space="preserve">2) </w:t>
      </w:r>
      <w:proofErr w:type="gramStart"/>
      <w:r w:rsidRPr="004466A5">
        <w:rPr>
          <w:rFonts w:ascii="Times New Roman" w:eastAsia="Calibri" w:hAnsi="Times New Roman" w:cs="Times New Roman"/>
          <w:lang w:eastAsia="ru-RU"/>
        </w:rPr>
        <w:t>признанное</w:t>
      </w:r>
      <w:proofErr w:type="gramEnd"/>
      <w:r w:rsidRPr="004466A5">
        <w:rPr>
          <w:rFonts w:ascii="Times New Roman" w:eastAsia="Calibri" w:hAnsi="Times New Roman" w:cs="Times New Roman"/>
          <w:lang w:eastAsia="ru-RU"/>
        </w:rPr>
        <w:t xml:space="preserve"> судом недееспособным или ограниченно дееспособным;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 xml:space="preserve">3) </w:t>
      </w:r>
      <w:proofErr w:type="gramStart"/>
      <w:r w:rsidRPr="004466A5">
        <w:rPr>
          <w:rFonts w:ascii="Times New Roman" w:eastAsia="Calibri" w:hAnsi="Times New Roman" w:cs="Times New Roman"/>
          <w:lang w:eastAsia="ru-RU"/>
        </w:rPr>
        <w:t>имеющее</w:t>
      </w:r>
      <w:proofErr w:type="gramEnd"/>
      <w:r w:rsidRPr="004466A5">
        <w:rPr>
          <w:rFonts w:ascii="Times New Roman" w:eastAsia="Calibri" w:hAnsi="Times New Roman" w:cs="Times New Roman"/>
          <w:lang w:eastAsia="ru-RU"/>
        </w:rPr>
        <w:t xml:space="preserve"> непогашенную или неснятую судимость.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5. Срок полномочий сельского старосты составляет 5 лет.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Полномочия сельского старосты прекращаются досрочно по решению Совета депутатов и по представлению схода граждан сельского населенного пункта, а также в случаях, установленных ф</w:t>
      </w:r>
      <w:r w:rsidRPr="004466A5">
        <w:rPr>
          <w:rFonts w:ascii="Times New Roman" w:eastAsia="Calibri" w:hAnsi="Times New Roman" w:cs="Times New Roman"/>
          <w:lang w:eastAsia="ru-RU"/>
        </w:rPr>
        <w:t>е</w:t>
      </w:r>
      <w:r w:rsidRPr="004466A5">
        <w:rPr>
          <w:rFonts w:ascii="Times New Roman" w:eastAsia="Calibri" w:hAnsi="Times New Roman" w:cs="Times New Roman"/>
          <w:lang w:eastAsia="ru-RU"/>
        </w:rPr>
        <w:t>деральным законом.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6. Сельский староста для решения возложенных на него задач: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1) взаимодействует с органами местного самоуправления, муниципальными предприятиями и учреждениями и иными организациями по вопросам р</w:t>
      </w:r>
      <w:r w:rsidRPr="004466A5">
        <w:rPr>
          <w:rFonts w:ascii="Times New Roman" w:eastAsia="Calibri" w:hAnsi="Times New Roman" w:cs="Times New Roman"/>
          <w:lang w:eastAsia="ru-RU"/>
        </w:rPr>
        <w:t>е</w:t>
      </w:r>
      <w:r w:rsidRPr="004466A5">
        <w:rPr>
          <w:rFonts w:ascii="Times New Roman" w:eastAsia="Calibri" w:hAnsi="Times New Roman" w:cs="Times New Roman"/>
          <w:lang w:eastAsia="ru-RU"/>
        </w:rPr>
        <w:t>шения вопросов местного значения в сельском населенном пункте;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2) взаимодействует с населением, в том числе посредством участия в сходах, собраниях, ко</w:t>
      </w:r>
      <w:r w:rsidRPr="004466A5">
        <w:rPr>
          <w:rFonts w:ascii="Times New Roman" w:eastAsia="Calibri" w:hAnsi="Times New Roman" w:cs="Times New Roman"/>
          <w:lang w:eastAsia="ru-RU"/>
        </w:rPr>
        <w:t>н</w:t>
      </w:r>
      <w:r w:rsidRPr="004466A5">
        <w:rPr>
          <w:rFonts w:ascii="Times New Roman" w:eastAsia="Calibri" w:hAnsi="Times New Roman" w:cs="Times New Roman"/>
          <w:lang w:eastAsia="ru-RU"/>
        </w:rPr>
        <w:t>ференциях граждан, направляет по результатам таких мер</w:t>
      </w:r>
      <w:r w:rsidRPr="004466A5">
        <w:rPr>
          <w:rFonts w:ascii="Times New Roman" w:eastAsia="Calibri" w:hAnsi="Times New Roman" w:cs="Times New Roman"/>
          <w:lang w:eastAsia="ru-RU"/>
        </w:rPr>
        <w:t>о</w:t>
      </w:r>
      <w:r w:rsidRPr="004466A5">
        <w:rPr>
          <w:rFonts w:ascii="Times New Roman" w:eastAsia="Calibri" w:hAnsi="Times New Roman" w:cs="Times New Roman"/>
          <w:lang w:eastAsia="ru-RU"/>
        </w:rPr>
        <w:t>приятий обращения и предложения, в том числе оформленные в виде проектов муниципальных правовых актов, подлежащие обязательному рассмотрению о</w:t>
      </w:r>
      <w:r w:rsidRPr="004466A5">
        <w:rPr>
          <w:rFonts w:ascii="Times New Roman" w:eastAsia="Calibri" w:hAnsi="Times New Roman" w:cs="Times New Roman"/>
          <w:lang w:eastAsia="ru-RU"/>
        </w:rPr>
        <w:t>р</w:t>
      </w:r>
      <w:r w:rsidRPr="004466A5">
        <w:rPr>
          <w:rFonts w:ascii="Times New Roman" w:eastAsia="Calibri" w:hAnsi="Times New Roman" w:cs="Times New Roman"/>
          <w:lang w:eastAsia="ru-RU"/>
        </w:rPr>
        <w:t>ганами местного самоуправления;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3) информирует жителей сельского населенного пункта по вопросам организации и осущест</w:t>
      </w:r>
      <w:r w:rsidRPr="004466A5">
        <w:rPr>
          <w:rFonts w:ascii="Times New Roman" w:eastAsia="Calibri" w:hAnsi="Times New Roman" w:cs="Times New Roman"/>
          <w:lang w:eastAsia="ru-RU"/>
        </w:rPr>
        <w:t>в</w:t>
      </w:r>
      <w:r w:rsidRPr="004466A5">
        <w:rPr>
          <w:rFonts w:ascii="Times New Roman" w:eastAsia="Calibri" w:hAnsi="Times New Roman" w:cs="Times New Roman"/>
          <w:lang w:eastAsia="ru-RU"/>
        </w:rPr>
        <w:t>ления местного самоуправления, а также содействует в д</w:t>
      </w:r>
      <w:r w:rsidRPr="004466A5">
        <w:rPr>
          <w:rFonts w:ascii="Times New Roman" w:eastAsia="Calibri" w:hAnsi="Times New Roman" w:cs="Times New Roman"/>
          <w:lang w:eastAsia="ru-RU"/>
        </w:rPr>
        <w:t>о</w:t>
      </w:r>
      <w:r w:rsidRPr="004466A5">
        <w:rPr>
          <w:rFonts w:ascii="Times New Roman" w:eastAsia="Calibri" w:hAnsi="Times New Roman" w:cs="Times New Roman"/>
          <w:lang w:eastAsia="ru-RU"/>
        </w:rPr>
        <w:t>ведении до их сведения иной информации, полученной от органов местного самоуправления;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4) содействует органам местного самоуправления в организации и проведении публичных сл</w:t>
      </w:r>
      <w:r w:rsidRPr="004466A5">
        <w:rPr>
          <w:rFonts w:ascii="Times New Roman" w:eastAsia="Calibri" w:hAnsi="Times New Roman" w:cs="Times New Roman"/>
          <w:lang w:eastAsia="ru-RU"/>
        </w:rPr>
        <w:t>у</w:t>
      </w:r>
      <w:r w:rsidRPr="004466A5">
        <w:rPr>
          <w:rFonts w:ascii="Times New Roman" w:eastAsia="Calibri" w:hAnsi="Times New Roman" w:cs="Times New Roman"/>
          <w:lang w:eastAsia="ru-RU"/>
        </w:rPr>
        <w:t>шаний и общественных обсуждений, обнародовании их результатов в сельском населенном пункте;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4.1) вправе выступить с инициативой о внесении инициативного проекта по вопросам, име</w:t>
      </w:r>
      <w:r w:rsidRPr="004466A5">
        <w:rPr>
          <w:rFonts w:ascii="Times New Roman" w:eastAsia="Calibri" w:hAnsi="Times New Roman" w:cs="Times New Roman"/>
          <w:lang w:eastAsia="ru-RU"/>
        </w:rPr>
        <w:t>ю</w:t>
      </w:r>
      <w:r w:rsidRPr="004466A5">
        <w:rPr>
          <w:rFonts w:ascii="Times New Roman" w:eastAsia="Calibri" w:hAnsi="Times New Roman" w:cs="Times New Roman"/>
          <w:lang w:eastAsia="ru-RU"/>
        </w:rPr>
        <w:t>щим приоритетное значение для жителей сельского нас</w:t>
      </w:r>
      <w:r w:rsidRPr="004466A5">
        <w:rPr>
          <w:rFonts w:ascii="Times New Roman" w:eastAsia="Calibri" w:hAnsi="Times New Roman" w:cs="Times New Roman"/>
          <w:lang w:eastAsia="ru-RU"/>
        </w:rPr>
        <w:t>е</w:t>
      </w:r>
      <w:r w:rsidRPr="004466A5">
        <w:rPr>
          <w:rFonts w:ascii="Times New Roman" w:eastAsia="Calibri" w:hAnsi="Times New Roman" w:cs="Times New Roman"/>
          <w:lang w:eastAsia="ru-RU"/>
        </w:rPr>
        <w:t>ленного пункта;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5) осуществляет иные полномочия и права, предусмотренные решением Совета депутатов в с</w:t>
      </w:r>
      <w:r w:rsidRPr="004466A5">
        <w:rPr>
          <w:rFonts w:ascii="Times New Roman" w:eastAsia="Calibri" w:hAnsi="Times New Roman" w:cs="Times New Roman"/>
          <w:lang w:eastAsia="ru-RU"/>
        </w:rPr>
        <w:t>о</w:t>
      </w:r>
      <w:r w:rsidRPr="004466A5">
        <w:rPr>
          <w:rFonts w:ascii="Times New Roman" w:eastAsia="Calibri" w:hAnsi="Times New Roman" w:cs="Times New Roman"/>
          <w:lang w:eastAsia="ru-RU"/>
        </w:rPr>
        <w:t>ответствии с законом Оренбургской области.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7. Гарантии деятельности и иные вопросы статуса сельского старосты устанавливаются реш</w:t>
      </w:r>
      <w:r w:rsidRPr="004466A5">
        <w:rPr>
          <w:rFonts w:ascii="Times New Roman" w:eastAsia="Calibri" w:hAnsi="Times New Roman" w:cs="Times New Roman"/>
          <w:lang w:eastAsia="ru-RU"/>
        </w:rPr>
        <w:t>е</w:t>
      </w:r>
      <w:r w:rsidRPr="004466A5">
        <w:rPr>
          <w:rFonts w:ascii="Times New Roman" w:eastAsia="Calibri" w:hAnsi="Times New Roman" w:cs="Times New Roman"/>
          <w:lang w:eastAsia="ru-RU"/>
        </w:rPr>
        <w:t>нием Совета депутатов в соответствии с законом Оре</w:t>
      </w:r>
      <w:r w:rsidRPr="004466A5">
        <w:rPr>
          <w:rFonts w:ascii="Times New Roman" w:eastAsia="Calibri" w:hAnsi="Times New Roman" w:cs="Times New Roman"/>
          <w:lang w:eastAsia="ru-RU"/>
        </w:rPr>
        <w:t>н</w:t>
      </w:r>
      <w:r w:rsidRPr="004466A5">
        <w:rPr>
          <w:rFonts w:ascii="Times New Roman" w:eastAsia="Calibri" w:hAnsi="Times New Roman" w:cs="Times New Roman"/>
          <w:lang w:eastAsia="ru-RU"/>
        </w:rPr>
        <w:t>бургской области</w:t>
      </w:r>
      <w:proofErr w:type="gramStart"/>
      <w:r w:rsidRPr="004466A5">
        <w:rPr>
          <w:rFonts w:ascii="Times New Roman" w:eastAsia="Calibri" w:hAnsi="Times New Roman" w:cs="Times New Roman"/>
          <w:lang w:eastAsia="ru-RU"/>
        </w:rPr>
        <w:t>.».</w:t>
      </w:r>
      <w:proofErr w:type="gramEnd"/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ru-RU"/>
        </w:rPr>
      </w:pPr>
      <w:r w:rsidRPr="004466A5">
        <w:rPr>
          <w:rFonts w:ascii="Times New Roman" w:eastAsia="Calibri" w:hAnsi="Times New Roman" w:cs="Times New Roman"/>
          <w:b/>
          <w:lang w:eastAsia="ru-RU"/>
        </w:rPr>
        <w:t>9. В статье 16: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ru-RU"/>
        </w:rPr>
      </w:pPr>
      <w:r w:rsidRPr="004466A5">
        <w:rPr>
          <w:rFonts w:ascii="Times New Roman" w:eastAsia="Calibri" w:hAnsi="Times New Roman" w:cs="Times New Roman"/>
          <w:b/>
          <w:lang w:eastAsia="ru-RU"/>
        </w:rPr>
        <w:t>а) часть 4 изложить в новой редакции: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«4. Порядок организации и проведения публичных слушаний определяется положением о пу</w:t>
      </w:r>
      <w:r w:rsidRPr="004466A5">
        <w:rPr>
          <w:rFonts w:ascii="Times New Roman" w:eastAsia="Calibri" w:hAnsi="Times New Roman" w:cs="Times New Roman"/>
          <w:lang w:eastAsia="ru-RU"/>
        </w:rPr>
        <w:t>б</w:t>
      </w:r>
      <w:r w:rsidRPr="004466A5">
        <w:rPr>
          <w:rFonts w:ascii="Times New Roman" w:eastAsia="Calibri" w:hAnsi="Times New Roman" w:cs="Times New Roman"/>
          <w:lang w:eastAsia="ru-RU"/>
        </w:rPr>
        <w:t>личных слушаниях, утверждаемым решением Совета депут</w:t>
      </w:r>
      <w:r w:rsidRPr="004466A5">
        <w:rPr>
          <w:rFonts w:ascii="Times New Roman" w:eastAsia="Calibri" w:hAnsi="Times New Roman" w:cs="Times New Roman"/>
          <w:lang w:eastAsia="ru-RU"/>
        </w:rPr>
        <w:t>а</w:t>
      </w:r>
      <w:r w:rsidRPr="004466A5">
        <w:rPr>
          <w:rFonts w:ascii="Times New Roman" w:eastAsia="Calibri" w:hAnsi="Times New Roman" w:cs="Times New Roman"/>
          <w:lang w:eastAsia="ru-RU"/>
        </w:rPr>
        <w:t>тов в соответствии с частью 4 статьи 28 Федерального закона от 06.10.2003 № 131-ФЗ «Об общих принципах организации местного сам</w:t>
      </w:r>
      <w:r w:rsidRPr="004466A5">
        <w:rPr>
          <w:rFonts w:ascii="Times New Roman" w:eastAsia="Calibri" w:hAnsi="Times New Roman" w:cs="Times New Roman"/>
          <w:lang w:eastAsia="ru-RU"/>
        </w:rPr>
        <w:t>о</w:t>
      </w:r>
      <w:r w:rsidRPr="004466A5">
        <w:rPr>
          <w:rFonts w:ascii="Times New Roman" w:eastAsia="Calibri" w:hAnsi="Times New Roman" w:cs="Times New Roman"/>
          <w:lang w:eastAsia="ru-RU"/>
        </w:rPr>
        <w:t>управления в Ро</w:t>
      </w:r>
      <w:r w:rsidRPr="004466A5">
        <w:rPr>
          <w:rFonts w:ascii="Times New Roman" w:eastAsia="Calibri" w:hAnsi="Times New Roman" w:cs="Times New Roman"/>
          <w:lang w:eastAsia="ru-RU"/>
        </w:rPr>
        <w:t>с</w:t>
      </w:r>
      <w:r w:rsidRPr="004466A5">
        <w:rPr>
          <w:rFonts w:ascii="Times New Roman" w:eastAsia="Calibri" w:hAnsi="Times New Roman" w:cs="Times New Roman"/>
          <w:lang w:eastAsia="ru-RU"/>
        </w:rPr>
        <w:t>сийской Федерации</w:t>
      </w:r>
      <w:proofErr w:type="gramStart"/>
      <w:r w:rsidRPr="004466A5">
        <w:rPr>
          <w:rFonts w:ascii="Times New Roman" w:eastAsia="Calibri" w:hAnsi="Times New Roman" w:cs="Times New Roman"/>
          <w:lang w:eastAsia="ru-RU"/>
        </w:rPr>
        <w:t>».;</w:t>
      </w:r>
      <w:proofErr w:type="gramEnd"/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ru-RU"/>
        </w:rPr>
      </w:pPr>
      <w:r w:rsidRPr="004466A5">
        <w:rPr>
          <w:rFonts w:ascii="Times New Roman" w:eastAsia="Calibri" w:hAnsi="Times New Roman" w:cs="Times New Roman"/>
          <w:b/>
          <w:lang w:eastAsia="ru-RU"/>
        </w:rPr>
        <w:t>б) часть 6 изложить в новой редакции: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«6. Итоги обсуждения, результаты публичных слушаний, подлежат официальному опубликов</w:t>
      </w:r>
      <w:r w:rsidRPr="004466A5">
        <w:rPr>
          <w:rFonts w:ascii="Times New Roman" w:eastAsia="Calibri" w:hAnsi="Times New Roman" w:cs="Times New Roman"/>
          <w:lang w:eastAsia="ru-RU"/>
        </w:rPr>
        <w:t>а</w:t>
      </w:r>
      <w:r w:rsidRPr="004466A5">
        <w:rPr>
          <w:rFonts w:ascii="Times New Roman" w:eastAsia="Calibri" w:hAnsi="Times New Roman" w:cs="Times New Roman"/>
          <w:lang w:eastAsia="ru-RU"/>
        </w:rPr>
        <w:t>нию (обнародованию), включая мотивированное обоснов</w:t>
      </w:r>
      <w:r w:rsidRPr="004466A5">
        <w:rPr>
          <w:rFonts w:ascii="Times New Roman" w:eastAsia="Calibri" w:hAnsi="Times New Roman" w:cs="Times New Roman"/>
          <w:lang w:eastAsia="ru-RU"/>
        </w:rPr>
        <w:t>а</w:t>
      </w:r>
      <w:r w:rsidRPr="004466A5">
        <w:rPr>
          <w:rFonts w:ascii="Times New Roman" w:eastAsia="Calibri" w:hAnsi="Times New Roman" w:cs="Times New Roman"/>
          <w:lang w:eastAsia="ru-RU"/>
        </w:rPr>
        <w:t>ние принятых решений</w:t>
      </w:r>
      <w:proofErr w:type="gramStart"/>
      <w:r w:rsidRPr="004466A5">
        <w:rPr>
          <w:rFonts w:ascii="Times New Roman" w:eastAsia="Calibri" w:hAnsi="Times New Roman" w:cs="Times New Roman"/>
          <w:lang w:eastAsia="ru-RU"/>
        </w:rPr>
        <w:t>.».</w:t>
      </w:r>
      <w:proofErr w:type="gramEnd"/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ru-RU"/>
        </w:rPr>
      </w:pPr>
      <w:r w:rsidRPr="004466A5">
        <w:rPr>
          <w:rFonts w:ascii="Times New Roman" w:eastAsia="Calibri" w:hAnsi="Times New Roman" w:cs="Times New Roman"/>
          <w:b/>
          <w:lang w:eastAsia="ru-RU"/>
        </w:rPr>
        <w:t>10. Часть 6 статьи 17 изложить в новой редакции: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«6. Итоги проведения собрания граждан подлежат официальному опубликованию (обнародов</w:t>
      </w:r>
      <w:r w:rsidRPr="004466A5">
        <w:rPr>
          <w:rFonts w:ascii="Times New Roman" w:eastAsia="Calibri" w:hAnsi="Times New Roman" w:cs="Times New Roman"/>
          <w:lang w:eastAsia="ru-RU"/>
        </w:rPr>
        <w:t>а</w:t>
      </w:r>
      <w:r w:rsidRPr="004466A5">
        <w:rPr>
          <w:rFonts w:ascii="Times New Roman" w:eastAsia="Calibri" w:hAnsi="Times New Roman" w:cs="Times New Roman"/>
          <w:lang w:eastAsia="ru-RU"/>
        </w:rPr>
        <w:t>нию).».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ru-RU"/>
        </w:rPr>
      </w:pPr>
      <w:r w:rsidRPr="004466A5">
        <w:rPr>
          <w:rFonts w:ascii="Times New Roman" w:eastAsia="Calibri" w:hAnsi="Times New Roman" w:cs="Times New Roman"/>
          <w:b/>
          <w:lang w:eastAsia="ru-RU"/>
        </w:rPr>
        <w:t>11. Часть 3 статьи 18 изложить в новой редакции: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«3. Итоги конференции граждан (собрания делегатов) подлежат официал</w:t>
      </w:r>
      <w:r w:rsidRPr="004466A5">
        <w:rPr>
          <w:rFonts w:ascii="Times New Roman" w:eastAsia="Calibri" w:hAnsi="Times New Roman" w:cs="Times New Roman"/>
          <w:lang w:eastAsia="ru-RU"/>
        </w:rPr>
        <w:t>ь</w:t>
      </w:r>
      <w:r w:rsidRPr="004466A5">
        <w:rPr>
          <w:rFonts w:ascii="Times New Roman" w:eastAsia="Calibri" w:hAnsi="Times New Roman" w:cs="Times New Roman"/>
          <w:lang w:eastAsia="ru-RU"/>
        </w:rPr>
        <w:t>ному опубликованию (обнародованию).».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4466A5" w:rsidRPr="004466A5" w:rsidRDefault="004466A5" w:rsidP="004466A5">
      <w:pPr>
        <w:keepLines/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2"/>
          <w:lang w:eastAsia="ru-RU"/>
        </w:rPr>
      </w:pPr>
      <w:r w:rsidRPr="004466A5">
        <w:rPr>
          <w:rFonts w:ascii="Times New Roman" w:eastAsia="Calibri" w:hAnsi="Times New Roman" w:cs="Times New Roman"/>
          <w:b/>
          <w:bCs/>
          <w:kern w:val="2"/>
          <w:lang w:eastAsia="ru-RU"/>
        </w:rPr>
        <w:t>12. Статью 21  изложить в новой редакции: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4466A5">
        <w:rPr>
          <w:rFonts w:ascii="Times New Roman" w:eastAsia="Calibri" w:hAnsi="Times New Roman" w:cs="Times New Roman"/>
          <w:b/>
          <w:bCs/>
          <w:lang w:eastAsia="ru-RU"/>
        </w:rPr>
        <w:t>«Статья 21. Органы местного самоуправления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4466A5">
        <w:rPr>
          <w:rFonts w:ascii="Times New Roman" w:eastAsia="Calibri" w:hAnsi="Times New Roman" w:cs="Times New Roman"/>
          <w:bCs/>
          <w:lang w:eastAsia="ru-RU"/>
        </w:rPr>
        <w:t>1. Структуру органов местного самоуправления сельсовета составляют: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4466A5">
        <w:rPr>
          <w:rFonts w:ascii="Times New Roman" w:eastAsia="Calibri" w:hAnsi="Times New Roman" w:cs="Times New Roman"/>
          <w:bCs/>
          <w:lang w:eastAsia="ru-RU"/>
        </w:rPr>
        <w:t>1) представительный орган муниципального образования – Совет депут</w:t>
      </w:r>
      <w:r w:rsidRPr="004466A5">
        <w:rPr>
          <w:rFonts w:ascii="Times New Roman" w:eastAsia="Calibri" w:hAnsi="Times New Roman" w:cs="Times New Roman"/>
          <w:bCs/>
          <w:lang w:eastAsia="ru-RU"/>
        </w:rPr>
        <w:t>а</w:t>
      </w:r>
      <w:r w:rsidRPr="004466A5">
        <w:rPr>
          <w:rFonts w:ascii="Times New Roman" w:eastAsia="Calibri" w:hAnsi="Times New Roman" w:cs="Times New Roman"/>
          <w:bCs/>
          <w:lang w:eastAsia="ru-RU"/>
        </w:rPr>
        <w:t>тов;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4466A5">
        <w:rPr>
          <w:rFonts w:ascii="Times New Roman" w:eastAsia="Calibri" w:hAnsi="Times New Roman" w:cs="Times New Roman"/>
          <w:bCs/>
          <w:lang w:eastAsia="ru-RU"/>
        </w:rPr>
        <w:t>2) глава муниципального образования – глава сельсовета;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4466A5">
        <w:rPr>
          <w:rFonts w:ascii="Times New Roman" w:eastAsia="Calibri" w:hAnsi="Times New Roman" w:cs="Times New Roman"/>
          <w:bCs/>
          <w:lang w:eastAsia="ru-RU"/>
        </w:rPr>
        <w:t>3) исполнительно-распорядительный орган муниципального образования – администрация сельсовета (местная администрация).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4466A5">
        <w:rPr>
          <w:rFonts w:ascii="Times New Roman" w:eastAsia="Calibri" w:hAnsi="Times New Roman" w:cs="Times New Roman"/>
          <w:bCs/>
          <w:lang w:eastAsia="ru-RU"/>
        </w:rPr>
        <w:t>2. 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</w:t>
      </w:r>
      <w:r w:rsidRPr="004466A5">
        <w:rPr>
          <w:rFonts w:ascii="Times New Roman" w:eastAsia="Calibri" w:hAnsi="Times New Roman" w:cs="Times New Roman"/>
          <w:bCs/>
          <w:lang w:eastAsia="ru-RU"/>
        </w:rPr>
        <w:t>р</w:t>
      </w:r>
      <w:r w:rsidRPr="004466A5">
        <w:rPr>
          <w:rFonts w:ascii="Times New Roman" w:eastAsia="Calibri" w:hAnsi="Times New Roman" w:cs="Times New Roman"/>
          <w:bCs/>
          <w:lang w:eastAsia="ru-RU"/>
        </w:rPr>
        <w:t>ганов определяются настоящим Уставом в соответствии с законом Оренбургской области.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4466A5">
        <w:rPr>
          <w:rFonts w:ascii="Times New Roman" w:eastAsia="Calibri" w:hAnsi="Times New Roman" w:cs="Times New Roman"/>
          <w:bCs/>
          <w:lang w:eastAsia="ru-RU"/>
        </w:rPr>
        <w:t>3. Изменение структуры органов местного самоуправления сельсовета осуществляется не иначе как путем внесения изменений в настоящий Устав.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4466A5">
        <w:rPr>
          <w:rFonts w:ascii="Times New Roman" w:eastAsia="Calibri" w:hAnsi="Times New Roman" w:cs="Times New Roman"/>
          <w:bCs/>
          <w:lang w:eastAsia="ru-RU"/>
        </w:rPr>
        <w:t>4. Решение Совета депутатов об изменении структуры органов местного самоуправления вст</w:t>
      </w:r>
      <w:r w:rsidRPr="004466A5">
        <w:rPr>
          <w:rFonts w:ascii="Times New Roman" w:eastAsia="Calibri" w:hAnsi="Times New Roman" w:cs="Times New Roman"/>
          <w:bCs/>
          <w:lang w:eastAsia="ru-RU"/>
        </w:rPr>
        <w:t>у</w:t>
      </w:r>
      <w:r w:rsidRPr="004466A5">
        <w:rPr>
          <w:rFonts w:ascii="Times New Roman" w:eastAsia="Calibri" w:hAnsi="Times New Roman" w:cs="Times New Roman"/>
          <w:bCs/>
          <w:lang w:eastAsia="ru-RU"/>
        </w:rPr>
        <w:t>пает в силу не ранее чем по истечении срока полномочий Совета депутатов, принявшего указанное решение, за исключением случаев,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4466A5">
        <w:rPr>
          <w:rFonts w:ascii="Times New Roman" w:eastAsia="Calibri" w:hAnsi="Times New Roman" w:cs="Times New Roman"/>
          <w:bCs/>
          <w:lang w:eastAsia="ru-RU"/>
        </w:rPr>
        <w:t>5. Решение об изменении срока полномочий, а также решение об изменении перечня полном</w:t>
      </w:r>
      <w:r w:rsidRPr="004466A5">
        <w:rPr>
          <w:rFonts w:ascii="Times New Roman" w:eastAsia="Calibri" w:hAnsi="Times New Roman" w:cs="Times New Roman"/>
          <w:bCs/>
          <w:lang w:eastAsia="ru-RU"/>
        </w:rPr>
        <w:t>о</w:t>
      </w:r>
      <w:r w:rsidRPr="004466A5">
        <w:rPr>
          <w:rFonts w:ascii="Times New Roman" w:eastAsia="Calibri" w:hAnsi="Times New Roman" w:cs="Times New Roman"/>
          <w:bCs/>
          <w:lang w:eastAsia="ru-RU"/>
        </w:rPr>
        <w:t>чий и (или) порядка избрания выборного должностного лица местного самоуправления применяется только к выборным должностным лицам местного самоуправления, избранным после вступления в силу соотве</w:t>
      </w:r>
      <w:r w:rsidRPr="004466A5">
        <w:rPr>
          <w:rFonts w:ascii="Times New Roman" w:eastAsia="Calibri" w:hAnsi="Times New Roman" w:cs="Times New Roman"/>
          <w:bCs/>
          <w:lang w:eastAsia="ru-RU"/>
        </w:rPr>
        <w:t>т</w:t>
      </w:r>
      <w:r w:rsidRPr="004466A5">
        <w:rPr>
          <w:rFonts w:ascii="Times New Roman" w:eastAsia="Calibri" w:hAnsi="Times New Roman" w:cs="Times New Roman"/>
          <w:bCs/>
          <w:lang w:eastAsia="ru-RU"/>
        </w:rPr>
        <w:t>ствующего решения.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4466A5">
        <w:rPr>
          <w:rFonts w:ascii="Times New Roman" w:eastAsia="Calibri" w:hAnsi="Times New Roman" w:cs="Times New Roman"/>
          <w:bCs/>
          <w:lang w:eastAsia="ru-RU"/>
        </w:rPr>
        <w:t>6. Финансовое обеспечение деятельности органов местного самоуправления сельсовета ос</w:t>
      </w:r>
      <w:r w:rsidRPr="004466A5">
        <w:rPr>
          <w:rFonts w:ascii="Times New Roman" w:eastAsia="Calibri" w:hAnsi="Times New Roman" w:cs="Times New Roman"/>
          <w:bCs/>
          <w:lang w:eastAsia="ru-RU"/>
        </w:rPr>
        <w:t>у</w:t>
      </w:r>
      <w:r w:rsidRPr="004466A5">
        <w:rPr>
          <w:rFonts w:ascii="Times New Roman" w:eastAsia="Calibri" w:hAnsi="Times New Roman" w:cs="Times New Roman"/>
          <w:bCs/>
          <w:lang w:eastAsia="ru-RU"/>
        </w:rPr>
        <w:t>ществляется исключительно за счет собственных доходов бюджета муниципального образования.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4466A5">
        <w:rPr>
          <w:rFonts w:ascii="Times New Roman" w:eastAsia="Calibri" w:hAnsi="Times New Roman" w:cs="Times New Roman"/>
          <w:bCs/>
          <w:lang w:eastAsia="ru-RU"/>
        </w:rPr>
        <w:t>7. Полномочия контрольно-счетного органа сельсовета по осуществлению внешнего муниц</w:t>
      </w:r>
      <w:r w:rsidRPr="004466A5">
        <w:rPr>
          <w:rFonts w:ascii="Times New Roman" w:eastAsia="Calibri" w:hAnsi="Times New Roman" w:cs="Times New Roman"/>
          <w:bCs/>
          <w:lang w:eastAsia="ru-RU"/>
        </w:rPr>
        <w:t>и</w:t>
      </w:r>
      <w:r w:rsidRPr="004466A5">
        <w:rPr>
          <w:rFonts w:ascii="Times New Roman" w:eastAsia="Calibri" w:hAnsi="Times New Roman" w:cs="Times New Roman"/>
          <w:bCs/>
          <w:lang w:eastAsia="ru-RU"/>
        </w:rPr>
        <w:t>пального финансового контроля передаются контрольно-счетному органу Новосергиевского района на основании соглашения, закл</w:t>
      </w:r>
      <w:r w:rsidRPr="004466A5">
        <w:rPr>
          <w:rFonts w:ascii="Times New Roman" w:eastAsia="Calibri" w:hAnsi="Times New Roman" w:cs="Times New Roman"/>
          <w:bCs/>
          <w:lang w:eastAsia="ru-RU"/>
        </w:rPr>
        <w:t>ю</w:t>
      </w:r>
      <w:r w:rsidRPr="004466A5">
        <w:rPr>
          <w:rFonts w:ascii="Times New Roman" w:eastAsia="Calibri" w:hAnsi="Times New Roman" w:cs="Times New Roman"/>
          <w:bCs/>
          <w:lang w:eastAsia="ru-RU"/>
        </w:rPr>
        <w:t>ченного Советом депутатов с Советом депутатов Новосергиевского района</w:t>
      </w:r>
      <w:proofErr w:type="gramStart"/>
      <w:r w:rsidRPr="004466A5">
        <w:rPr>
          <w:rFonts w:ascii="Times New Roman" w:eastAsia="Calibri" w:hAnsi="Times New Roman" w:cs="Times New Roman"/>
          <w:bCs/>
          <w:lang w:eastAsia="ru-RU"/>
        </w:rPr>
        <w:t>.».</w:t>
      </w:r>
      <w:proofErr w:type="gramEnd"/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F0"/>
          <w:kern w:val="2"/>
          <w:lang w:eastAsia="ru-RU"/>
        </w:rPr>
      </w:pP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2"/>
          <w:lang w:eastAsia="ru-RU"/>
        </w:rPr>
      </w:pPr>
      <w:r w:rsidRPr="004466A5">
        <w:rPr>
          <w:rFonts w:ascii="Times New Roman" w:eastAsia="Calibri" w:hAnsi="Times New Roman" w:cs="Times New Roman"/>
          <w:b/>
          <w:kern w:val="2"/>
          <w:lang w:eastAsia="ru-RU"/>
        </w:rPr>
        <w:t>13. В статье 25: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2"/>
          <w:lang w:eastAsia="ru-RU"/>
        </w:rPr>
      </w:pPr>
      <w:r w:rsidRPr="004466A5">
        <w:rPr>
          <w:rFonts w:ascii="Times New Roman" w:eastAsia="Calibri" w:hAnsi="Times New Roman" w:cs="Times New Roman"/>
          <w:b/>
          <w:kern w:val="2"/>
          <w:lang w:eastAsia="ru-RU"/>
        </w:rPr>
        <w:t>а) пункт 1 изложить в новой редакции: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lang w:eastAsia="ru-RU"/>
        </w:rPr>
      </w:pPr>
      <w:r w:rsidRPr="004466A5">
        <w:rPr>
          <w:rFonts w:ascii="Times New Roman" w:eastAsia="Calibri" w:hAnsi="Times New Roman" w:cs="Times New Roman"/>
          <w:kern w:val="2"/>
          <w:lang w:eastAsia="ru-RU"/>
        </w:rPr>
        <w:t xml:space="preserve"> «1) в случае принятия указанным органом решения о самороспуске. С инициативой принятия Советом депутатов решения о самороспуске может в</w:t>
      </w:r>
      <w:r w:rsidRPr="004466A5">
        <w:rPr>
          <w:rFonts w:ascii="Times New Roman" w:eastAsia="Calibri" w:hAnsi="Times New Roman" w:cs="Times New Roman"/>
          <w:kern w:val="2"/>
          <w:lang w:eastAsia="ru-RU"/>
        </w:rPr>
        <w:t>ы</w:t>
      </w:r>
      <w:r w:rsidRPr="004466A5">
        <w:rPr>
          <w:rFonts w:ascii="Times New Roman" w:eastAsia="Calibri" w:hAnsi="Times New Roman" w:cs="Times New Roman"/>
          <w:kern w:val="2"/>
          <w:lang w:eastAsia="ru-RU"/>
        </w:rPr>
        <w:t>ступить любой из депутатов, группа депутатов на заседании Совета депутатов. Инициатива о самороспуске оформляется в письменной форме. Р</w:t>
      </w:r>
      <w:r w:rsidRPr="004466A5">
        <w:rPr>
          <w:rFonts w:ascii="Times New Roman" w:eastAsia="Calibri" w:hAnsi="Times New Roman" w:cs="Times New Roman"/>
          <w:kern w:val="2"/>
          <w:lang w:eastAsia="ru-RU"/>
        </w:rPr>
        <w:t>е</w:t>
      </w:r>
      <w:r w:rsidRPr="004466A5">
        <w:rPr>
          <w:rFonts w:ascii="Times New Roman" w:eastAsia="Calibri" w:hAnsi="Times New Roman" w:cs="Times New Roman"/>
          <w:kern w:val="2"/>
          <w:lang w:eastAsia="ru-RU"/>
        </w:rPr>
        <w:t>шение о самороспуске принимается не менее чем 2/3 голосов от установленной численности депут</w:t>
      </w:r>
      <w:r w:rsidRPr="004466A5">
        <w:rPr>
          <w:rFonts w:ascii="Times New Roman" w:eastAsia="Calibri" w:hAnsi="Times New Roman" w:cs="Times New Roman"/>
          <w:kern w:val="2"/>
          <w:lang w:eastAsia="ru-RU"/>
        </w:rPr>
        <w:t>а</w:t>
      </w:r>
      <w:r w:rsidRPr="004466A5">
        <w:rPr>
          <w:rFonts w:ascii="Times New Roman" w:eastAsia="Calibri" w:hAnsi="Times New Roman" w:cs="Times New Roman"/>
          <w:kern w:val="2"/>
          <w:lang w:eastAsia="ru-RU"/>
        </w:rPr>
        <w:t>тов. Решение о самороспуске вступает в силу после его официального опубликования (обнародов</w:t>
      </w:r>
      <w:r w:rsidRPr="004466A5">
        <w:rPr>
          <w:rFonts w:ascii="Times New Roman" w:eastAsia="Calibri" w:hAnsi="Times New Roman" w:cs="Times New Roman"/>
          <w:kern w:val="2"/>
          <w:lang w:eastAsia="ru-RU"/>
        </w:rPr>
        <w:t>а</w:t>
      </w:r>
      <w:r w:rsidRPr="004466A5">
        <w:rPr>
          <w:rFonts w:ascii="Times New Roman" w:eastAsia="Calibri" w:hAnsi="Times New Roman" w:cs="Times New Roman"/>
          <w:kern w:val="2"/>
          <w:lang w:eastAsia="ru-RU"/>
        </w:rPr>
        <w:t>ния). После вступления в силу решения о самороспуске полномочия Совета депутатов прекращаю</w:t>
      </w:r>
      <w:r w:rsidRPr="004466A5">
        <w:rPr>
          <w:rFonts w:ascii="Times New Roman" w:eastAsia="Calibri" w:hAnsi="Times New Roman" w:cs="Times New Roman"/>
          <w:kern w:val="2"/>
          <w:lang w:eastAsia="ru-RU"/>
        </w:rPr>
        <w:t>т</w:t>
      </w:r>
      <w:r w:rsidRPr="004466A5">
        <w:rPr>
          <w:rFonts w:ascii="Times New Roman" w:eastAsia="Calibri" w:hAnsi="Times New Roman" w:cs="Times New Roman"/>
          <w:kern w:val="2"/>
          <w:lang w:eastAsia="ru-RU"/>
        </w:rPr>
        <w:t>ся</w:t>
      </w:r>
      <w:proofErr w:type="gramStart"/>
      <w:r w:rsidRPr="004466A5">
        <w:rPr>
          <w:rFonts w:ascii="Times New Roman" w:eastAsia="Calibri" w:hAnsi="Times New Roman" w:cs="Times New Roman"/>
          <w:kern w:val="2"/>
          <w:lang w:eastAsia="ru-RU"/>
        </w:rPr>
        <w:t>.»;</w:t>
      </w:r>
      <w:proofErr w:type="gramEnd"/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F0"/>
          <w:kern w:val="2"/>
          <w:lang w:eastAsia="ru-RU"/>
        </w:rPr>
      </w:pPr>
      <w:r w:rsidRPr="004466A5">
        <w:rPr>
          <w:rFonts w:ascii="Times New Roman" w:eastAsia="Calibri" w:hAnsi="Times New Roman" w:cs="Times New Roman"/>
          <w:b/>
          <w:kern w:val="2"/>
          <w:lang w:eastAsia="ru-RU"/>
        </w:rPr>
        <w:t>б) пункт 2</w:t>
      </w:r>
      <w:r w:rsidRPr="004466A5"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  <w:r w:rsidRPr="004466A5">
        <w:rPr>
          <w:rFonts w:ascii="Times New Roman" w:eastAsia="Calibri" w:hAnsi="Times New Roman" w:cs="Times New Roman"/>
          <w:b/>
          <w:kern w:val="2"/>
          <w:lang w:eastAsia="ru-RU"/>
        </w:rPr>
        <w:t xml:space="preserve">изложить в новой редакции: 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«2) в случае вступления в силу решения Оренбургского областного суда о неправомочности данного состава депутатов Совета депутатов, в том числе в связи со сложением депутатами своих полномочий</w:t>
      </w:r>
      <w:proofErr w:type="gramStart"/>
      <w:r w:rsidRPr="004466A5">
        <w:rPr>
          <w:rFonts w:ascii="Times New Roman" w:eastAsia="Calibri" w:hAnsi="Times New Roman" w:cs="Times New Roman"/>
          <w:lang w:eastAsia="ru-RU"/>
        </w:rPr>
        <w:t>;»</w:t>
      </w:r>
      <w:proofErr w:type="gramEnd"/>
      <w:r w:rsidRPr="004466A5">
        <w:rPr>
          <w:rFonts w:ascii="Times New Roman" w:eastAsia="Calibri" w:hAnsi="Times New Roman" w:cs="Times New Roman"/>
          <w:lang w:eastAsia="ru-RU"/>
        </w:rPr>
        <w:t>.</w:t>
      </w:r>
    </w:p>
    <w:p w:rsidR="004466A5" w:rsidRPr="004466A5" w:rsidRDefault="004466A5" w:rsidP="004466A5">
      <w:pPr>
        <w:keepLines/>
        <w:widowControl w:val="0"/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kern w:val="2"/>
          <w:lang w:eastAsia="ru-RU"/>
        </w:rPr>
      </w:pPr>
    </w:p>
    <w:p w:rsidR="004466A5" w:rsidRPr="004466A5" w:rsidRDefault="004466A5" w:rsidP="004466A5">
      <w:pPr>
        <w:keepLines/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2"/>
          <w:lang w:eastAsia="ru-RU"/>
        </w:rPr>
      </w:pPr>
      <w:r w:rsidRPr="004466A5">
        <w:rPr>
          <w:rFonts w:ascii="Times New Roman" w:eastAsia="Calibri" w:hAnsi="Times New Roman" w:cs="Times New Roman"/>
          <w:b/>
          <w:kern w:val="2"/>
          <w:lang w:eastAsia="ru-RU"/>
        </w:rPr>
        <w:t>14. В статье 26: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ru-RU"/>
        </w:rPr>
      </w:pPr>
      <w:r w:rsidRPr="004466A5">
        <w:rPr>
          <w:rFonts w:ascii="Times New Roman" w:eastAsia="Calibri" w:hAnsi="Times New Roman" w:cs="Times New Roman"/>
          <w:b/>
          <w:lang w:eastAsia="ru-RU"/>
        </w:rPr>
        <w:t>а) абзац 1 части 1 изложить в новой редакции: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 xml:space="preserve">«1. </w:t>
      </w:r>
      <w:proofErr w:type="gramStart"/>
      <w:r w:rsidRPr="004466A5">
        <w:rPr>
          <w:rFonts w:ascii="Times New Roman" w:eastAsia="Calibri" w:hAnsi="Times New Roman" w:cs="Times New Roman"/>
          <w:lang w:eastAsia="ru-RU"/>
        </w:rPr>
        <w:t>Депутатом Совета депутатов может быть избран гражданин Российской Федерации, д</w:t>
      </w:r>
      <w:r w:rsidRPr="004466A5">
        <w:rPr>
          <w:rFonts w:ascii="Times New Roman" w:eastAsia="Calibri" w:hAnsi="Times New Roman" w:cs="Times New Roman"/>
          <w:lang w:eastAsia="ru-RU"/>
        </w:rPr>
        <w:t>о</w:t>
      </w:r>
      <w:r w:rsidRPr="004466A5">
        <w:rPr>
          <w:rFonts w:ascii="Times New Roman" w:eastAsia="Calibri" w:hAnsi="Times New Roman" w:cs="Times New Roman"/>
          <w:lang w:eastAsia="ru-RU"/>
        </w:rPr>
        <w:t>стигший на день голосования возраста 18 лет, а в случаях, пред</w:t>
      </w:r>
      <w:r w:rsidRPr="004466A5">
        <w:rPr>
          <w:rFonts w:ascii="Times New Roman" w:eastAsia="Calibri" w:hAnsi="Times New Roman" w:cs="Times New Roman"/>
          <w:lang w:eastAsia="ru-RU"/>
        </w:rPr>
        <w:t>у</w:t>
      </w:r>
      <w:r w:rsidRPr="004466A5">
        <w:rPr>
          <w:rFonts w:ascii="Times New Roman" w:eastAsia="Calibri" w:hAnsi="Times New Roman" w:cs="Times New Roman"/>
          <w:lang w:eastAsia="ru-RU"/>
        </w:rPr>
        <w:t>смотренных законодательством, на основании международных договоров Российской Федерации гражданин Российской Федерации, имеющий гражданство (подданство) иностранного государства либо вид на жительство или иной д</w:t>
      </w:r>
      <w:r w:rsidRPr="004466A5">
        <w:rPr>
          <w:rFonts w:ascii="Times New Roman" w:eastAsia="Calibri" w:hAnsi="Times New Roman" w:cs="Times New Roman"/>
          <w:lang w:eastAsia="ru-RU"/>
        </w:rPr>
        <w:t>о</w:t>
      </w:r>
      <w:r w:rsidRPr="004466A5">
        <w:rPr>
          <w:rFonts w:ascii="Times New Roman" w:eastAsia="Calibri" w:hAnsi="Times New Roman" w:cs="Times New Roman"/>
          <w:lang w:eastAsia="ru-RU"/>
        </w:rPr>
        <w:t>кумент, подтверждающий право на постоянное проживание гражданина Ро</w:t>
      </w:r>
      <w:r w:rsidRPr="004466A5">
        <w:rPr>
          <w:rFonts w:ascii="Times New Roman" w:eastAsia="Calibri" w:hAnsi="Times New Roman" w:cs="Times New Roman"/>
          <w:lang w:eastAsia="ru-RU"/>
        </w:rPr>
        <w:t>с</w:t>
      </w:r>
      <w:r w:rsidRPr="004466A5">
        <w:rPr>
          <w:rFonts w:ascii="Times New Roman" w:eastAsia="Calibri" w:hAnsi="Times New Roman" w:cs="Times New Roman"/>
          <w:lang w:eastAsia="ru-RU"/>
        </w:rPr>
        <w:t>сийской Федерации на территории иностранного государства.»;</w:t>
      </w:r>
      <w:proofErr w:type="gramEnd"/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ru-RU"/>
        </w:rPr>
      </w:pPr>
      <w:r w:rsidRPr="004466A5">
        <w:rPr>
          <w:rFonts w:ascii="Times New Roman" w:eastAsia="Calibri" w:hAnsi="Times New Roman" w:cs="Times New Roman"/>
          <w:b/>
          <w:lang w:eastAsia="ru-RU"/>
        </w:rPr>
        <w:t>б) часть 7 изложить в новой редакции: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«7. Осуществляющий свои полномочия на постоянной основе депутат не вправе: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1) заниматься предпринимательской деятельностью лично или через дов</w:t>
      </w:r>
      <w:r w:rsidRPr="004466A5">
        <w:rPr>
          <w:rFonts w:ascii="Times New Roman" w:eastAsia="Calibri" w:hAnsi="Times New Roman" w:cs="Times New Roman"/>
          <w:lang w:eastAsia="ru-RU"/>
        </w:rPr>
        <w:t>е</w:t>
      </w:r>
      <w:r w:rsidRPr="004466A5">
        <w:rPr>
          <w:rFonts w:ascii="Times New Roman" w:eastAsia="Calibri" w:hAnsi="Times New Roman" w:cs="Times New Roman"/>
          <w:lang w:eastAsia="ru-RU"/>
        </w:rPr>
        <w:t>ренных лиц;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2) участвовать в управлении коммерческой или некоммерческой организ</w:t>
      </w:r>
      <w:r w:rsidRPr="004466A5">
        <w:rPr>
          <w:rFonts w:ascii="Times New Roman" w:eastAsia="Calibri" w:hAnsi="Times New Roman" w:cs="Times New Roman"/>
          <w:lang w:eastAsia="ru-RU"/>
        </w:rPr>
        <w:t>а</w:t>
      </w:r>
      <w:r w:rsidRPr="004466A5">
        <w:rPr>
          <w:rFonts w:ascii="Times New Roman" w:eastAsia="Calibri" w:hAnsi="Times New Roman" w:cs="Times New Roman"/>
          <w:lang w:eastAsia="ru-RU"/>
        </w:rPr>
        <w:t>цией, за исключением следующих случаев: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lastRenderedPageBreak/>
        <w:t>а) участие на безвозмездной основе в управлении политической партией, органом професси</w:t>
      </w:r>
      <w:r w:rsidRPr="004466A5">
        <w:rPr>
          <w:rFonts w:ascii="Times New Roman" w:eastAsia="Calibri" w:hAnsi="Times New Roman" w:cs="Times New Roman"/>
          <w:lang w:eastAsia="ru-RU"/>
        </w:rPr>
        <w:t>о</w:t>
      </w:r>
      <w:r w:rsidRPr="004466A5">
        <w:rPr>
          <w:rFonts w:ascii="Times New Roman" w:eastAsia="Calibri" w:hAnsi="Times New Roman" w:cs="Times New Roman"/>
          <w:lang w:eastAsia="ru-RU"/>
        </w:rPr>
        <w:t>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</w:t>
      </w:r>
      <w:r w:rsidRPr="004466A5">
        <w:rPr>
          <w:rFonts w:ascii="Times New Roman" w:eastAsia="Calibri" w:hAnsi="Times New Roman" w:cs="Times New Roman"/>
          <w:lang w:eastAsia="ru-RU"/>
        </w:rPr>
        <w:t>е</w:t>
      </w:r>
      <w:r w:rsidRPr="004466A5">
        <w:rPr>
          <w:rFonts w:ascii="Times New Roman" w:eastAsia="Calibri" w:hAnsi="Times New Roman" w:cs="Times New Roman"/>
          <w:lang w:eastAsia="ru-RU"/>
        </w:rPr>
        <w:t>ственной организации, жилищного, жилищно-строительного, гаражного кооперативов, товар</w:t>
      </w:r>
      <w:r w:rsidRPr="004466A5">
        <w:rPr>
          <w:rFonts w:ascii="Times New Roman" w:eastAsia="Calibri" w:hAnsi="Times New Roman" w:cs="Times New Roman"/>
          <w:lang w:eastAsia="ru-RU"/>
        </w:rPr>
        <w:t>и</w:t>
      </w:r>
      <w:r w:rsidRPr="004466A5">
        <w:rPr>
          <w:rFonts w:ascii="Times New Roman" w:eastAsia="Calibri" w:hAnsi="Times New Roman" w:cs="Times New Roman"/>
          <w:lang w:eastAsia="ru-RU"/>
        </w:rPr>
        <w:t>щества собственников недвижимости;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4466A5">
        <w:rPr>
          <w:rFonts w:ascii="Times New Roman" w:eastAsia="Calibri" w:hAnsi="Times New Roman" w:cs="Times New Roman"/>
          <w:lang w:eastAsia="ru-RU"/>
        </w:rPr>
        <w:t>б) участие на безвозмездной основе в управлении некоммерческой организацией (кроме уч</w:t>
      </w:r>
      <w:r w:rsidRPr="004466A5">
        <w:rPr>
          <w:rFonts w:ascii="Times New Roman" w:eastAsia="Calibri" w:hAnsi="Times New Roman" w:cs="Times New Roman"/>
          <w:lang w:eastAsia="ru-RU"/>
        </w:rPr>
        <w:t>а</w:t>
      </w:r>
      <w:r w:rsidRPr="004466A5">
        <w:rPr>
          <w:rFonts w:ascii="Times New Roman" w:eastAsia="Calibri" w:hAnsi="Times New Roman" w:cs="Times New Roman"/>
          <w:lang w:eastAsia="ru-RU"/>
        </w:rPr>
        <w:t>стия в управлении политической партией, органом професс</w:t>
      </w:r>
      <w:r w:rsidRPr="004466A5">
        <w:rPr>
          <w:rFonts w:ascii="Times New Roman" w:eastAsia="Calibri" w:hAnsi="Times New Roman" w:cs="Times New Roman"/>
          <w:lang w:eastAsia="ru-RU"/>
        </w:rPr>
        <w:t>и</w:t>
      </w:r>
      <w:r w:rsidRPr="004466A5">
        <w:rPr>
          <w:rFonts w:ascii="Times New Roman" w:eastAsia="Calibri" w:hAnsi="Times New Roman" w:cs="Times New Roman"/>
          <w:lang w:eastAsia="ru-RU"/>
        </w:rPr>
        <w:t>онального союза, в том числе выборным органом первичной профсоюзной организации, созданной в органе местного самоуправления, уч</w:t>
      </w:r>
      <w:r w:rsidRPr="004466A5">
        <w:rPr>
          <w:rFonts w:ascii="Times New Roman" w:eastAsia="Calibri" w:hAnsi="Times New Roman" w:cs="Times New Roman"/>
          <w:lang w:eastAsia="ru-RU"/>
        </w:rPr>
        <w:t>а</w:t>
      </w:r>
      <w:r w:rsidRPr="004466A5">
        <w:rPr>
          <w:rFonts w:ascii="Times New Roman" w:eastAsia="Calibri" w:hAnsi="Times New Roman" w:cs="Times New Roman"/>
          <w:lang w:eastAsia="ru-RU"/>
        </w:rPr>
        <w:t>стия в съезде (конференции) или общем собрании иной общественной организации, жилищного, ж</w:t>
      </w:r>
      <w:r w:rsidRPr="004466A5">
        <w:rPr>
          <w:rFonts w:ascii="Times New Roman" w:eastAsia="Calibri" w:hAnsi="Times New Roman" w:cs="Times New Roman"/>
          <w:lang w:eastAsia="ru-RU"/>
        </w:rPr>
        <w:t>и</w:t>
      </w:r>
      <w:r w:rsidRPr="004466A5">
        <w:rPr>
          <w:rFonts w:ascii="Times New Roman" w:eastAsia="Calibri" w:hAnsi="Times New Roman" w:cs="Times New Roman"/>
          <w:lang w:eastAsia="ru-RU"/>
        </w:rPr>
        <w:t>лищно-строительного, гаражного кооперативов, товарищества собственников недвижимости) с пре</w:t>
      </w:r>
      <w:r w:rsidRPr="004466A5">
        <w:rPr>
          <w:rFonts w:ascii="Times New Roman" w:eastAsia="Calibri" w:hAnsi="Times New Roman" w:cs="Times New Roman"/>
          <w:lang w:eastAsia="ru-RU"/>
        </w:rPr>
        <w:t>д</w:t>
      </w:r>
      <w:r w:rsidRPr="004466A5">
        <w:rPr>
          <w:rFonts w:ascii="Times New Roman" w:eastAsia="Calibri" w:hAnsi="Times New Roman" w:cs="Times New Roman"/>
          <w:lang w:eastAsia="ru-RU"/>
        </w:rPr>
        <w:t>варительным уведомлением Губернатора Оренбургской области в порядке, установленном законом Оренбургской обл</w:t>
      </w:r>
      <w:r w:rsidRPr="004466A5">
        <w:rPr>
          <w:rFonts w:ascii="Times New Roman" w:eastAsia="Calibri" w:hAnsi="Times New Roman" w:cs="Times New Roman"/>
          <w:lang w:eastAsia="ru-RU"/>
        </w:rPr>
        <w:t>а</w:t>
      </w:r>
      <w:r w:rsidRPr="004466A5">
        <w:rPr>
          <w:rFonts w:ascii="Times New Roman" w:eastAsia="Calibri" w:hAnsi="Times New Roman" w:cs="Times New Roman"/>
          <w:lang w:eastAsia="ru-RU"/>
        </w:rPr>
        <w:t>сти;</w:t>
      </w:r>
      <w:proofErr w:type="gramEnd"/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 в порядке, установленном законом Оренбур</w:t>
      </w:r>
      <w:r w:rsidRPr="004466A5">
        <w:rPr>
          <w:rFonts w:ascii="Times New Roman" w:eastAsia="Calibri" w:hAnsi="Times New Roman" w:cs="Times New Roman"/>
          <w:lang w:eastAsia="ru-RU"/>
        </w:rPr>
        <w:t>г</w:t>
      </w:r>
      <w:r w:rsidRPr="004466A5">
        <w:rPr>
          <w:rFonts w:ascii="Times New Roman" w:eastAsia="Calibri" w:hAnsi="Times New Roman" w:cs="Times New Roman"/>
          <w:lang w:eastAsia="ru-RU"/>
        </w:rPr>
        <w:t>ской области, иных объединениях м</w:t>
      </w:r>
      <w:r w:rsidRPr="004466A5">
        <w:rPr>
          <w:rFonts w:ascii="Times New Roman" w:eastAsia="Calibri" w:hAnsi="Times New Roman" w:cs="Times New Roman"/>
          <w:lang w:eastAsia="ru-RU"/>
        </w:rPr>
        <w:t>у</w:t>
      </w:r>
      <w:r w:rsidRPr="004466A5">
        <w:rPr>
          <w:rFonts w:ascii="Times New Roman" w:eastAsia="Calibri" w:hAnsi="Times New Roman" w:cs="Times New Roman"/>
          <w:lang w:eastAsia="ru-RU"/>
        </w:rPr>
        <w:t>ниципальных образований, а также в их органах управления;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</w:t>
      </w:r>
      <w:r w:rsidRPr="004466A5">
        <w:rPr>
          <w:rFonts w:ascii="Times New Roman" w:eastAsia="Calibri" w:hAnsi="Times New Roman" w:cs="Times New Roman"/>
          <w:lang w:eastAsia="ru-RU"/>
        </w:rPr>
        <w:t>и</w:t>
      </w:r>
      <w:r w:rsidRPr="004466A5">
        <w:rPr>
          <w:rFonts w:ascii="Times New Roman" w:eastAsia="Calibri" w:hAnsi="Times New Roman" w:cs="Times New Roman"/>
          <w:lang w:eastAsia="ru-RU"/>
        </w:rPr>
        <w:t>телем (акционером, участником) которой является муниципальное образование, в соответствии с муниципальными правовыми актами, опред</w:t>
      </w:r>
      <w:r w:rsidRPr="004466A5">
        <w:rPr>
          <w:rFonts w:ascii="Times New Roman" w:eastAsia="Calibri" w:hAnsi="Times New Roman" w:cs="Times New Roman"/>
          <w:lang w:eastAsia="ru-RU"/>
        </w:rPr>
        <w:t>е</w:t>
      </w:r>
      <w:r w:rsidRPr="004466A5">
        <w:rPr>
          <w:rFonts w:ascii="Times New Roman" w:eastAsia="Calibri" w:hAnsi="Times New Roman" w:cs="Times New Roman"/>
          <w:lang w:eastAsia="ru-RU"/>
        </w:rPr>
        <w:t>ляющими порядок осуществления от имени муниципального образования полномочий учр</w:t>
      </w:r>
      <w:r w:rsidRPr="004466A5">
        <w:rPr>
          <w:rFonts w:ascii="Times New Roman" w:eastAsia="Calibri" w:hAnsi="Times New Roman" w:cs="Times New Roman"/>
          <w:lang w:eastAsia="ru-RU"/>
        </w:rPr>
        <w:t>е</w:t>
      </w:r>
      <w:r w:rsidRPr="004466A5">
        <w:rPr>
          <w:rFonts w:ascii="Times New Roman" w:eastAsia="Calibri" w:hAnsi="Times New Roman" w:cs="Times New Roman"/>
          <w:lang w:eastAsia="ru-RU"/>
        </w:rPr>
        <w:t>дителя организации либо порядок управления находящимися в муниципальной собственности акциями (д</w:t>
      </w:r>
      <w:r w:rsidRPr="004466A5">
        <w:rPr>
          <w:rFonts w:ascii="Times New Roman" w:eastAsia="Calibri" w:hAnsi="Times New Roman" w:cs="Times New Roman"/>
          <w:lang w:eastAsia="ru-RU"/>
        </w:rPr>
        <w:t>о</w:t>
      </w:r>
      <w:r w:rsidRPr="004466A5">
        <w:rPr>
          <w:rFonts w:ascii="Times New Roman" w:eastAsia="Calibri" w:hAnsi="Times New Roman" w:cs="Times New Roman"/>
          <w:lang w:eastAsia="ru-RU"/>
        </w:rPr>
        <w:t>лями в уставном капитале);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д) иные случаи, предусмотренные федеральными законами;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3) заниматься иной оплачиваемой деятельностью, за исключением преп</w:t>
      </w:r>
      <w:r w:rsidRPr="004466A5">
        <w:rPr>
          <w:rFonts w:ascii="Times New Roman" w:eastAsia="Calibri" w:hAnsi="Times New Roman" w:cs="Times New Roman"/>
          <w:lang w:eastAsia="ru-RU"/>
        </w:rPr>
        <w:t>о</w:t>
      </w:r>
      <w:r w:rsidRPr="004466A5">
        <w:rPr>
          <w:rFonts w:ascii="Times New Roman" w:eastAsia="Calibri" w:hAnsi="Times New Roman" w:cs="Times New Roman"/>
          <w:lang w:eastAsia="ru-RU"/>
        </w:rPr>
        <w:t>давательской, научной и иной творческой деятельности. При этом преподавательская, научная и иная творческая деятел</w:t>
      </w:r>
      <w:r w:rsidRPr="004466A5">
        <w:rPr>
          <w:rFonts w:ascii="Times New Roman" w:eastAsia="Calibri" w:hAnsi="Times New Roman" w:cs="Times New Roman"/>
          <w:lang w:eastAsia="ru-RU"/>
        </w:rPr>
        <w:t>ь</w:t>
      </w:r>
      <w:r w:rsidRPr="004466A5">
        <w:rPr>
          <w:rFonts w:ascii="Times New Roman" w:eastAsia="Calibri" w:hAnsi="Times New Roman" w:cs="Times New Roman"/>
          <w:lang w:eastAsia="ru-RU"/>
        </w:rPr>
        <w:t>ность не может финансироваться исключительно за счёт средств иностранных государств, междун</w:t>
      </w:r>
      <w:r w:rsidRPr="004466A5">
        <w:rPr>
          <w:rFonts w:ascii="Times New Roman" w:eastAsia="Calibri" w:hAnsi="Times New Roman" w:cs="Times New Roman"/>
          <w:lang w:eastAsia="ru-RU"/>
        </w:rPr>
        <w:t>а</w:t>
      </w:r>
      <w:r w:rsidRPr="004466A5">
        <w:rPr>
          <w:rFonts w:ascii="Times New Roman" w:eastAsia="Calibri" w:hAnsi="Times New Roman" w:cs="Times New Roman"/>
          <w:lang w:eastAsia="ru-RU"/>
        </w:rPr>
        <w:t>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</w:t>
      </w:r>
      <w:r w:rsidRPr="004466A5">
        <w:rPr>
          <w:rFonts w:ascii="Times New Roman" w:eastAsia="Calibri" w:hAnsi="Times New Roman" w:cs="Times New Roman"/>
          <w:lang w:eastAsia="ru-RU"/>
        </w:rPr>
        <w:t>й</w:t>
      </w:r>
      <w:r w:rsidRPr="004466A5">
        <w:rPr>
          <w:rFonts w:ascii="Times New Roman" w:eastAsia="Calibri" w:hAnsi="Times New Roman" w:cs="Times New Roman"/>
          <w:lang w:eastAsia="ru-RU"/>
        </w:rPr>
        <w:t>ской Федерации;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</w:t>
      </w:r>
      <w:r w:rsidRPr="004466A5">
        <w:rPr>
          <w:rFonts w:ascii="Times New Roman" w:eastAsia="Calibri" w:hAnsi="Times New Roman" w:cs="Times New Roman"/>
          <w:lang w:eastAsia="ru-RU"/>
        </w:rPr>
        <w:t>и</w:t>
      </w:r>
      <w:r w:rsidRPr="004466A5">
        <w:rPr>
          <w:rFonts w:ascii="Times New Roman" w:eastAsia="Calibri" w:hAnsi="Times New Roman" w:cs="Times New Roman"/>
          <w:lang w:eastAsia="ru-RU"/>
        </w:rPr>
        <w:t>тории Российской Федерации их структурных подразделений, если иное не предусмотрено междун</w:t>
      </w:r>
      <w:r w:rsidRPr="004466A5">
        <w:rPr>
          <w:rFonts w:ascii="Times New Roman" w:eastAsia="Calibri" w:hAnsi="Times New Roman" w:cs="Times New Roman"/>
          <w:lang w:eastAsia="ru-RU"/>
        </w:rPr>
        <w:t>а</w:t>
      </w:r>
      <w:r w:rsidRPr="004466A5">
        <w:rPr>
          <w:rFonts w:ascii="Times New Roman" w:eastAsia="Calibri" w:hAnsi="Times New Roman" w:cs="Times New Roman"/>
          <w:lang w:eastAsia="ru-RU"/>
        </w:rPr>
        <w:t>родным договором Российской Федерации или законодательством Российской Федер</w:t>
      </w:r>
      <w:r w:rsidRPr="004466A5">
        <w:rPr>
          <w:rFonts w:ascii="Times New Roman" w:eastAsia="Calibri" w:hAnsi="Times New Roman" w:cs="Times New Roman"/>
          <w:lang w:eastAsia="ru-RU"/>
        </w:rPr>
        <w:t>а</w:t>
      </w:r>
      <w:r w:rsidRPr="004466A5">
        <w:rPr>
          <w:rFonts w:ascii="Times New Roman" w:eastAsia="Calibri" w:hAnsi="Times New Roman" w:cs="Times New Roman"/>
          <w:lang w:eastAsia="ru-RU"/>
        </w:rPr>
        <w:t>ции</w:t>
      </w:r>
      <w:proofErr w:type="gramStart"/>
      <w:r w:rsidRPr="004466A5">
        <w:rPr>
          <w:rFonts w:ascii="Times New Roman" w:eastAsia="Calibri" w:hAnsi="Times New Roman" w:cs="Times New Roman"/>
          <w:lang w:eastAsia="ru-RU"/>
        </w:rPr>
        <w:t>.»;</w:t>
      </w:r>
      <w:proofErr w:type="gramEnd"/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ru-RU"/>
        </w:rPr>
      </w:pPr>
      <w:r w:rsidRPr="004466A5">
        <w:rPr>
          <w:rFonts w:ascii="Times New Roman" w:eastAsia="Calibri" w:hAnsi="Times New Roman" w:cs="Times New Roman"/>
          <w:b/>
          <w:lang w:eastAsia="ru-RU"/>
        </w:rPr>
        <w:t>в) часть 11 изложить в новой редакции: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 xml:space="preserve">«11. </w:t>
      </w:r>
      <w:proofErr w:type="gramStart"/>
      <w:r w:rsidRPr="004466A5">
        <w:rPr>
          <w:rFonts w:ascii="Times New Roman" w:eastAsia="Calibri" w:hAnsi="Times New Roman" w:cs="Times New Roman"/>
          <w:lang w:eastAsia="ru-RU"/>
        </w:rPr>
        <w:t>Депутат Совета депутатов должен соблюдать ограничения, запреты, исполнять обязанн</w:t>
      </w:r>
      <w:r w:rsidRPr="004466A5">
        <w:rPr>
          <w:rFonts w:ascii="Times New Roman" w:eastAsia="Calibri" w:hAnsi="Times New Roman" w:cs="Times New Roman"/>
          <w:lang w:eastAsia="ru-RU"/>
        </w:rPr>
        <w:t>о</w:t>
      </w:r>
      <w:r w:rsidRPr="004466A5">
        <w:rPr>
          <w:rFonts w:ascii="Times New Roman" w:eastAsia="Calibri" w:hAnsi="Times New Roman" w:cs="Times New Roman"/>
          <w:lang w:eastAsia="ru-RU"/>
        </w:rPr>
        <w:t>сти, которые установлены Федеральным законом от 25.12.2008 № 273-ФЗ «О противодействии ко</w:t>
      </w:r>
      <w:r w:rsidRPr="004466A5">
        <w:rPr>
          <w:rFonts w:ascii="Times New Roman" w:eastAsia="Calibri" w:hAnsi="Times New Roman" w:cs="Times New Roman"/>
          <w:lang w:eastAsia="ru-RU"/>
        </w:rPr>
        <w:t>р</w:t>
      </w:r>
      <w:r w:rsidRPr="004466A5">
        <w:rPr>
          <w:rFonts w:ascii="Times New Roman" w:eastAsia="Calibri" w:hAnsi="Times New Roman" w:cs="Times New Roman"/>
          <w:lang w:eastAsia="ru-RU"/>
        </w:rPr>
        <w:t>рупции» (далее - Федеральный закон от 25.12.2008 № 273-ФЗ), Федеральным законом от 03.12.2012 № 230-ФЗ «О контроле за соответствием расходов лиц, замещающих государственные должности, и иных лиц их доходам» (далее - Федеральный закон от 03.12.2012 № 230-ФЗ), Федеральным законом от 07.05.2013 № 79-ФЗ «О запрете отдельным категориям лиц</w:t>
      </w:r>
      <w:proofErr w:type="gramEnd"/>
      <w:r w:rsidRPr="004466A5">
        <w:rPr>
          <w:rFonts w:ascii="Times New Roman" w:eastAsia="Calibri" w:hAnsi="Times New Roman" w:cs="Times New Roman"/>
          <w:lang w:eastAsia="ru-RU"/>
        </w:rPr>
        <w:t xml:space="preserve"> </w:t>
      </w:r>
      <w:proofErr w:type="gramStart"/>
      <w:r w:rsidRPr="004466A5">
        <w:rPr>
          <w:rFonts w:ascii="Times New Roman" w:eastAsia="Calibri" w:hAnsi="Times New Roman" w:cs="Times New Roman"/>
          <w:lang w:eastAsia="ru-RU"/>
        </w:rPr>
        <w:t>открывать и иметь счета (вклады), хр</w:t>
      </w:r>
      <w:r w:rsidRPr="004466A5">
        <w:rPr>
          <w:rFonts w:ascii="Times New Roman" w:eastAsia="Calibri" w:hAnsi="Times New Roman" w:cs="Times New Roman"/>
          <w:lang w:eastAsia="ru-RU"/>
        </w:rPr>
        <w:t>а</w:t>
      </w:r>
      <w:r w:rsidRPr="004466A5">
        <w:rPr>
          <w:rFonts w:ascii="Times New Roman" w:eastAsia="Calibri" w:hAnsi="Times New Roman" w:cs="Times New Roman"/>
          <w:lang w:eastAsia="ru-RU"/>
        </w:rPr>
        <w:t>нить наличные денежные средства и ценности в иностранных банках, расположенных за пред</w:t>
      </w:r>
      <w:r w:rsidRPr="004466A5">
        <w:rPr>
          <w:rFonts w:ascii="Times New Roman" w:eastAsia="Calibri" w:hAnsi="Times New Roman" w:cs="Times New Roman"/>
          <w:lang w:eastAsia="ru-RU"/>
        </w:rPr>
        <w:t>е</w:t>
      </w:r>
      <w:r w:rsidRPr="004466A5">
        <w:rPr>
          <w:rFonts w:ascii="Times New Roman" w:eastAsia="Calibri" w:hAnsi="Times New Roman" w:cs="Times New Roman"/>
          <w:lang w:eastAsia="ru-RU"/>
        </w:rPr>
        <w:t>лами территории Российской Федерации, владеть и (или) пользоваться иностранными финансовыми и</w:t>
      </w:r>
      <w:r w:rsidRPr="004466A5">
        <w:rPr>
          <w:rFonts w:ascii="Times New Roman" w:eastAsia="Calibri" w:hAnsi="Times New Roman" w:cs="Times New Roman"/>
          <w:lang w:eastAsia="ru-RU"/>
        </w:rPr>
        <w:t>н</w:t>
      </w:r>
      <w:r w:rsidRPr="004466A5">
        <w:rPr>
          <w:rFonts w:ascii="Times New Roman" w:eastAsia="Calibri" w:hAnsi="Times New Roman" w:cs="Times New Roman"/>
          <w:lang w:eastAsia="ru-RU"/>
        </w:rPr>
        <w:t>струментами» (далее - Федеральный закон от 07.05.2013 № 79-ФЗ), если иное не предусмотрено Ф</w:t>
      </w:r>
      <w:r w:rsidRPr="004466A5">
        <w:rPr>
          <w:rFonts w:ascii="Times New Roman" w:eastAsia="Calibri" w:hAnsi="Times New Roman" w:cs="Times New Roman"/>
          <w:lang w:eastAsia="ru-RU"/>
        </w:rPr>
        <w:t>е</w:t>
      </w:r>
      <w:r w:rsidRPr="004466A5">
        <w:rPr>
          <w:rFonts w:ascii="Times New Roman" w:eastAsia="Calibri" w:hAnsi="Times New Roman" w:cs="Times New Roman"/>
          <w:lang w:eastAsia="ru-RU"/>
        </w:rPr>
        <w:t>деральным законом от 06.10.2003 № 131-ФЗ «Об общих принципах организации местного сам</w:t>
      </w:r>
      <w:r w:rsidRPr="004466A5">
        <w:rPr>
          <w:rFonts w:ascii="Times New Roman" w:eastAsia="Calibri" w:hAnsi="Times New Roman" w:cs="Times New Roman"/>
          <w:lang w:eastAsia="ru-RU"/>
        </w:rPr>
        <w:t>о</w:t>
      </w:r>
      <w:r w:rsidRPr="004466A5">
        <w:rPr>
          <w:rFonts w:ascii="Times New Roman" w:eastAsia="Calibri" w:hAnsi="Times New Roman" w:cs="Times New Roman"/>
          <w:lang w:eastAsia="ru-RU"/>
        </w:rPr>
        <w:t>управления в Российской Федерации»;</w:t>
      </w:r>
      <w:proofErr w:type="gramEnd"/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ru-RU"/>
        </w:rPr>
      </w:pPr>
      <w:r w:rsidRPr="004466A5">
        <w:rPr>
          <w:rFonts w:ascii="Times New Roman" w:eastAsia="Calibri" w:hAnsi="Times New Roman" w:cs="Times New Roman"/>
          <w:b/>
          <w:lang w:eastAsia="ru-RU"/>
        </w:rPr>
        <w:t>г) часть 13 – исключить</w:t>
      </w:r>
      <w:proofErr w:type="gramStart"/>
      <w:r w:rsidRPr="004466A5">
        <w:rPr>
          <w:rFonts w:ascii="Times New Roman" w:eastAsia="Calibri" w:hAnsi="Times New Roman" w:cs="Times New Roman"/>
          <w:b/>
          <w:lang w:eastAsia="ru-RU"/>
        </w:rPr>
        <w:t>.;</w:t>
      </w:r>
      <w:proofErr w:type="gramEnd"/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ru-RU"/>
        </w:rPr>
      </w:pPr>
      <w:r w:rsidRPr="004466A5">
        <w:rPr>
          <w:rFonts w:ascii="Times New Roman" w:eastAsia="Calibri" w:hAnsi="Times New Roman" w:cs="Times New Roman"/>
          <w:b/>
          <w:lang w:eastAsia="ru-RU"/>
        </w:rPr>
        <w:t>д) часть 14 – исключить</w:t>
      </w:r>
      <w:proofErr w:type="gramStart"/>
      <w:r w:rsidRPr="004466A5">
        <w:rPr>
          <w:rFonts w:ascii="Times New Roman" w:eastAsia="Calibri" w:hAnsi="Times New Roman" w:cs="Times New Roman"/>
          <w:b/>
          <w:lang w:eastAsia="ru-RU"/>
        </w:rPr>
        <w:t>.;</w:t>
      </w:r>
      <w:proofErr w:type="gramEnd"/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ru-RU"/>
        </w:rPr>
      </w:pPr>
      <w:r w:rsidRPr="004466A5">
        <w:rPr>
          <w:rFonts w:ascii="Times New Roman" w:eastAsia="Calibri" w:hAnsi="Times New Roman" w:cs="Times New Roman"/>
          <w:b/>
          <w:lang w:eastAsia="ru-RU"/>
        </w:rPr>
        <w:t>е) дополнить частью 15 следующего содержания: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 xml:space="preserve">«15. </w:t>
      </w:r>
      <w:proofErr w:type="gramStart"/>
      <w:r w:rsidRPr="004466A5">
        <w:rPr>
          <w:rFonts w:ascii="Times New Roman" w:eastAsia="Calibri" w:hAnsi="Times New Roman" w:cs="Times New Roman"/>
          <w:lang w:eastAsia="ru-RU"/>
        </w:rPr>
        <w:t>Представление сведений о доходах, расходах, об имуществе и обязательствах имущ</w:t>
      </w:r>
      <w:r w:rsidRPr="004466A5">
        <w:rPr>
          <w:rFonts w:ascii="Times New Roman" w:eastAsia="Calibri" w:hAnsi="Times New Roman" w:cs="Times New Roman"/>
          <w:lang w:eastAsia="ru-RU"/>
        </w:rPr>
        <w:t>е</w:t>
      </w:r>
      <w:r w:rsidRPr="004466A5">
        <w:rPr>
          <w:rFonts w:ascii="Times New Roman" w:eastAsia="Calibri" w:hAnsi="Times New Roman" w:cs="Times New Roman"/>
          <w:lang w:eastAsia="ru-RU"/>
        </w:rPr>
        <w:t>ственного характера депутатами, а также обеспечение доступа к такой информации, осуществляется в соответствии с частью 4.2 статьи 12.1 Федерального закона от 25.12.2008 № 273-ФЗ «О противоде</w:t>
      </w:r>
      <w:r w:rsidRPr="004466A5">
        <w:rPr>
          <w:rFonts w:ascii="Times New Roman" w:eastAsia="Calibri" w:hAnsi="Times New Roman" w:cs="Times New Roman"/>
          <w:lang w:eastAsia="ru-RU"/>
        </w:rPr>
        <w:t>й</w:t>
      </w:r>
      <w:r w:rsidRPr="004466A5">
        <w:rPr>
          <w:rFonts w:ascii="Times New Roman" w:eastAsia="Calibri" w:hAnsi="Times New Roman" w:cs="Times New Roman"/>
          <w:lang w:eastAsia="ru-RU"/>
        </w:rPr>
        <w:t>ствии коррупции», Законом Оренбургской области от 01.09.2017 № 541/128-VI-ОЗ «О порядке пре</w:t>
      </w:r>
      <w:r w:rsidRPr="004466A5">
        <w:rPr>
          <w:rFonts w:ascii="Times New Roman" w:eastAsia="Calibri" w:hAnsi="Times New Roman" w:cs="Times New Roman"/>
          <w:lang w:eastAsia="ru-RU"/>
        </w:rPr>
        <w:t>д</w:t>
      </w:r>
      <w:r w:rsidRPr="004466A5">
        <w:rPr>
          <w:rFonts w:ascii="Times New Roman" w:eastAsia="Calibri" w:hAnsi="Times New Roman" w:cs="Times New Roman"/>
          <w:lang w:eastAsia="ru-RU"/>
        </w:rPr>
        <w:t>ставления лицами, замещающими муниципальные должности, должности глав местных администр</w:t>
      </w:r>
      <w:r w:rsidRPr="004466A5">
        <w:rPr>
          <w:rFonts w:ascii="Times New Roman" w:eastAsia="Calibri" w:hAnsi="Times New Roman" w:cs="Times New Roman"/>
          <w:lang w:eastAsia="ru-RU"/>
        </w:rPr>
        <w:t>а</w:t>
      </w:r>
      <w:r w:rsidRPr="004466A5">
        <w:rPr>
          <w:rFonts w:ascii="Times New Roman" w:eastAsia="Calibri" w:hAnsi="Times New Roman" w:cs="Times New Roman"/>
          <w:lang w:eastAsia="ru-RU"/>
        </w:rPr>
        <w:t>ций по контракту, гражданами, претендующими на замещение указанных</w:t>
      </w:r>
      <w:proofErr w:type="gramEnd"/>
      <w:r w:rsidRPr="004466A5">
        <w:rPr>
          <w:rFonts w:ascii="Times New Roman" w:eastAsia="Calibri" w:hAnsi="Times New Roman" w:cs="Times New Roman"/>
          <w:lang w:eastAsia="ru-RU"/>
        </w:rPr>
        <w:t xml:space="preserve">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proofErr w:type="gramStart"/>
      <w:r w:rsidRPr="004466A5">
        <w:rPr>
          <w:rFonts w:ascii="Times New Roman" w:eastAsia="Calibri" w:hAnsi="Times New Roman" w:cs="Times New Roman"/>
          <w:lang w:eastAsia="ru-RU"/>
        </w:rPr>
        <w:t>.».</w:t>
      </w:r>
      <w:proofErr w:type="gramEnd"/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ru-RU"/>
        </w:rPr>
      </w:pPr>
      <w:r w:rsidRPr="004466A5">
        <w:rPr>
          <w:rFonts w:ascii="Times New Roman" w:eastAsia="Calibri" w:hAnsi="Times New Roman" w:cs="Times New Roman"/>
          <w:b/>
          <w:lang w:eastAsia="ru-RU"/>
        </w:rPr>
        <w:t>15. Статью 27 изложить в новой редакции: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ru-RU"/>
        </w:rPr>
      </w:pPr>
      <w:r w:rsidRPr="004466A5">
        <w:rPr>
          <w:rFonts w:ascii="Times New Roman" w:eastAsia="Calibri" w:hAnsi="Times New Roman" w:cs="Times New Roman"/>
          <w:b/>
          <w:lang w:eastAsia="ru-RU"/>
        </w:rPr>
        <w:t>«</w:t>
      </w:r>
      <w:r w:rsidRPr="004466A5">
        <w:rPr>
          <w:rFonts w:ascii="Times New Roman" w:eastAsia="Calibri" w:hAnsi="Times New Roman" w:cs="Times New Roman"/>
          <w:b/>
          <w:kern w:val="2"/>
          <w:lang w:eastAsia="ru-RU"/>
        </w:rPr>
        <w:t xml:space="preserve">Статья 27. Досрочное прекращение полномочий депутата </w:t>
      </w:r>
      <w:r w:rsidRPr="004466A5">
        <w:rPr>
          <w:rFonts w:ascii="Times New Roman" w:eastAsia="Calibri" w:hAnsi="Times New Roman" w:cs="Times New Roman"/>
          <w:b/>
          <w:lang w:eastAsia="ru-RU"/>
        </w:rPr>
        <w:t>Совета д</w:t>
      </w:r>
      <w:r w:rsidRPr="004466A5">
        <w:rPr>
          <w:rFonts w:ascii="Times New Roman" w:eastAsia="Calibri" w:hAnsi="Times New Roman" w:cs="Times New Roman"/>
          <w:b/>
          <w:lang w:eastAsia="ru-RU"/>
        </w:rPr>
        <w:t>е</w:t>
      </w:r>
      <w:r w:rsidRPr="004466A5">
        <w:rPr>
          <w:rFonts w:ascii="Times New Roman" w:eastAsia="Calibri" w:hAnsi="Times New Roman" w:cs="Times New Roman"/>
          <w:b/>
          <w:lang w:eastAsia="ru-RU"/>
        </w:rPr>
        <w:t xml:space="preserve">путатов 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lang w:eastAsia="ru-RU"/>
        </w:rPr>
      </w:pPr>
      <w:r w:rsidRPr="004466A5">
        <w:rPr>
          <w:rFonts w:ascii="Times New Roman" w:eastAsia="Calibri" w:hAnsi="Times New Roman" w:cs="Times New Roman"/>
          <w:bCs/>
          <w:lang w:eastAsia="ru-RU"/>
        </w:rPr>
        <w:t>1. Полномочия депутата Совета депутатов прекращаются досрочно в сл</w:t>
      </w:r>
      <w:r w:rsidRPr="004466A5">
        <w:rPr>
          <w:rFonts w:ascii="Times New Roman" w:eastAsia="Calibri" w:hAnsi="Times New Roman" w:cs="Times New Roman"/>
          <w:bCs/>
          <w:lang w:eastAsia="ru-RU"/>
        </w:rPr>
        <w:t>у</w:t>
      </w:r>
      <w:r w:rsidRPr="004466A5">
        <w:rPr>
          <w:rFonts w:ascii="Times New Roman" w:eastAsia="Calibri" w:hAnsi="Times New Roman" w:cs="Times New Roman"/>
          <w:bCs/>
          <w:lang w:eastAsia="ru-RU"/>
        </w:rPr>
        <w:t>чае: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lang w:eastAsia="ru-RU"/>
        </w:rPr>
      </w:pPr>
      <w:r w:rsidRPr="004466A5">
        <w:rPr>
          <w:rFonts w:ascii="Times New Roman" w:eastAsia="Calibri" w:hAnsi="Times New Roman" w:cs="Times New Roman"/>
          <w:bCs/>
          <w:lang w:eastAsia="ru-RU"/>
        </w:rPr>
        <w:lastRenderedPageBreak/>
        <w:t>1) смерти;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lang w:eastAsia="ru-RU"/>
        </w:rPr>
      </w:pPr>
      <w:r w:rsidRPr="004466A5">
        <w:rPr>
          <w:rFonts w:ascii="Times New Roman" w:eastAsia="Calibri" w:hAnsi="Times New Roman" w:cs="Times New Roman"/>
          <w:bCs/>
          <w:lang w:eastAsia="ru-RU"/>
        </w:rPr>
        <w:t>2) отставки по собственному желанию;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lang w:eastAsia="ru-RU"/>
        </w:rPr>
      </w:pPr>
      <w:r w:rsidRPr="004466A5">
        <w:rPr>
          <w:rFonts w:ascii="Times New Roman" w:eastAsia="Calibri" w:hAnsi="Times New Roman" w:cs="Times New Roman"/>
          <w:bCs/>
          <w:lang w:eastAsia="ru-RU"/>
        </w:rPr>
        <w:t>3) признания судом недееспособным или ограниченно дееспособным;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lang w:eastAsia="ru-RU"/>
        </w:rPr>
      </w:pPr>
      <w:r w:rsidRPr="004466A5">
        <w:rPr>
          <w:rFonts w:ascii="Times New Roman" w:eastAsia="Calibri" w:hAnsi="Times New Roman" w:cs="Times New Roman"/>
          <w:bCs/>
          <w:lang w:eastAsia="ru-RU"/>
        </w:rPr>
        <w:t>4) признания судом безвестно отсутствующим или объявления умершим;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lang w:eastAsia="ru-RU"/>
        </w:rPr>
      </w:pPr>
      <w:r w:rsidRPr="004466A5">
        <w:rPr>
          <w:rFonts w:ascii="Times New Roman" w:eastAsia="Calibri" w:hAnsi="Times New Roman" w:cs="Times New Roman"/>
          <w:bCs/>
          <w:lang w:eastAsia="ru-RU"/>
        </w:rPr>
        <w:t>5) вступления в отношении его в законную силу обвинительного пригов</w:t>
      </w:r>
      <w:r w:rsidRPr="004466A5">
        <w:rPr>
          <w:rFonts w:ascii="Times New Roman" w:eastAsia="Calibri" w:hAnsi="Times New Roman" w:cs="Times New Roman"/>
          <w:bCs/>
          <w:lang w:eastAsia="ru-RU"/>
        </w:rPr>
        <w:t>о</w:t>
      </w:r>
      <w:r w:rsidRPr="004466A5">
        <w:rPr>
          <w:rFonts w:ascii="Times New Roman" w:eastAsia="Calibri" w:hAnsi="Times New Roman" w:cs="Times New Roman"/>
          <w:bCs/>
          <w:lang w:eastAsia="ru-RU"/>
        </w:rPr>
        <w:t>ра суда;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lang w:eastAsia="ru-RU"/>
        </w:rPr>
      </w:pPr>
      <w:r w:rsidRPr="004466A5">
        <w:rPr>
          <w:rFonts w:ascii="Times New Roman" w:eastAsia="Calibri" w:hAnsi="Times New Roman" w:cs="Times New Roman"/>
          <w:bCs/>
          <w:lang w:eastAsia="ru-RU"/>
        </w:rPr>
        <w:t>6) выезда за пределы Российской Федерации на постоянное место жител</w:t>
      </w:r>
      <w:r w:rsidRPr="004466A5">
        <w:rPr>
          <w:rFonts w:ascii="Times New Roman" w:eastAsia="Calibri" w:hAnsi="Times New Roman" w:cs="Times New Roman"/>
          <w:bCs/>
          <w:lang w:eastAsia="ru-RU"/>
        </w:rPr>
        <w:t>ь</w:t>
      </w:r>
      <w:r w:rsidRPr="004466A5">
        <w:rPr>
          <w:rFonts w:ascii="Times New Roman" w:eastAsia="Calibri" w:hAnsi="Times New Roman" w:cs="Times New Roman"/>
          <w:bCs/>
          <w:lang w:eastAsia="ru-RU"/>
        </w:rPr>
        <w:t>ства;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lang w:eastAsia="ru-RU"/>
        </w:rPr>
      </w:pPr>
      <w:proofErr w:type="gramStart"/>
      <w:r w:rsidRPr="004466A5">
        <w:rPr>
          <w:rFonts w:ascii="Times New Roman" w:eastAsia="Calibri" w:hAnsi="Times New Roman" w:cs="Times New Roman"/>
          <w:bCs/>
          <w:lang w:eastAsia="ru-RU"/>
        </w:rPr>
        <w:t>7) прекращения гражданства Российской Федерации либо гражданства иностранного госуда</w:t>
      </w:r>
      <w:r w:rsidRPr="004466A5">
        <w:rPr>
          <w:rFonts w:ascii="Times New Roman" w:eastAsia="Calibri" w:hAnsi="Times New Roman" w:cs="Times New Roman"/>
          <w:bCs/>
          <w:lang w:eastAsia="ru-RU"/>
        </w:rPr>
        <w:t>р</w:t>
      </w:r>
      <w:r w:rsidRPr="004466A5">
        <w:rPr>
          <w:rFonts w:ascii="Times New Roman" w:eastAsia="Calibri" w:hAnsi="Times New Roman" w:cs="Times New Roman"/>
          <w:bCs/>
          <w:lang w:eastAsia="ru-RU"/>
        </w:rPr>
        <w:t>ства - участника международного договора Российской Федерации, в соответствии с которым ин</w:t>
      </w:r>
      <w:r w:rsidRPr="004466A5">
        <w:rPr>
          <w:rFonts w:ascii="Times New Roman" w:eastAsia="Calibri" w:hAnsi="Times New Roman" w:cs="Times New Roman"/>
          <w:bCs/>
          <w:lang w:eastAsia="ru-RU"/>
        </w:rPr>
        <w:t>о</w:t>
      </w:r>
      <w:r w:rsidRPr="004466A5">
        <w:rPr>
          <w:rFonts w:ascii="Times New Roman" w:eastAsia="Calibri" w:hAnsi="Times New Roman" w:cs="Times New Roman"/>
          <w:bCs/>
          <w:lang w:eastAsia="ru-RU"/>
        </w:rPr>
        <w:t>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</w:t>
      </w:r>
      <w:r w:rsidRPr="004466A5">
        <w:rPr>
          <w:rFonts w:ascii="Times New Roman" w:eastAsia="Calibri" w:hAnsi="Times New Roman" w:cs="Times New Roman"/>
          <w:bCs/>
          <w:lang w:eastAsia="ru-RU"/>
        </w:rPr>
        <w:t>о</w:t>
      </w:r>
      <w:r w:rsidRPr="004466A5">
        <w:rPr>
          <w:rFonts w:ascii="Times New Roman" w:eastAsia="Calibri" w:hAnsi="Times New Roman" w:cs="Times New Roman"/>
          <w:bCs/>
          <w:lang w:eastAsia="ru-RU"/>
        </w:rPr>
        <w:t>кумента, подтверждающего право на постоянное проживание на территории иностранного государства гра</w:t>
      </w:r>
      <w:r w:rsidRPr="004466A5">
        <w:rPr>
          <w:rFonts w:ascii="Times New Roman" w:eastAsia="Calibri" w:hAnsi="Times New Roman" w:cs="Times New Roman"/>
          <w:bCs/>
          <w:lang w:eastAsia="ru-RU"/>
        </w:rPr>
        <w:t>ж</w:t>
      </w:r>
      <w:r w:rsidRPr="004466A5">
        <w:rPr>
          <w:rFonts w:ascii="Times New Roman" w:eastAsia="Calibri" w:hAnsi="Times New Roman" w:cs="Times New Roman"/>
          <w:bCs/>
          <w:lang w:eastAsia="ru-RU"/>
        </w:rPr>
        <w:t>данина Российской Федерации либо иностранного гражданина, имеющего право на основании ме</w:t>
      </w:r>
      <w:r w:rsidRPr="004466A5">
        <w:rPr>
          <w:rFonts w:ascii="Times New Roman" w:eastAsia="Calibri" w:hAnsi="Times New Roman" w:cs="Times New Roman"/>
          <w:bCs/>
          <w:lang w:eastAsia="ru-RU"/>
        </w:rPr>
        <w:t>ж</w:t>
      </w:r>
      <w:r w:rsidRPr="004466A5">
        <w:rPr>
          <w:rFonts w:ascii="Times New Roman" w:eastAsia="Calibri" w:hAnsi="Times New Roman" w:cs="Times New Roman"/>
          <w:bCs/>
          <w:lang w:eastAsia="ru-RU"/>
        </w:rPr>
        <w:t>дународного</w:t>
      </w:r>
      <w:proofErr w:type="gramEnd"/>
      <w:r w:rsidRPr="004466A5">
        <w:rPr>
          <w:rFonts w:ascii="Times New Roman" w:eastAsia="Calibri" w:hAnsi="Times New Roman" w:cs="Times New Roman"/>
          <w:bCs/>
          <w:lang w:eastAsia="ru-RU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</w:t>
      </w:r>
      <w:r w:rsidRPr="004466A5">
        <w:rPr>
          <w:rFonts w:ascii="Times New Roman" w:eastAsia="Calibri" w:hAnsi="Times New Roman" w:cs="Times New Roman"/>
          <w:bCs/>
          <w:lang w:eastAsia="ru-RU"/>
        </w:rPr>
        <w:t>а</w:t>
      </w:r>
      <w:r w:rsidRPr="004466A5">
        <w:rPr>
          <w:rFonts w:ascii="Times New Roman" w:eastAsia="Calibri" w:hAnsi="Times New Roman" w:cs="Times New Roman"/>
          <w:bCs/>
          <w:lang w:eastAsia="ru-RU"/>
        </w:rPr>
        <w:t>ции;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lang w:eastAsia="ru-RU"/>
        </w:rPr>
      </w:pPr>
      <w:r w:rsidRPr="004466A5">
        <w:rPr>
          <w:rFonts w:ascii="Times New Roman" w:eastAsia="Calibri" w:hAnsi="Times New Roman" w:cs="Times New Roman"/>
          <w:bCs/>
          <w:lang w:eastAsia="ru-RU"/>
        </w:rPr>
        <w:t>8) отзыва избирателями;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lang w:eastAsia="ru-RU"/>
        </w:rPr>
      </w:pPr>
      <w:r w:rsidRPr="004466A5">
        <w:rPr>
          <w:rFonts w:ascii="Times New Roman" w:eastAsia="Calibri" w:hAnsi="Times New Roman" w:cs="Times New Roman"/>
          <w:bCs/>
          <w:lang w:eastAsia="ru-RU"/>
        </w:rPr>
        <w:t>9) досрочного прекращения полномочий Совета депутатов;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lang w:eastAsia="ru-RU"/>
        </w:rPr>
      </w:pPr>
      <w:r w:rsidRPr="004466A5">
        <w:rPr>
          <w:rFonts w:ascii="Times New Roman" w:eastAsia="Calibri" w:hAnsi="Times New Roman" w:cs="Times New Roman"/>
          <w:bCs/>
          <w:lang w:eastAsia="ru-RU"/>
        </w:rPr>
        <w:t>10) призыва на военную службу или направления на заменяющую ее альтернативную гражда</w:t>
      </w:r>
      <w:r w:rsidRPr="004466A5">
        <w:rPr>
          <w:rFonts w:ascii="Times New Roman" w:eastAsia="Calibri" w:hAnsi="Times New Roman" w:cs="Times New Roman"/>
          <w:bCs/>
          <w:lang w:eastAsia="ru-RU"/>
        </w:rPr>
        <w:t>н</w:t>
      </w:r>
      <w:r w:rsidRPr="004466A5">
        <w:rPr>
          <w:rFonts w:ascii="Times New Roman" w:eastAsia="Calibri" w:hAnsi="Times New Roman" w:cs="Times New Roman"/>
          <w:bCs/>
          <w:lang w:eastAsia="ru-RU"/>
        </w:rPr>
        <w:t>скую службу;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lang w:eastAsia="ru-RU"/>
        </w:rPr>
      </w:pPr>
      <w:r w:rsidRPr="004466A5">
        <w:rPr>
          <w:rFonts w:ascii="Times New Roman" w:eastAsia="Calibri" w:hAnsi="Times New Roman" w:cs="Times New Roman"/>
          <w:bCs/>
          <w:lang w:eastAsia="ru-RU"/>
        </w:rPr>
        <w:t>11) в иных случаях, установленных Федеральным законом от 06.10.2003 № 131-ФЗ «Об общих принципах организации местного самоуправления в Ро</w:t>
      </w:r>
      <w:r w:rsidRPr="004466A5">
        <w:rPr>
          <w:rFonts w:ascii="Times New Roman" w:eastAsia="Calibri" w:hAnsi="Times New Roman" w:cs="Times New Roman"/>
          <w:bCs/>
          <w:lang w:eastAsia="ru-RU"/>
        </w:rPr>
        <w:t>с</w:t>
      </w:r>
      <w:r w:rsidRPr="004466A5">
        <w:rPr>
          <w:rFonts w:ascii="Times New Roman" w:eastAsia="Calibri" w:hAnsi="Times New Roman" w:cs="Times New Roman"/>
          <w:bCs/>
          <w:lang w:eastAsia="ru-RU"/>
        </w:rPr>
        <w:t>сийской Федерации» и иными федеральными законами.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lang w:eastAsia="ru-RU"/>
        </w:rPr>
      </w:pPr>
      <w:r w:rsidRPr="004466A5">
        <w:rPr>
          <w:rFonts w:ascii="Times New Roman" w:eastAsia="Calibri" w:hAnsi="Times New Roman" w:cs="Times New Roman"/>
          <w:bCs/>
          <w:lang w:eastAsia="ru-RU"/>
        </w:rPr>
        <w:t>2. Полномочия депутата прекращаются досрочно в случае несоблюдения ограничений, уст</w:t>
      </w:r>
      <w:r w:rsidRPr="004466A5">
        <w:rPr>
          <w:rFonts w:ascii="Times New Roman" w:eastAsia="Calibri" w:hAnsi="Times New Roman" w:cs="Times New Roman"/>
          <w:bCs/>
          <w:lang w:eastAsia="ru-RU"/>
        </w:rPr>
        <w:t>а</w:t>
      </w:r>
      <w:r w:rsidRPr="004466A5">
        <w:rPr>
          <w:rFonts w:ascii="Times New Roman" w:eastAsia="Calibri" w:hAnsi="Times New Roman" w:cs="Times New Roman"/>
          <w:bCs/>
          <w:lang w:eastAsia="ru-RU"/>
        </w:rPr>
        <w:t>новленных Федеральным законом от 06.10.2003 № 131-ФЗ «Об общих принципах организации мес</w:t>
      </w:r>
      <w:r w:rsidRPr="004466A5">
        <w:rPr>
          <w:rFonts w:ascii="Times New Roman" w:eastAsia="Calibri" w:hAnsi="Times New Roman" w:cs="Times New Roman"/>
          <w:bCs/>
          <w:lang w:eastAsia="ru-RU"/>
        </w:rPr>
        <w:t>т</w:t>
      </w:r>
      <w:r w:rsidRPr="004466A5">
        <w:rPr>
          <w:rFonts w:ascii="Times New Roman" w:eastAsia="Calibri" w:hAnsi="Times New Roman" w:cs="Times New Roman"/>
          <w:bCs/>
          <w:lang w:eastAsia="ru-RU"/>
        </w:rPr>
        <w:t>ного самоуправления в Российской Федерации».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lang w:eastAsia="ru-RU"/>
        </w:rPr>
      </w:pPr>
      <w:r w:rsidRPr="004466A5">
        <w:rPr>
          <w:rFonts w:ascii="Times New Roman" w:eastAsia="Calibri" w:hAnsi="Times New Roman" w:cs="Times New Roman"/>
          <w:bCs/>
          <w:lang w:eastAsia="ru-RU"/>
        </w:rPr>
        <w:t>3. Полномочия депутата Совета депутатов прекращаются досрочно реш</w:t>
      </w:r>
      <w:r w:rsidRPr="004466A5">
        <w:rPr>
          <w:rFonts w:ascii="Times New Roman" w:eastAsia="Calibri" w:hAnsi="Times New Roman" w:cs="Times New Roman"/>
          <w:bCs/>
          <w:lang w:eastAsia="ru-RU"/>
        </w:rPr>
        <w:t>е</w:t>
      </w:r>
      <w:r w:rsidRPr="004466A5">
        <w:rPr>
          <w:rFonts w:ascii="Times New Roman" w:eastAsia="Calibri" w:hAnsi="Times New Roman" w:cs="Times New Roman"/>
          <w:bCs/>
          <w:lang w:eastAsia="ru-RU"/>
        </w:rPr>
        <w:t>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lang w:eastAsia="ru-RU"/>
        </w:rPr>
      </w:pPr>
      <w:r w:rsidRPr="004466A5">
        <w:rPr>
          <w:rFonts w:ascii="Times New Roman" w:eastAsia="Calibri" w:hAnsi="Times New Roman" w:cs="Times New Roman"/>
          <w:bCs/>
          <w:lang w:eastAsia="ru-RU"/>
        </w:rPr>
        <w:t>4. Решение Совета депутатов о досрочном прекращении полномочий депутата Совета депут</w:t>
      </w:r>
      <w:r w:rsidRPr="004466A5">
        <w:rPr>
          <w:rFonts w:ascii="Times New Roman" w:eastAsia="Calibri" w:hAnsi="Times New Roman" w:cs="Times New Roman"/>
          <w:bCs/>
          <w:lang w:eastAsia="ru-RU"/>
        </w:rPr>
        <w:t>а</w:t>
      </w:r>
      <w:r w:rsidRPr="004466A5">
        <w:rPr>
          <w:rFonts w:ascii="Times New Roman" w:eastAsia="Calibri" w:hAnsi="Times New Roman" w:cs="Times New Roman"/>
          <w:bCs/>
          <w:lang w:eastAsia="ru-RU"/>
        </w:rPr>
        <w:t>тов принимается не позднее чем через 30 дней со дня появления основания для досрочного прекр</w:t>
      </w:r>
      <w:r w:rsidRPr="004466A5">
        <w:rPr>
          <w:rFonts w:ascii="Times New Roman" w:eastAsia="Calibri" w:hAnsi="Times New Roman" w:cs="Times New Roman"/>
          <w:bCs/>
          <w:lang w:eastAsia="ru-RU"/>
        </w:rPr>
        <w:t>а</w:t>
      </w:r>
      <w:r w:rsidRPr="004466A5">
        <w:rPr>
          <w:rFonts w:ascii="Times New Roman" w:eastAsia="Calibri" w:hAnsi="Times New Roman" w:cs="Times New Roman"/>
          <w:bCs/>
          <w:lang w:eastAsia="ru-RU"/>
        </w:rPr>
        <w:t>щения полномочий, а если это основ</w:t>
      </w:r>
      <w:r w:rsidRPr="004466A5">
        <w:rPr>
          <w:rFonts w:ascii="Times New Roman" w:eastAsia="Calibri" w:hAnsi="Times New Roman" w:cs="Times New Roman"/>
          <w:bCs/>
          <w:lang w:eastAsia="ru-RU"/>
        </w:rPr>
        <w:t>а</w:t>
      </w:r>
      <w:r w:rsidRPr="004466A5">
        <w:rPr>
          <w:rFonts w:ascii="Times New Roman" w:eastAsia="Calibri" w:hAnsi="Times New Roman" w:cs="Times New Roman"/>
          <w:bCs/>
          <w:lang w:eastAsia="ru-RU"/>
        </w:rPr>
        <w:t>ние появилось в период между сессиями Совета депутатов, – не позднее чем через три месяца со дня появления такого основания</w:t>
      </w:r>
      <w:proofErr w:type="gramStart"/>
      <w:r w:rsidRPr="004466A5">
        <w:rPr>
          <w:rFonts w:ascii="Times New Roman" w:eastAsia="Calibri" w:hAnsi="Times New Roman" w:cs="Times New Roman"/>
          <w:bCs/>
          <w:lang w:eastAsia="ru-RU"/>
        </w:rPr>
        <w:t>.».</w:t>
      </w:r>
      <w:proofErr w:type="gramEnd"/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lang w:eastAsia="ru-RU"/>
        </w:rPr>
      </w:pP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bCs/>
          <w:lang w:eastAsia="ru-RU"/>
        </w:rPr>
      </w:pPr>
      <w:r w:rsidRPr="004466A5">
        <w:rPr>
          <w:rFonts w:ascii="Times New Roman" w:eastAsia="Calibri" w:hAnsi="Times New Roman" w:cs="Times New Roman"/>
          <w:b/>
          <w:bCs/>
          <w:lang w:eastAsia="ru-RU"/>
        </w:rPr>
        <w:t>16. Статью 28  изложить в новой редакции: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bCs/>
          <w:lang w:eastAsia="ru-RU"/>
        </w:rPr>
      </w:pPr>
      <w:r w:rsidRPr="004466A5">
        <w:rPr>
          <w:rFonts w:ascii="Times New Roman" w:eastAsia="Calibri" w:hAnsi="Times New Roman" w:cs="Times New Roman"/>
          <w:b/>
          <w:kern w:val="2"/>
          <w:lang w:eastAsia="ru-RU"/>
        </w:rPr>
        <w:t>«Статья 28. Глава сельсовета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466A5">
        <w:rPr>
          <w:rFonts w:ascii="Times New Roman" w:eastAsia="Times New Roman" w:hAnsi="Times New Roman" w:cs="Times New Roman"/>
          <w:lang w:eastAsia="ru-RU"/>
        </w:rPr>
        <w:t>1.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</w:t>
      </w:r>
      <w:r w:rsidRPr="004466A5">
        <w:rPr>
          <w:rFonts w:ascii="Times New Roman" w:eastAsia="Times New Roman" w:hAnsi="Times New Roman" w:cs="Times New Roman"/>
          <w:lang w:eastAsia="ru-RU"/>
        </w:rPr>
        <w:t>е</w:t>
      </w:r>
      <w:r w:rsidRPr="004466A5">
        <w:rPr>
          <w:rFonts w:ascii="Times New Roman" w:eastAsia="Times New Roman" w:hAnsi="Times New Roman" w:cs="Times New Roman"/>
          <w:lang w:eastAsia="ru-RU"/>
        </w:rPr>
        <w:t xml:space="preserve">ния. 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Главой сельсовета может быть избран гражданин Российской Федерации, достигший 21 года, а на основании международных договоров Российской Федерации и в порядке, установленном зак</w:t>
      </w:r>
      <w:r w:rsidRPr="004466A5">
        <w:rPr>
          <w:rFonts w:ascii="Times New Roman" w:eastAsia="Calibri" w:hAnsi="Times New Roman" w:cs="Times New Roman"/>
          <w:lang w:eastAsia="ru-RU"/>
        </w:rPr>
        <w:t>о</w:t>
      </w:r>
      <w:r w:rsidRPr="004466A5">
        <w:rPr>
          <w:rFonts w:ascii="Times New Roman" w:eastAsia="Calibri" w:hAnsi="Times New Roman" w:cs="Times New Roman"/>
          <w:lang w:eastAsia="ru-RU"/>
        </w:rPr>
        <w:t xml:space="preserve">ном, </w:t>
      </w:r>
      <w:r w:rsidRPr="004466A5">
        <w:rPr>
          <w:rFonts w:ascii="Times New Roman" w:eastAsia="Calibri" w:hAnsi="Times New Roman" w:cs="Times New Roman"/>
          <w:bCs/>
          <w:lang w:eastAsia="ru-RU"/>
        </w:rPr>
        <w:t>гражданин Российской Федерации, имеющий гражданство (подданство) иностранного госуда</w:t>
      </w:r>
      <w:r w:rsidRPr="004466A5">
        <w:rPr>
          <w:rFonts w:ascii="Times New Roman" w:eastAsia="Calibri" w:hAnsi="Times New Roman" w:cs="Times New Roman"/>
          <w:bCs/>
          <w:lang w:eastAsia="ru-RU"/>
        </w:rPr>
        <w:t>р</w:t>
      </w:r>
      <w:r w:rsidRPr="004466A5">
        <w:rPr>
          <w:rFonts w:ascii="Times New Roman" w:eastAsia="Calibri" w:hAnsi="Times New Roman" w:cs="Times New Roman"/>
          <w:bCs/>
          <w:lang w:eastAsia="ru-RU"/>
        </w:rPr>
        <w:t>ства либо вид на жительство или иной документ, подтверждающий право на постоянное пр</w:t>
      </w:r>
      <w:r w:rsidRPr="004466A5">
        <w:rPr>
          <w:rFonts w:ascii="Times New Roman" w:eastAsia="Calibri" w:hAnsi="Times New Roman" w:cs="Times New Roman"/>
          <w:bCs/>
          <w:lang w:eastAsia="ru-RU"/>
        </w:rPr>
        <w:t>о</w:t>
      </w:r>
      <w:r w:rsidRPr="004466A5">
        <w:rPr>
          <w:rFonts w:ascii="Times New Roman" w:eastAsia="Calibri" w:hAnsi="Times New Roman" w:cs="Times New Roman"/>
          <w:bCs/>
          <w:lang w:eastAsia="ru-RU"/>
        </w:rPr>
        <w:t>живание гражданина Российской Федерации на территории иностранного гос</w:t>
      </w:r>
      <w:r w:rsidRPr="004466A5">
        <w:rPr>
          <w:rFonts w:ascii="Times New Roman" w:eastAsia="Calibri" w:hAnsi="Times New Roman" w:cs="Times New Roman"/>
          <w:bCs/>
          <w:lang w:eastAsia="ru-RU"/>
        </w:rPr>
        <w:t>у</w:t>
      </w:r>
      <w:r w:rsidRPr="004466A5">
        <w:rPr>
          <w:rFonts w:ascii="Times New Roman" w:eastAsia="Calibri" w:hAnsi="Times New Roman" w:cs="Times New Roman"/>
          <w:bCs/>
          <w:lang w:eastAsia="ru-RU"/>
        </w:rPr>
        <w:t>дарства.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4466A5">
        <w:rPr>
          <w:rFonts w:ascii="Times New Roman" w:eastAsia="Calibri" w:hAnsi="Times New Roman" w:cs="Times New Roman"/>
          <w:bCs/>
          <w:lang w:eastAsia="ru-RU"/>
        </w:rPr>
        <w:t>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муниципального образов</w:t>
      </w:r>
      <w:r w:rsidRPr="004466A5">
        <w:rPr>
          <w:rFonts w:ascii="Times New Roman" w:eastAsia="Calibri" w:hAnsi="Times New Roman" w:cs="Times New Roman"/>
          <w:bCs/>
          <w:lang w:eastAsia="ru-RU"/>
        </w:rPr>
        <w:t>а</w:t>
      </w:r>
      <w:r w:rsidRPr="004466A5">
        <w:rPr>
          <w:rFonts w:ascii="Times New Roman" w:eastAsia="Calibri" w:hAnsi="Times New Roman" w:cs="Times New Roman"/>
          <w:bCs/>
          <w:lang w:eastAsia="ru-RU"/>
        </w:rPr>
        <w:t>ния, имеют право быть избранными главой муниципального образования, участвовать в иных изб</w:t>
      </w:r>
      <w:r w:rsidRPr="004466A5">
        <w:rPr>
          <w:rFonts w:ascii="Times New Roman" w:eastAsia="Calibri" w:hAnsi="Times New Roman" w:cs="Times New Roman"/>
          <w:bCs/>
          <w:lang w:eastAsia="ru-RU"/>
        </w:rPr>
        <w:t>и</w:t>
      </w:r>
      <w:r w:rsidRPr="004466A5">
        <w:rPr>
          <w:rFonts w:ascii="Times New Roman" w:eastAsia="Calibri" w:hAnsi="Times New Roman" w:cs="Times New Roman"/>
          <w:bCs/>
          <w:lang w:eastAsia="ru-RU"/>
        </w:rPr>
        <w:t>рательных действиях на тех же условиях, что и граждане Российской Федерации.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466A5">
        <w:rPr>
          <w:rFonts w:ascii="Times New Roman" w:eastAsia="Times New Roman" w:hAnsi="Times New Roman" w:cs="Times New Roman"/>
          <w:lang w:eastAsia="ru-RU"/>
        </w:rPr>
        <w:t>2. Глава сельсовета избирается Советом депутатов из числа кандидатов, представленных ко</w:t>
      </w:r>
      <w:r w:rsidRPr="004466A5">
        <w:rPr>
          <w:rFonts w:ascii="Times New Roman" w:eastAsia="Times New Roman" w:hAnsi="Times New Roman" w:cs="Times New Roman"/>
          <w:lang w:eastAsia="ru-RU"/>
        </w:rPr>
        <w:t>н</w:t>
      </w:r>
      <w:r w:rsidRPr="004466A5">
        <w:rPr>
          <w:rFonts w:ascii="Times New Roman" w:eastAsia="Times New Roman" w:hAnsi="Times New Roman" w:cs="Times New Roman"/>
          <w:lang w:eastAsia="ru-RU"/>
        </w:rPr>
        <w:t>курсной комиссией по результатам конкурса, и возглавляет местную администрацию, сроком на 5 лет в порядке, предусмотренном де</w:t>
      </w:r>
      <w:r w:rsidRPr="004466A5">
        <w:rPr>
          <w:rFonts w:ascii="Times New Roman" w:eastAsia="Times New Roman" w:hAnsi="Times New Roman" w:cs="Times New Roman"/>
          <w:lang w:eastAsia="ru-RU"/>
        </w:rPr>
        <w:t>й</w:t>
      </w:r>
      <w:r w:rsidRPr="004466A5">
        <w:rPr>
          <w:rFonts w:ascii="Times New Roman" w:eastAsia="Times New Roman" w:hAnsi="Times New Roman" w:cs="Times New Roman"/>
          <w:lang w:eastAsia="ru-RU"/>
        </w:rPr>
        <w:t>ствующим законодательством.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466A5">
        <w:rPr>
          <w:rFonts w:ascii="Times New Roman" w:eastAsia="Times New Roman" w:hAnsi="Times New Roman" w:cs="Times New Roman"/>
          <w:lang w:eastAsia="ru-RU"/>
        </w:rPr>
        <w:t>Порядок проведения конкурса по отбору кандидатур на должность главы сельсовета устана</w:t>
      </w:r>
      <w:r w:rsidRPr="004466A5">
        <w:rPr>
          <w:rFonts w:ascii="Times New Roman" w:eastAsia="Times New Roman" w:hAnsi="Times New Roman" w:cs="Times New Roman"/>
          <w:lang w:eastAsia="ru-RU"/>
        </w:rPr>
        <w:t>в</w:t>
      </w:r>
      <w:r w:rsidRPr="004466A5">
        <w:rPr>
          <w:rFonts w:ascii="Times New Roman" w:eastAsia="Times New Roman" w:hAnsi="Times New Roman" w:cs="Times New Roman"/>
          <w:lang w:eastAsia="ru-RU"/>
        </w:rPr>
        <w:t xml:space="preserve">ливается Советом депутатов. 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466A5">
        <w:rPr>
          <w:rFonts w:ascii="Times New Roman" w:eastAsia="Times New Roman" w:hAnsi="Times New Roman" w:cs="Times New Roman"/>
          <w:lang w:eastAsia="ru-RU"/>
        </w:rPr>
        <w:t>Порядок проведения конкурса должен предусматривать опубликование условий конкурса, св</w:t>
      </w:r>
      <w:r w:rsidRPr="004466A5">
        <w:rPr>
          <w:rFonts w:ascii="Times New Roman" w:eastAsia="Times New Roman" w:hAnsi="Times New Roman" w:cs="Times New Roman"/>
          <w:lang w:eastAsia="ru-RU"/>
        </w:rPr>
        <w:t>е</w:t>
      </w:r>
      <w:r w:rsidRPr="004466A5">
        <w:rPr>
          <w:rFonts w:ascii="Times New Roman" w:eastAsia="Times New Roman" w:hAnsi="Times New Roman" w:cs="Times New Roman"/>
          <w:lang w:eastAsia="ru-RU"/>
        </w:rPr>
        <w:t xml:space="preserve">дений о дате, времени и месте его проведения не </w:t>
      </w:r>
      <w:proofErr w:type="gramStart"/>
      <w:r w:rsidRPr="004466A5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4466A5">
        <w:rPr>
          <w:rFonts w:ascii="Times New Roman" w:eastAsia="Times New Roman" w:hAnsi="Times New Roman" w:cs="Times New Roman"/>
          <w:lang w:eastAsia="ru-RU"/>
        </w:rPr>
        <w:t xml:space="preserve"> чем за 20 дней до дня проведения конкурса.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466A5">
        <w:rPr>
          <w:rFonts w:ascii="Times New Roman" w:eastAsia="Times New Roman" w:hAnsi="Times New Roman" w:cs="Times New Roman"/>
          <w:lang w:eastAsia="ru-RU"/>
        </w:rPr>
        <w:t>Общее число членов конкурсной комиссии устанавливается Советом деп</w:t>
      </w:r>
      <w:r w:rsidRPr="004466A5">
        <w:rPr>
          <w:rFonts w:ascii="Times New Roman" w:eastAsia="Times New Roman" w:hAnsi="Times New Roman" w:cs="Times New Roman"/>
          <w:lang w:eastAsia="ru-RU"/>
        </w:rPr>
        <w:t>у</w:t>
      </w:r>
      <w:r w:rsidRPr="004466A5">
        <w:rPr>
          <w:rFonts w:ascii="Times New Roman" w:eastAsia="Times New Roman" w:hAnsi="Times New Roman" w:cs="Times New Roman"/>
          <w:lang w:eastAsia="ru-RU"/>
        </w:rPr>
        <w:t>татов.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466A5">
        <w:rPr>
          <w:rFonts w:ascii="Times New Roman" w:eastAsia="Times New Roman" w:hAnsi="Times New Roman" w:cs="Times New Roman"/>
          <w:lang w:eastAsia="ru-RU"/>
        </w:rPr>
        <w:t>Половина членов конкурсной комиссии назначается Советом депутатов, а другая половина – главой муниципального района.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66A5">
        <w:rPr>
          <w:rFonts w:ascii="Times New Roman" w:eastAsia="Times New Roman" w:hAnsi="Times New Roman" w:cs="Times New Roman"/>
          <w:lang w:eastAsia="ru-RU"/>
        </w:rPr>
        <w:t>3. </w:t>
      </w:r>
      <w:r w:rsidRPr="004466A5">
        <w:rPr>
          <w:rFonts w:ascii="Times New Roman" w:eastAsia="Times New Roman" w:hAnsi="Times New Roman" w:cs="Times New Roman"/>
          <w:bCs/>
          <w:lang w:eastAsia="ru-RU"/>
        </w:rPr>
        <w:t>Глава сельсовета вступает в должность после избрания его Советом д</w:t>
      </w:r>
      <w:r w:rsidRPr="004466A5">
        <w:rPr>
          <w:rFonts w:ascii="Times New Roman" w:eastAsia="Times New Roman" w:hAnsi="Times New Roman" w:cs="Times New Roman"/>
          <w:bCs/>
          <w:lang w:eastAsia="ru-RU"/>
        </w:rPr>
        <w:t>е</w:t>
      </w:r>
      <w:r w:rsidRPr="004466A5">
        <w:rPr>
          <w:rFonts w:ascii="Times New Roman" w:eastAsia="Times New Roman" w:hAnsi="Times New Roman" w:cs="Times New Roman"/>
          <w:bCs/>
          <w:lang w:eastAsia="ru-RU"/>
        </w:rPr>
        <w:t>путатов на основании решения об избрании.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4466A5">
        <w:rPr>
          <w:rFonts w:ascii="Times New Roman" w:eastAsia="Calibri" w:hAnsi="Times New Roman" w:cs="Times New Roman"/>
          <w:bCs/>
          <w:lang w:eastAsia="ru-RU"/>
        </w:rPr>
        <w:lastRenderedPageBreak/>
        <w:t>Полномочия главы сельсовета начинаются со дня его вступления в дол</w:t>
      </w:r>
      <w:r w:rsidRPr="004466A5">
        <w:rPr>
          <w:rFonts w:ascii="Times New Roman" w:eastAsia="Calibri" w:hAnsi="Times New Roman" w:cs="Times New Roman"/>
          <w:bCs/>
          <w:lang w:eastAsia="ru-RU"/>
        </w:rPr>
        <w:t>ж</w:t>
      </w:r>
      <w:r w:rsidRPr="004466A5">
        <w:rPr>
          <w:rFonts w:ascii="Times New Roman" w:eastAsia="Calibri" w:hAnsi="Times New Roman" w:cs="Times New Roman"/>
          <w:bCs/>
          <w:lang w:eastAsia="ru-RU"/>
        </w:rPr>
        <w:t>ность и прекращаются в день вступления в должность вновь избранного главы сельсовета.</w:t>
      </w:r>
    </w:p>
    <w:p w:rsidR="004466A5" w:rsidRPr="004466A5" w:rsidRDefault="004466A5" w:rsidP="004466A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4466A5">
        <w:rPr>
          <w:rFonts w:ascii="Times New Roman" w:eastAsia="Times New Roman" w:hAnsi="Times New Roman" w:cs="Times New Roman"/>
          <w:lang w:eastAsia="ru-RU"/>
        </w:rPr>
        <w:t>4. Глава сельсовета не вправе:</w:t>
      </w:r>
    </w:p>
    <w:p w:rsidR="004466A5" w:rsidRPr="004466A5" w:rsidRDefault="004466A5" w:rsidP="004466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466A5">
        <w:rPr>
          <w:rFonts w:ascii="Times New Roman" w:eastAsia="Times New Roman" w:hAnsi="Times New Roman" w:cs="Times New Roman"/>
          <w:lang w:eastAsia="ru-RU"/>
        </w:rPr>
        <w:t>1) заниматься предпринимательской деятельностью лично или через дов</w:t>
      </w:r>
      <w:r w:rsidRPr="004466A5">
        <w:rPr>
          <w:rFonts w:ascii="Times New Roman" w:eastAsia="Times New Roman" w:hAnsi="Times New Roman" w:cs="Times New Roman"/>
          <w:lang w:eastAsia="ru-RU"/>
        </w:rPr>
        <w:t>е</w:t>
      </w:r>
      <w:r w:rsidRPr="004466A5">
        <w:rPr>
          <w:rFonts w:ascii="Times New Roman" w:eastAsia="Times New Roman" w:hAnsi="Times New Roman" w:cs="Times New Roman"/>
          <w:lang w:eastAsia="ru-RU"/>
        </w:rPr>
        <w:t>ренных лиц;</w:t>
      </w:r>
    </w:p>
    <w:p w:rsidR="004466A5" w:rsidRPr="004466A5" w:rsidRDefault="004466A5" w:rsidP="004466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466A5">
        <w:rPr>
          <w:rFonts w:ascii="Times New Roman" w:eastAsia="Times New Roman" w:hAnsi="Times New Roman" w:cs="Times New Roman"/>
          <w:lang w:eastAsia="ru-RU"/>
        </w:rPr>
        <w:t>2) участвовать в управлении коммерческой или некоммерческой организ</w:t>
      </w:r>
      <w:r w:rsidRPr="004466A5">
        <w:rPr>
          <w:rFonts w:ascii="Times New Roman" w:eastAsia="Times New Roman" w:hAnsi="Times New Roman" w:cs="Times New Roman"/>
          <w:lang w:eastAsia="ru-RU"/>
        </w:rPr>
        <w:t>а</w:t>
      </w:r>
      <w:r w:rsidRPr="004466A5">
        <w:rPr>
          <w:rFonts w:ascii="Times New Roman" w:eastAsia="Times New Roman" w:hAnsi="Times New Roman" w:cs="Times New Roman"/>
          <w:lang w:eastAsia="ru-RU"/>
        </w:rPr>
        <w:t>цией, за исключением следующих случаев:</w:t>
      </w:r>
    </w:p>
    <w:p w:rsidR="004466A5" w:rsidRPr="004466A5" w:rsidRDefault="004466A5" w:rsidP="004466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466A5">
        <w:rPr>
          <w:rFonts w:ascii="Times New Roman" w:eastAsia="Times New Roman" w:hAnsi="Times New Roman" w:cs="Times New Roman"/>
          <w:lang w:eastAsia="ru-RU"/>
        </w:rPr>
        <w:t>а) участие на безвозмездной основе в управлении политической партией, органом професси</w:t>
      </w:r>
      <w:r w:rsidRPr="004466A5">
        <w:rPr>
          <w:rFonts w:ascii="Times New Roman" w:eastAsia="Times New Roman" w:hAnsi="Times New Roman" w:cs="Times New Roman"/>
          <w:lang w:eastAsia="ru-RU"/>
        </w:rPr>
        <w:t>о</w:t>
      </w:r>
      <w:r w:rsidRPr="004466A5">
        <w:rPr>
          <w:rFonts w:ascii="Times New Roman" w:eastAsia="Times New Roman" w:hAnsi="Times New Roman" w:cs="Times New Roman"/>
          <w:lang w:eastAsia="ru-RU"/>
        </w:rPr>
        <w:t>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</w:t>
      </w:r>
      <w:r w:rsidRPr="004466A5">
        <w:rPr>
          <w:rFonts w:ascii="Times New Roman" w:eastAsia="Times New Roman" w:hAnsi="Times New Roman" w:cs="Times New Roman"/>
          <w:lang w:eastAsia="ru-RU"/>
        </w:rPr>
        <w:t>е</w:t>
      </w:r>
      <w:r w:rsidRPr="004466A5">
        <w:rPr>
          <w:rFonts w:ascii="Times New Roman" w:eastAsia="Times New Roman" w:hAnsi="Times New Roman" w:cs="Times New Roman"/>
          <w:lang w:eastAsia="ru-RU"/>
        </w:rPr>
        <w:t>ственной организации, жилищного, жилищно-строительного, гаражного кооперативов, товар</w:t>
      </w:r>
      <w:r w:rsidRPr="004466A5">
        <w:rPr>
          <w:rFonts w:ascii="Times New Roman" w:eastAsia="Times New Roman" w:hAnsi="Times New Roman" w:cs="Times New Roman"/>
          <w:lang w:eastAsia="ru-RU"/>
        </w:rPr>
        <w:t>и</w:t>
      </w:r>
      <w:r w:rsidRPr="004466A5">
        <w:rPr>
          <w:rFonts w:ascii="Times New Roman" w:eastAsia="Times New Roman" w:hAnsi="Times New Roman" w:cs="Times New Roman"/>
          <w:lang w:eastAsia="ru-RU"/>
        </w:rPr>
        <w:t>щества собственников недвижимости;</w:t>
      </w:r>
    </w:p>
    <w:p w:rsidR="004466A5" w:rsidRPr="004466A5" w:rsidRDefault="004466A5" w:rsidP="004466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466A5">
        <w:rPr>
          <w:rFonts w:ascii="Times New Roman" w:eastAsia="Times New Roman" w:hAnsi="Times New Roman" w:cs="Times New Roman"/>
          <w:lang w:eastAsia="ru-RU"/>
        </w:rPr>
        <w:t>б) участие на безвозмездной основе в управлении некоммерческой организацией (кроме уч</w:t>
      </w:r>
      <w:r w:rsidRPr="004466A5">
        <w:rPr>
          <w:rFonts w:ascii="Times New Roman" w:eastAsia="Times New Roman" w:hAnsi="Times New Roman" w:cs="Times New Roman"/>
          <w:lang w:eastAsia="ru-RU"/>
        </w:rPr>
        <w:t>а</w:t>
      </w:r>
      <w:r w:rsidRPr="004466A5">
        <w:rPr>
          <w:rFonts w:ascii="Times New Roman" w:eastAsia="Times New Roman" w:hAnsi="Times New Roman" w:cs="Times New Roman"/>
          <w:lang w:eastAsia="ru-RU"/>
        </w:rPr>
        <w:t>стия в управлении политической партией, органом професс</w:t>
      </w:r>
      <w:r w:rsidRPr="004466A5">
        <w:rPr>
          <w:rFonts w:ascii="Times New Roman" w:eastAsia="Times New Roman" w:hAnsi="Times New Roman" w:cs="Times New Roman"/>
          <w:lang w:eastAsia="ru-RU"/>
        </w:rPr>
        <w:t>и</w:t>
      </w:r>
      <w:r w:rsidRPr="004466A5">
        <w:rPr>
          <w:rFonts w:ascii="Times New Roman" w:eastAsia="Times New Roman" w:hAnsi="Times New Roman" w:cs="Times New Roman"/>
          <w:lang w:eastAsia="ru-RU"/>
        </w:rPr>
        <w:t>онального союза, в том числе выборным органом первичной профсоюзной организации, созданной в органе местного самоуправления, уч</w:t>
      </w:r>
      <w:r w:rsidRPr="004466A5">
        <w:rPr>
          <w:rFonts w:ascii="Times New Roman" w:eastAsia="Times New Roman" w:hAnsi="Times New Roman" w:cs="Times New Roman"/>
          <w:lang w:eastAsia="ru-RU"/>
        </w:rPr>
        <w:t>а</w:t>
      </w:r>
      <w:r w:rsidRPr="004466A5">
        <w:rPr>
          <w:rFonts w:ascii="Times New Roman" w:eastAsia="Times New Roman" w:hAnsi="Times New Roman" w:cs="Times New Roman"/>
          <w:lang w:eastAsia="ru-RU"/>
        </w:rPr>
        <w:t>стия в съезде (конференции) или общем собрании иной общественной организации, жилищного, ж</w:t>
      </w:r>
      <w:r w:rsidRPr="004466A5">
        <w:rPr>
          <w:rFonts w:ascii="Times New Roman" w:eastAsia="Times New Roman" w:hAnsi="Times New Roman" w:cs="Times New Roman"/>
          <w:lang w:eastAsia="ru-RU"/>
        </w:rPr>
        <w:t>и</w:t>
      </w:r>
      <w:r w:rsidRPr="004466A5">
        <w:rPr>
          <w:rFonts w:ascii="Times New Roman" w:eastAsia="Times New Roman" w:hAnsi="Times New Roman" w:cs="Times New Roman"/>
          <w:lang w:eastAsia="ru-RU"/>
        </w:rPr>
        <w:t>лищно-строительного, гаражного кооперативов, товарищества собственников недвижимости) с пре</w:t>
      </w:r>
      <w:r w:rsidRPr="004466A5">
        <w:rPr>
          <w:rFonts w:ascii="Times New Roman" w:eastAsia="Times New Roman" w:hAnsi="Times New Roman" w:cs="Times New Roman"/>
          <w:lang w:eastAsia="ru-RU"/>
        </w:rPr>
        <w:t>д</w:t>
      </w:r>
      <w:r w:rsidRPr="004466A5">
        <w:rPr>
          <w:rFonts w:ascii="Times New Roman" w:eastAsia="Times New Roman" w:hAnsi="Times New Roman" w:cs="Times New Roman"/>
          <w:lang w:eastAsia="ru-RU"/>
        </w:rPr>
        <w:t>варительным уведомлением Губернатора Оренбургской области в порядке, установленном законом Оренбургской обл</w:t>
      </w:r>
      <w:r w:rsidRPr="004466A5">
        <w:rPr>
          <w:rFonts w:ascii="Times New Roman" w:eastAsia="Times New Roman" w:hAnsi="Times New Roman" w:cs="Times New Roman"/>
          <w:lang w:eastAsia="ru-RU"/>
        </w:rPr>
        <w:t>а</w:t>
      </w:r>
      <w:r w:rsidRPr="004466A5">
        <w:rPr>
          <w:rFonts w:ascii="Times New Roman" w:eastAsia="Times New Roman" w:hAnsi="Times New Roman" w:cs="Times New Roman"/>
          <w:lang w:eastAsia="ru-RU"/>
        </w:rPr>
        <w:t>сти;</w:t>
      </w:r>
      <w:proofErr w:type="gramEnd"/>
    </w:p>
    <w:p w:rsidR="004466A5" w:rsidRPr="004466A5" w:rsidRDefault="004466A5" w:rsidP="004466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466A5">
        <w:rPr>
          <w:rFonts w:ascii="Times New Roman" w:eastAsia="Times New Roman" w:hAnsi="Times New Roman" w:cs="Times New Roman"/>
          <w:lang w:eastAsia="ru-RU"/>
        </w:rPr>
        <w:t>в) 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</w:t>
      </w:r>
      <w:r w:rsidRPr="004466A5">
        <w:rPr>
          <w:rFonts w:ascii="Times New Roman" w:eastAsia="Times New Roman" w:hAnsi="Times New Roman" w:cs="Times New Roman"/>
          <w:lang w:eastAsia="ru-RU"/>
        </w:rPr>
        <w:t>а</w:t>
      </w:r>
      <w:r w:rsidRPr="004466A5">
        <w:rPr>
          <w:rFonts w:ascii="Times New Roman" w:eastAsia="Times New Roman" w:hAnsi="Times New Roman" w:cs="Times New Roman"/>
          <w:lang w:eastAsia="ru-RU"/>
        </w:rPr>
        <w:t>ний, а также в их органах управления;</w:t>
      </w:r>
    </w:p>
    <w:p w:rsidR="004466A5" w:rsidRPr="004466A5" w:rsidRDefault="004466A5" w:rsidP="004466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466A5">
        <w:rPr>
          <w:rFonts w:ascii="Times New Roman" w:eastAsia="Times New Roman" w:hAnsi="Times New Roman" w:cs="Times New Roman"/>
          <w:lang w:eastAsia="ru-RU"/>
        </w:rPr>
        <w:t>г) представление на безвозмездной основе интересов муниципального образования в органах управления и ревизионной комиссии организации, учред</w:t>
      </w:r>
      <w:r w:rsidRPr="004466A5">
        <w:rPr>
          <w:rFonts w:ascii="Times New Roman" w:eastAsia="Times New Roman" w:hAnsi="Times New Roman" w:cs="Times New Roman"/>
          <w:lang w:eastAsia="ru-RU"/>
        </w:rPr>
        <w:t>и</w:t>
      </w:r>
      <w:r w:rsidRPr="004466A5">
        <w:rPr>
          <w:rFonts w:ascii="Times New Roman" w:eastAsia="Times New Roman" w:hAnsi="Times New Roman" w:cs="Times New Roman"/>
          <w:lang w:eastAsia="ru-RU"/>
        </w:rPr>
        <w:t>телем (акционером, участником) которой является муниципальное образование, в соответствии с муниципальными правовыми актами, опред</w:t>
      </w:r>
      <w:r w:rsidRPr="004466A5">
        <w:rPr>
          <w:rFonts w:ascii="Times New Roman" w:eastAsia="Times New Roman" w:hAnsi="Times New Roman" w:cs="Times New Roman"/>
          <w:lang w:eastAsia="ru-RU"/>
        </w:rPr>
        <w:t>е</w:t>
      </w:r>
      <w:r w:rsidRPr="004466A5">
        <w:rPr>
          <w:rFonts w:ascii="Times New Roman" w:eastAsia="Times New Roman" w:hAnsi="Times New Roman" w:cs="Times New Roman"/>
          <w:lang w:eastAsia="ru-RU"/>
        </w:rPr>
        <w:t>ляющими порядок осуществления от имени муниципального образования полномочий учр</w:t>
      </w:r>
      <w:r w:rsidRPr="004466A5">
        <w:rPr>
          <w:rFonts w:ascii="Times New Roman" w:eastAsia="Times New Roman" w:hAnsi="Times New Roman" w:cs="Times New Roman"/>
          <w:lang w:eastAsia="ru-RU"/>
        </w:rPr>
        <w:t>е</w:t>
      </w:r>
      <w:r w:rsidRPr="004466A5">
        <w:rPr>
          <w:rFonts w:ascii="Times New Roman" w:eastAsia="Times New Roman" w:hAnsi="Times New Roman" w:cs="Times New Roman"/>
          <w:lang w:eastAsia="ru-RU"/>
        </w:rPr>
        <w:t>дителя организации либо порядок управления находящимися в муниципальной собственности акциями (д</w:t>
      </w:r>
      <w:r w:rsidRPr="004466A5">
        <w:rPr>
          <w:rFonts w:ascii="Times New Roman" w:eastAsia="Times New Roman" w:hAnsi="Times New Roman" w:cs="Times New Roman"/>
          <w:lang w:eastAsia="ru-RU"/>
        </w:rPr>
        <w:t>о</w:t>
      </w:r>
      <w:r w:rsidRPr="004466A5">
        <w:rPr>
          <w:rFonts w:ascii="Times New Roman" w:eastAsia="Times New Roman" w:hAnsi="Times New Roman" w:cs="Times New Roman"/>
          <w:lang w:eastAsia="ru-RU"/>
        </w:rPr>
        <w:t>лями в уставном капитале);</w:t>
      </w:r>
    </w:p>
    <w:p w:rsidR="004466A5" w:rsidRPr="004466A5" w:rsidRDefault="004466A5" w:rsidP="004466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466A5">
        <w:rPr>
          <w:rFonts w:ascii="Times New Roman" w:eastAsia="Times New Roman" w:hAnsi="Times New Roman" w:cs="Times New Roman"/>
          <w:lang w:eastAsia="ru-RU"/>
        </w:rPr>
        <w:t>д) иные случаи, предусмотренные федеральными законами;</w:t>
      </w:r>
    </w:p>
    <w:p w:rsidR="004466A5" w:rsidRPr="004466A5" w:rsidRDefault="004466A5" w:rsidP="004466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466A5">
        <w:rPr>
          <w:rFonts w:ascii="Times New Roman" w:eastAsia="Times New Roman" w:hAnsi="Times New Roman" w:cs="Times New Roman"/>
          <w:lang w:eastAsia="ru-RU"/>
        </w:rPr>
        <w:t>3) заниматься иной оплачиваемой деятельностью, за исключением преп</w:t>
      </w:r>
      <w:r w:rsidRPr="004466A5">
        <w:rPr>
          <w:rFonts w:ascii="Times New Roman" w:eastAsia="Times New Roman" w:hAnsi="Times New Roman" w:cs="Times New Roman"/>
          <w:lang w:eastAsia="ru-RU"/>
        </w:rPr>
        <w:t>о</w:t>
      </w:r>
      <w:r w:rsidRPr="004466A5">
        <w:rPr>
          <w:rFonts w:ascii="Times New Roman" w:eastAsia="Times New Roman" w:hAnsi="Times New Roman" w:cs="Times New Roman"/>
          <w:lang w:eastAsia="ru-RU"/>
        </w:rPr>
        <w:t>давательской, научной и иной творческой деятельности. При этом преподавательская, научная и иная творческая деятел</w:t>
      </w:r>
      <w:r w:rsidRPr="004466A5">
        <w:rPr>
          <w:rFonts w:ascii="Times New Roman" w:eastAsia="Times New Roman" w:hAnsi="Times New Roman" w:cs="Times New Roman"/>
          <w:lang w:eastAsia="ru-RU"/>
        </w:rPr>
        <w:t>ь</w:t>
      </w:r>
      <w:r w:rsidRPr="004466A5">
        <w:rPr>
          <w:rFonts w:ascii="Times New Roman" w:eastAsia="Times New Roman" w:hAnsi="Times New Roman" w:cs="Times New Roman"/>
          <w:lang w:eastAsia="ru-RU"/>
        </w:rPr>
        <w:t>ность не может финансироваться исключительно за счёт средств иностранных государств, междун</w:t>
      </w:r>
      <w:r w:rsidRPr="004466A5">
        <w:rPr>
          <w:rFonts w:ascii="Times New Roman" w:eastAsia="Times New Roman" w:hAnsi="Times New Roman" w:cs="Times New Roman"/>
          <w:lang w:eastAsia="ru-RU"/>
        </w:rPr>
        <w:t>а</w:t>
      </w:r>
      <w:r w:rsidRPr="004466A5">
        <w:rPr>
          <w:rFonts w:ascii="Times New Roman" w:eastAsia="Times New Roman" w:hAnsi="Times New Roman" w:cs="Times New Roman"/>
          <w:lang w:eastAsia="ru-RU"/>
        </w:rPr>
        <w:t>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</w:t>
      </w:r>
      <w:r w:rsidRPr="004466A5">
        <w:rPr>
          <w:rFonts w:ascii="Times New Roman" w:eastAsia="Times New Roman" w:hAnsi="Times New Roman" w:cs="Times New Roman"/>
          <w:lang w:eastAsia="ru-RU"/>
        </w:rPr>
        <w:t>й</w:t>
      </w:r>
      <w:r w:rsidRPr="004466A5">
        <w:rPr>
          <w:rFonts w:ascii="Times New Roman" w:eastAsia="Times New Roman" w:hAnsi="Times New Roman" w:cs="Times New Roman"/>
          <w:lang w:eastAsia="ru-RU"/>
        </w:rPr>
        <w:t>ской Федерации;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466A5">
        <w:rPr>
          <w:rFonts w:ascii="Times New Roman" w:eastAsia="Times New Roman" w:hAnsi="Times New Roman" w:cs="Times New Roman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</w:t>
      </w:r>
      <w:r w:rsidRPr="004466A5">
        <w:rPr>
          <w:rFonts w:ascii="Times New Roman" w:eastAsia="Times New Roman" w:hAnsi="Times New Roman" w:cs="Times New Roman"/>
          <w:lang w:eastAsia="ru-RU"/>
        </w:rPr>
        <w:t>и</w:t>
      </w:r>
      <w:r w:rsidRPr="004466A5">
        <w:rPr>
          <w:rFonts w:ascii="Times New Roman" w:eastAsia="Times New Roman" w:hAnsi="Times New Roman" w:cs="Times New Roman"/>
          <w:lang w:eastAsia="ru-RU"/>
        </w:rPr>
        <w:t>тории Российской Федерации их структурных подразделений, если иное не предусмотрено междун</w:t>
      </w:r>
      <w:r w:rsidRPr="004466A5">
        <w:rPr>
          <w:rFonts w:ascii="Times New Roman" w:eastAsia="Times New Roman" w:hAnsi="Times New Roman" w:cs="Times New Roman"/>
          <w:lang w:eastAsia="ru-RU"/>
        </w:rPr>
        <w:t>а</w:t>
      </w:r>
      <w:r w:rsidRPr="004466A5">
        <w:rPr>
          <w:rFonts w:ascii="Times New Roman" w:eastAsia="Times New Roman" w:hAnsi="Times New Roman" w:cs="Times New Roman"/>
          <w:lang w:eastAsia="ru-RU"/>
        </w:rPr>
        <w:t>родным договором Российской Федерации или законодательством Российской Федер</w:t>
      </w:r>
      <w:r w:rsidRPr="004466A5">
        <w:rPr>
          <w:rFonts w:ascii="Times New Roman" w:eastAsia="Times New Roman" w:hAnsi="Times New Roman" w:cs="Times New Roman"/>
          <w:lang w:eastAsia="ru-RU"/>
        </w:rPr>
        <w:t>а</w:t>
      </w:r>
      <w:r w:rsidRPr="004466A5">
        <w:rPr>
          <w:rFonts w:ascii="Times New Roman" w:eastAsia="Times New Roman" w:hAnsi="Times New Roman" w:cs="Times New Roman"/>
          <w:lang w:eastAsia="ru-RU"/>
        </w:rPr>
        <w:t>ции.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4466A5">
        <w:rPr>
          <w:rFonts w:ascii="Times New Roman" w:eastAsia="Calibri" w:hAnsi="Times New Roman" w:cs="Times New Roman"/>
          <w:lang w:eastAsia="ru-RU"/>
        </w:rPr>
        <w:t>Глава сельсовета не может быть депутатом Государственной Думы Федерального Собрания Российской Федерации, сенатором Российской Федерации, депутатом законодательных (представ</w:t>
      </w:r>
      <w:r w:rsidRPr="004466A5">
        <w:rPr>
          <w:rFonts w:ascii="Times New Roman" w:eastAsia="Calibri" w:hAnsi="Times New Roman" w:cs="Times New Roman"/>
          <w:lang w:eastAsia="ru-RU"/>
        </w:rPr>
        <w:t>и</w:t>
      </w:r>
      <w:r w:rsidRPr="004466A5">
        <w:rPr>
          <w:rFonts w:ascii="Times New Roman" w:eastAsia="Calibri" w:hAnsi="Times New Roman" w:cs="Times New Roman"/>
          <w:lang w:eastAsia="ru-RU"/>
        </w:rPr>
        <w:t>тельных) органов государственной власти субъектов Российской Федерации, занимать иные госуда</w:t>
      </w:r>
      <w:r w:rsidRPr="004466A5">
        <w:rPr>
          <w:rFonts w:ascii="Times New Roman" w:eastAsia="Calibri" w:hAnsi="Times New Roman" w:cs="Times New Roman"/>
          <w:lang w:eastAsia="ru-RU"/>
        </w:rPr>
        <w:t>р</w:t>
      </w:r>
      <w:r w:rsidRPr="004466A5">
        <w:rPr>
          <w:rFonts w:ascii="Times New Roman" w:eastAsia="Calibri" w:hAnsi="Times New Roman" w:cs="Times New Roman"/>
          <w:lang w:eastAsia="ru-RU"/>
        </w:rPr>
        <w:t>ственные должности Российской Федерации, государственные должности субъектов Российской Ф</w:t>
      </w:r>
      <w:r w:rsidRPr="004466A5">
        <w:rPr>
          <w:rFonts w:ascii="Times New Roman" w:eastAsia="Calibri" w:hAnsi="Times New Roman" w:cs="Times New Roman"/>
          <w:lang w:eastAsia="ru-RU"/>
        </w:rPr>
        <w:t>е</w:t>
      </w:r>
      <w:r w:rsidRPr="004466A5">
        <w:rPr>
          <w:rFonts w:ascii="Times New Roman" w:eastAsia="Calibri" w:hAnsi="Times New Roman" w:cs="Times New Roman"/>
          <w:lang w:eastAsia="ru-RU"/>
        </w:rPr>
        <w:t>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proofErr w:type="gramEnd"/>
      <w:r w:rsidRPr="004466A5">
        <w:rPr>
          <w:rFonts w:ascii="Times New Roman" w:eastAsia="Calibri" w:hAnsi="Times New Roman" w:cs="Times New Roman"/>
          <w:lang w:eastAsia="ru-RU"/>
        </w:rPr>
        <w:t xml:space="preserve"> Глава сельсовета не может одновр</w:t>
      </w:r>
      <w:r w:rsidRPr="004466A5">
        <w:rPr>
          <w:rFonts w:ascii="Times New Roman" w:eastAsia="Calibri" w:hAnsi="Times New Roman" w:cs="Times New Roman"/>
          <w:lang w:eastAsia="ru-RU"/>
        </w:rPr>
        <w:t>е</w:t>
      </w:r>
      <w:r w:rsidRPr="004466A5">
        <w:rPr>
          <w:rFonts w:ascii="Times New Roman" w:eastAsia="Calibri" w:hAnsi="Times New Roman" w:cs="Times New Roman"/>
          <w:lang w:eastAsia="ru-RU"/>
        </w:rPr>
        <w:t>менно исполнять полномочия депутата представительного органа муниципального образования, за исключением случаев, установленных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 xml:space="preserve">5. Глава сельсовета, </w:t>
      </w:r>
      <w:proofErr w:type="gramStart"/>
      <w:r w:rsidRPr="004466A5">
        <w:rPr>
          <w:rFonts w:ascii="Times New Roman" w:eastAsia="Calibri" w:hAnsi="Times New Roman" w:cs="Times New Roman"/>
          <w:lang w:eastAsia="ru-RU"/>
        </w:rPr>
        <w:t>осуществляющий</w:t>
      </w:r>
      <w:proofErr w:type="gramEnd"/>
      <w:r w:rsidRPr="004466A5">
        <w:rPr>
          <w:rFonts w:ascii="Times New Roman" w:eastAsia="Calibri" w:hAnsi="Times New Roman" w:cs="Times New Roman"/>
          <w:lang w:eastAsia="ru-RU"/>
        </w:rPr>
        <w:t xml:space="preserve"> свои полномочия на постоянной основе, не может учас</w:t>
      </w:r>
      <w:r w:rsidRPr="004466A5">
        <w:rPr>
          <w:rFonts w:ascii="Times New Roman" w:eastAsia="Calibri" w:hAnsi="Times New Roman" w:cs="Times New Roman"/>
          <w:lang w:eastAsia="ru-RU"/>
        </w:rPr>
        <w:t>т</w:t>
      </w:r>
      <w:r w:rsidRPr="004466A5">
        <w:rPr>
          <w:rFonts w:ascii="Times New Roman" w:eastAsia="Calibri" w:hAnsi="Times New Roman" w:cs="Times New Roman"/>
          <w:lang w:eastAsia="ru-RU"/>
        </w:rPr>
        <w:t>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</w:t>
      </w:r>
      <w:r w:rsidRPr="004466A5">
        <w:rPr>
          <w:rFonts w:ascii="Times New Roman" w:eastAsia="Calibri" w:hAnsi="Times New Roman" w:cs="Times New Roman"/>
          <w:lang w:eastAsia="ru-RU"/>
        </w:rPr>
        <w:t>а</w:t>
      </w:r>
      <w:r w:rsidRPr="004466A5">
        <w:rPr>
          <w:rFonts w:ascii="Times New Roman" w:eastAsia="Calibri" w:hAnsi="Times New Roman" w:cs="Times New Roman"/>
          <w:lang w:eastAsia="ru-RU"/>
        </w:rPr>
        <w:t>рушении.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466A5"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gramStart"/>
      <w:r w:rsidRPr="004466A5">
        <w:rPr>
          <w:rFonts w:ascii="Times New Roman" w:eastAsia="Times New Roman" w:hAnsi="Times New Roman" w:cs="Times New Roman"/>
          <w:lang w:eastAsia="ru-RU"/>
        </w:rPr>
        <w:t>Гарантии прав главы сельсовета при привлечении его к уголовной или административной о</w:t>
      </w:r>
      <w:r w:rsidRPr="004466A5">
        <w:rPr>
          <w:rFonts w:ascii="Times New Roman" w:eastAsia="Times New Roman" w:hAnsi="Times New Roman" w:cs="Times New Roman"/>
          <w:lang w:eastAsia="ru-RU"/>
        </w:rPr>
        <w:t>т</w:t>
      </w:r>
      <w:r w:rsidRPr="004466A5">
        <w:rPr>
          <w:rFonts w:ascii="Times New Roman" w:eastAsia="Times New Roman" w:hAnsi="Times New Roman" w:cs="Times New Roman"/>
          <w:lang w:eastAsia="ru-RU"/>
        </w:rPr>
        <w:t>ветственности, задержании, аресте, обыске, допросе, с</w:t>
      </w:r>
      <w:r w:rsidRPr="004466A5">
        <w:rPr>
          <w:rFonts w:ascii="Times New Roman" w:eastAsia="Times New Roman" w:hAnsi="Times New Roman" w:cs="Times New Roman"/>
          <w:lang w:eastAsia="ru-RU"/>
        </w:rPr>
        <w:t>о</w:t>
      </w:r>
      <w:r w:rsidRPr="004466A5">
        <w:rPr>
          <w:rFonts w:ascii="Times New Roman" w:eastAsia="Times New Roman" w:hAnsi="Times New Roman" w:cs="Times New Roman"/>
          <w:lang w:eastAsia="ru-RU"/>
        </w:rPr>
        <w:t>вершении в отношении него иных уголовно-процессуальных и администрати</w:t>
      </w:r>
      <w:r w:rsidRPr="004466A5">
        <w:rPr>
          <w:rFonts w:ascii="Times New Roman" w:eastAsia="Times New Roman" w:hAnsi="Times New Roman" w:cs="Times New Roman"/>
          <w:lang w:eastAsia="ru-RU"/>
        </w:rPr>
        <w:t>в</w:t>
      </w:r>
      <w:r w:rsidRPr="004466A5">
        <w:rPr>
          <w:rFonts w:ascii="Times New Roman" w:eastAsia="Times New Roman" w:hAnsi="Times New Roman" w:cs="Times New Roman"/>
          <w:lang w:eastAsia="ru-RU"/>
        </w:rPr>
        <w:t>но-процессуальных действий, а также при проведении оперативно-розыскных мероприятий в отношении главы сельсовета, занимаемого им жилого и (или) служебного помещения, его багажа, личных и служебных транспортных средств, переписки, используемых им средств связи, принадлежащих ему д</w:t>
      </w:r>
      <w:r w:rsidRPr="004466A5">
        <w:rPr>
          <w:rFonts w:ascii="Times New Roman" w:eastAsia="Times New Roman" w:hAnsi="Times New Roman" w:cs="Times New Roman"/>
          <w:lang w:eastAsia="ru-RU"/>
        </w:rPr>
        <w:t>о</w:t>
      </w:r>
      <w:r w:rsidRPr="004466A5">
        <w:rPr>
          <w:rFonts w:ascii="Times New Roman" w:eastAsia="Times New Roman" w:hAnsi="Times New Roman" w:cs="Times New Roman"/>
          <w:lang w:eastAsia="ru-RU"/>
        </w:rPr>
        <w:t>кументов устанавливаются федеральными законами</w:t>
      </w:r>
      <w:proofErr w:type="gramEnd"/>
      <w:r w:rsidRPr="004466A5">
        <w:rPr>
          <w:rFonts w:ascii="Times New Roman" w:eastAsia="Times New Roman" w:hAnsi="Times New Roman" w:cs="Times New Roman"/>
          <w:lang w:eastAsia="ru-RU"/>
        </w:rPr>
        <w:t>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466A5">
        <w:rPr>
          <w:rFonts w:ascii="Times New Roman" w:eastAsia="Times New Roman" w:hAnsi="Times New Roman" w:cs="Times New Roman"/>
          <w:lang w:eastAsia="ru-RU"/>
        </w:rPr>
        <w:lastRenderedPageBreak/>
        <w:t xml:space="preserve">7. Глава сельсовета в своей деятельности </w:t>
      </w:r>
      <w:proofErr w:type="gramStart"/>
      <w:r w:rsidRPr="004466A5">
        <w:rPr>
          <w:rFonts w:ascii="Times New Roman" w:eastAsia="Times New Roman" w:hAnsi="Times New Roman" w:cs="Times New Roman"/>
          <w:lang w:eastAsia="ru-RU"/>
        </w:rPr>
        <w:t>подконтролен</w:t>
      </w:r>
      <w:proofErr w:type="gramEnd"/>
      <w:r w:rsidRPr="004466A5">
        <w:rPr>
          <w:rFonts w:ascii="Times New Roman" w:eastAsia="Times New Roman" w:hAnsi="Times New Roman" w:cs="Times New Roman"/>
          <w:lang w:eastAsia="ru-RU"/>
        </w:rPr>
        <w:t xml:space="preserve"> и подотчетен населению и Совету д</w:t>
      </w:r>
      <w:r w:rsidRPr="004466A5">
        <w:rPr>
          <w:rFonts w:ascii="Times New Roman" w:eastAsia="Times New Roman" w:hAnsi="Times New Roman" w:cs="Times New Roman"/>
          <w:lang w:eastAsia="ru-RU"/>
        </w:rPr>
        <w:t>е</w:t>
      </w:r>
      <w:r w:rsidRPr="004466A5">
        <w:rPr>
          <w:rFonts w:ascii="Times New Roman" w:eastAsia="Times New Roman" w:hAnsi="Times New Roman" w:cs="Times New Roman"/>
          <w:lang w:eastAsia="ru-RU"/>
        </w:rPr>
        <w:t>путатов.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8. Глава сельсовета представляет Совету депутатов ежегодные отчеты о результатах своей де</w:t>
      </w:r>
      <w:r w:rsidRPr="004466A5">
        <w:rPr>
          <w:rFonts w:ascii="Times New Roman" w:eastAsia="Calibri" w:hAnsi="Times New Roman" w:cs="Times New Roman"/>
          <w:lang w:eastAsia="ru-RU"/>
        </w:rPr>
        <w:t>я</w:t>
      </w:r>
      <w:r w:rsidRPr="004466A5">
        <w:rPr>
          <w:rFonts w:ascii="Times New Roman" w:eastAsia="Calibri" w:hAnsi="Times New Roman" w:cs="Times New Roman"/>
          <w:lang w:eastAsia="ru-RU"/>
        </w:rPr>
        <w:t>тельности, о результатах деятельности местной администрации и иных подведомственных ему орг</w:t>
      </w:r>
      <w:r w:rsidRPr="004466A5">
        <w:rPr>
          <w:rFonts w:ascii="Times New Roman" w:eastAsia="Calibri" w:hAnsi="Times New Roman" w:cs="Times New Roman"/>
          <w:lang w:eastAsia="ru-RU"/>
        </w:rPr>
        <w:t>а</w:t>
      </w:r>
      <w:r w:rsidRPr="004466A5">
        <w:rPr>
          <w:rFonts w:ascii="Times New Roman" w:eastAsia="Calibri" w:hAnsi="Times New Roman" w:cs="Times New Roman"/>
          <w:lang w:eastAsia="ru-RU"/>
        </w:rPr>
        <w:t>нов местного самоуправления, в том числе о решении вопросов, поставленных Советом депутатов.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 xml:space="preserve">9. Глава сельсовета должен соблюдать ограничения, запреты, исполнять обязанности, которые установлены Федеральным законом от 25.12.2008 </w:t>
      </w:r>
      <w:r w:rsidRPr="004466A5">
        <w:rPr>
          <w:rFonts w:ascii="Times New Roman" w:eastAsia="Calibri" w:hAnsi="Times New Roman" w:cs="Times New Roman"/>
          <w:lang w:eastAsia="ru-RU"/>
        </w:rPr>
        <w:br/>
        <w:t>№ 273-ФЗ, Федеральным законом от 03.12.2012 № 230-ФЗ, Федеральным законом от 07.05.2013 № 79-ФЗ, если иное не предусмотрено Федеральным законом от 06.10.2003 № 131-ФЗ «Об общих принципах организации местного сам</w:t>
      </w:r>
      <w:r w:rsidRPr="004466A5">
        <w:rPr>
          <w:rFonts w:ascii="Times New Roman" w:eastAsia="Calibri" w:hAnsi="Times New Roman" w:cs="Times New Roman"/>
          <w:lang w:eastAsia="ru-RU"/>
        </w:rPr>
        <w:t>о</w:t>
      </w:r>
      <w:r w:rsidRPr="004466A5">
        <w:rPr>
          <w:rFonts w:ascii="Times New Roman" w:eastAsia="Calibri" w:hAnsi="Times New Roman" w:cs="Times New Roman"/>
          <w:lang w:eastAsia="ru-RU"/>
        </w:rPr>
        <w:t>управления в Российской Федерации».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10. Глава сельсовета представляет Губернатору Оренбургской области через комитет по пр</w:t>
      </w:r>
      <w:r w:rsidRPr="004466A5">
        <w:rPr>
          <w:rFonts w:ascii="Times New Roman" w:eastAsia="Calibri" w:hAnsi="Times New Roman" w:cs="Times New Roman"/>
          <w:lang w:eastAsia="ru-RU"/>
        </w:rPr>
        <w:t>о</w:t>
      </w:r>
      <w:r w:rsidRPr="004466A5">
        <w:rPr>
          <w:rFonts w:ascii="Times New Roman" w:eastAsia="Calibri" w:hAnsi="Times New Roman" w:cs="Times New Roman"/>
          <w:lang w:eastAsia="ru-RU"/>
        </w:rPr>
        <w:t>филактике коррупционных правонарушений Оренбургской области сведения о своих доходах, расх</w:t>
      </w:r>
      <w:r w:rsidRPr="004466A5">
        <w:rPr>
          <w:rFonts w:ascii="Times New Roman" w:eastAsia="Calibri" w:hAnsi="Times New Roman" w:cs="Times New Roman"/>
          <w:lang w:eastAsia="ru-RU"/>
        </w:rPr>
        <w:t>о</w:t>
      </w:r>
      <w:r w:rsidRPr="004466A5">
        <w:rPr>
          <w:rFonts w:ascii="Times New Roman" w:eastAsia="Calibri" w:hAnsi="Times New Roman" w:cs="Times New Roman"/>
          <w:lang w:eastAsia="ru-RU"/>
        </w:rPr>
        <w:t>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</w:t>
      </w:r>
      <w:r w:rsidRPr="004466A5">
        <w:rPr>
          <w:rFonts w:ascii="Times New Roman" w:eastAsia="Calibri" w:hAnsi="Times New Roman" w:cs="Times New Roman"/>
          <w:lang w:eastAsia="ru-RU"/>
        </w:rPr>
        <w:t>т</w:t>
      </w:r>
      <w:r w:rsidRPr="004466A5">
        <w:rPr>
          <w:rFonts w:ascii="Times New Roman" w:eastAsia="Calibri" w:hAnsi="Times New Roman" w:cs="Times New Roman"/>
          <w:lang w:eastAsia="ru-RU"/>
        </w:rPr>
        <w:t>них детей.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Указанные сведения подаются по форме справки, утвержденной Указом Президента Росси</w:t>
      </w:r>
      <w:r w:rsidRPr="004466A5">
        <w:rPr>
          <w:rFonts w:ascii="Times New Roman" w:eastAsia="Calibri" w:hAnsi="Times New Roman" w:cs="Times New Roman"/>
          <w:lang w:eastAsia="ru-RU"/>
        </w:rPr>
        <w:t>й</w:t>
      </w:r>
      <w:r w:rsidRPr="004466A5">
        <w:rPr>
          <w:rFonts w:ascii="Times New Roman" w:eastAsia="Calibri" w:hAnsi="Times New Roman" w:cs="Times New Roman"/>
          <w:lang w:eastAsia="ru-RU"/>
        </w:rPr>
        <w:t>ской Федерации от 23.06.2014 № 460 «Об утверждении формы справки о доходах, расходах, об им</w:t>
      </w:r>
      <w:r w:rsidRPr="004466A5">
        <w:rPr>
          <w:rFonts w:ascii="Times New Roman" w:eastAsia="Calibri" w:hAnsi="Times New Roman" w:cs="Times New Roman"/>
          <w:lang w:eastAsia="ru-RU"/>
        </w:rPr>
        <w:t>у</w:t>
      </w:r>
      <w:r w:rsidRPr="004466A5">
        <w:rPr>
          <w:rFonts w:ascii="Times New Roman" w:eastAsia="Calibri" w:hAnsi="Times New Roman" w:cs="Times New Roman"/>
          <w:lang w:eastAsia="ru-RU"/>
        </w:rPr>
        <w:t>ществе и обязательствах имущественного характера и внесении изменений в некоторые акты През</w:t>
      </w:r>
      <w:r w:rsidRPr="004466A5">
        <w:rPr>
          <w:rFonts w:ascii="Times New Roman" w:eastAsia="Calibri" w:hAnsi="Times New Roman" w:cs="Times New Roman"/>
          <w:lang w:eastAsia="ru-RU"/>
        </w:rPr>
        <w:t>и</w:t>
      </w:r>
      <w:r w:rsidRPr="004466A5">
        <w:rPr>
          <w:rFonts w:ascii="Times New Roman" w:eastAsia="Calibri" w:hAnsi="Times New Roman" w:cs="Times New Roman"/>
          <w:lang w:eastAsia="ru-RU"/>
        </w:rPr>
        <w:t>дента Ро</w:t>
      </w:r>
      <w:r w:rsidRPr="004466A5">
        <w:rPr>
          <w:rFonts w:ascii="Times New Roman" w:eastAsia="Calibri" w:hAnsi="Times New Roman" w:cs="Times New Roman"/>
          <w:lang w:eastAsia="ru-RU"/>
        </w:rPr>
        <w:t>с</w:t>
      </w:r>
      <w:r w:rsidRPr="004466A5">
        <w:rPr>
          <w:rFonts w:ascii="Times New Roman" w:eastAsia="Calibri" w:hAnsi="Times New Roman" w:cs="Times New Roman"/>
          <w:lang w:eastAsia="ru-RU"/>
        </w:rPr>
        <w:t>сийской Федерации», на бумажном носителе с использованием специального программного обеспечения «Справки БК».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Копии справок о доходах, расходах, об имуществе и обязательствах им</w:t>
      </w:r>
      <w:r w:rsidRPr="004466A5">
        <w:rPr>
          <w:rFonts w:ascii="Times New Roman" w:eastAsia="Calibri" w:hAnsi="Times New Roman" w:cs="Times New Roman"/>
          <w:lang w:eastAsia="ru-RU"/>
        </w:rPr>
        <w:t>у</w:t>
      </w:r>
      <w:r w:rsidRPr="004466A5">
        <w:rPr>
          <w:rFonts w:ascii="Times New Roman" w:eastAsia="Calibri" w:hAnsi="Times New Roman" w:cs="Times New Roman"/>
          <w:lang w:eastAsia="ru-RU"/>
        </w:rPr>
        <w:t xml:space="preserve">щественного характера представляются в местную администрацию ежегодно, не позднее 30 апреля года, следующего </w:t>
      </w:r>
      <w:proofErr w:type="gramStart"/>
      <w:r w:rsidRPr="004466A5">
        <w:rPr>
          <w:rFonts w:ascii="Times New Roman" w:eastAsia="Calibri" w:hAnsi="Times New Roman" w:cs="Times New Roman"/>
          <w:lang w:eastAsia="ru-RU"/>
        </w:rPr>
        <w:t>за</w:t>
      </w:r>
      <w:proofErr w:type="gramEnd"/>
      <w:r w:rsidRPr="004466A5">
        <w:rPr>
          <w:rFonts w:ascii="Times New Roman" w:eastAsia="Calibri" w:hAnsi="Times New Roman" w:cs="Times New Roman"/>
          <w:lang w:eastAsia="ru-RU"/>
        </w:rPr>
        <w:t xml:space="preserve"> о</w:t>
      </w:r>
      <w:r w:rsidRPr="004466A5">
        <w:rPr>
          <w:rFonts w:ascii="Times New Roman" w:eastAsia="Calibri" w:hAnsi="Times New Roman" w:cs="Times New Roman"/>
          <w:lang w:eastAsia="ru-RU"/>
        </w:rPr>
        <w:t>т</w:t>
      </w:r>
      <w:r w:rsidRPr="004466A5">
        <w:rPr>
          <w:rFonts w:ascii="Times New Roman" w:eastAsia="Calibri" w:hAnsi="Times New Roman" w:cs="Times New Roman"/>
          <w:lang w:eastAsia="ru-RU"/>
        </w:rPr>
        <w:t>четным.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11. Сведения о доходах, расходах, об имуществе и обязательствах имущественного характера, представленные главой сельсовета, размещаются на официальных сайтах органов местного сам</w:t>
      </w:r>
      <w:r w:rsidRPr="004466A5">
        <w:rPr>
          <w:rFonts w:ascii="Times New Roman" w:eastAsia="Calibri" w:hAnsi="Times New Roman" w:cs="Times New Roman"/>
          <w:lang w:eastAsia="ru-RU"/>
        </w:rPr>
        <w:t>о</w:t>
      </w:r>
      <w:r w:rsidRPr="004466A5">
        <w:rPr>
          <w:rFonts w:ascii="Times New Roman" w:eastAsia="Calibri" w:hAnsi="Times New Roman" w:cs="Times New Roman"/>
          <w:lang w:eastAsia="ru-RU"/>
        </w:rPr>
        <w:t>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решением Совета депут</w:t>
      </w:r>
      <w:r w:rsidRPr="004466A5">
        <w:rPr>
          <w:rFonts w:ascii="Times New Roman" w:eastAsia="Calibri" w:hAnsi="Times New Roman" w:cs="Times New Roman"/>
          <w:lang w:eastAsia="ru-RU"/>
        </w:rPr>
        <w:t>а</w:t>
      </w:r>
      <w:r w:rsidRPr="004466A5">
        <w:rPr>
          <w:rFonts w:ascii="Times New Roman" w:eastAsia="Calibri" w:hAnsi="Times New Roman" w:cs="Times New Roman"/>
          <w:lang w:eastAsia="ru-RU"/>
        </w:rPr>
        <w:t>тов.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 xml:space="preserve">12. Главе сельсовета предоставляется ежегодный оплачиваемый отпуск продолжительностью 42 </w:t>
      </w:r>
      <w:proofErr w:type="gramStart"/>
      <w:r w:rsidRPr="004466A5">
        <w:rPr>
          <w:rFonts w:ascii="Times New Roman" w:eastAsia="Calibri" w:hAnsi="Times New Roman" w:cs="Times New Roman"/>
          <w:lang w:eastAsia="ru-RU"/>
        </w:rPr>
        <w:t>календарных</w:t>
      </w:r>
      <w:proofErr w:type="gramEnd"/>
      <w:r w:rsidRPr="004466A5">
        <w:rPr>
          <w:rFonts w:ascii="Times New Roman" w:eastAsia="Calibri" w:hAnsi="Times New Roman" w:cs="Times New Roman"/>
          <w:lang w:eastAsia="ru-RU"/>
        </w:rPr>
        <w:t xml:space="preserve"> дня.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hd w:val="clear" w:color="auto" w:fill="FFFFFF"/>
          <w:lang w:eastAsia="ru-RU"/>
        </w:rPr>
      </w:pPr>
      <w:r w:rsidRPr="004466A5">
        <w:rPr>
          <w:rFonts w:ascii="Times New Roman" w:eastAsia="Calibri" w:hAnsi="Times New Roman" w:cs="Times New Roman"/>
          <w:shd w:val="clear" w:color="auto" w:fill="FFFFFF"/>
          <w:lang w:eastAsia="ru-RU"/>
        </w:rPr>
        <w:t>Сверх ежегодного оплачиваемого отпуска главе сельсовета за выслугу лет предоставляется д</w:t>
      </w:r>
      <w:r w:rsidRPr="004466A5">
        <w:rPr>
          <w:rFonts w:ascii="Times New Roman" w:eastAsia="Calibri" w:hAnsi="Times New Roman" w:cs="Times New Roman"/>
          <w:shd w:val="clear" w:color="auto" w:fill="FFFFFF"/>
          <w:lang w:eastAsia="ru-RU"/>
        </w:rPr>
        <w:t>о</w:t>
      </w:r>
      <w:r w:rsidRPr="004466A5">
        <w:rPr>
          <w:rFonts w:ascii="Times New Roman" w:eastAsia="Calibri" w:hAnsi="Times New Roman" w:cs="Times New Roman"/>
          <w:shd w:val="clear" w:color="auto" w:fill="FFFFFF"/>
          <w:lang w:eastAsia="ru-RU"/>
        </w:rPr>
        <w:t>полнительный оплачиваемый отпуск продолжительностью, установленной для муниципальных сл</w:t>
      </w:r>
      <w:r w:rsidRPr="004466A5">
        <w:rPr>
          <w:rFonts w:ascii="Times New Roman" w:eastAsia="Calibri" w:hAnsi="Times New Roman" w:cs="Times New Roman"/>
          <w:shd w:val="clear" w:color="auto" w:fill="FFFFFF"/>
          <w:lang w:eastAsia="ru-RU"/>
        </w:rPr>
        <w:t>у</w:t>
      </w:r>
      <w:r w:rsidRPr="004466A5">
        <w:rPr>
          <w:rFonts w:ascii="Times New Roman" w:eastAsia="Calibri" w:hAnsi="Times New Roman" w:cs="Times New Roman"/>
          <w:shd w:val="clear" w:color="auto" w:fill="FFFFFF"/>
          <w:lang w:eastAsia="ru-RU"/>
        </w:rPr>
        <w:t>жащих Оренбургской области</w:t>
      </w:r>
      <w:proofErr w:type="gramStart"/>
      <w:r w:rsidRPr="004466A5">
        <w:rPr>
          <w:rFonts w:ascii="Times New Roman" w:eastAsia="Calibri" w:hAnsi="Times New Roman" w:cs="Times New Roman"/>
          <w:shd w:val="clear" w:color="auto" w:fill="FFFFFF"/>
          <w:lang w:eastAsia="ru-RU"/>
        </w:rPr>
        <w:t>.».</w:t>
      </w:r>
      <w:proofErr w:type="gramEnd"/>
    </w:p>
    <w:p w:rsidR="004466A5" w:rsidRPr="004466A5" w:rsidRDefault="004466A5" w:rsidP="004466A5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</w:p>
    <w:p w:rsidR="004466A5" w:rsidRPr="004466A5" w:rsidRDefault="004466A5" w:rsidP="004466A5">
      <w:pPr>
        <w:keepLines/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2"/>
          <w:lang w:eastAsia="ru-RU"/>
        </w:rPr>
      </w:pPr>
      <w:r w:rsidRPr="004466A5">
        <w:rPr>
          <w:rFonts w:ascii="Times New Roman" w:eastAsia="Calibri" w:hAnsi="Times New Roman" w:cs="Times New Roman"/>
          <w:b/>
          <w:kern w:val="2"/>
          <w:lang w:eastAsia="ru-RU"/>
        </w:rPr>
        <w:t>17. Часть 1 статьи 31 изложить в новой редакции: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466A5">
        <w:rPr>
          <w:rFonts w:ascii="Times New Roman" w:eastAsia="Times New Roman" w:hAnsi="Times New Roman" w:cs="Times New Roman"/>
          <w:lang w:eastAsia="ru-RU"/>
        </w:rPr>
        <w:t>«1. Администрация сельсовета (местная администрация) – исполнительно-распорядительный орган муниципального образования, наделенный настоящим Уставом полномочиями по решению вопросов местного значения и полномочиями для осуществления отдельных государственных по</w:t>
      </w:r>
      <w:r w:rsidRPr="004466A5">
        <w:rPr>
          <w:rFonts w:ascii="Times New Roman" w:eastAsia="Times New Roman" w:hAnsi="Times New Roman" w:cs="Times New Roman"/>
          <w:lang w:eastAsia="ru-RU"/>
        </w:rPr>
        <w:t>л</w:t>
      </w:r>
      <w:r w:rsidRPr="004466A5">
        <w:rPr>
          <w:rFonts w:ascii="Times New Roman" w:eastAsia="Times New Roman" w:hAnsi="Times New Roman" w:cs="Times New Roman"/>
          <w:lang w:eastAsia="ru-RU"/>
        </w:rPr>
        <w:t>номочий, переданных органам местного самоуправления федеральными законами и законами Оре</w:t>
      </w:r>
      <w:r w:rsidRPr="004466A5">
        <w:rPr>
          <w:rFonts w:ascii="Times New Roman" w:eastAsia="Times New Roman" w:hAnsi="Times New Roman" w:cs="Times New Roman"/>
          <w:lang w:eastAsia="ru-RU"/>
        </w:rPr>
        <w:t>н</w:t>
      </w:r>
      <w:r w:rsidRPr="004466A5">
        <w:rPr>
          <w:rFonts w:ascii="Times New Roman" w:eastAsia="Times New Roman" w:hAnsi="Times New Roman" w:cs="Times New Roman"/>
          <w:lang w:eastAsia="ru-RU"/>
        </w:rPr>
        <w:t>бургской области</w:t>
      </w:r>
      <w:proofErr w:type="gramStart"/>
      <w:r w:rsidRPr="004466A5">
        <w:rPr>
          <w:rFonts w:ascii="Times New Roman" w:eastAsia="Times New Roman" w:hAnsi="Times New Roman" w:cs="Times New Roman"/>
          <w:lang w:eastAsia="ru-RU"/>
        </w:rPr>
        <w:t>.».</w:t>
      </w:r>
      <w:proofErr w:type="gramEnd"/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ru-RU"/>
        </w:rPr>
      </w:pPr>
      <w:r w:rsidRPr="004466A5">
        <w:rPr>
          <w:rFonts w:ascii="Times New Roman" w:eastAsia="Calibri" w:hAnsi="Times New Roman" w:cs="Times New Roman"/>
          <w:b/>
          <w:lang w:eastAsia="ru-RU"/>
        </w:rPr>
        <w:t>18. Статью 33.1. «Контрольно-счетный орган муниципального образ</w:t>
      </w:r>
      <w:r w:rsidRPr="004466A5">
        <w:rPr>
          <w:rFonts w:ascii="Times New Roman" w:eastAsia="Calibri" w:hAnsi="Times New Roman" w:cs="Times New Roman"/>
          <w:b/>
          <w:lang w:eastAsia="ru-RU"/>
        </w:rPr>
        <w:t>о</w:t>
      </w:r>
      <w:r w:rsidRPr="004466A5">
        <w:rPr>
          <w:rFonts w:ascii="Times New Roman" w:eastAsia="Calibri" w:hAnsi="Times New Roman" w:cs="Times New Roman"/>
          <w:b/>
          <w:lang w:eastAsia="ru-RU"/>
        </w:rPr>
        <w:t>вания» - исключить.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ru-RU"/>
        </w:rPr>
      </w:pPr>
      <w:r w:rsidRPr="004466A5">
        <w:rPr>
          <w:rFonts w:ascii="Times New Roman" w:eastAsia="Calibri" w:hAnsi="Times New Roman" w:cs="Times New Roman"/>
          <w:b/>
          <w:lang w:eastAsia="ru-RU"/>
        </w:rPr>
        <w:t>19. Статью 34 «Избирательная комиссия сельского поселения» - и</w:t>
      </w:r>
      <w:r w:rsidRPr="004466A5">
        <w:rPr>
          <w:rFonts w:ascii="Times New Roman" w:eastAsia="Calibri" w:hAnsi="Times New Roman" w:cs="Times New Roman"/>
          <w:b/>
          <w:lang w:eastAsia="ru-RU"/>
        </w:rPr>
        <w:t>с</w:t>
      </w:r>
      <w:r w:rsidRPr="004466A5">
        <w:rPr>
          <w:rFonts w:ascii="Times New Roman" w:eastAsia="Calibri" w:hAnsi="Times New Roman" w:cs="Times New Roman"/>
          <w:b/>
          <w:lang w:eastAsia="ru-RU"/>
        </w:rPr>
        <w:t>ключить.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F0"/>
          <w:lang w:eastAsia="ru-RU"/>
        </w:rPr>
      </w:pP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B0F0"/>
          <w:lang w:eastAsia="ru-RU"/>
        </w:rPr>
      </w:pPr>
      <w:r w:rsidRPr="004466A5">
        <w:rPr>
          <w:rFonts w:ascii="Times New Roman" w:eastAsia="Calibri" w:hAnsi="Times New Roman" w:cs="Times New Roman"/>
          <w:b/>
          <w:kern w:val="2"/>
          <w:lang w:eastAsia="ru-RU"/>
        </w:rPr>
        <w:t>20. Часть 3 стать 35 изложить в новой редакции: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«3. Основаниями для государственной регистрации органов местной адм</w:t>
      </w:r>
      <w:r w:rsidRPr="004466A5">
        <w:rPr>
          <w:rFonts w:ascii="Times New Roman" w:eastAsia="Calibri" w:hAnsi="Times New Roman" w:cs="Times New Roman"/>
          <w:lang w:eastAsia="ru-RU"/>
        </w:rPr>
        <w:t>и</w:t>
      </w:r>
      <w:r w:rsidRPr="004466A5">
        <w:rPr>
          <w:rFonts w:ascii="Times New Roman" w:eastAsia="Calibri" w:hAnsi="Times New Roman" w:cs="Times New Roman"/>
          <w:lang w:eastAsia="ru-RU"/>
        </w:rPr>
        <w:t>нистрации в качестве юридических лиц являются настоящий Устав и решение Совета депутатов об учреждении соотве</w:t>
      </w:r>
      <w:r w:rsidRPr="004466A5">
        <w:rPr>
          <w:rFonts w:ascii="Times New Roman" w:eastAsia="Calibri" w:hAnsi="Times New Roman" w:cs="Times New Roman"/>
          <w:lang w:eastAsia="ru-RU"/>
        </w:rPr>
        <w:t>т</w:t>
      </w:r>
      <w:r w:rsidRPr="004466A5">
        <w:rPr>
          <w:rFonts w:ascii="Times New Roman" w:eastAsia="Calibri" w:hAnsi="Times New Roman" w:cs="Times New Roman"/>
          <w:lang w:eastAsia="ru-RU"/>
        </w:rPr>
        <w:t>ствующего органа в форме муниц</w:t>
      </w:r>
      <w:r w:rsidRPr="004466A5">
        <w:rPr>
          <w:rFonts w:ascii="Times New Roman" w:eastAsia="Calibri" w:hAnsi="Times New Roman" w:cs="Times New Roman"/>
          <w:lang w:eastAsia="ru-RU"/>
        </w:rPr>
        <w:t>и</w:t>
      </w:r>
      <w:r w:rsidRPr="004466A5">
        <w:rPr>
          <w:rFonts w:ascii="Times New Roman" w:eastAsia="Calibri" w:hAnsi="Times New Roman" w:cs="Times New Roman"/>
          <w:lang w:eastAsia="ru-RU"/>
        </w:rPr>
        <w:t>пального казенного учреждения и утверждение положения о нем этим Советом депутатов по представлению главы сельсовета, исполняющим полномочия главы а</w:t>
      </w:r>
      <w:r w:rsidRPr="004466A5">
        <w:rPr>
          <w:rFonts w:ascii="Times New Roman" w:eastAsia="Calibri" w:hAnsi="Times New Roman" w:cs="Times New Roman"/>
          <w:lang w:eastAsia="ru-RU"/>
        </w:rPr>
        <w:t>д</w:t>
      </w:r>
      <w:r w:rsidRPr="004466A5">
        <w:rPr>
          <w:rFonts w:ascii="Times New Roman" w:eastAsia="Calibri" w:hAnsi="Times New Roman" w:cs="Times New Roman"/>
          <w:lang w:eastAsia="ru-RU"/>
        </w:rPr>
        <w:t>министрации сельсовета</w:t>
      </w:r>
      <w:proofErr w:type="gramStart"/>
      <w:r w:rsidRPr="004466A5">
        <w:rPr>
          <w:rFonts w:ascii="Times New Roman" w:eastAsia="Calibri" w:hAnsi="Times New Roman" w:cs="Times New Roman"/>
          <w:lang w:eastAsia="ru-RU"/>
        </w:rPr>
        <w:t>.».</w:t>
      </w:r>
      <w:proofErr w:type="gramEnd"/>
    </w:p>
    <w:p w:rsidR="004466A5" w:rsidRPr="004466A5" w:rsidRDefault="004466A5" w:rsidP="004466A5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</w:p>
    <w:p w:rsidR="004466A5" w:rsidRPr="004466A5" w:rsidRDefault="004466A5" w:rsidP="004466A5">
      <w:pPr>
        <w:keepLines/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2"/>
          <w:lang w:eastAsia="ru-RU"/>
        </w:rPr>
      </w:pPr>
      <w:r w:rsidRPr="004466A5">
        <w:rPr>
          <w:rFonts w:ascii="Times New Roman" w:eastAsia="Calibri" w:hAnsi="Times New Roman" w:cs="Times New Roman"/>
          <w:b/>
          <w:kern w:val="2"/>
          <w:lang w:eastAsia="ru-RU"/>
        </w:rPr>
        <w:t>21. Статью 36 изложить в новой редакции:</w:t>
      </w:r>
    </w:p>
    <w:p w:rsidR="004466A5" w:rsidRPr="004466A5" w:rsidRDefault="004466A5" w:rsidP="004466A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lang w:eastAsia="zh-CN"/>
        </w:rPr>
      </w:pPr>
      <w:r w:rsidRPr="004466A5">
        <w:rPr>
          <w:rFonts w:ascii="Times New Roman" w:eastAsia="Calibri" w:hAnsi="Times New Roman" w:cs="Times New Roman"/>
          <w:b/>
          <w:lang w:eastAsia="zh-CN"/>
        </w:rPr>
        <w:t>«Статья 36. Муниципальная служба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zh-CN"/>
        </w:rPr>
      </w:pPr>
      <w:r w:rsidRPr="004466A5">
        <w:rPr>
          <w:rFonts w:ascii="Times New Roman" w:eastAsia="Calibri" w:hAnsi="Times New Roman" w:cs="Times New Roman"/>
          <w:lang w:eastAsia="zh-CN"/>
        </w:rPr>
        <w:t>1. Муниципальная служба – профессиональная деятельность граждан, к</w:t>
      </w:r>
      <w:r w:rsidRPr="004466A5">
        <w:rPr>
          <w:rFonts w:ascii="Times New Roman" w:eastAsia="Calibri" w:hAnsi="Times New Roman" w:cs="Times New Roman"/>
          <w:lang w:eastAsia="zh-CN"/>
        </w:rPr>
        <w:t>о</w:t>
      </w:r>
      <w:r w:rsidRPr="004466A5">
        <w:rPr>
          <w:rFonts w:ascii="Times New Roman" w:eastAsia="Calibri" w:hAnsi="Times New Roman" w:cs="Times New Roman"/>
          <w:lang w:eastAsia="zh-CN"/>
        </w:rPr>
        <w:t>торая осуществляется на постоянной основе на должностях муниципальной службы, замещаемых путем заключения труд</w:t>
      </w:r>
      <w:r w:rsidRPr="004466A5">
        <w:rPr>
          <w:rFonts w:ascii="Times New Roman" w:eastAsia="Calibri" w:hAnsi="Times New Roman" w:cs="Times New Roman"/>
          <w:lang w:eastAsia="zh-CN"/>
        </w:rPr>
        <w:t>о</w:t>
      </w:r>
      <w:r w:rsidRPr="004466A5">
        <w:rPr>
          <w:rFonts w:ascii="Times New Roman" w:eastAsia="Calibri" w:hAnsi="Times New Roman" w:cs="Times New Roman"/>
          <w:lang w:eastAsia="zh-CN"/>
        </w:rPr>
        <w:t>вого договора (контракта).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zh-CN"/>
        </w:rPr>
      </w:pPr>
      <w:r w:rsidRPr="004466A5">
        <w:rPr>
          <w:rFonts w:ascii="Times New Roman" w:eastAsia="Calibri" w:hAnsi="Times New Roman" w:cs="Times New Roman"/>
          <w:lang w:eastAsia="zh-CN"/>
        </w:rPr>
        <w:t xml:space="preserve">2. </w:t>
      </w:r>
      <w:proofErr w:type="gramStart"/>
      <w:r w:rsidRPr="004466A5">
        <w:rPr>
          <w:rFonts w:ascii="Times New Roman" w:eastAsia="Calibri" w:hAnsi="Times New Roman" w:cs="Times New Roman"/>
          <w:lang w:eastAsia="zh-CN"/>
        </w:rPr>
        <w:t>Правовое регулирование муниципальной службы в Оренбургской области, включая требов</w:t>
      </w:r>
      <w:r w:rsidRPr="004466A5">
        <w:rPr>
          <w:rFonts w:ascii="Times New Roman" w:eastAsia="Calibri" w:hAnsi="Times New Roman" w:cs="Times New Roman"/>
          <w:lang w:eastAsia="zh-CN"/>
        </w:rPr>
        <w:t>а</w:t>
      </w:r>
      <w:r w:rsidRPr="004466A5">
        <w:rPr>
          <w:rFonts w:ascii="Times New Roman" w:eastAsia="Calibri" w:hAnsi="Times New Roman" w:cs="Times New Roman"/>
          <w:lang w:eastAsia="zh-CN"/>
        </w:rPr>
        <w:t>ния к должностям муниципальной службы, определение статуса муниципального служащего, усл</w:t>
      </w:r>
      <w:r w:rsidRPr="004466A5">
        <w:rPr>
          <w:rFonts w:ascii="Times New Roman" w:eastAsia="Calibri" w:hAnsi="Times New Roman" w:cs="Times New Roman"/>
          <w:lang w:eastAsia="zh-CN"/>
        </w:rPr>
        <w:t>о</w:t>
      </w:r>
      <w:r w:rsidRPr="004466A5">
        <w:rPr>
          <w:rFonts w:ascii="Times New Roman" w:eastAsia="Calibri" w:hAnsi="Times New Roman" w:cs="Times New Roman"/>
          <w:lang w:eastAsia="zh-CN"/>
        </w:rPr>
        <w:lastRenderedPageBreak/>
        <w:t>вия и порядок прохождения муниципальной службы, ограничения и запреты, связанные с прохожд</w:t>
      </w:r>
      <w:r w:rsidRPr="004466A5">
        <w:rPr>
          <w:rFonts w:ascii="Times New Roman" w:eastAsia="Calibri" w:hAnsi="Times New Roman" w:cs="Times New Roman"/>
          <w:lang w:eastAsia="zh-CN"/>
        </w:rPr>
        <w:t>е</w:t>
      </w:r>
      <w:r w:rsidRPr="004466A5">
        <w:rPr>
          <w:rFonts w:ascii="Times New Roman" w:eastAsia="Calibri" w:hAnsi="Times New Roman" w:cs="Times New Roman"/>
          <w:lang w:eastAsia="zh-CN"/>
        </w:rPr>
        <w:t>нием муниципальной службы, устанавливается Федеральным законом от 02.03.2007 № 25-ФЗ «О м</w:t>
      </w:r>
      <w:r w:rsidRPr="004466A5">
        <w:rPr>
          <w:rFonts w:ascii="Times New Roman" w:eastAsia="Calibri" w:hAnsi="Times New Roman" w:cs="Times New Roman"/>
          <w:lang w:eastAsia="zh-CN"/>
        </w:rPr>
        <w:t>у</w:t>
      </w:r>
      <w:r w:rsidRPr="004466A5">
        <w:rPr>
          <w:rFonts w:ascii="Times New Roman" w:eastAsia="Calibri" w:hAnsi="Times New Roman" w:cs="Times New Roman"/>
          <w:lang w:eastAsia="zh-CN"/>
        </w:rPr>
        <w:t>ниципальной службе в Российской Федерации», а также принимаемыми в соответствии с ним Зак</w:t>
      </w:r>
      <w:r w:rsidRPr="004466A5">
        <w:rPr>
          <w:rFonts w:ascii="Times New Roman" w:eastAsia="Calibri" w:hAnsi="Times New Roman" w:cs="Times New Roman"/>
          <w:lang w:eastAsia="zh-CN"/>
        </w:rPr>
        <w:t>о</w:t>
      </w:r>
      <w:r w:rsidRPr="004466A5">
        <w:rPr>
          <w:rFonts w:ascii="Times New Roman" w:eastAsia="Calibri" w:hAnsi="Times New Roman" w:cs="Times New Roman"/>
          <w:lang w:eastAsia="zh-CN"/>
        </w:rPr>
        <w:t>нами Оренбургской области, настоящим Уст</w:t>
      </w:r>
      <w:r w:rsidRPr="004466A5">
        <w:rPr>
          <w:rFonts w:ascii="Times New Roman" w:eastAsia="Calibri" w:hAnsi="Times New Roman" w:cs="Times New Roman"/>
          <w:lang w:eastAsia="zh-CN"/>
        </w:rPr>
        <w:t>а</w:t>
      </w:r>
      <w:r w:rsidRPr="004466A5">
        <w:rPr>
          <w:rFonts w:ascii="Times New Roman" w:eastAsia="Calibri" w:hAnsi="Times New Roman" w:cs="Times New Roman"/>
          <w:lang w:eastAsia="zh-CN"/>
        </w:rPr>
        <w:t>вом и иными муниципальными правовыми актами</w:t>
      </w:r>
      <w:proofErr w:type="gramEnd"/>
      <w:r w:rsidRPr="004466A5">
        <w:rPr>
          <w:rFonts w:ascii="Times New Roman" w:eastAsia="Calibri" w:hAnsi="Times New Roman" w:cs="Times New Roman"/>
          <w:lang w:eastAsia="zh-CN"/>
        </w:rPr>
        <w:t>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zh-CN"/>
        </w:rPr>
      </w:pPr>
      <w:r w:rsidRPr="004466A5">
        <w:rPr>
          <w:rFonts w:ascii="Times New Roman" w:eastAsia="Calibri" w:hAnsi="Times New Roman" w:cs="Times New Roman"/>
          <w:lang w:eastAsia="zh-CN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и областными законами, об</w:t>
      </w:r>
      <w:r w:rsidRPr="004466A5">
        <w:rPr>
          <w:rFonts w:ascii="Times New Roman" w:eastAsia="Calibri" w:hAnsi="Times New Roman" w:cs="Times New Roman"/>
          <w:lang w:eastAsia="zh-CN"/>
        </w:rPr>
        <w:t>я</w:t>
      </w:r>
      <w:r w:rsidRPr="004466A5">
        <w:rPr>
          <w:rFonts w:ascii="Times New Roman" w:eastAsia="Calibri" w:hAnsi="Times New Roman" w:cs="Times New Roman"/>
          <w:lang w:eastAsia="zh-CN"/>
        </w:rPr>
        <w:t>занности по должности муниципальной службы за денежное содержание, выплачиваемое за счет средств бюджета сельского поселения.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zh-CN"/>
        </w:rPr>
      </w:pPr>
      <w:r w:rsidRPr="004466A5">
        <w:rPr>
          <w:rFonts w:ascii="Times New Roman" w:eastAsia="Calibri" w:hAnsi="Times New Roman" w:cs="Times New Roman"/>
          <w:lang w:eastAsia="zh-CN"/>
        </w:rPr>
        <w:t>4. Должности муниципальной службы сельского поселения устанавлив</w:t>
      </w:r>
      <w:r w:rsidRPr="004466A5">
        <w:rPr>
          <w:rFonts w:ascii="Times New Roman" w:eastAsia="Calibri" w:hAnsi="Times New Roman" w:cs="Times New Roman"/>
          <w:lang w:eastAsia="zh-CN"/>
        </w:rPr>
        <w:t>а</w:t>
      </w:r>
      <w:r w:rsidRPr="004466A5">
        <w:rPr>
          <w:rFonts w:ascii="Times New Roman" w:eastAsia="Calibri" w:hAnsi="Times New Roman" w:cs="Times New Roman"/>
          <w:lang w:eastAsia="zh-CN"/>
        </w:rPr>
        <w:t>ются решением Совета депутатов в соответствии с реестром должностей мун</w:t>
      </w:r>
      <w:r w:rsidRPr="004466A5">
        <w:rPr>
          <w:rFonts w:ascii="Times New Roman" w:eastAsia="Calibri" w:hAnsi="Times New Roman" w:cs="Times New Roman"/>
          <w:lang w:eastAsia="zh-CN"/>
        </w:rPr>
        <w:t>и</w:t>
      </w:r>
      <w:r w:rsidRPr="004466A5">
        <w:rPr>
          <w:rFonts w:ascii="Times New Roman" w:eastAsia="Calibri" w:hAnsi="Times New Roman" w:cs="Times New Roman"/>
          <w:lang w:eastAsia="zh-CN"/>
        </w:rPr>
        <w:t>ципальной службы в Оренбургской области, утверждаемым областным зак</w:t>
      </w:r>
      <w:r w:rsidRPr="004466A5">
        <w:rPr>
          <w:rFonts w:ascii="Times New Roman" w:eastAsia="Calibri" w:hAnsi="Times New Roman" w:cs="Times New Roman"/>
          <w:lang w:eastAsia="zh-CN"/>
        </w:rPr>
        <w:t>о</w:t>
      </w:r>
      <w:r w:rsidRPr="004466A5">
        <w:rPr>
          <w:rFonts w:ascii="Times New Roman" w:eastAsia="Calibri" w:hAnsi="Times New Roman" w:cs="Times New Roman"/>
          <w:lang w:eastAsia="zh-CN"/>
        </w:rPr>
        <w:t>ном</w:t>
      </w:r>
      <w:proofErr w:type="gramStart"/>
      <w:r w:rsidRPr="004466A5">
        <w:rPr>
          <w:rFonts w:ascii="Times New Roman" w:eastAsia="Calibri" w:hAnsi="Times New Roman" w:cs="Times New Roman"/>
          <w:lang w:eastAsia="zh-CN"/>
        </w:rPr>
        <w:t>.».</w:t>
      </w:r>
      <w:proofErr w:type="gramEnd"/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F0"/>
          <w:lang w:eastAsia="zh-CN"/>
        </w:rPr>
      </w:pP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4466A5">
        <w:rPr>
          <w:rFonts w:ascii="Times New Roman" w:eastAsia="Calibri" w:hAnsi="Times New Roman" w:cs="Times New Roman"/>
          <w:b/>
          <w:lang w:eastAsia="zh-CN"/>
        </w:rPr>
        <w:t>22. Статью 37 «</w:t>
      </w:r>
      <w:r w:rsidRPr="004466A5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Права муниципального служащего» 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- исключить.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4466A5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23. Статью 38. «Основные обязанности муниципального служащего» - 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исключить.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4466A5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24. Статью 39 «Ограничения, связанные с муниципальной службой» - 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исключить.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4466A5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25. Статью 40 «Запреты, связанные с муниципальной службой» - 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и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с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ключить.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4466A5">
        <w:rPr>
          <w:rFonts w:ascii="Times New Roman" w:eastAsia="Calibri" w:hAnsi="Times New Roman" w:cs="Times New Roman"/>
          <w:b/>
          <w:bCs/>
          <w:color w:val="000000"/>
          <w:lang w:eastAsia="ru-RU"/>
        </w:rPr>
        <w:t>26. Статью 41 «Порядок поступления, прохождения и гарантии мун</w:t>
      </w:r>
      <w:r w:rsidRPr="004466A5">
        <w:rPr>
          <w:rFonts w:ascii="Times New Roman" w:eastAsia="Calibri" w:hAnsi="Times New Roman" w:cs="Times New Roman"/>
          <w:b/>
          <w:bCs/>
          <w:color w:val="000000"/>
          <w:lang w:eastAsia="ru-RU"/>
        </w:rPr>
        <w:t>и</w:t>
      </w:r>
      <w:r w:rsidRPr="004466A5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ципальной службы» - 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исключить.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4466A5">
        <w:rPr>
          <w:rFonts w:ascii="Times New Roman" w:eastAsia="Calibri" w:hAnsi="Times New Roman" w:cs="Times New Roman"/>
          <w:b/>
          <w:bCs/>
          <w:color w:val="000000"/>
          <w:lang w:eastAsia="ru-RU"/>
        </w:rPr>
        <w:t>27. Статью 43 изложить в новой редакции: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4466A5">
        <w:rPr>
          <w:rFonts w:ascii="Times New Roman" w:eastAsia="Calibri" w:hAnsi="Times New Roman" w:cs="Times New Roman"/>
          <w:b/>
          <w:bCs/>
          <w:lang w:eastAsia="ru-RU"/>
        </w:rPr>
        <w:t>«Статья 43. Порядок принятия (издания) муниципальных правовых актов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1. </w:t>
      </w:r>
      <w:proofErr w:type="gramStart"/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Совет депутатов по вопросам, отнесенным к его компетенции федеральными законами, зак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о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нами Оренбургской области, настоящим Уставом, прин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и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мает решения, устанавливающие правила, обязательные для исполнения на территории муниципального образования, решение об удалении главы сельсовета в отставку, а также решения по вопросам организации деятельности Совета депут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а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тов и по иным вопросам, отнесенным к его компетенции федеральными законами, законами Оре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н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бургской области, настоящим Уставом.</w:t>
      </w:r>
      <w:proofErr w:type="gramEnd"/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Решения Совета депутатов, устанавливающие правила, обяз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а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тельные для исполнения на территории муниципального образования, принимаются большинством голосов от установленной численности депутатов Совета депутатов, если иное не установлено Фед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е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ральным законом от 06.10.2003 № 131-ФЗ «Об общих принципах организации местного самоупра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в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ления в Российской Федерации».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Принятые Советом депутатов решения подписываются председателем С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о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вета депутатов. 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Нормативные правовые акты Совета депутатов подписываются и подлежат официальному опубликованию (обнародованию) главой муниципального обр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а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зования в течение 10 дней со дня их принятия. Глава муниципального образования, исполняющий полномочия главы местной админ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и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страции, имеет право отклонить нормативный правовой акт, принятый Советом депутатов. 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В этом случае указанный нормативный правовой акт в течение 10 дней возвращается в Совет депутатов с мотивированным обоснованием его отклон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е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ния либо с предложениями о внесении в него изменений и дополнений. 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Если глава муниципального образования отклонит нормативный правовой акт, он вновь ра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с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сматривается Советом депутатов. Если при повторном рассмотрении указанный нормативный прав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о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вой акт будет одобрен в ранее принятой редакции большинством не менее двух третей от устано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в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ленной численности депутатов Совета депутатов, он подлежит подписанию главой муниципал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ь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ного образования в течение семи дней и обнародованию.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2. Глава сельсовета в пределах своих полномочий, установленных настоящим Уставом и реш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е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ниями Совета депутатов, издает постановления местной администрации по вопросам местного знач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е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ния и вопросам, связанным с ос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у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ществлением отдельных государственных полномочий, переданных органам местного самоуправления федеральными законами и законами Оренбургской области, а также распоряжения местной администрации по вопросам организации работы местной администр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а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ции.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Глава сельсовета 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06.10.2003 № 131-ФЗ «Об общих принц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и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пах организации местного самоуправления в Российской Федерации», другими федеральными законами.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lastRenderedPageBreak/>
        <w:t>Нормативный правовой акт местной администрации опубликовывается (обнародуется) главой муниципального образования в течение 10 дней со дня подписания.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2.1. Председатель Совета депутатов издает постановления и распоряжения по вопросам орган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и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зации деятельности Совета депутатов, подписывает реш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е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ния Совета депутатов.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3. Иные должностные лица местного самоуправления издают распоряжения и приказы по в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о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просам, отнесенным к их полномочиям Уставом муниц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и</w:t>
      </w:r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пального образования</w:t>
      </w:r>
      <w:proofErr w:type="gramStart"/>
      <w:r w:rsidRPr="004466A5">
        <w:rPr>
          <w:rFonts w:ascii="Times New Roman" w:eastAsia="Calibri" w:hAnsi="Times New Roman" w:cs="Times New Roman"/>
          <w:bCs/>
          <w:color w:val="000000"/>
          <w:lang w:eastAsia="ru-RU"/>
        </w:rPr>
        <w:t>.».</w:t>
      </w:r>
      <w:proofErr w:type="gramEnd"/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4466A5">
        <w:rPr>
          <w:rFonts w:ascii="Times New Roman" w:eastAsia="Calibri" w:hAnsi="Times New Roman" w:cs="Times New Roman"/>
          <w:b/>
          <w:bCs/>
          <w:color w:val="000000"/>
          <w:lang w:eastAsia="ru-RU"/>
        </w:rPr>
        <w:t>28. Статью 44 Устава изложить в новой редакции: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zh-CN"/>
        </w:rPr>
      </w:pPr>
      <w:r w:rsidRPr="004466A5">
        <w:rPr>
          <w:rFonts w:ascii="Times New Roman" w:eastAsia="Calibri" w:hAnsi="Times New Roman" w:cs="Times New Roman"/>
          <w:b/>
          <w:lang w:eastAsia="zh-CN"/>
        </w:rPr>
        <w:t>«</w:t>
      </w:r>
      <w:r w:rsidRPr="004466A5">
        <w:rPr>
          <w:rFonts w:ascii="Times New Roman" w:eastAsia="Calibri" w:hAnsi="Times New Roman" w:cs="Times New Roman"/>
          <w:b/>
          <w:bCs/>
          <w:kern w:val="2"/>
          <w:lang w:eastAsia="ru-RU"/>
        </w:rPr>
        <w:t>Статья 44. Вступление в силу муниципальных правовых актов сел</w:t>
      </w:r>
      <w:r w:rsidRPr="004466A5">
        <w:rPr>
          <w:rFonts w:ascii="Times New Roman" w:eastAsia="Calibri" w:hAnsi="Times New Roman" w:cs="Times New Roman"/>
          <w:b/>
          <w:bCs/>
          <w:kern w:val="2"/>
          <w:lang w:eastAsia="ru-RU"/>
        </w:rPr>
        <w:t>ь</w:t>
      </w:r>
      <w:r w:rsidRPr="004466A5">
        <w:rPr>
          <w:rFonts w:ascii="Times New Roman" w:eastAsia="Calibri" w:hAnsi="Times New Roman" w:cs="Times New Roman"/>
          <w:b/>
          <w:bCs/>
          <w:kern w:val="2"/>
          <w:lang w:eastAsia="ru-RU"/>
        </w:rPr>
        <w:t>совета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lang w:eastAsia="ru-RU"/>
        </w:rPr>
      </w:pP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1. Муниципальные правовые акты сельсовета вступают в силу со дня их подписания, если иное не установлено законодательством, настоящим Уставом или самим муниципальным правовым актом.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lang w:eastAsia="ru-RU"/>
        </w:rPr>
      </w:pP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 xml:space="preserve">2. </w:t>
      </w:r>
      <w:proofErr w:type="gramStart"/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Органы местного самоуправления муниципального образования, их должностные лица об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я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заны обеспечить каждому гражданину, проживающему на территории сельсовета, возможность пол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у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чения полной и достоверной информации о деятельности органов местного самоуправления и их должностных лиц, и ознакомления с муниципальными правовыми актами, затрагивающими права, свободы и обязанности человека и гражданина, соглашениями, заключаемыми между органами мес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т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ного самоуправления, за исключением муниц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и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пальных правовых актов или их отдельных положений</w:t>
      </w:r>
      <w:proofErr w:type="gramEnd"/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, содержащих сведения, распространение которых ограничено федеральным законом.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lang w:eastAsia="ru-RU"/>
        </w:rPr>
      </w:pP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3. Решения Совета депутатов по установлению, изменению или отмене местных налогов и сб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о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ров вступают в силу в соответствии с Налоговым коде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к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сом Российской Федерации.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lang w:eastAsia="ru-RU"/>
        </w:rPr>
      </w:pP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4. Муниципальные нормативные правовые акты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а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моуправления, вступают в силу после дня их официального опубликования.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lang w:eastAsia="ru-RU"/>
        </w:rPr>
      </w:pP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Официальным опубликованием муниципального правового акта или с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о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глашения, заключенного между органами местного самоуправления, считается первая публикация его полного текста в пери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о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дическом печатном издании, ра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с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пространяемом на территории сельсовета, «Муниципальный вестник Рыбки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н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 xml:space="preserve">ского сельсовета». 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lang w:eastAsia="ru-RU"/>
        </w:rPr>
      </w:pP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В дополнение к официальному опубликованию муниципальные правовые акты, соглашения, з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а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ключаемые между органами местного самоуправления, обнародуются путем размещения на инфо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р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мационных стендах в здании админ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и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страции, в здании Рыбкинского СДК. Тексты муниципальных правовых актов, соглашений должны находиться в специально установленных для обнародования м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е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стах в течение не менее чем тридцати дней с момента их обнародования.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lang w:eastAsia="ru-RU"/>
        </w:rPr>
      </w:pP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5. Муниципальные нормативные правовые акты сельсовета также размещаются на сайте адм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и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нистрации сельсовета (https://рыбкинский</w:t>
      </w:r>
      <w:proofErr w:type="gramStart"/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.р</w:t>
      </w:r>
      <w:proofErr w:type="gramEnd"/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ф/) и на портале Минюста России «Нормативные прав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о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 xml:space="preserve">вые акты в Российской Федерации» (http://pravo-minjust.ru, http://право-минюст.рф; регистрационный номер и дата регистрации в качестве сетевого издания: </w:t>
      </w:r>
      <w:proofErr w:type="gramStart"/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Эл № ФС77-72471 от 05.03.2018).</w:t>
      </w:r>
      <w:proofErr w:type="gramEnd"/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lang w:eastAsia="ru-RU"/>
        </w:rPr>
      </w:pP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6. Официальное опубликование (обнародование) муниципальных норм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а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тивных правовых актов органов местного самоуправления муниципального о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б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разования производится в течение 10 дней со дня их принятия (издания), если иное не предусмотрено федеральным и областным законодател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ь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ством, прав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о</w:t>
      </w:r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выми актами органов местного самоуправления муниципального образования, самим муниципальным правовым актом</w:t>
      </w:r>
      <w:proofErr w:type="gramStart"/>
      <w:r w:rsidRPr="004466A5">
        <w:rPr>
          <w:rFonts w:ascii="Times New Roman" w:eastAsia="Times New Roman" w:hAnsi="Times New Roman" w:cs="Times New Roman"/>
          <w:bCs/>
          <w:kern w:val="2"/>
          <w:lang w:eastAsia="ru-RU"/>
        </w:rPr>
        <w:t>.».</w:t>
      </w:r>
      <w:proofErr w:type="gramEnd"/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lang w:eastAsia="ru-RU"/>
        </w:rPr>
      </w:pPr>
      <w:r w:rsidRPr="004466A5">
        <w:rPr>
          <w:rFonts w:ascii="Times New Roman" w:eastAsia="Times New Roman" w:hAnsi="Times New Roman" w:cs="Times New Roman"/>
          <w:b/>
          <w:bCs/>
          <w:kern w:val="2"/>
          <w:lang w:eastAsia="ru-RU"/>
        </w:rPr>
        <w:t>29. Часть 4 статьи 53 изложить в новой редакции: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«4. Муниципальное образование может создавать муниципальные пре</w:t>
      </w:r>
      <w:r w:rsidRPr="004466A5">
        <w:rPr>
          <w:rFonts w:ascii="Times New Roman" w:eastAsia="Calibri" w:hAnsi="Times New Roman" w:cs="Times New Roman"/>
          <w:lang w:eastAsia="ru-RU"/>
        </w:rPr>
        <w:t>д</w:t>
      </w:r>
      <w:r w:rsidRPr="004466A5">
        <w:rPr>
          <w:rFonts w:ascii="Times New Roman" w:eastAsia="Calibri" w:hAnsi="Times New Roman" w:cs="Times New Roman"/>
          <w:lang w:eastAsia="ru-RU"/>
        </w:rPr>
        <w:t>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</w:t>
      </w:r>
      <w:r w:rsidRPr="004466A5">
        <w:rPr>
          <w:rFonts w:ascii="Times New Roman" w:eastAsia="Calibri" w:hAnsi="Times New Roman" w:cs="Times New Roman"/>
          <w:lang w:eastAsia="ru-RU"/>
        </w:rPr>
        <w:t>е</w:t>
      </w:r>
      <w:r w:rsidRPr="004466A5">
        <w:rPr>
          <w:rFonts w:ascii="Times New Roman" w:eastAsia="Calibri" w:hAnsi="Times New Roman" w:cs="Times New Roman"/>
          <w:lang w:eastAsia="ru-RU"/>
        </w:rPr>
        <w:t>дителя в отношении муниципальных предприятий и учреждений осуществляют уполномоченные о</w:t>
      </w:r>
      <w:r w:rsidRPr="004466A5">
        <w:rPr>
          <w:rFonts w:ascii="Times New Roman" w:eastAsia="Calibri" w:hAnsi="Times New Roman" w:cs="Times New Roman"/>
          <w:lang w:eastAsia="ru-RU"/>
        </w:rPr>
        <w:t>р</w:t>
      </w:r>
      <w:r w:rsidRPr="004466A5">
        <w:rPr>
          <w:rFonts w:ascii="Times New Roman" w:eastAsia="Calibri" w:hAnsi="Times New Roman" w:cs="Times New Roman"/>
          <w:lang w:eastAsia="ru-RU"/>
        </w:rPr>
        <w:t>ганы местного самоуправления.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Органы местного самоуправления, осуществляющие функции и полномочия учредителя, опр</w:t>
      </w:r>
      <w:r w:rsidRPr="004466A5">
        <w:rPr>
          <w:rFonts w:ascii="Times New Roman" w:eastAsia="Calibri" w:hAnsi="Times New Roman" w:cs="Times New Roman"/>
          <w:lang w:eastAsia="ru-RU"/>
        </w:rPr>
        <w:t>е</w:t>
      </w:r>
      <w:r w:rsidRPr="004466A5">
        <w:rPr>
          <w:rFonts w:ascii="Times New Roman" w:eastAsia="Calibri" w:hAnsi="Times New Roman" w:cs="Times New Roman"/>
          <w:lang w:eastAsia="ru-RU"/>
        </w:rPr>
        <w:t>деляют цели, условия и порядок деятельности муниципальных предприятий и учреждений, утве</w:t>
      </w:r>
      <w:r w:rsidRPr="004466A5">
        <w:rPr>
          <w:rFonts w:ascii="Times New Roman" w:eastAsia="Calibri" w:hAnsi="Times New Roman" w:cs="Times New Roman"/>
          <w:lang w:eastAsia="ru-RU"/>
        </w:rPr>
        <w:t>р</w:t>
      </w:r>
      <w:r w:rsidRPr="004466A5">
        <w:rPr>
          <w:rFonts w:ascii="Times New Roman" w:eastAsia="Calibri" w:hAnsi="Times New Roman" w:cs="Times New Roman"/>
          <w:lang w:eastAsia="ru-RU"/>
        </w:rPr>
        <w:t>ждают их уставы, назначают на должность и освобождают от должности руководителей данных предприятий и учреждений, не реже одного раза в год заслушивают отчеты об их деятельн</w:t>
      </w:r>
      <w:r w:rsidRPr="004466A5">
        <w:rPr>
          <w:rFonts w:ascii="Times New Roman" w:eastAsia="Calibri" w:hAnsi="Times New Roman" w:cs="Times New Roman"/>
          <w:lang w:eastAsia="ru-RU"/>
        </w:rPr>
        <w:t>о</w:t>
      </w:r>
      <w:r w:rsidRPr="004466A5">
        <w:rPr>
          <w:rFonts w:ascii="Times New Roman" w:eastAsia="Calibri" w:hAnsi="Times New Roman" w:cs="Times New Roman"/>
          <w:lang w:eastAsia="ru-RU"/>
        </w:rPr>
        <w:t>сти.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 xml:space="preserve">Органы местного самоуправления от имени сельсовета </w:t>
      </w:r>
      <w:proofErr w:type="spellStart"/>
      <w:r w:rsidRPr="004466A5">
        <w:rPr>
          <w:rFonts w:ascii="Times New Roman" w:eastAsia="Calibri" w:hAnsi="Times New Roman" w:cs="Times New Roman"/>
          <w:lang w:eastAsia="ru-RU"/>
        </w:rPr>
        <w:t>субсидиарно</w:t>
      </w:r>
      <w:proofErr w:type="spellEnd"/>
      <w:r w:rsidRPr="004466A5">
        <w:rPr>
          <w:rFonts w:ascii="Times New Roman" w:eastAsia="Calibri" w:hAnsi="Times New Roman" w:cs="Times New Roman"/>
          <w:lang w:eastAsia="ru-RU"/>
        </w:rPr>
        <w:t xml:space="preserve"> отвечают по обязател</w:t>
      </w:r>
      <w:r w:rsidRPr="004466A5">
        <w:rPr>
          <w:rFonts w:ascii="Times New Roman" w:eastAsia="Calibri" w:hAnsi="Times New Roman" w:cs="Times New Roman"/>
          <w:lang w:eastAsia="ru-RU"/>
        </w:rPr>
        <w:t>ь</w:t>
      </w:r>
      <w:r w:rsidRPr="004466A5">
        <w:rPr>
          <w:rFonts w:ascii="Times New Roman" w:eastAsia="Calibri" w:hAnsi="Times New Roman" w:cs="Times New Roman"/>
          <w:lang w:eastAsia="ru-RU"/>
        </w:rPr>
        <w:t>ствам муниципальных казенных учреждений и обеспечивают их исполнение в порядке, установле</w:t>
      </w:r>
      <w:r w:rsidRPr="004466A5">
        <w:rPr>
          <w:rFonts w:ascii="Times New Roman" w:eastAsia="Calibri" w:hAnsi="Times New Roman" w:cs="Times New Roman"/>
          <w:lang w:eastAsia="ru-RU"/>
        </w:rPr>
        <w:t>н</w:t>
      </w:r>
      <w:r w:rsidRPr="004466A5">
        <w:rPr>
          <w:rFonts w:ascii="Times New Roman" w:eastAsia="Calibri" w:hAnsi="Times New Roman" w:cs="Times New Roman"/>
          <w:lang w:eastAsia="ru-RU"/>
        </w:rPr>
        <w:t>ном федеральным законом</w:t>
      </w:r>
      <w:proofErr w:type="gramStart"/>
      <w:r w:rsidRPr="004466A5">
        <w:rPr>
          <w:rFonts w:ascii="Times New Roman" w:eastAsia="Calibri" w:hAnsi="Times New Roman" w:cs="Times New Roman"/>
          <w:lang w:eastAsia="ru-RU"/>
        </w:rPr>
        <w:t>.».</w:t>
      </w:r>
      <w:proofErr w:type="gramEnd"/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4466A5">
        <w:rPr>
          <w:rFonts w:ascii="Times New Roman" w:eastAsia="Calibri" w:hAnsi="Times New Roman" w:cs="Times New Roman"/>
          <w:b/>
          <w:lang w:eastAsia="ru-RU"/>
        </w:rPr>
        <w:t>30. Часть 4 статьи 54 изложить в новой редакции: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lastRenderedPageBreak/>
        <w:t>«4. Проект местного бюджета, решение об утверждении местного бюдж</w:t>
      </w:r>
      <w:r w:rsidRPr="004466A5">
        <w:rPr>
          <w:rFonts w:ascii="Times New Roman" w:eastAsia="Calibri" w:hAnsi="Times New Roman" w:cs="Times New Roman"/>
          <w:lang w:eastAsia="ru-RU"/>
        </w:rPr>
        <w:t>е</w:t>
      </w:r>
      <w:r w:rsidRPr="004466A5">
        <w:rPr>
          <w:rFonts w:ascii="Times New Roman" w:eastAsia="Calibri" w:hAnsi="Times New Roman" w:cs="Times New Roman"/>
          <w:lang w:eastAsia="ru-RU"/>
        </w:rPr>
        <w:t>та, годовой отчет о его исполнении, ежеквартальные сведения о ходе исполнения местного бюджета и о численности мун</w:t>
      </w:r>
      <w:r w:rsidRPr="004466A5">
        <w:rPr>
          <w:rFonts w:ascii="Times New Roman" w:eastAsia="Calibri" w:hAnsi="Times New Roman" w:cs="Times New Roman"/>
          <w:lang w:eastAsia="ru-RU"/>
        </w:rPr>
        <w:t>и</w:t>
      </w:r>
      <w:r w:rsidRPr="004466A5">
        <w:rPr>
          <w:rFonts w:ascii="Times New Roman" w:eastAsia="Calibri" w:hAnsi="Times New Roman" w:cs="Times New Roman"/>
          <w:lang w:eastAsia="ru-RU"/>
        </w:rPr>
        <w:t>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 (обн</w:t>
      </w:r>
      <w:r w:rsidRPr="004466A5">
        <w:rPr>
          <w:rFonts w:ascii="Times New Roman" w:eastAsia="Calibri" w:hAnsi="Times New Roman" w:cs="Times New Roman"/>
          <w:lang w:eastAsia="ru-RU"/>
        </w:rPr>
        <w:t>а</w:t>
      </w:r>
      <w:r w:rsidRPr="004466A5">
        <w:rPr>
          <w:rFonts w:ascii="Times New Roman" w:eastAsia="Calibri" w:hAnsi="Times New Roman" w:cs="Times New Roman"/>
          <w:lang w:eastAsia="ru-RU"/>
        </w:rPr>
        <w:t>родованию).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Органы местного самоуправления сельсовета обеспечивают жителям сельского поселения во</w:t>
      </w:r>
      <w:r w:rsidRPr="004466A5">
        <w:rPr>
          <w:rFonts w:ascii="Times New Roman" w:eastAsia="Calibri" w:hAnsi="Times New Roman" w:cs="Times New Roman"/>
          <w:lang w:eastAsia="ru-RU"/>
        </w:rPr>
        <w:t>з</w:t>
      </w:r>
      <w:r w:rsidRPr="004466A5">
        <w:rPr>
          <w:rFonts w:ascii="Times New Roman" w:eastAsia="Calibri" w:hAnsi="Times New Roman" w:cs="Times New Roman"/>
          <w:lang w:eastAsia="ru-RU"/>
        </w:rPr>
        <w:t>можность ознакомиться с указанными документами и сведениями в случае невозможности их офиц</w:t>
      </w:r>
      <w:r w:rsidRPr="004466A5">
        <w:rPr>
          <w:rFonts w:ascii="Times New Roman" w:eastAsia="Calibri" w:hAnsi="Times New Roman" w:cs="Times New Roman"/>
          <w:lang w:eastAsia="ru-RU"/>
        </w:rPr>
        <w:t>и</w:t>
      </w:r>
      <w:r w:rsidRPr="004466A5">
        <w:rPr>
          <w:rFonts w:ascii="Times New Roman" w:eastAsia="Calibri" w:hAnsi="Times New Roman" w:cs="Times New Roman"/>
          <w:lang w:eastAsia="ru-RU"/>
        </w:rPr>
        <w:t>ального опубликования (обнарод</w:t>
      </w:r>
      <w:r w:rsidRPr="004466A5">
        <w:rPr>
          <w:rFonts w:ascii="Times New Roman" w:eastAsia="Calibri" w:hAnsi="Times New Roman" w:cs="Times New Roman"/>
          <w:lang w:eastAsia="ru-RU"/>
        </w:rPr>
        <w:t>о</w:t>
      </w:r>
      <w:r w:rsidRPr="004466A5">
        <w:rPr>
          <w:rFonts w:ascii="Times New Roman" w:eastAsia="Calibri" w:hAnsi="Times New Roman" w:cs="Times New Roman"/>
          <w:lang w:eastAsia="ru-RU"/>
        </w:rPr>
        <w:t>вания)</w:t>
      </w:r>
      <w:proofErr w:type="gramStart"/>
      <w:r w:rsidRPr="004466A5">
        <w:rPr>
          <w:rFonts w:ascii="Times New Roman" w:eastAsia="Calibri" w:hAnsi="Times New Roman" w:cs="Times New Roman"/>
          <w:lang w:eastAsia="ru-RU"/>
        </w:rPr>
        <w:t>.»</w:t>
      </w:r>
      <w:proofErr w:type="gramEnd"/>
      <w:r w:rsidRPr="004466A5">
        <w:rPr>
          <w:rFonts w:ascii="Times New Roman" w:eastAsia="Calibri" w:hAnsi="Times New Roman" w:cs="Times New Roman"/>
          <w:lang w:eastAsia="ru-RU"/>
        </w:rPr>
        <w:t>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4466A5">
        <w:rPr>
          <w:rFonts w:ascii="Times New Roman" w:eastAsia="Calibri" w:hAnsi="Times New Roman" w:cs="Times New Roman"/>
          <w:b/>
          <w:lang w:eastAsia="ru-RU"/>
        </w:rPr>
        <w:t>31. Статью 55  изложить в новой редакции: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ru-RU"/>
        </w:rPr>
      </w:pPr>
      <w:r w:rsidRPr="004466A5">
        <w:rPr>
          <w:rFonts w:ascii="Times New Roman" w:eastAsia="Calibri" w:hAnsi="Times New Roman" w:cs="Times New Roman"/>
          <w:b/>
          <w:lang w:eastAsia="ru-RU"/>
        </w:rPr>
        <w:t>«Статья 55. Порядок составления и рассмотрения проекта местного бюджета</w:t>
      </w:r>
    </w:p>
    <w:p w:rsidR="004466A5" w:rsidRPr="004466A5" w:rsidRDefault="004466A5" w:rsidP="004466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466A5">
        <w:rPr>
          <w:rFonts w:ascii="Times New Roman" w:eastAsia="Times New Roman" w:hAnsi="Times New Roman" w:cs="Times New Roman"/>
          <w:lang w:eastAsia="ru-RU"/>
        </w:rPr>
        <w:t>1. Проект местного бюджета составляется в порядке, установленном местной администрацией сельсовета, в соответствии с Бюджетным кодексом Российской Федерации и принимаемыми с с</w:t>
      </w:r>
      <w:r w:rsidRPr="004466A5">
        <w:rPr>
          <w:rFonts w:ascii="Times New Roman" w:eastAsia="Times New Roman" w:hAnsi="Times New Roman" w:cs="Times New Roman"/>
          <w:lang w:eastAsia="ru-RU"/>
        </w:rPr>
        <w:t>о</w:t>
      </w:r>
      <w:r w:rsidRPr="004466A5">
        <w:rPr>
          <w:rFonts w:ascii="Times New Roman" w:eastAsia="Times New Roman" w:hAnsi="Times New Roman" w:cs="Times New Roman"/>
          <w:lang w:eastAsia="ru-RU"/>
        </w:rPr>
        <w:t>блюдением его требований муниц</w:t>
      </w:r>
      <w:r w:rsidRPr="004466A5">
        <w:rPr>
          <w:rFonts w:ascii="Times New Roman" w:eastAsia="Times New Roman" w:hAnsi="Times New Roman" w:cs="Times New Roman"/>
          <w:lang w:eastAsia="ru-RU"/>
        </w:rPr>
        <w:t>и</w:t>
      </w:r>
      <w:r w:rsidRPr="004466A5">
        <w:rPr>
          <w:rFonts w:ascii="Times New Roman" w:eastAsia="Times New Roman" w:hAnsi="Times New Roman" w:cs="Times New Roman"/>
          <w:lang w:eastAsia="ru-RU"/>
        </w:rPr>
        <w:t xml:space="preserve">пальными правовыми актами Совета депутатов. 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466A5">
        <w:rPr>
          <w:rFonts w:ascii="Times New Roman" w:eastAsia="Times New Roman" w:hAnsi="Times New Roman" w:cs="Times New Roman"/>
          <w:lang w:eastAsia="ru-RU"/>
        </w:rPr>
        <w:t>2. Порядок рассмотрения проекта решения о бюджете и его утверждения определяется мун</w:t>
      </w:r>
      <w:r w:rsidRPr="004466A5">
        <w:rPr>
          <w:rFonts w:ascii="Times New Roman" w:eastAsia="Times New Roman" w:hAnsi="Times New Roman" w:cs="Times New Roman"/>
          <w:lang w:eastAsia="ru-RU"/>
        </w:rPr>
        <w:t>и</w:t>
      </w:r>
      <w:r w:rsidRPr="004466A5">
        <w:rPr>
          <w:rFonts w:ascii="Times New Roman" w:eastAsia="Times New Roman" w:hAnsi="Times New Roman" w:cs="Times New Roman"/>
          <w:lang w:eastAsia="ru-RU"/>
        </w:rPr>
        <w:t>ципальным правовым актом Совета депутатов в соотве</w:t>
      </w:r>
      <w:r w:rsidRPr="004466A5">
        <w:rPr>
          <w:rFonts w:ascii="Times New Roman" w:eastAsia="Times New Roman" w:hAnsi="Times New Roman" w:cs="Times New Roman"/>
          <w:lang w:eastAsia="ru-RU"/>
        </w:rPr>
        <w:t>т</w:t>
      </w:r>
      <w:r w:rsidRPr="004466A5">
        <w:rPr>
          <w:rFonts w:ascii="Times New Roman" w:eastAsia="Times New Roman" w:hAnsi="Times New Roman" w:cs="Times New Roman"/>
          <w:lang w:eastAsia="ru-RU"/>
        </w:rPr>
        <w:t>ствии с требованиями Бюджетного Кодекса Российской Федерации.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466A5">
        <w:rPr>
          <w:rFonts w:ascii="Times New Roman" w:eastAsia="Times New Roman" w:hAnsi="Times New Roman" w:cs="Times New Roman"/>
          <w:lang w:eastAsia="ru-RU"/>
        </w:rPr>
        <w:t>3. Глава сельсовета вносит проект нормативного правового акта о бюджете на очередной ф</w:t>
      </w:r>
      <w:r w:rsidRPr="004466A5">
        <w:rPr>
          <w:rFonts w:ascii="Times New Roman" w:eastAsia="Times New Roman" w:hAnsi="Times New Roman" w:cs="Times New Roman"/>
          <w:lang w:eastAsia="ru-RU"/>
        </w:rPr>
        <w:t>и</w:t>
      </w:r>
      <w:r w:rsidRPr="004466A5">
        <w:rPr>
          <w:rFonts w:ascii="Times New Roman" w:eastAsia="Times New Roman" w:hAnsi="Times New Roman" w:cs="Times New Roman"/>
          <w:lang w:eastAsia="ru-RU"/>
        </w:rPr>
        <w:t>нансовый год на рассмотрение Совета депутатов</w:t>
      </w:r>
      <w:proofErr w:type="gramStart"/>
      <w:r w:rsidRPr="004466A5">
        <w:rPr>
          <w:rFonts w:ascii="Times New Roman" w:eastAsia="Times New Roman" w:hAnsi="Times New Roman" w:cs="Times New Roman"/>
          <w:lang w:eastAsia="ru-RU"/>
        </w:rPr>
        <w:t>.».</w:t>
      </w:r>
      <w:proofErr w:type="gramEnd"/>
    </w:p>
    <w:p w:rsidR="004466A5" w:rsidRPr="004466A5" w:rsidRDefault="004466A5" w:rsidP="004466A5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</w:p>
    <w:p w:rsidR="004466A5" w:rsidRPr="004466A5" w:rsidRDefault="004466A5" w:rsidP="004466A5">
      <w:pPr>
        <w:keepLines/>
        <w:widowControl w:val="0"/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b/>
          <w:kern w:val="2"/>
          <w:lang w:eastAsia="ru-RU"/>
        </w:rPr>
      </w:pPr>
      <w:r w:rsidRPr="004466A5">
        <w:rPr>
          <w:rFonts w:ascii="Times New Roman" w:eastAsia="Calibri" w:hAnsi="Times New Roman" w:cs="Times New Roman"/>
          <w:b/>
          <w:kern w:val="2"/>
          <w:lang w:eastAsia="ru-RU"/>
        </w:rPr>
        <w:t>32. Статью 63 изложить в новой редакции:</w:t>
      </w:r>
    </w:p>
    <w:p w:rsidR="004466A5" w:rsidRPr="004466A5" w:rsidRDefault="004466A5" w:rsidP="004466A5">
      <w:pPr>
        <w:keepLines/>
        <w:widowControl w:val="0"/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b/>
          <w:kern w:val="2"/>
          <w:lang w:eastAsia="ru-RU"/>
        </w:rPr>
      </w:pPr>
      <w:r w:rsidRPr="004466A5">
        <w:rPr>
          <w:rFonts w:ascii="Times New Roman" w:eastAsia="Calibri" w:hAnsi="Times New Roman" w:cs="Times New Roman"/>
          <w:b/>
          <w:kern w:val="2"/>
          <w:lang w:eastAsia="ru-RU"/>
        </w:rPr>
        <w:t>«Статья 63. Порядок принятия устава, внесение изменений и допо</w:t>
      </w:r>
      <w:r w:rsidRPr="004466A5">
        <w:rPr>
          <w:rFonts w:ascii="Times New Roman" w:eastAsia="Calibri" w:hAnsi="Times New Roman" w:cs="Times New Roman"/>
          <w:b/>
          <w:kern w:val="2"/>
          <w:lang w:eastAsia="ru-RU"/>
        </w:rPr>
        <w:t>л</w:t>
      </w:r>
      <w:r w:rsidRPr="004466A5">
        <w:rPr>
          <w:rFonts w:ascii="Times New Roman" w:eastAsia="Calibri" w:hAnsi="Times New Roman" w:cs="Times New Roman"/>
          <w:b/>
          <w:kern w:val="2"/>
          <w:lang w:eastAsia="ru-RU"/>
        </w:rPr>
        <w:t xml:space="preserve">нений в устав 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466A5">
        <w:rPr>
          <w:rFonts w:ascii="Times New Roman" w:eastAsia="Times New Roman" w:hAnsi="Times New Roman" w:cs="Times New Roman"/>
          <w:lang w:eastAsia="ru-RU"/>
        </w:rPr>
        <w:t>1. Устав, муниципальный правовой акт о внесении изменений и дополнений в Устав приним</w:t>
      </w:r>
      <w:r w:rsidRPr="004466A5">
        <w:rPr>
          <w:rFonts w:ascii="Times New Roman" w:eastAsia="Times New Roman" w:hAnsi="Times New Roman" w:cs="Times New Roman"/>
          <w:lang w:eastAsia="ru-RU"/>
        </w:rPr>
        <w:t>а</w:t>
      </w:r>
      <w:r w:rsidRPr="004466A5">
        <w:rPr>
          <w:rFonts w:ascii="Times New Roman" w:eastAsia="Times New Roman" w:hAnsi="Times New Roman" w:cs="Times New Roman"/>
          <w:lang w:eastAsia="ru-RU"/>
        </w:rPr>
        <w:t>ются решением Совета депутатов.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466A5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4466A5">
        <w:rPr>
          <w:rFonts w:ascii="Times New Roman" w:eastAsia="Times New Roman" w:hAnsi="Times New Roman" w:cs="Times New Roman"/>
          <w:lang w:eastAsia="ru-RU"/>
        </w:rPr>
        <w:t>Проект Устава, проект муниципального правового акта о внесении и</w:t>
      </w:r>
      <w:r w:rsidRPr="004466A5">
        <w:rPr>
          <w:rFonts w:ascii="Times New Roman" w:eastAsia="Times New Roman" w:hAnsi="Times New Roman" w:cs="Times New Roman"/>
          <w:lang w:eastAsia="ru-RU"/>
        </w:rPr>
        <w:t>з</w:t>
      </w:r>
      <w:r w:rsidRPr="004466A5">
        <w:rPr>
          <w:rFonts w:ascii="Times New Roman" w:eastAsia="Times New Roman" w:hAnsi="Times New Roman" w:cs="Times New Roman"/>
          <w:lang w:eastAsia="ru-RU"/>
        </w:rPr>
        <w:t>менений и дополнений в Устав не позднее, чем за 30 дней до дня рассмотрения вопроса о его принятии подлежат официал</w:t>
      </w:r>
      <w:r w:rsidRPr="004466A5">
        <w:rPr>
          <w:rFonts w:ascii="Times New Roman" w:eastAsia="Times New Roman" w:hAnsi="Times New Roman" w:cs="Times New Roman"/>
          <w:lang w:eastAsia="ru-RU"/>
        </w:rPr>
        <w:t>ь</w:t>
      </w:r>
      <w:r w:rsidRPr="004466A5">
        <w:rPr>
          <w:rFonts w:ascii="Times New Roman" w:eastAsia="Times New Roman" w:hAnsi="Times New Roman" w:cs="Times New Roman"/>
          <w:lang w:eastAsia="ru-RU"/>
        </w:rPr>
        <w:t xml:space="preserve">ному </w:t>
      </w:r>
      <w:r w:rsidRPr="004466A5">
        <w:rPr>
          <w:rFonts w:ascii="Times New Roman" w:eastAsia="Times New Roman" w:hAnsi="Times New Roman" w:cs="Times New Roman"/>
          <w:bCs/>
          <w:lang w:eastAsia="ru-RU"/>
        </w:rPr>
        <w:t>опубликованию (обнародованию)</w:t>
      </w:r>
      <w:r w:rsidRPr="004466A5">
        <w:rPr>
          <w:rFonts w:ascii="Times New Roman" w:eastAsia="Times New Roman" w:hAnsi="Times New Roman" w:cs="Times New Roman"/>
          <w:lang w:eastAsia="ru-RU"/>
        </w:rPr>
        <w:t xml:space="preserve"> с одновременным официальным </w:t>
      </w:r>
      <w:r w:rsidRPr="004466A5">
        <w:rPr>
          <w:rFonts w:ascii="Times New Roman" w:eastAsia="Times New Roman" w:hAnsi="Times New Roman" w:cs="Times New Roman"/>
          <w:bCs/>
          <w:lang w:eastAsia="ru-RU"/>
        </w:rPr>
        <w:t>опубликованием (обнарод</w:t>
      </w:r>
      <w:r w:rsidRPr="004466A5">
        <w:rPr>
          <w:rFonts w:ascii="Times New Roman" w:eastAsia="Times New Roman" w:hAnsi="Times New Roman" w:cs="Times New Roman"/>
          <w:bCs/>
          <w:lang w:eastAsia="ru-RU"/>
        </w:rPr>
        <w:t>о</w:t>
      </w:r>
      <w:r w:rsidRPr="004466A5">
        <w:rPr>
          <w:rFonts w:ascii="Times New Roman" w:eastAsia="Times New Roman" w:hAnsi="Times New Roman" w:cs="Times New Roman"/>
          <w:bCs/>
          <w:lang w:eastAsia="ru-RU"/>
        </w:rPr>
        <w:t>ванием)</w:t>
      </w:r>
      <w:r w:rsidRPr="004466A5">
        <w:rPr>
          <w:rFonts w:ascii="Times New Roman" w:eastAsia="Times New Roman" w:hAnsi="Times New Roman" w:cs="Times New Roman"/>
          <w:lang w:eastAsia="ru-RU"/>
        </w:rPr>
        <w:t xml:space="preserve"> уст</w:t>
      </w:r>
      <w:r w:rsidRPr="004466A5">
        <w:rPr>
          <w:rFonts w:ascii="Times New Roman" w:eastAsia="Times New Roman" w:hAnsi="Times New Roman" w:cs="Times New Roman"/>
          <w:lang w:eastAsia="ru-RU"/>
        </w:rPr>
        <w:t>а</w:t>
      </w:r>
      <w:r w:rsidRPr="004466A5">
        <w:rPr>
          <w:rFonts w:ascii="Times New Roman" w:eastAsia="Times New Roman" w:hAnsi="Times New Roman" w:cs="Times New Roman"/>
          <w:lang w:eastAsia="ru-RU"/>
        </w:rPr>
        <w:t>новленного Советом депутатов порядка учета предложений по проекту Устава, проекту решения о внесении изменений и дополнений в устав, а также порядка участия граждан в его</w:t>
      </w:r>
      <w:proofErr w:type="gramEnd"/>
      <w:r w:rsidRPr="004466A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466A5">
        <w:rPr>
          <w:rFonts w:ascii="Times New Roman" w:eastAsia="Times New Roman" w:hAnsi="Times New Roman" w:cs="Times New Roman"/>
          <w:lang w:eastAsia="ru-RU"/>
        </w:rPr>
        <w:t>обсу</w:t>
      </w:r>
      <w:r w:rsidRPr="004466A5">
        <w:rPr>
          <w:rFonts w:ascii="Times New Roman" w:eastAsia="Times New Roman" w:hAnsi="Times New Roman" w:cs="Times New Roman"/>
          <w:lang w:eastAsia="ru-RU"/>
        </w:rPr>
        <w:t>ж</w:t>
      </w:r>
      <w:r w:rsidRPr="004466A5">
        <w:rPr>
          <w:rFonts w:ascii="Times New Roman" w:eastAsia="Times New Roman" w:hAnsi="Times New Roman" w:cs="Times New Roman"/>
          <w:lang w:eastAsia="ru-RU"/>
        </w:rPr>
        <w:t>дении</w:t>
      </w:r>
      <w:proofErr w:type="gramEnd"/>
      <w:r w:rsidRPr="004466A5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4466A5">
        <w:rPr>
          <w:rFonts w:ascii="Times New Roman" w:eastAsia="Times New Roman" w:hAnsi="Times New Roman" w:cs="Times New Roman"/>
          <w:bCs/>
          <w:lang w:eastAsia="ru-RU"/>
        </w:rPr>
        <w:t xml:space="preserve">Не требуется </w:t>
      </w:r>
      <w:r w:rsidRPr="004466A5">
        <w:rPr>
          <w:rFonts w:ascii="Times New Roman" w:eastAsia="Times New Roman" w:hAnsi="Times New Roman" w:cs="Times New Roman"/>
          <w:lang w:eastAsia="ru-RU"/>
        </w:rPr>
        <w:t xml:space="preserve">официальное </w:t>
      </w:r>
      <w:r w:rsidRPr="004466A5">
        <w:rPr>
          <w:rFonts w:ascii="Times New Roman" w:eastAsia="Times New Roman" w:hAnsi="Times New Roman" w:cs="Times New Roman"/>
          <w:bCs/>
          <w:lang w:eastAsia="ru-RU"/>
        </w:rPr>
        <w:t>опубликование (обнародование) порядка учета предложений по проекту решения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</w:t>
      </w:r>
      <w:r w:rsidRPr="004466A5">
        <w:rPr>
          <w:rFonts w:ascii="Times New Roman" w:eastAsia="Times New Roman" w:hAnsi="Times New Roman" w:cs="Times New Roman"/>
          <w:bCs/>
          <w:lang w:eastAsia="ru-RU"/>
        </w:rPr>
        <w:t>а</w:t>
      </w:r>
      <w:r w:rsidRPr="004466A5">
        <w:rPr>
          <w:rFonts w:ascii="Times New Roman" w:eastAsia="Times New Roman" w:hAnsi="Times New Roman" w:cs="Times New Roman"/>
          <w:bCs/>
          <w:lang w:eastAsia="ru-RU"/>
        </w:rPr>
        <w:t>ции, федеральных законов, Устава (Основного закона) Оренбургской области или законов Оренбур</w:t>
      </w:r>
      <w:r w:rsidRPr="004466A5">
        <w:rPr>
          <w:rFonts w:ascii="Times New Roman" w:eastAsia="Times New Roman" w:hAnsi="Times New Roman" w:cs="Times New Roman"/>
          <w:bCs/>
          <w:lang w:eastAsia="ru-RU"/>
        </w:rPr>
        <w:t>г</w:t>
      </w:r>
      <w:r w:rsidRPr="004466A5">
        <w:rPr>
          <w:rFonts w:ascii="Times New Roman" w:eastAsia="Times New Roman" w:hAnsi="Times New Roman" w:cs="Times New Roman"/>
          <w:bCs/>
          <w:lang w:eastAsia="ru-RU"/>
        </w:rPr>
        <w:t>ской области в целях приведения данного</w:t>
      </w:r>
      <w:proofErr w:type="gramEnd"/>
      <w:r w:rsidRPr="004466A5">
        <w:rPr>
          <w:rFonts w:ascii="Times New Roman" w:eastAsia="Times New Roman" w:hAnsi="Times New Roman" w:cs="Times New Roman"/>
          <w:bCs/>
          <w:lang w:eastAsia="ru-RU"/>
        </w:rPr>
        <w:t xml:space="preserve"> Устава в соответствие с этими нормативными правовыми а</w:t>
      </w:r>
      <w:r w:rsidRPr="004466A5">
        <w:rPr>
          <w:rFonts w:ascii="Times New Roman" w:eastAsia="Times New Roman" w:hAnsi="Times New Roman" w:cs="Times New Roman"/>
          <w:bCs/>
          <w:lang w:eastAsia="ru-RU"/>
        </w:rPr>
        <w:t>к</w:t>
      </w:r>
      <w:r w:rsidRPr="004466A5">
        <w:rPr>
          <w:rFonts w:ascii="Times New Roman" w:eastAsia="Times New Roman" w:hAnsi="Times New Roman" w:cs="Times New Roman"/>
          <w:bCs/>
          <w:lang w:eastAsia="ru-RU"/>
        </w:rPr>
        <w:t>тами.</w:t>
      </w:r>
    </w:p>
    <w:p w:rsidR="004466A5" w:rsidRPr="004466A5" w:rsidRDefault="004466A5" w:rsidP="004466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 xml:space="preserve">После официального </w:t>
      </w:r>
      <w:r w:rsidRPr="004466A5">
        <w:rPr>
          <w:rFonts w:ascii="Times New Roman" w:eastAsia="Calibri" w:hAnsi="Times New Roman" w:cs="Times New Roman"/>
          <w:bCs/>
          <w:lang w:eastAsia="ru-RU"/>
        </w:rPr>
        <w:t>опубликования (обнародования)</w:t>
      </w:r>
      <w:r w:rsidRPr="004466A5">
        <w:rPr>
          <w:rFonts w:ascii="Times New Roman" w:eastAsia="Calibri" w:hAnsi="Times New Roman" w:cs="Times New Roman"/>
          <w:lang w:eastAsia="ru-RU"/>
        </w:rPr>
        <w:t xml:space="preserve"> не более чем через 15 дней проект Уст</w:t>
      </w:r>
      <w:r w:rsidRPr="004466A5">
        <w:rPr>
          <w:rFonts w:ascii="Times New Roman" w:eastAsia="Calibri" w:hAnsi="Times New Roman" w:cs="Times New Roman"/>
          <w:lang w:eastAsia="ru-RU"/>
        </w:rPr>
        <w:t>а</w:t>
      </w:r>
      <w:r w:rsidRPr="004466A5">
        <w:rPr>
          <w:rFonts w:ascii="Times New Roman" w:eastAsia="Calibri" w:hAnsi="Times New Roman" w:cs="Times New Roman"/>
          <w:lang w:eastAsia="ru-RU"/>
        </w:rPr>
        <w:t xml:space="preserve">ва, проект решения о внесении изменений и дополнений в Устав выносятся на публичные слушания. Результаты публичных слушаний подлежат официальному </w:t>
      </w:r>
      <w:r w:rsidRPr="004466A5">
        <w:rPr>
          <w:rFonts w:ascii="Times New Roman" w:eastAsia="Calibri" w:hAnsi="Times New Roman" w:cs="Times New Roman"/>
          <w:bCs/>
          <w:lang w:eastAsia="ru-RU"/>
        </w:rPr>
        <w:t>опубликованию (обнародованию).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466A5">
        <w:rPr>
          <w:rFonts w:ascii="Times New Roman" w:eastAsia="Times New Roman" w:hAnsi="Times New Roman" w:cs="Times New Roman"/>
          <w:lang w:eastAsia="ru-RU"/>
        </w:rPr>
        <w:t>3. Устав, муниципальный правовой акт о внесении изменений и дополн</w:t>
      </w:r>
      <w:r w:rsidRPr="004466A5">
        <w:rPr>
          <w:rFonts w:ascii="Times New Roman" w:eastAsia="Times New Roman" w:hAnsi="Times New Roman" w:cs="Times New Roman"/>
          <w:lang w:eastAsia="ru-RU"/>
        </w:rPr>
        <w:t>е</w:t>
      </w:r>
      <w:r w:rsidRPr="004466A5">
        <w:rPr>
          <w:rFonts w:ascii="Times New Roman" w:eastAsia="Times New Roman" w:hAnsi="Times New Roman" w:cs="Times New Roman"/>
          <w:lang w:eastAsia="ru-RU"/>
        </w:rPr>
        <w:t>ний в Устав считаются принятым, если за него проголосовало не менее 2/3 от установленной численности депутатов Совета депутатов.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 xml:space="preserve">4. Устав, муниципальный правовой акт о внесении изменений и дополнений в Устав подлежат государственной регистрации в </w:t>
      </w:r>
      <w:r w:rsidRPr="004466A5">
        <w:rPr>
          <w:rFonts w:ascii="Times New Roman" w:eastAsia="Calibri" w:hAnsi="Times New Roman" w:cs="Times New Roman"/>
          <w:bCs/>
          <w:lang w:eastAsia="ru-RU"/>
        </w:rPr>
        <w:t>территориальном органе уполномоченного федерального органа и</w:t>
      </w:r>
      <w:r w:rsidRPr="004466A5">
        <w:rPr>
          <w:rFonts w:ascii="Times New Roman" w:eastAsia="Calibri" w:hAnsi="Times New Roman" w:cs="Times New Roman"/>
          <w:bCs/>
          <w:lang w:eastAsia="ru-RU"/>
        </w:rPr>
        <w:t>с</w:t>
      </w:r>
      <w:r w:rsidRPr="004466A5">
        <w:rPr>
          <w:rFonts w:ascii="Times New Roman" w:eastAsia="Calibri" w:hAnsi="Times New Roman" w:cs="Times New Roman"/>
          <w:bCs/>
          <w:lang w:eastAsia="ru-RU"/>
        </w:rPr>
        <w:t>полнительной власти в сфере регистрации уставов муниципальных образований</w:t>
      </w:r>
      <w:r w:rsidRPr="004466A5">
        <w:rPr>
          <w:rFonts w:ascii="Times New Roman" w:eastAsia="Calibri" w:hAnsi="Times New Roman" w:cs="Times New Roman"/>
          <w:lang w:eastAsia="ru-RU"/>
        </w:rPr>
        <w:t xml:space="preserve"> в порядке, устано</w:t>
      </w:r>
      <w:r w:rsidRPr="004466A5">
        <w:rPr>
          <w:rFonts w:ascii="Times New Roman" w:eastAsia="Calibri" w:hAnsi="Times New Roman" w:cs="Times New Roman"/>
          <w:lang w:eastAsia="ru-RU"/>
        </w:rPr>
        <w:t>в</w:t>
      </w:r>
      <w:r w:rsidRPr="004466A5">
        <w:rPr>
          <w:rFonts w:ascii="Times New Roman" w:eastAsia="Calibri" w:hAnsi="Times New Roman" w:cs="Times New Roman"/>
          <w:lang w:eastAsia="ru-RU"/>
        </w:rPr>
        <w:t>ленном фед</w:t>
      </w:r>
      <w:r w:rsidRPr="004466A5">
        <w:rPr>
          <w:rFonts w:ascii="Times New Roman" w:eastAsia="Calibri" w:hAnsi="Times New Roman" w:cs="Times New Roman"/>
          <w:lang w:eastAsia="ru-RU"/>
        </w:rPr>
        <w:t>е</w:t>
      </w:r>
      <w:r w:rsidRPr="004466A5">
        <w:rPr>
          <w:rFonts w:ascii="Times New Roman" w:eastAsia="Calibri" w:hAnsi="Times New Roman" w:cs="Times New Roman"/>
          <w:lang w:eastAsia="ru-RU"/>
        </w:rPr>
        <w:t>ральным законом.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 xml:space="preserve">5. Устав муниципального образования, муниципальный правовой акт о внесении изменений и дополнений в Устав подлежат официальному </w:t>
      </w:r>
      <w:r w:rsidRPr="004466A5">
        <w:rPr>
          <w:rFonts w:ascii="Times New Roman" w:eastAsia="Calibri" w:hAnsi="Times New Roman" w:cs="Times New Roman"/>
          <w:bCs/>
          <w:lang w:eastAsia="ru-RU"/>
        </w:rPr>
        <w:t>опубликованию (обнародованию)</w:t>
      </w:r>
      <w:r w:rsidRPr="004466A5">
        <w:rPr>
          <w:rFonts w:ascii="Times New Roman" w:eastAsia="Calibri" w:hAnsi="Times New Roman" w:cs="Times New Roman"/>
          <w:lang w:eastAsia="ru-RU"/>
        </w:rPr>
        <w:t xml:space="preserve"> после их госуда</w:t>
      </w:r>
      <w:r w:rsidRPr="004466A5">
        <w:rPr>
          <w:rFonts w:ascii="Times New Roman" w:eastAsia="Calibri" w:hAnsi="Times New Roman" w:cs="Times New Roman"/>
          <w:lang w:eastAsia="ru-RU"/>
        </w:rPr>
        <w:t>р</w:t>
      </w:r>
      <w:r w:rsidRPr="004466A5">
        <w:rPr>
          <w:rFonts w:ascii="Times New Roman" w:eastAsia="Calibri" w:hAnsi="Times New Roman" w:cs="Times New Roman"/>
          <w:lang w:eastAsia="ru-RU"/>
        </w:rPr>
        <w:t xml:space="preserve">ственной регистрации и вступают в силу после их официального </w:t>
      </w:r>
      <w:r w:rsidRPr="004466A5">
        <w:rPr>
          <w:rFonts w:ascii="Times New Roman" w:eastAsia="Calibri" w:hAnsi="Times New Roman" w:cs="Times New Roman"/>
          <w:bCs/>
          <w:lang w:eastAsia="ru-RU"/>
        </w:rPr>
        <w:t>опубликования (обнародования)</w:t>
      </w:r>
      <w:r w:rsidRPr="004466A5">
        <w:rPr>
          <w:rFonts w:ascii="Times New Roman" w:eastAsia="Calibri" w:hAnsi="Times New Roman" w:cs="Times New Roman"/>
          <w:lang w:eastAsia="ru-RU"/>
        </w:rPr>
        <w:t xml:space="preserve">. </w:t>
      </w:r>
      <w:proofErr w:type="gramStart"/>
      <w:r w:rsidRPr="004466A5">
        <w:rPr>
          <w:rFonts w:ascii="Times New Roman" w:eastAsia="Calibri" w:hAnsi="Times New Roman" w:cs="Times New Roman"/>
          <w:lang w:eastAsia="ru-RU"/>
        </w:rPr>
        <w:t>Глава сельсовета обязан опубликовать (обнародовать) зарегистрированные Устав муниципальн</w:t>
      </w:r>
      <w:r w:rsidRPr="004466A5">
        <w:rPr>
          <w:rFonts w:ascii="Times New Roman" w:eastAsia="Calibri" w:hAnsi="Times New Roman" w:cs="Times New Roman"/>
          <w:lang w:eastAsia="ru-RU"/>
        </w:rPr>
        <w:t>о</w:t>
      </w:r>
      <w:r w:rsidRPr="004466A5">
        <w:rPr>
          <w:rFonts w:ascii="Times New Roman" w:eastAsia="Calibri" w:hAnsi="Times New Roman" w:cs="Times New Roman"/>
          <w:lang w:eastAsia="ru-RU"/>
        </w:rPr>
        <w:t>го образования, муниципальный правовой акт о внесении изменений и дополнений в устав муниципал</w:t>
      </w:r>
      <w:r w:rsidRPr="004466A5">
        <w:rPr>
          <w:rFonts w:ascii="Times New Roman" w:eastAsia="Calibri" w:hAnsi="Times New Roman" w:cs="Times New Roman"/>
          <w:lang w:eastAsia="ru-RU"/>
        </w:rPr>
        <w:t>ь</w:t>
      </w:r>
      <w:r w:rsidRPr="004466A5">
        <w:rPr>
          <w:rFonts w:ascii="Times New Roman" w:eastAsia="Calibri" w:hAnsi="Times New Roman" w:cs="Times New Roman"/>
          <w:lang w:eastAsia="ru-RU"/>
        </w:rPr>
        <w:t>ного образования в течение семи дней со дня посту</w:t>
      </w:r>
      <w:r w:rsidRPr="004466A5">
        <w:rPr>
          <w:rFonts w:ascii="Times New Roman" w:eastAsia="Calibri" w:hAnsi="Times New Roman" w:cs="Times New Roman"/>
          <w:lang w:eastAsia="ru-RU"/>
        </w:rPr>
        <w:t>п</w:t>
      </w:r>
      <w:r w:rsidRPr="004466A5">
        <w:rPr>
          <w:rFonts w:ascii="Times New Roman" w:eastAsia="Calibri" w:hAnsi="Times New Roman" w:cs="Times New Roman"/>
          <w:lang w:eastAsia="ru-RU"/>
        </w:rPr>
        <w:t>ления из Управления Министерства юстиции Российской Федерации по Оренбургской области уведомления о включении сведений об уставе м</w:t>
      </w:r>
      <w:r w:rsidRPr="004466A5">
        <w:rPr>
          <w:rFonts w:ascii="Times New Roman" w:eastAsia="Calibri" w:hAnsi="Times New Roman" w:cs="Times New Roman"/>
          <w:lang w:eastAsia="ru-RU"/>
        </w:rPr>
        <w:t>у</w:t>
      </w:r>
      <w:r w:rsidRPr="004466A5">
        <w:rPr>
          <w:rFonts w:ascii="Times New Roman" w:eastAsia="Calibri" w:hAnsi="Times New Roman" w:cs="Times New Roman"/>
          <w:lang w:eastAsia="ru-RU"/>
        </w:rPr>
        <w:t>ниципального образования, муниципального правового акта о внесении изменений в устав муниц</w:t>
      </w:r>
      <w:r w:rsidRPr="004466A5">
        <w:rPr>
          <w:rFonts w:ascii="Times New Roman" w:eastAsia="Calibri" w:hAnsi="Times New Roman" w:cs="Times New Roman"/>
          <w:lang w:eastAsia="ru-RU"/>
        </w:rPr>
        <w:t>и</w:t>
      </w:r>
      <w:r w:rsidRPr="004466A5">
        <w:rPr>
          <w:rFonts w:ascii="Times New Roman" w:eastAsia="Calibri" w:hAnsi="Times New Roman" w:cs="Times New Roman"/>
          <w:lang w:eastAsia="ru-RU"/>
        </w:rPr>
        <w:t>пального образования в государственный реестр уставов муниципал</w:t>
      </w:r>
      <w:r w:rsidRPr="004466A5">
        <w:rPr>
          <w:rFonts w:ascii="Times New Roman" w:eastAsia="Calibri" w:hAnsi="Times New Roman" w:cs="Times New Roman"/>
          <w:lang w:eastAsia="ru-RU"/>
        </w:rPr>
        <w:t>ь</w:t>
      </w:r>
      <w:r w:rsidRPr="004466A5">
        <w:rPr>
          <w:rFonts w:ascii="Times New Roman" w:eastAsia="Calibri" w:hAnsi="Times New Roman" w:cs="Times New Roman"/>
          <w:lang w:eastAsia="ru-RU"/>
        </w:rPr>
        <w:t>ных</w:t>
      </w:r>
      <w:proofErr w:type="gramEnd"/>
      <w:r w:rsidRPr="004466A5">
        <w:rPr>
          <w:rFonts w:ascii="Times New Roman" w:eastAsia="Calibri" w:hAnsi="Times New Roman" w:cs="Times New Roman"/>
          <w:lang w:eastAsia="ru-RU"/>
        </w:rPr>
        <w:t xml:space="preserve"> образований Оренбургской области.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6. </w:t>
      </w:r>
      <w:proofErr w:type="gramStart"/>
      <w:r w:rsidRPr="004466A5">
        <w:rPr>
          <w:rFonts w:ascii="Times New Roman" w:eastAsia="Calibri" w:hAnsi="Times New Roman" w:cs="Times New Roman"/>
          <w:lang w:eastAsia="ru-RU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</w:t>
      </w:r>
      <w:r w:rsidRPr="004466A5">
        <w:rPr>
          <w:rFonts w:ascii="Times New Roman" w:eastAsia="Calibri" w:hAnsi="Times New Roman" w:cs="Times New Roman"/>
          <w:lang w:eastAsia="ru-RU"/>
        </w:rPr>
        <w:t>т</w:t>
      </w:r>
      <w:r w:rsidRPr="004466A5">
        <w:rPr>
          <w:rFonts w:ascii="Times New Roman" w:eastAsia="Calibri" w:hAnsi="Times New Roman" w:cs="Times New Roman"/>
          <w:lang w:eastAsia="ru-RU"/>
        </w:rPr>
        <w:lastRenderedPageBreak/>
        <w:t>ветствие с федеральными законами, а также изменения полномочий, срока полномочий, порядка и</w:t>
      </w:r>
      <w:r w:rsidRPr="004466A5">
        <w:rPr>
          <w:rFonts w:ascii="Times New Roman" w:eastAsia="Calibri" w:hAnsi="Times New Roman" w:cs="Times New Roman"/>
          <w:lang w:eastAsia="ru-RU"/>
        </w:rPr>
        <w:t>з</w:t>
      </w:r>
      <w:r w:rsidRPr="004466A5">
        <w:rPr>
          <w:rFonts w:ascii="Times New Roman" w:eastAsia="Calibri" w:hAnsi="Times New Roman" w:cs="Times New Roman"/>
          <w:lang w:eastAsia="ru-RU"/>
        </w:rPr>
        <w:t>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</w:t>
      </w:r>
      <w:proofErr w:type="gramEnd"/>
      <w:r w:rsidRPr="004466A5">
        <w:rPr>
          <w:rFonts w:ascii="Times New Roman" w:eastAsia="Calibri" w:hAnsi="Times New Roman" w:cs="Times New Roman"/>
          <w:lang w:eastAsia="ru-RU"/>
        </w:rPr>
        <w:t xml:space="preserve"> указа</w:t>
      </w:r>
      <w:r w:rsidRPr="004466A5">
        <w:rPr>
          <w:rFonts w:ascii="Times New Roman" w:eastAsia="Calibri" w:hAnsi="Times New Roman" w:cs="Times New Roman"/>
          <w:lang w:eastAsia="ru-RU"/>
        </w:rPr>
        <w:t>н</w:t>
      </w:r>
      <w:r w:rsidRPr="004466A5">
        <w:rPr>
          <w:rFonts w:ascii="Times New Roman" w:eastAsia="Calibri" w:hAnsi="Times New Roman" w:cs="Times New Roman"/>
          <w:lang w:eastAsia="ru-RU"/>
        </w:rPr>
        <w:t>ных изменений и дополнений в Устав муниципального образования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466A5">
        <w:rPr>
          <w:rFonts w:ascii="Times New Roman" w:eastAsia="Times New Roman" w:hAnsi="Times New Roman" w:cs="Times New Roman"/>
          <w:lang w:eastAsia="ru-RU"/>
        </w:rPr>
        <w:t>7. Изменения и дополнения, внесенные в Устав, и предусматривающие с</w:t>
      </w:r>
      <w:r w:rsidRPr="004466A5">
        <w:rPr>
          <w:rFonts w:ascii="Times New Roman" w:eastAsia="Times New Roman" w:hAnsi="Times New Roman" w:cs="Times New Roman"/>
          <w:lang w:eastAsia="ru-RU"/>
        </w:rPr>
        <w:t>о</w:t>
      </w:r>
      <w:r w:rsidRPr="004466A5">
        <w:rPr>
          <w:rFonts w:ascii="Times New Roman" w:eastAsia="Times New Roman" w:hAnsi="Times New Roman" w:cs="Times New Roman"/>
          <w:lang w:eastAsia="ru-RU"/>
        </w:rPr>
        <w:t xml:space="preserve">здание контрольно-счетного органа сельсовета, подлежат официальному </w:t>
      </w:r>
      <w:r w:rsidRPr="004466A5">
        <w:rPr>
          <w:rFonts w:ascii="Times New Roman" w:eastAsia="Times New Roman" w:hAnsi="Times New Roman" w:cs="Times New Roman"/>
          <w:bCs/>
          <w:lang w:eastAsia="ru-RU"/>
        </w:rPr>
        <w:t>опубликованию (обнародованию)</w:t>
      </w:r>
      <w:r w:rsidRPr="004466A5">
        <w:rPr>
          <w:rFonts w:ascii="Times New Roman" w:eastAsia="Times New Roman" w:hAnsi="Times New Roman" w:cs="Times New Roman"/>
          <w:lang w:eastAsia="ru-RU"/>
        </w:rPr>
        <w:t xml:space="preserve"> после их го</w:t>
      </w:r>
      <w:r w:rsidRPr="004466A5">
        <w:rPr>
          <w:rFonts w:ascii="Times New Roman" w:eastAsia="Times New Roman" w:hAnsi="Times New Roman" w:cs="Times New Roman"/>
          <w:lang w:eastAsia="ru-RU"/>
        </w:rPr>
        <w:t>с</w:t>
      </w:r>
      <w:r w:rsidRPr="004466A5">
        <w:rPr>
          <w:rFonts w:ascii="Times New Roman" w:eastAsia="Times New Roman" w:hAnsi="Times New Roman" w:cs="Times New Roman"/>
          <w:lang w:eastAsia="ru-RU"/>
        </w:rPr>
        <w:t xml:space="preserve">ударственной регистрации и вступают в силу после их официального </w:t>
      </w:r>
      <w:r w:rsidRPr="004466A5">
        <w:rPr>
          <w:rFonts w:ascii="Times New Roman" w:eastAsia="Times New Roman" w:hAnsi="Times New Roman" w:cs="Times New Roman"/>
          <w:bCs/>
          <w:lang w:eastAsia="ru-RU"/>
        </w:rPr>
        <w:t>опубликования (обнародов</w:t>
      </w:r>
      <w:r w:rsidRPr="004466A5">
        <w:rPr>
          <w:rFonts w:ascii="Times New Roman" w:eastAsia="Times New Roman" w:hAnsi="Times New Roman" w:cs="Times New Roman"/>
          <w:bCs/>
          <w:lang w:eastAsia="ru-RU"/>
        </w:rPr>
        <w:t>а</w:t>
      </w:r>
      <w:r w:rsidRPr="004466A5">
        <w:rPr>
          <w:rFonts w:ascii="Times New Roman" w:eastAsia="Times New Roman" w:hAnsi="Times New Roman" w:cs="Times New Roman"/>
          <w:bCs/>
          <w:lang w:eastAsia="ru-RU"/>
        </w:rPr>
        <w:t>ния)</w:t>
      </w:r>
      <w:r w:rsidRPr="004466A5">
        <w:rPr>
          <w:rFonts w:ascii="Times New Roman" w:eastAsia="Times New Roman" w:hAnsi="Times New Roman" w:cs="Times New Roman"/>
          <w:lang w:eastAsia="ru-RU"/>
        </w:rPr>
        <w:t>.</w:t>
      </w:r>
    </w:p>
    <w:p w:rsidR="004466A5" w:rsidRPr="004466A5" w:rsidRDefault="004466A5" w:rsidP="00446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4466A5">
        <w:rPr>
          <w:rFonts w:ascii="Times New Roman" w:eastAsia="Calibri" w:hAnsi="Times New Roman" w:cs="Times New Roman"/>
          <w:lang w:eastAsia="ru-RU"/>
        </w:rPr>
        <w:t>8. Приведение Устава муниципального образования в соответствие с федеральным законом, з</w:t>
      </w:r>
      <w:r w:rsidRPr="004466A5">
        <w:rPr>
          <w:rFonts w:ascii="Times New Roman" w:eastAsia="Calibri" w:hAnsi="Times New Roman" w:cs="Times New Roman"/>
          <w:lang w:eastAsia="ru-RU"/>
        </w:rPr>
        <w:t>а</w:t>
      </w:r>
      <w:r w:rsidRPr="004466A5">
        <w:rPr>
          <w:rFonts w:ascii="Times New Roman" w:eastAsia="Calibri" w:hAnsi="Times New Roman" w:cs="Times New Roman"/>
          <w:lang w:eastAsia="ru-RU"/>
        </w:rPr>
        <w:t>коном Оренбургской области осуществляется в установленный этими законодательными актами срок. В случае</w:t>
      </w:r>
      <w:proofErr w:type="gramStart"/>
      <w:r w:rsidRPr="004466A5">
        <w:rPr>
          <w:rFonts w:ascii="Times New Roman" w:eastAsia="Calibri" w:hAnsi="Times New Roman" w:cs="Times New Roman"/>
          <w:lang w:eastAsia="ru-RU"/>
        </w:rPr>
        <w:t>,</w:t>
      </w:r>
      <w:proofErr w:type="gramEnd"/>
      <w:r w:rsidRPr="004466A5">
        <w:rPr>
          <w:rFonts w:ascii="Times New Roman" w:eastAsia="Calibri" w:hAnsi="Times New Roman" w:cs="Times New Roman"/>
          <w:lang w:eastAsia="ru-RU"/>
        </w:rPr>
        <w:t xml:space="preserve"> если федеральным законом, законом Оренбургской области указанный срок не уст</w:t>
      </w:r>
      <w:r w:rsidRPr="004466A5">
        <w:rPr>
          <w:rFonts w:ascii="Times New Roman" w:eastAsia="Calibri" w:hAnsi="Times New Roman" w:cs="Times New Roman"/>
          <w:lang w:eastAsia="ru-RU"/>
        </w:rPr>
        <w:t>а</w:t>
      </w:r>
      <w:r w:rsidRPr="004466A5">
        <w:rPr>
          <w:rFonts w:ascii="Times New Roman" w:eastAsia="Calibri" w:hAnsi="Times New Roman" w:cs="Times New Roman"/>
          <w:lang w:eastAsia="ru-RU"/>
        </w:rPr>
        <w:t>новлен, срок приведения Устава муниципального образования в соответствие с федеральным зак</w:t>
      </w:r>
      <w:r w:rsidRPr="004466A5">
        <w:rPr>
          <w:rFonts w:ascii="Times New Roman" w:eastAsia="Calibri" w:hAnsi="Times New Roman" w:cs="Times New Roman"/>
          <w:lang w:eastAsia="ru-RU"/>
        </w:rPr>
        <w:t>о</w:t>
      </w:r>
      <w:r w:rsidRPr="004466A5">
        <w:rPr>
          <w:rFonts w:ascii="Times New Roman" w:eastAsia="Calibri" w:hAnsi="Times New Roman" w:cs="Times New Roman"/>
          <w:lang w:eastAsia="ru-RU"/>
        </w:rPr>
        <w:t>ном, законом Оренбургской области определяется с учетом даты вступления в силу соответствующ</w:t>
      </w:r>
      <w:r w:rsidRPr="004466A5">
        <w:rPr>
          <w:rFonts w:ascii="Times New Roman" w:eastAsia="Calibri" w:hAnsi="Times New Roman" w:cs="Times New Roman"/>
          <w:lang w:eastAsia="ru-RU"/>
        </w:rPr>
        <w:t>е</w:t>
      </w:r>
      <w:r w:rsidRPr="004466A5">
        <w:rPr>
          <w:rFonts w:ascii="Times New Roman" w:eastAsia="Calibri" w:hAnsi="Times New Roman" w:cs="Times New Roman"/>
          <w:lang w:eastAsia="ru-RU"/>
        </w:rPr>
        <w:t>го федерального закона, закона Оренбургской обл</w:t>
      </w:r>
      <w:r w:rsidRPr="004466A5">
        <w:rPr>
          <w:rFonts w:ascii="Times New Roman" w:eastAsia="Calibri" w:hAnsi="Times New Roman" w:cs="Times New Roman"/>
          <w:lang w:eastAsia="ru-RU"/>
        </w:rPr>
        <w:t>а</w:t>
      </w:r>
      <w:r w:rsidRPr="004466A5">
        <w:rPr>
          <w:rFonts w:ascii="Times New Roman" w:eastAsia="Calibri" w:hAnsi="Times New Roman" w:cs="Times New Roman"/>
          <w:lang w:eastAsia="ru-RU"/>
        </w:rPr>
        <w:t xml:space="preserve">сти, необходимости официального </w:t>
      </w:r>
      <w:r w:rsidRPr="004466A5">
        <w:rPr>
          <w:rFonts w:ascii="Times New Roman" w:eastAsia="Calibri" w:hAnsi="Times New Roman" w:cs="Times New Roman"/>
          <w:bCs/>
          <w:lang w:eastAsia="ru-RU"/>
        </w:rPr>
        <w:t>опубликования (обнародования)</w:t>
      </w:r>
      <w:r w:rsidRPr="004466A5">
        <w:rPr>
          <w:rFonts w:ascii="Times New Roman" w:eastAsia="Calibri" w:hAnsi="Times New Roman" w:cs="Times New Roman"/>
          <w:lang w:eastAsia="ru-RU"/>
        </w:rPr>
        <w:t xml:space="preserve"> и обсужд</w:t>
      </w:r>
      <w:r w:rsidRPr="004466A5">
        <w:rPr>
          <w:rFonts w:ascii="Times New Roman" w:eastAsia="Calibri" w:hAnsi="Times New Roman" w:cs="Times New Roman"/>
          <w:lang w:eastAsia="ru-RU"/>
        </w:rPr>
        <w:t>е</w:t>
      </w:r>
      <w:r w:rsidRPr="004466A5">
        <w:rPr>
          <w:rFonts w:ascii="Times New Roman" w:eastAsia="Calibri" w:hAnsi="Times New Roman" w:cs="Times New Roman"/>
          <w:lang w:eastAsia="ru-RU"/>
        </w:rPr>
        <w:t>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</w:t>
      </w:r>
      <w:r w:rsidRPr="004466A5">
        <w:rPr>
          <w:rFonts w:ascii="Times New Roman" w:eastAsia="Calibri" w:hAnsi="Times New Roman" w:cs="Times New Roman"/>
          <w:lang w:eastAsia="ru-RU"/>
        </w:rPr>
        <w:t>ж</w:t>
      </w:r>
      <w:r w:rsidRPr="004466A5">
        <w:rPr>
          <w:rFonts w:ascii="Times New Roman" w:eastAsia="Calibri" w:hAnsi="Times New Roman" w:cs="Times New Roman"/>
          <w:lang w:eastAsia="ru-RU"/>
        </w:rPr>
        <w:t xml:space="preserve">дан по нему, периодичности заседаний Совета депутатов, сроков государственной регистрации и официального </w:t>
      </w:r>
      <w:r w:rsidRPr="004466A5">
        <w:rPr>
          <w:rFonts w:ascii="Times New Roman" w:eastAsia="Calibri" w:hAnsi="Times New Roman" w:cs="Times New Roman"/>
          <w:bCs/>
          <w:lang w:eastAsia="ru-RU"/>
        </w:rPr>
        <w:t>опубликования (обнародования)</w:t>
      </w:r>
      <w:r w:rsidRPr="004466A5">
        <w:rPr>
          <w:rFonts w:ascii="Times New Roman" w:eastAsia="Calibri" w:hAnsi="Times New Roman" w:cs="Times New Roman"/>
          <w:lang w:eastAsia="ru-RU"/>
        </w:rPr>
        <w:t xml:space="preserve"> такого муниципального правового акта и, как прав</w:t>
      </w:r>
      <w:r w:rsidRPr="004466A5">
        <w:rPr>
          <w:rFonts w:ascii="Times New Roman" w:eastAsia="Calibri" w:hAnsi="Times New Roman" w:cs="Times New Roman"/>
          <w:lang w:eastAsia="ru-RU"/>
        </w:rPr>
        <w:t>и</w:t>
      </w:r>
      <w:r w:rsidRPr="004466A5">
        <w:rPr>
          <w:rFonts w:ascii="Times New Roman" w:eastAsia="Calibri" w:hAnsi="Times New Roman" w:cs="Times New Roman"/>
          <w:lang w:eastAsia="ru-RU"/>
        </w:rPr>
        <w:t>ло, не должен пр</w:t>
      </w:r>
      <w:r w:rsidRPr="004466A5">
        <w:rPr>
          <w:rFonts w:ascii="Times New Roman" w:eastAsia="Calibri" w:hAnsi="Times New Roman" w:cs="Times New Roman"/>
          <w:lang w:eastAsia="ru-RU"/>
        </w:rPr>
        <w:t>е</w:t>
      </w:r>
      <w:r w:rsidRPr="004466A5">
        <w:rPr>
          <w:rFonts w:ascii="Times New Roman" w:eastAsia="Calibri" w:hAnsi="Times New Roman" w:cs="Times New Roman"/>
          <w:lang w:eastAsia="ru-RU"/>
        </w:rPr>
        <w:t>вышать шесть месяцев</w:t>
      </w:r>
      <w:proofErr w:type="gramStart"/>
      <w:r w:rsidRPr="004466A5">
        <w:rPr>
          <w:rFonts w:ascii="Times New Roman" w:eastAsia="Calibri" w:hAnsi="Times New Roman" w:cs="Times New Roman"/>
          <w:lang w:eastAsia="ru-RU"/>
        </w:rPr>
        <w:t>.».</w:t>
      </w:r>
      <w:proofErr w:type="gramEnd"/>
    </w:p>
    <w:p w:rsidR="004466A5" w:rsidRDefault="004466A5" w:rsidP="004466A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3D77C7" w:rsidRPr="004466A5" w:rsidRDefault="003D77C7" w:rsidP="004B4188">
      <w:pPr>
        <w:spacing w:after="0" w:line="240" w:lineRule="auto"/>
        <w:ind w:left="993"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4B4188" w:rsidRPr="004B4188" w:rsidRDefault="004B4188" w:rsidP="004B4188">
      <w:pPr>
        <w:tabs>
          <w:tab w:val="left" w:pos="552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4B4188">
        <w:rPr>
          <w:rFonts w:ascii="Times New Roman" w:hAnsi="Times New Roman" w:cs="Times New Roman"/>
          <w:b/>
        </w:rPr>
        <w:t>АДМИНИСТРАЦИЯ</w:t>
      </w:r>
    </w:p>
    <w:p w:rsidR="004B4188" w:rsidRPr="004B4188" w:rsidRDefault="004B4188" w:rsidP="004B4188">
      <w:pPr>
        <w:tabs>
          <w:tab w:val="left" w:pos="5529"/>
          <w:tab w:val="left" w:pos="5670"/>
          <w:tab w:val="left" w:pos="581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4B4188">
        <w:rPr>
          <w:rFonts w:ascii="Times New Roman" w:hAnsi="Times New Roman" w:cs="Times New Roman"/>
          <w:b/>
        </w:rPr>
        <w:t>МУНИЦИПАЛЬНОГО ОБРАЗОВАНИЯ</w:t>
      </w:r>
    </w:p>
    <w:p w:rsidR="004B4188" w:rsidRPr="004B4188" w:rsidRDefault="004B4188" w:rsidP="004B4188">
      <w:pPr>
        <w:tabs>
          <w:tab w:val="left" w:pos="552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4B4188">
        <w:rPr>
          <w:rFonts w:ascii="Times New Roman" w:hAnsi="Times New Roman" w:cs="Times New Roman"/>
          <w:b/>
        </w:rPr>
        <w:t>РЫБКИНСКИЙ СЕЛЬСОВЕТ</w:t>
      </w:r>
    </w:p>
    <w:p w:rsidR="004B4188" w:rsidRPr="004B4188" w:rsidRDefault="004B4188" w:rsidP="004B4188">
      <w:pPr>
        <w:tabs>
          <w:tab w:val="left" w:pos="552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4B4188">
        <w:rPr>
          <w:rFonts w:ascii="Times New Roman" w:hAnsi="Times New Roman" w:cs="Times New Roman"/>
          <w:b/>
        </w:rPr>
        <w:t>НОВОСЕРГИЕВСКОГО РАЙОНА</w:t>
      </w:r>
    </w:p>
    <w:p w:rsidR="004B4188" w:rsidRPr="004B4188" w:rsidRDefault="004B4188" w:rsidP="004B4188">
      <w:pPr>
        <w:tabs>
          <w:tab w:val="left" w:pos="552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4B4188">
        <w:rPr>
          <w:rFonts w:ascii="Times New Roman" w:hAnsi="Times New Roman" w:cs="Times New Roman"/>
          <w:b/>
        </w:rPr>
        <w:t>ОРЕНБУРГСКОЙ ОБЛАСТИ</w:t>
      </w:r>
    </w:p>
    <w:p w:rsidR="004B4188" w:rsidRPr="004B4188" w:rsidRDefault="004B4188" w:rsidP="004B4188">
      <w:pPr>
        <w:tabs>
          <w:tab w:val="left" w:pos="552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4B4188">
        <w:rPr>
          <w:rFonts w:ascii="Times New Roman" w:hAnsi="Times New Roman" w:cs="Times New Roman"/>
          <w:b/>
        </w:rPr>
        <w:t>ПОСТАНОВЛЕНИЕ</w:t>
      </w:r>
    </w:p>
    <w:p w:rsidR="004B4188" w:rsidRPr="004B4188" w:rsidRDefault="004B4188" w:rsidP="004B4188">
      <w:pPr>
        <w:tabs>
          <w:tab w:val="left" w:pos="552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4B4188" w:rsidRPr="004B4188" w:rsidRDefault="004B4188" w:rsidP="004B4188">
      <w:pPr>
        <w:tabs>
          <w:tab w:val="left" w:pos="5529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4B4188">
        <w:rPr>
          <w:rFonts w:ascii="Times New Roman" w:hAnsi="Times New Roman" w:cs="Times New Roman"/>
        </w:rPr>
        <w:t>07.07.2023  г. № 74-п</w:t>
      </w:r>
    </w:p>
    <w:p w:rsidR="004B4188" w:rsidRPr="004B4188" w:rsidRDefault="004B4188" w:rsidP="004B4188">
      <w:pPr>
        <w:tabs>
          <w:tab w:val="left" w:pos="5529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4B4188">
        <w:rPr>
          <w:rFonts w:ascii="Times New Roman" w:hAnsi="Times New Roman" w:cs="Times New Roman"/>
        </w:rPr>
        <w:t>с.Рыбкино</w:t>
      </w:r>
    </w:p>
    <w:p w:rsidR="004B4188" w:rsidRPr="004B4188" w:rsidRDefault="004B4188" w:rsidP="004B4188">
      <w:pPr>
        <w:pStyle w:val="ab"/>
        <w:tabs>
          <w:tab w:val="left" w:pos="2925"/>
        </w:tabs>
        <w:spacing w:after="0" w:line="240" w:lineRule="auto"/>
        <w:jc w:val="center"/>
        <w:rPr>
          <w:color w:val="000000"/>
          <w:sz w:val="22"/>
          <w:szCs w:val="22"/>
        </w:rPr>
      </w:pPr>
    </w:p>
    <w:p w:rsidR="004B4188" w:rsidRPr="004B4188" w:rsidRDefault="004B4188" w:rsidP="004B4188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4B4188">
        <w:rPr>
          <w:rFonts w:ascii="Times New Roman" w:hAnsi="Times New Roman" w:cs="Times New Roman"/>
          <w:b/>
        </w:rPr>
        <w:t>Об исполнении бюджета муниципального образования Рыбкинский сельсовет Новосергиевск</w:t>
      </w:r>
      <w:r w:rsidRPr="004B4188">
        <w:rPr>
          <w:rFonts w:ascii="Times New Roman" w:hAnsi="Times New Roman" w:cs="Times New Roman"/>
          <w:b/>
        </w:rPr>
        <w:t>о</w:t>
      </w:r>
      <w:r w:rsidRPr="004B4188">
        <w:rPr>
          <w:rFonts w:ascii="Times New Roman" w:hAnsi="Times New Roman" w:cs="Times New Roman"/>
          <w:b/>
        </w:rPr>
        <w:t>го  района Оренбургской  области за 2 квартал 2023 года</w:t>
      </w:r>
    </w:p>
    <w:p w:rsidR="004B4188" w:rsidRPr="004B4188" w:rsidRDefault="004B4188" w:rsidP="004B4188">
      <w:pPr>
        <w:tabs>
          <w:tab w:val="left" w:pos="9214"/>
        </w:tabs>
        <w:spacing w:after="0" w:line="240" w:lineRule="auto"/>
        <w:ind w:right="-1"/>
        <w:rPr>
          <w:rFonts w:ascii="Times New Roman" w:hAnsi="Times New Roman" w:cs="Times New Roman"/>
          <w:b/>
        </w:rPr>
      </w:pPr>
      <w:r w:rsidRPr="004B4188">
        <w:rPr>
          <w:rFonts w:ascii="Times New Roman" w:hAnsi="Times New Roman" w:cs="Times New Roman"/>
          <w:b/>
        </w:rPr>
        <w:t xml:space="preserve">       </w:t>
      </w:r>
    </w:p>
    <w:p w:rsidR="004B4188" w:rsidRPr="004B4188" w:rsidRDefault="004B4188" w:rsidP="004B4188">
      <w:pPr>
        <w:pStyle w:val="ab"/>
        <w:spacing w:after="0" w:line="240" w:lineRule="auto"/>
        <w:ind w:firstLine="567"/>
        <w:jc w:val="both"/>
        <w:textAlignment w:val="baseline"/>
        <w:rPr>
          <w:sz w:val="22"/>
          <w:szCs w:val="22"/>
        </w:rPr>
      </w:pPr>
      <w:r w:rsidRPr="004B4188">
        <w:rPr>
          <w:sz w:val="22"/>
          <w:szCs w:val="22"/>
        </w:rPr>
        <w:t>В  соответствии с Бюджетным кодексом Российской Федерации,  на основании Положения о бюджетном процессе в муниципальном образовании Рыбкинский сел</w:t>
      </w:r>
      <w:r w:rsidRPr="004B4188">
        <w:rPr>
          <w:sz w:val="22"/>
          <w:szCs w:val="22"/>
        </w:rPr>
        <w:t>ь</w:t>
      </w:r>
      <w:r w:rsidRPr="004B4188">
        <w:rPr>
          <w:sz w:val="22"/>
          <w:szCs w:val="22"/>
        </w:rPr>
        <w:t xml:space="preserve">совет Новосергиевского района Оренбургской области, утвержденного решением  Совета депутатов муниципального образования Рыбкинский сельсовет  от 27.04.2023 года № 27/6 </w:t>
      </w:r>
      <w:proofErr w:type="spellStart"/>
      <w:r w:rsidRPr="004B4188">
        <w:rPr>
          <w:sz w:val="22"/>
          <w:szCs w:val="22"/>
        </w:rPr>
        <w:t>р.С</w:t>
      </w:r>
      <w:proofErr w:type="spellEnd"/>
      <w:r w:rsidRPr="004B4188">
        <w:rPr>
          <w:sz w:val="22"/>
          <w:szCs w:val="22"/>
        </w:rPr>
        <w:t>., Устава муниципального образования Рыбки</w:t>
      </w:r>
      <w:r w:rsidRPr="004B4188">
        <w:rPr>
          <w:sz w:val="22"/>
          <w:szCs w:val="22"/>
        </w:rPr>
        <w:t>н</w:t>
      </w:r>
      <w:r w:rsidRPr="004B4188">
        <w:rPr>
          <w:sz w:val="22"/>
          <w:szCs w:val="22"/>
        </w:rPr>
        <w:t>ский сел</w:t>
      </w:r>
      <w:r w:rsidRPr="004B4188">
        <w:rPr>
          <w:sz w:val="22"/>
          <w:szCs w:val="22"/>
        </w:rPr>
        <w:t>ь</w:t>
      </w:r>
      <w:r w:rsidRPr="004B4188">
        <w:rPr>
          <w:sz w:val="22"/>
          <w:szCs w:val="22"/>
        </w:rPr>
        <w:t>совет Новосергиевского района Оренбургской области:</w:t>
      </w:r>
    </w:p>
    <w:p w:rsidR="004B4188" w:rsidRPr="004B4188" w:rsidRDefault="004B4188" w:rsidP="004B4188">
      <w:pPr>
        <w:pStyle w:val="ab"/>
        <w:spacing w:after="0" w:line="240" w:lineRule="auto"/>
        <w:ind w:firstLine="567"/>
        <w:jc w:val="both"/>
        <w:textAlignment w:val="baseline"/>
        <w:rPr>
          <w:sz w:val="22"/>
          <w:szCs w:val="22"/>
        </w:rPr>
      </w:pPr>
      <w:r w:rsidRPr="004B4188">
        <w:rPr>
          <w:sz w:val="22"/>
          <w:szCs w:val="22"/>
        </w:rPr>
        <w:t xml:space="preserve">1. </w:t>
      </w:r>
      <w:proofErr w:type="gramStart"/>
      <w:r w:rsidRPr="004B4188">
        <w:rPr>
          <w:sz w:val="22"/>
          <w:szCs w:val="22"/>
        </w:rPr>
        <w:t>Утвердить отчет об исполнении бюджета муниципального образования Рыбкинский сельс</w:t>
      </w:r>
      <w:r w:rsidRPr="004B4188">
        <w:rPr>
          <w:sz w:val="22"/>
          <w:szCs w:val="22"/>
        </w:rPr>
        <w:t>о</w:t>
      </w:r>
      <w:r w:rsidRPr="004B4188">
        <w:rPr>
          <w:sz w:val="22"/>
          <w:szCs w:val="22"/>
        </w:rPr>
        <w:t>вет Новосергиевского района Оренбургской области за 2 квартал 2023 год по доходам в сумме  3 277 218 рублей 31 копейка и  по расходам  в сумме  3 144 173 рубля 33 копейки с превышением  доходов   над  расходами (профицит) в сумме  133 044 рубля 98 копеек и со следующими показателями:</w:t>
      </w:r>
      <w:proofErr w:type="gramEnd"/>
    </w:p>
    <w:p w:rsidR="004B4188" w:rsidRPr="004B4188" w:rsidRDefault="004B4188" w:rsidP="004B4188">
      <w:pPr>
        <w:pStyle w:val="ab"/>
        <w:spacing w:after="0" w:line="240" w:lineRule="auto"/>
        <w:ind w:firstLine="567"/>
        <w:jc w:val="both"/>
        <w:textAlignment w:val="baseline"/>
        <w:rPr>
          <w:sz w:val="22"/>
          <w:szCs w:val="22"/>
        </w:rPr>
      </w:pPr>
      <w:r w:rsidRPr="004B4188">
        <w:rPr>
          <w:sz w:val="22"/>
          <w:szCs w:val="22"/>
        </w:rPr>
        <w:t>1.1. по доходам бюджета муниципального образования Рыбкинский сельсовет Новосергиевск</w:t>
      </w:r>
      <w:r w:rsidRPr="004B4188">
        <w:rPr>
          <w:sz w:val="22"/>
          <w:szCs w:val="22"/>
        </w:rPr>
        <w:t>о</w:t>
      </w:r>
      <w:r w:rsidRPr="004B4188">
        <w:rPr>
          <w:sz w:val="22"/>
          <w:szCs w:val="22"/>
        </w:rPr>
        <w:t>го района Оренбургской области по кодам классификации доходов бюджета за 2 квартал 2023 года согласно приложению № 1;</w:t>
      </w:r>
    </w:p>
    <w:p w:rsidR="004B4188" w:rsidRPr="004B4188" w:rsidRDefault="004B4188" w:rsidP="004B4188">
      <w:pPr>
        <w:pStyle w:val="ab"/>
        <w:spacing w:after="0" w:line="240" w:lineRule="auto"/>
        <w:ind w:firstLine="567"/>
        <w:jc w:val="both"/>
        <w:textAlignment w:val="baseline"/>
        <w:rPr>
          <w:sz w:val="22"/>
          <w:szCs w:val="22"/>
        </w:rPr>
      </w:pPr>
      <w:r w:rsidRPr="004B4188">
        <w:rPr>
          <w:sz w:val="22"/>
          <w:szCs w:val="22"/>
        </w:rPr>
        <w:t>1.2. по расходам бюджета муниципального образования Рыбкинский сельсовет Новосергие</w:t>
      </w:r>
      <w:r w:rsidRPr="004B4188">
        <w:rPr>
          <w:sz w:val="22"/>
          <w:szCs w:val="22"/>
        </w:rPr>
        <w:t>в</w:t>
      </w:r>
      <w:r w:rsidRPr="004B4188">
        <w:rPr>
          <w:sz w:val="22"/>
          <w:szCs w:val="22"/>
        </w:rPr>
        <w:t>ского района Оренбургской области по разделам и подразделам класс</w:t>
      </w:r>
      <w:r w:rsidRPr="004B4188">
        <w:rPr>
          <w:sz w:val="22"/>
          <w:szCs w:val="22"/>
        </w:rPr>
        <w:t>и</w:t>
      </w:r>
      <w:r w:rsidRPr="004B4188">
        <w:rPr>
          <w:sz w:val="22"/>
          <w:szCs w:val="22"/>
        </w:rPr>
        <w:t>фикации расходов бюджетов за 2 квартал 2023 года  согласно приложению № 2.</w:t>
      </w:r>
    </w:p>
    <w:p w:rsidR="004B4188" w:rsidRPr="004B4188" w:rsidRDefault="004B4188" w:rsidP="004B4188">
      <w:pPr>
        <w:pStyle w:val="ab"/>
        <w:spacing w:after="0" w:line="240" w:lineRule="auto"/>
        <w:ind w:firstLine="567"/>
        <w:jc w:val="both"/>
        <w:textAlignment w:val="baseline"/>
        <w:rPr>
          <w:sz w:val="22"/>
          <w:szCs w:val="22"/>
        </w:rPr>
      </w:pPr>
      <w:r w:rsidRPr="004B4188">
        <w:rPr>
          <w:sz w:val="22"/>
          <w:szCs w:val="22"/>
        </w:rPr>
        <w:t xml:space="preserve">2. </w:t>
      </w:r>
      <w:proofErr w:type="gramStart"/>
      <w:r w:rsidRPr="004B4188">
        <w:rPr>
          <w:sz w:val="22"/>
          <w:szCs w:val="22"/>
        </w:rPr>
        <w:t>Контроль за</w:t>
      </w:r>
      <w:proofErr w:type="gramEnd"/>
      <w:r w:rsidRPr="004B4188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4B4188" w:rsidRPr="004B4188" w:rsidRDefault="004B4188" w:rsidP="004B4188">
      <w:pPr>
        <w:pStyle w:val="ab"/>
        <w:spacing w:after="0" w:line="240" w:lineRule="auto"/>
        <w:ind w:firstLine="567"/>
        <w:jc w:val="both"/>
        <w:textAlignment w:val="baseline"/>
        <w:rPr>
          <w:sz w:val="22"/>
          <w:szCs w:val="22"/>
        </w:rPr>
      </w:pPr>
      <w:r w:rsidRPr="004B4188">
        <w:rPr>
          <w:sz w:val="22"/>
          <w:szCs w:val="22"/>
        </w:rPr>
        <w:t>3. Постановление вступает в силу со дня его подписания и подлежит размещению на офиц</w:t>
      </w:r>
      <w:r w:rsidRPr="004B4188">
        <w:rPr>
          <w:sz w:val="22"/>
          <w:szCs w:val="22"/>
        </w:rPr>
        <w:t>и</w:t>
      </w:r>
      <w:r w:rsidRPr="004B4188">
        <w:rPr>
          <w:sz w:val="22"/>
          <w:szCs w:val="22"/>
        </w:rPr>
        <w:t xml:space="preserve">альном сайте администрации муниципального образования Рыбкинский сельсовет </w:t>
      </w:r>
      <w:proofErr w:type="spellStart"/>
      <w:r w:rsidRPr="004B4188">
        <w:rPr>
          <w:sz w:val="22"/>
          <w:szCs w:val="22"/>
        </w:rPr>
        <w:t>Рыбкинский</w:t>
      </w:r>
      <w:proofErr w:type="gramStart"/>
      <w:r w:rsidRPr="004B4188">
        <w:rPr>
          <w:sz w:val="22"/>
          <w:szCs w:val="22"/>
        </w:rPr>
        <w:t>.р</w:t>
      </w:r>
      <w:proofErr w:type="gramEnd"/>
      <w:r w:rsidRPr="004B4188">
        <w:rPr>
          <w:sz w:val="22"/>
          <w:szCs w:val="22"/>
        </w:rPr>
        <w:t>ф</w:t>
      </w:r>
      <w:proofErr w:type="spellEnd"/>
      <w:r w:rsidRPr="004B4188">
        <w:rPr>
          <w:sz w:val="22"/>
          <w:szCs w:val="22"/>
        </w:rPr>
        <w:t xml:space="preserve"> в сети “Интернет”.</w:t>
      </w:r>
    </w:p>
    <w:p w:rsidR="004B4188" w:rsidRPr="004B4188" w:rsidRDefault="004B4188" w:rsidP="004B4188">
      <w:pPr>
        <w:pStyle w:val="ab"/>
        <w:spacing w:after="0" w:line="240" w:lineRule="auto"/>
        <w:ind w:firstLine="567"/>
        <w:jc w:val="both"/>
        <w:textAlignment w:val="baseline"/>
        <w:rPr>
          <w:sz w:val="22"/>
          <w:szCs w:val="22"/>
        </w:rPr>
      </w:pPr>
    </w:p>
    <w:p w:rsidR="004B4188" w:rsidRPr="004B4188" w:rsidRDefault="004B4188" w:rsidP="004B4188">
      <w:pPr>
        <w:pStyle w:val="ab"/>
        <w:spacing w:after="0" w:line="240" w:lineRule="auto"/>
        <w:jc w:val="both"/>
        <w:textAlignment w:val="baseline"/>
        <w:rPr>
          <w:sz w:val="22"/>
          <w:szCs w:val="22"/>
        </w:rPr>
      </w:pPr>
      <w:r w:rsidRPr="004B4188">
        <w:rPr>
          <w:sz w:val="22"/>
          <w:szCs w:val="22"/>
        </w:rPr>
        <w:t>Глава муниципального образования</w:t>
      </w:r>
    </w:p>
    <w:p w:rsidR="004B4188" w:rsidRPr="004B4188" w:rsidRDefault="004B4188" w:rsidP="004B4188">
      <w:pPr>
        <w:pStyle w:val="ab"/>
        <w:spacing w:after="0" w:line="240" w:lineRule="auto"/>
        <w:jc w:val="both"/>
        <w:textAlignment w:val="baseline"/>
        <w:rPr>
          <w:sz w:val="22"/>
          <w:szCs w:val="22"/>
        </w:rPr>
      </w:pPr>
      <w:r w:rsidRPr="004B4188">
        <w:rPr>
          <w:sz w:val="22"/>
          <w:szCs w:val="22"/>
        </w:rPr>
        <w:t>Рыбкинский сельсовет                                                                        Ю.П.Колесников</w:t>
      </w:r>
    </w:p>
    <w:p w:rsidR="004466A5" w:rsidRDefault="004B4188" w:rsidP="004B4188">
      <w:pPr>
        <w:pStyle w:val="ab"/>
        <w:spacing w:after="0" w:line="240" w:lineRule="auto"/>
        <w:ind w:firstLine="567"/>
        <w:jc w:val="both"/>
        <w:textAlignment w:val="baseline"/>
        <w:rPr>
          <w:sz w:val="22"/>
          <w:szCs w:val="22"/>
        </w:rPr>
      </w:pPr>
      <w:r w:rsidRPr="004B4188">
        <w:rPr>
          <w:sz w:val="22"/>
          <w:szCs w:val="22"/>
        </w:rPr>
        <w:t xml:space="preserve">    </w:t>
      </w:r>
    </w:p>
    <w:p w:rsidR="004B4188" w:rsidRDefault="004B4188" w:rsidP="004B4188">
      <w:pPr>
        <w:pStyle w:val="ab"/>
        <w:spacing w:after="0" w:line="240" w:lineRule="auto"/>
        <w:ind w:firstLine="567"/>
        <w:jc w:val="both"/>
        <w:textAlignment w:val="baseline"/>
        <w:rPr>
          <w:sz w:val="22"/>
          <w:szCs w:val="22"/>
        </w:rPr>
      </w:pPr>
    </w:p>
    <w:p w:rsidR="004B4188" w:rsidRDefault="004B4188" w:rsidP="004B4188">
      <w:pPr>
        <w:pStyle w:val="ab"/>
        <w:spacing w:after="0" w:line="240" w:lineRule="auto"/>
        <w:ind w:firstLine="567"/>
        <w:jc w:val="both"/>
        <w:textAlignment w:val="baseline"/>
        <w:rPr>
          <w:sz w:val="22"/>
          <w:szCs w:val="22"/>
        </w:rPr>
      </w:pPr>
    </w:p>
    <w:p w:rsidR="004B4188" w:rsidRPr="004B4188" w:rsidRDefault="004B4188" w:rsidP="004B4188">
      <w:pPr>
        <w:pStyle w:val="ab"/>
        <w:spacing w:after="0" w:line="240" w:lineRule="auto"/>
        <w:ind w:firstLine="567"/>
        <w:jc w:val="right"/>
        <w:textAlignment w:val="baseline"/>
        <w:rPr>
          <w:sz w:val="22"/>
          <w:szCs w:val="22"/>
        </w:rPr>
      </w:pPr>
      <w:r w:rsidRPr="004B4188">
        <w:rPr>
          <w:sz w:val="22"/>
          <w:szCs w:val="22"/>
        </w:rPr>
        <w:lastRenderedPageBreak/>
        <w:t xml:space="preserve">Приложение № 1 </w:t>
      </w:r>
    </w:p>
    <w:p w:rsidR="004B4188" w:rsidRPr="004B4188" w:rsidRDefault="004B4188" w:rsidP="004B4188">
      <w:pPr>
        <w:pStyle w:val="ab"/>
        <w:spacing w:after="0" w:line="240" w:lineRule="auto"/>
        <w:ind w:firstLine="567"/>
        <w:jc w:val="right"/>
        <w:textAlignment w:val="baseline"/>
        <w:rPr>
          <w:sz w:val="22"/>
          <w:szCs w:val="22"/>
        </w:rPr>
      </w:pPr>
      <w:r w:rsidRPr="004B4188">
        <w:rPr>
          <w:sz w:val="22"/>
          <w:szCs w:val="22"/>
        </w:rPr>
        <w:t>к постановлению  администрации</w:t>
      </w:r>
    </w:p>
    <w:p w:rsidR="004B4188" w:rsidRPr="004B4188" w:rsidRDefault="004B4188" w:rsidP="004B4188">
      <w:pPr>
        <w:pStyle w:val="ab"/>
        <w:spacing w:after="0" w:line="240" w:lineRule="auto"/>
        <w:ind w:firstLine="567"/>
        <w:jc w:val="right"/>
        <w:textAlignment w:val="baseline"/>
        <w:rPr>
          <w:sz w:val="22"/>
          <w:szCs w:val="22"/>
        </w:rPr>
      </w:pPr>
      <w:r w:rsidRPr="004B4188">
        <w:rPr>
          <w:sz w:val="22"/>
          <w:szCs w:val="22"/>
        </w:rPr>
        <w:t>муниципального образования</w:t>
      </w:r>
    </w:p>
    <w:p w:rsidR="004B4188" w:rsidRPr="004B4188" w:rsidRDefault="004B4188" w:rsidP="004B4188">
      <w:pPr>
        <w:pStyle w:val="ab"/>
        <w:spacing w:after="0" w:line="240" w:lineRule="auto"/>
        <w:ind w:firstLine="567"/>
        <w:jc w:val="right"/>
        <w:textAlignment w:val="baseline"/>
        <w:rPr>
          <w:sz w:val="22"/>
          <w:szCs w:val="22"/>
        </w:rPr>
      </w:pPr>
      <w:r w:rsidRPr="004B4188">
        <w:rPr>
          <w:sz w:val="22"/>
          <w:szCs w:val="22"/>
        </w:rPr>
        <w:t xml:space="preserve">Рыбкинский сельсовет </w:t>
      </w:r>
    </w:p>
    <w:p w:rsidR="004B4188" w:rsidRPr="004B4188" w:rsidRDefault="004B4188" w:rsidP="004B4188">
      <w:pPr>
        <w:pStyle w:val="ab"/>
        <w:spacing w:after="0" w:line="240" w:lineRule="auto"/>
        <w:ind w:firstLine="567"/>
        <w:jc w:val="right"/>
        <w:textAlignment w:val="baseline"/>
        <w:rPr>
          <w:sz w:val="22"/>
          <w:szCs w:val="22"/>
        </w:rPr>
      </w:pPr>
      <w:r w:rsidRPr="004B4188">
        <w:rPr>
          <w:sz w:val="22"/>
          <w:szCs w:val="22"/>
        </w:rPr>
        <w:t>от 07.07.2023 г. № 74-п</w:t>
      </w:r>
    </w:p>
    <w:p w:rsidR="004B4188" w:rsidRPr="004B4188" w:rsidRDefault="004B4188" w:rsidP="004B4188">
      <w:pPr>
        <w:pStyle w:val="ab"/>
        <w:spacing w:after="0" w:line="240" w:lineRule="auto"/>
        <w:ind w:firstLine="567"/>
        <w:jc w:val="center"/>
        <w:textAlignment w:val="baseline"/>
        <w:rPr>
          <w:b/>
          <w:sz w:val="22"/>
          <w:szCs w:val="22"/>
        </w:rPr>
      </w:pPr>
    </w:p>
    <w:p w:rsidR="004B4188" w:rsidRPr="004466A5" w:rsidRDefault="004B4188" w:rsidP="004B4188">
      <w:pPr>
        <w:pStyle w:val="ab"/>
        <w:spacing w:after="0" w:line="240" w:lineRule="auto"/>
        <w:ind w:firstLine="567"/>
        <w:jc w:val="center"/>
        <w:textAlignment w:val="baseline"/>
        <w:rPr>
          <w:b/>
          <w:sz w:val="22"/>
          <w:szCs w:val="22"/>
        </w:rPr>
      </w:pPr>
      <w:r w:rsidRPr="004B4188">
        <w:rPr>
          <w:b/>
          <w:sz w:val="22"/>
          <w:szCs w:val="22"/>
        </w:rPr>
        <w:t>Доходы бюджета муниципального образования Рыбкинский сельсовет Новосергиевского рай</w:t>
      </w:r>
      <w:r w:rsidRPr="004B4188">
        <w:rPr>
          <w:b/>
          <w:sz w:val="22"/>
          <w:szCs w:val="22"/>
        </w:rPr>
        <w:t>о</w:t>
      </w:r>
      <w:r w:rsidRPr="004B4188">
        <w:rPr>
          <w:b/>
          <w:sz w:val="22"/>
          <w:szCs w:val="22"/>
        </w:rPr>
        <w:t>на Оренбургской области за 2 квартал 2023 года</w:t>
      </w:r>
    </w:p>
    <w:p w:rsidR="004466A5" w:rsidRDefault="004466A5" w:rsidP="004466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992"/>
        <w:gridCol w:w="1843"/>
        <w:gridCol w:w="1359"/>
        <w:gridCol w:w="1413"/>
        <w:gridCol w:w="1622"/>
      </w:tblGrid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сификации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бю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жетные назначения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4B4188" w:rsidRPr="004B4188" w:rsidTr="00C9507C">
        <w:trPr>
          <w:trHeight w:val="46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7 571 900,00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3 277 218,31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4 294 681,69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Д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000 10000000000000000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5 221 000,00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2 046 340,53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3 174 659,47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БЫЛЬ,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000 10100000000000000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330 013,02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1 005 986,98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000 10102000010000110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330 013,02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1 005 986,98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зических лиц с дох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дов, источником к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торых является нал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говый агент, за 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ключением доходов, в отношении которых исчисление и уплата налога осуществл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ются в соответствии со статьями 227, 227.1 и 228 Налогового к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 Российской Ф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дерации, а также д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ходов от долевого участия в организ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ции, полученных в виде дивидендов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000 10102010010000110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325 513,02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1 010 486,98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зических лиц с дох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дов, источником к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торых является нал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говый агент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000 10102010011000110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325 485,42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1 010 514,58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зических лиц с дох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дов, источником к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торых является нал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говый агент, за 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ключением доходов, в отношении которых исчисление и уплата 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налога осуществл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ются в соответствии со статьями 227, 227.1 и 228 Налогового к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 Российской Ф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дерации (суммы д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нежных взысканий (штрафов) по соо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ветствующему плат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 согласно закон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дательству Росси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000 10102010013000110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зических лиц с дох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дов, полученных ф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зическими лицами в соответствии со ст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000 10102030010000110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зических лиц с дох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дов, полученных ф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зическими лицами в соответствии со ст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тьей 228 Налогового кодекса Российской Федерации (сумма платежа (перерасч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ты, недоимка и з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долженность по соо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ветствующему плат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000 10102030011000110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 (РАБОТЫ, УСЛУГИ), РЕАЛ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ЗУЕМЫЕ НА ТЕ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РИТОРИИ РОССИ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000 10300000000000000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1 404 000,00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765 124,85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638 875,15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товарам (пр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дукции), производ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мым на территории Российской Федер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000 10302000010000110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1 404 000,00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765 124,85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638 875,15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и местными бюджетами с учетом установленных ди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ференцированных нормативов отчисл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в местные бю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000 10302230010000110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394 425,69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270 574,31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ции и местными бюджетами с учетом установленных ди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ференцированных нормативов отчисл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в местные бю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жеты (по нормативам, установленным фед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ральным законом о федеральном бюдж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 в целях формир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дорожных фо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 субъектов Ро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000 10302231010000110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394 425,69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270 574,31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(или) карбюрато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</w:t>
            </w:r>
            <w:proofErr w:type="spellStart"/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распределению между бюджетами субъектов Российской Федерации и местн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бюджетами с уч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 установленных дифференцированных нормативов отчисл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в местные бю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000 10302240010000110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2 050,23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2 549,77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</w:t>
            </w:r>
            <w:proofErr w:type="spellStart"/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распределению между бюджетами субъектов Российской Федерации и местн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бюджетами с уч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 установленных дифференцированных нормативов отчисл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в местные бю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жеты (по нормативам, установленным фед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ральным законом о федеральном бюдж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 в целях формир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дорожных фо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 субъектов Ро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000 10302241010000110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2 050,23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2 549,77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бильный бензин, по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лежащие распредел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между бюджет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субъектов Росси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установле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дифференцир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ванных нормативов отчислений в местные 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000 10302250010000110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822 100,00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417 861,49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404 238,51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автом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бильный бензин, по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лежащие распредел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между бюджет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субъектов Росси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установле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дифференцир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 нормативов отчислений в местные бюджеты (по норм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тивам, установле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федеральным законом о федерал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бюджете в целях формирования д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рожных фондов суб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 Российской Ф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000 10302251010000110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822 100,00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417 861,49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404 238,51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бензин, подл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жащие распредел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между бюджет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субъектов Росси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установле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дифференцир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000 10302260010000110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-87 700,00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-49 212,56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-38 487,44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бензин, подл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жащие распредел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между бюджет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субъектов Росси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установле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дифференцир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 нормативов отчислений в местные бюджеты (по норм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тивам, установле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федеральным законом о федерал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бюджете в целях формирования д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рожных фондов суб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 Российской Ф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000 10302261010000110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-87 700,00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-49 212,56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-38 487,44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КУПНЫЙ ДОХОД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000 10500000000000000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432 781,00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Единый сельскох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000 10503000010000110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432 781,00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000 10503010010000110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432 781,00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зяйственный налог (сумма платежа (п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000 10503010011000110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432 781,00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000 10600000000000000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1 226 000,00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209 343,31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1 016 656,69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000 10601000000000110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890,77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19 109,23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маемый по ставкам, применяемым к об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ектам налогооблож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000 10601030100000110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890,77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19 109,23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маемый по ставкам, применяемым к об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ектам налогооблож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расположенным в границах сельских поселений (сумма платежа (перерасч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ты, недоимка и з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долженность по соо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ветствующему плат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000 10601030101000110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890,77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19 109,23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000 10606000000000110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208 452,54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997 547,46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000 10606030000000110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196 725,00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197 275,00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ющих земельным участком, распол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000 10606033100000110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196 725,00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197 275,00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ющих земельным участком, распол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женным в границах сельских поселений (сумма платежа (п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рерасчеты, недоимка 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000 10606033101000110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196 725,00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197 275,00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000 10606040000000110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11 727,54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800 272,46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ладающих земельным участком, распол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000 10606043100000110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11 727,54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800 272,46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ладающих земельным участком, распол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женным в границах сельских поселений (сумма платежа (п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000 10606043101000110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11 727,54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800 272,46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ПОШЛИНА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000 10800000000000000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шлина за совершение нотариальных де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ствий (за исключен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 действий, сове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шаемых консульск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учреждениями Российской Федер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000 10804000010000110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шлина за совершение нотариальных де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ствий должностными лицами органов мес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самоуправления, уполномоченными в соответствии с зак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нодательными актами Российской Федер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на совершение нотариальных де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000 10804020010000110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шлина за совершение нотариальных де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ствий должностными лицами органов мес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самоуправления, уполномоченными в соответствии с зак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нодательными актами Российской Федер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на совершение нотариальных де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000 10804020011000110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ОК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ЗАНИЯ ПЛАТНЫХ УСЛУГ И КОМПЕ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САЦИИ ЗАТРАТ ГОСУДАРСТВА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000 11300000000000000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303 978,35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572 021,65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затрат госуда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000 11302000000000130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303 978,35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572 021,65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в порядке возм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щения расходов, п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несенных в связи с эксплуатацией им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000 11302060000000130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303 978,35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572 021,65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в порядке возм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щения расходов, п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несенных в связи с эксплуатацией им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 сельских п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000 11302065100000130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876 000,00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303 978,35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572 021,65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ЦИИ, ВОЗМЕЩ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УЩЕРБА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000 11600000000000000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законами субъе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Российской Фед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 об администр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тивных правонаруш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000 11602000020000140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законами субъе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Российской Фед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 об администр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тивных правонаруш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ниях, за нарушение муниципальных пр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вовых актов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000 11602020020000140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000 20000000000000000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2 350 900,00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1 230 877,78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1 120 022,22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БЮДЖЕТНОЙ СИСТЕМЫ РО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000 20200000000000000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2 350 900,00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1 230 621,23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1 120 278,77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000 20210000000000150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2 222 400,00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1 179 085,00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1 043 315,00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000 20215001000000150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1 874 800,00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1 031 100,00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843 700,00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ченности из бюджета субъекта Российской 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000 20215001100000150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1 874 800,00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1 031 100,00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843 700,00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дотации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000 20219999000000150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347 600,00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147 985,00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199 615,00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000 20219999100000150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347 600,00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147 985,00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199 615,00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000 20230000000000150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128 500,00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51 536,23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76 963,77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самоуправления поселений, муниц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000 20235118000000150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128 500,00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51 536,23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76 963,77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самоуправления поселений, муниц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000 20235118100000150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128 500,00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51 536,23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76 963,77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БЮДЖЕТНОЙ СИСТЕМЫ РО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 ОТ ВО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ВРАТА ОСТАТКОВ СУБСИДИЙ, СУ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ВЕНЦИЙ И ИНЫХ МЕЖБЮДЖЕТНЫХ ТРАНСФЕРТОВ, ИМЕЮЩИХ ЦЕЛ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 НАЗНАЧЕНИЕ,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000 21800000000000000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256,55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от возврата бю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жетами бюджетной системы Российской Федерации остатков субсидий, субвенций и иных межбюдже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трансфертов, имеющих целевое назначение, прошлых лет, а также от во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врата организациями остатков субсидий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000 21800000000000150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256,55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сельских поселений от возврата бюджет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бюджетной сист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мы Российской Фед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 остатков су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сидий, субвенций и иных межбюджетных трансфертов, име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целевое назнач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ние, прошлых лет, а также от возврата организациями оста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 субсидий пр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000 21800000100000150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256,55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188" w:rsidRPr="004B4188" w:rsidTr="00C9507C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бюджетов сельских поселений от возврата остатков субсидий, субвенций и иных межбюдже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трансфертов, имеющих целевое назначение, прошлых лет из бюджетов 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районов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000 21860010100000150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256,55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4B4188" w:rsidRDefault="004B4188" w:rsidP="004466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188" w:rsidRPr="004B4188" w:rsidRDefault="004B4188" w:rsidP="004B4188">
      <w:pPr>
        <w:pStyle w:val="ab"/>
        <w:spacing w:after="0" w:line="240" w:lineRule="auto"/>
        <w:jc w:val="right"/>
        <w:textAlignment w:val="baseline"/>
        <w:rPr>
          <w:sz w:val="22"/>
          <w:szCs w:val="22"/>
        </w:rPr>
      </w:pPr>
      <w:r w:rsidRPr="004B4188">
        <w:rPr>
          <w:sz w:val="22"/>
          <w:szCs w:val="22"/>
        </w:rPr>
        <w:t xml:space="preserve">Приложение № 2 </w:t>
      </w:r>
    </w:p>
    <w:p w:rsidR="004B4188" w:rsidRPr="004B4188" w:rsidRDefault="004B4188" w:rsidP="004B4188">
      <w:pPr>
        <w:pStyle w:val="ab"/>
        <w:spacing w:after="0" w:line="240" w:lineRule="auto"/>
        <w:ind w:firstLine="567"/>
        <w:jc w:val="right"/>
        <w:textAlignment w:val="baseline"/>
        <w:rPr>
          <w:sz w:val="22"/>
          <w:szCs w:val="22"/>
        </w:rPr>
      </w:pPr>
      <w:r w:rsidRPr="004B4188">
        <w:rPr>
          <w:sz w:val="22"/>
          <w:szCs w:val="22"/>
        </w:rPr>
        <w:t>к постановлению  администрации</w:t>
      </w:r>
    </w:p>
    <w:p w:rsidR="004B4188" w:rsidRPr="004B4188" w:rsidRDefault="004B4188" w:rsidP="004B4188">
      <w:pPr>
        <w:pStyle w:val="ab"/>
        <w:spacing w:after="0" w:line="240" w:lineRule="auto"/>
        <w:ind w:firstLine="567"/>
        <w:jc w:val="right"/>
        <w:textAlignment w:val="baseline"/>
        <w:rPr>
          <w:sz w:val="22"/>
          <w:szCs w:val="22"/>
        </w:rPr>
      </w:pPr>
      <w:r w:rsidRPr="004B4188">
        <w:rPr>
          <w:sz w:val="22"/>
          <w:szCs w:val="22"/>
        </w:rPr>
        <w:t>муниципального образования</w:t>
      </w:r>
    </w:p>
    <w:p w:rsidR="004B4188" w:rsidRPr="004B4188" w:rsidRDefault="004B4188" w:rsidP="004B4188">
      <w:pPr>
        <w:pStyle w:val="ab"/>
        <w:spacing w:after="0" w:line="240" w:lineRule="auto"/>
        <w:ind w:firstLine="567"/>
        <w:jc w:val="right"/>
        <w:textAlignment w:val="baseline"/>
        <w:rPr>
          <w:sz w:val="22"/>
          <w:szCs w:val="22"/>
        </w:rPr>
      </w:pPr>
      <w:r w:rsidRPr="004B4188">
        <w:rPr>
          <w:sz w:val="22"/>
          <w:szCs w:val="22"/>
        </w:rPr>
        <w:t xml:space="preserve">Рыбкинский сельсовет </w:t>
      </w:r>
    </w:p>
    <w:p w:rsidR="004B4188" w:rsidRDefault="004B4188" w:rsidP="004B4188">
      <w:pPr>
        <w:pStyle w:val="ab"/>
        <w:spacing w:after="0" w:line="240" w:lineRule="auto"/>
        <w:ind w:firstLine="567"/>
        <w:jc w:val="right"/>
        <w:textAlignment w:val="baseline"/>
        <w:rPr>
          <w:sz w:val="22"/>
          <w:szCs w:val="22"/>
        </w:rPr>
      </w:pPr>
      <w:r w:rsidRPr="004B4188">
        <w:rPr>
          <w:sz w:val="22"/>
          <w:szCs w:val="22"/>
        </w:rPr>
        <w:t>от 07.07.2023 г. № 74-п</w:t>
      </w:r>
    </w:p>
    <w:p w:rsidR="004B4188" w:rsidRDefault="004B4188" w:rsidP="004B4188">
      <w:pPr>
        <w:pStyle w:val="ab"/>
        <w:spacing w:after="0" w:line="240" w:lineRule="auto"/>
        <w:ind w:firstLine="567"/>
        <w:jc w:val="center"/>
        <w:textAlignment w:val="baseline"/>
        <w:rPr>
          <w:b/>
          <w:sz w:val="22"/>
          <w:szCs w:val="22"/>
        </w:rPr>
      </w:pPr>
    </w:p>
    <w:p w:rsidR="004B4188" w:rsidRDefault="004B4188" w:rsidP="004B4188">
      <w:pPr>
        <w:pStyle w:val="ab"/>
        <w:spacing w:after="0" w:line="240" w:lineRule="auto"/>
        <w:ind w:firstLine="567"/>
        <w:jc w:val="center"/>
        <w:textAlignment w:val="baseline"/>
        <w:rPr>
          <w:b/>
          <w:sz w:val="22"/>
          <w:szCs w:val="22"/>
        </w:rPr>
      </w:pPr>
      <w:r w:rsidRPr="004B4188">
        <w:rPr>
          <w:b/>
          <w:sz w:val="22"/>
          <w:szCs w:val="22"/>
        </w:rPr>
        <w:t>Расходы бюджета муниципального образования Рыбкинский сельсовет Н</w:t>
      </w:r>
      <w:r w:rsidRPr="004B4188">
        <w:rPr>
          <w:b/>
          <w:sz w:val="22"/>
          <w:szCs w:val="22"/>
        </w:rPr>
        <w:t>о</w:t>
      </w:r>
      <w:r w:rsidRPr="004B4188">
        <w:rPr>
          <w:b/>
          <w:sz w:val="22"/>
          <w:szCs w:val="22"/>
        </w:rPr>
        <w:t>восергиевского района Оренбургской области по разделам подразделам целевым статьям расходов, видам ра</w:t>
      </w:r>
      <w:r w:rsidRPr="004B4188">
        <w:rPr>
          <w:b/>
          <w:sz w:val="22"/>
          <w:szCs w:val="22"/>
        </w:rPr>
        <w:t>с</w:t>
      </w:r>
      <w:r w:rsidRPr="004B4188">
        <w:rPr>
          <w:b/>
          <w:sz w:val="22"/>
          <w:szCs w:val="22"/>
        </w:rPr>
        <w:t>ходов классификации расходов бюджетов за 2 ква</w:t>
      </w:r>
      <w:r w:rsidRPr="004B4188">
        <w:rPr>
          <w:b/>
          <w:sz w:val="22"/>
          <w:szCs w:val="22"/>
        </w:rPr>
        <w:t>р</w:t>
      </w:r>
      <w:r w:rsidRPr="004B4188">
        <w:rPr>
          <w:b/>
          <w:sz w:val="22"/>
          <w:szCs w:val="22"/>
        </w:rPr>
        <w:t>тал 2023 года</w:t>
      </w:r>
    </w:p>
    <w:p w:rsidR="004B4188" w:rsidRDefault="004B4188" w:rsidP="004B4188">
      <w:pPr>
        <w:pStyle w:val="ab"/>
        <w:spacing w:after="0" w:line="240" w:lineRule="auto"/>
        <w:ind w:firstLine="567"/>
        <w:jc w:val="center"/>
        <w:textAlignment w:val="baseline"/>
        <w:rPr>
          <w:b/>
          <w:sz w:val="22"/>
          <w:szCs w:val="22"/>
        </w:rPr>
      </w:pPr>
    </w:p>
    <w:tbl>
      <w:tblPr>
        <w:tblW w:w="9410" w:type="dxa"/>
        <w:tblInd w:w="96" w:type="dxa"/>
        <w:tblLook w:val="04A0" w:firstRow="1" w:lastRow="0" w:firstColumn="1" w:lastColumn="0" w:noHBand="0" w:noVBand="1"/>
      </w:tblPr>
      <w:tblGrid>
        <w:gridCol w:w="2823"/>
        <w:gridCol w:w="803"/>
        <w:gridCol w:w="1541"/>
        <w:gridCol w:w="1495"/>
        <w:gridCol w:w="1163"/>
        <w:gridCol w:w="1585"/>
      </w:tblGrid>
      <w:tr w:rsidR="004B4188" w:rsidRPr="004B4188" w:rsidTr="00C9507C">
        <w:trPr>
          <w:trHeight w:val="792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7 767 473,13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3 144 173,33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4 623 299,80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1 064 685,78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1 472 914,22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376 442,48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476 457,52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терр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тории муниципального обр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Рыбкинский сельс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000 0102 2000000000 000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376 442,48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476 457,52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000 0102 2040000000 000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376 442,48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476 457,52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 «Анализ эффекти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бюджетных расходов на осуществление полном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чий органов местного сам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000 0102 2040100000 000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376 442,48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476 457,52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должностное лицо 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органов местного самоупра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000 0102 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2040110010 000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376 442,48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476 457,52</w:t>
            </w:r>
          </w:p>
        </w:tc>
      </w:tr>
      <w:tr w:rsidR="004B4188" w:rsidRPr="004B4188" w:rsidTr="00C9507C">
        <w:trPr>
          <w:trHeight w:val="61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 в целях обеспечения в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полнения функций госуда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(муниципальн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000 0102 2040110010 100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376 442,48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476 457,52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 государственных (муниц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000 0102 2040110010 120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376 442,48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476 457,52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000 0102 2040110010 121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301 859,19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353 140,81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 иные выплаты работн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 государственных (мун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000 0102 2040110010 129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74 583,29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123 316,71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Российской Федер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ции, высших исполнительных органов государственной вл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субъектов Российской Федерации, местных админ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460 204,30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750 895,70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терр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тории муниципального обр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Рыбкинский сельс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000 0104 2000000000 000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460 204,30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750 895,70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000 0104 2040000000 000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460 204,30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750 895,70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 «Анализ эффекти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бюджетных расходов на осуществление полном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чий органов местного сам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000 0104 2040100000 000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460 204,30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750 895,70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000 0104 2040110020 000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321 440,63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550 659,37</w:t>
            </w:r>
          </w:p>
        </w:tc>
      </w:tr>
      <w:tr w:rsidR="004B4188" w:rsidRPr="004B4188" w:rsidTr="00C9507C">
        <w:trPr>
          <w:trHeight w:val="61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 в целях обеспечения в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полнения функций госуда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(муниципальн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000 0104 2040110020 100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240 791,51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324 308,49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 государственных (муниц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000 0104 2040110020 120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240 791,51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324 308,49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000 0104 2040110020 121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191 464,13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242 535,87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ния и иные выплаты работн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 государственных (мун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000 0104 2040110020 129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49 327,38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81 772,62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000 0104 2040110020 200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80 649,12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226 350,88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ударственных (муниципал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000 0104 2040110020 240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80 649,12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226 350,88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в сфере информацио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но-коммуникационных те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000 0104 2040110020 242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32 406,44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64 593,56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000 0104 2040110020 244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48 242,68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161 757,32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 (рабо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 ОМСУ)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000 0104 2040110021 000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138 763,67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200 236,33</w:t>
            </w:r>
          </w:p>
        </w:tc>
      </w:tr>
      <w:tr w:rsidR="004B4188" w:rsidRPr="004B4188" w:rsidTr="00C9507C">
        <w:trPr>
          <w:trHeight w:val="61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 в целях обеспечения в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полнения функций госуда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(муниципальн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000 0104 2040110021 100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138 763,67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200 236,33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 государственных (муниц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000 0104 2040110021 120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138 763,67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200 236,33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000 0104 2040110021 121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109 407,44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150 592,56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 иные выплаты работн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 государственных (мун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000 0104 2040110021 129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29 356,23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49 643,77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26 925,00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терр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тории муниципального обр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Рыбкинский сельс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000 0106 2000000000 000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26 925,00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000 0106 2040000000 000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26 925,00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 «Анализ эффекти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бюджетных расходов на осуществление полном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чий органов местного сам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000 0106 2040100000 000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26 925,00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внутреннего финансового контроля и ко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троля в сфере закупок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000 0106 2040199940 000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000 0106 2040199940 500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000 0106 2040199940 540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000 0106 2040199960 000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21 375,00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000 0106 2040199960 500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21 375,00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000 0106 2040199960 540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21 375,00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219 064,00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218 636,00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терр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тории муниципального обр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Рыбкинский сельс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000 0113 2000000000 000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218 200,00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000 0113 2040000000 000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218 200,00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 «Анализ эффекти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бюджетных расходов на осуществление полном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чий органов местного сам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000 0113 2040100000 000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218 200,00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проекта бюджета поселения, исполн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нию бюджета поселения, </w:t>
            </w:r>
            <w:proofErr w:type="gramStart"/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тролю за</w:t>
            </w:r>
            <w:proofErr w:type="gramEnd"/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 исполнением, составлению отчета об 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полнении бюджета поселения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000 0113 2040199980 000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217 800,00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000 0113 2040199980 500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217 800,00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000 0113 2040199980 540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217 800,00</w:t>
            </w:r>
          </w:p>
        </w:tc>
      </w:tr>
      <w:tr w:rsidR="004B4188" w:rsidRPr="004B4188" w:rsidTr="00C9507C">
        <w:trPr>
          <w:trHeight w:val="1020"/>
        </w:trPr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по прот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водействию коррупции в гр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ницах поселения в части формирования и обеспечения деятельности комиссии по соблюдению требований к служебному поведению 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служащих и урегулированию конфликта интересов, рассмотрению в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просов, относящихся к по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номочиям комиссии, в отн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шении муниципальных сл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жащих, замещающих дол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муниципальной слу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 в администрации посел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000 0113 2040199990 000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000 0113 2040199990 500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000 0113 2040199990 540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000 0113 7700000000 000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в рамках управленческой деятельности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000 0113 7720000000 000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436,00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государственной вл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и органов местного сам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 по вопросам к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ординации их деятельности в решении общих задач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000 0113 7720010110 000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000 0113 7720010110 800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000 0113 7720010110 850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000 0113 7720010110 853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51 536,23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76 963,77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сковая подготовка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51 536,23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76 963,77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000 0203 7700000000 000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51 536,23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76 963,77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 органов местного сам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 Новосергиевского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000 0203 7710000000 000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51 536,23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76 963,77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ствуют военные комиссари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000 0203 7710051180 000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51 536,23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76 963,77</w:t>
            </w:r>
          </w:p>
        </w:tc>
      </w:tr>
      <w:tr w:rsidR="004B4188" w:rsidRPr="004B4188" w:rsidTr="00C9507C">
        <w:trPr>
          <w:trHeight w:val="612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 в целях обеспечения в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полнения функций госуда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(муниципальн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ми) органами, казенными учреждениями, органами управления государственн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000 0203 7710051180 100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121 229,79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51 536,23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69 693,56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 государственных (муниц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000 0203 7710051180 120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121 229,79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51 536,23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69 693,56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000 0203 7710051180 121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93 110,44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40 242,57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52 867,87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 иные выплаты работн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 государственных (мун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000 0203 7710051180 129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11 293,66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16 825,69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000 0203 7710051180 200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7 270,21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ударственных (муниципал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000 0203 7710051180 240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7 270,21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000 0203 7710051180 244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7 270,21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ОПАСНОСТЬ И ПРАВ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ОХРАНИТЕЛЬНАЯ ДЕ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120 665,60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125 534,40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 от чрезвычайных ситу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 природного и техноге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120 665,60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121 534,40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терр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тории муниципального обр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Рыбкинский сельс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000 0310 2000000000 000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120 665,60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121 534,40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000 0310 2040000000 000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120 665,60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121 534,40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 «Разработка и утверждение комплекса мер по обеспечению пожарной безопасности муниципальн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образования»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000 0310 2040400000 000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120 665,60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121 534,40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пожарной безопасности, обеспечение деятельности добровольных пожарных к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000 0310 2040499060 000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120 665,60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121 534,40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000 0310 2040499060 200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120 665,60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121 534,40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ударственных (муниципал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000 0310 2040499060 240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120 665,60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121 534,40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000 0310 2040499060 244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120 665,60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121 534,40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терр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тории муниципального обр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зования Рыбкинский сельс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000 0314 2000000000 000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Комплексы процессных 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000 0314 2040000000 000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 «Обеспечение де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 народных дружин»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000 0314 2040500000 000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де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 народных дружин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000 0314 2040599090 000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000 0314 2040599090 200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ударственных (муниципал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000 0314 2040599090 240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000 0314 2040599090 244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1 606 273,13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649 920,15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956 352,98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фонды)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1 599 573,13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648 245,15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951 327,98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терр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тории муниципального обр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Рыбкинский сельс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000 0409 2000000000 000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1 599 573,13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648 245,15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951 327,98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000 0409 2040000000 000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1 599 573,13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648 245,15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951 327,98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 «Содержание и 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 автомобильных дорог поселения и искусственных сооружений на них»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000 0409 2040600000 000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1 599 573,13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648 245,15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951 327,98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содержание автом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бильных дорог общего пол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000 0409 2040699070 000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1 599 573,13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648 245,15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951 327,98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000 0409 2040699070 200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1 599 573,13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648 245,15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951 327,98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ударственных (муниципал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000 0409 2040699070 240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1 599 573,13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648 245,15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951 327,98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000 0409 2040699070 244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1 039 573,13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395 769,44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643 803,69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сурсов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000 0409 2040699070 247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252 475,71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307 524,29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5 025,00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«Устойчивое развитие терр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тории муниципального обр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Рыбкинский сельс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000 0412 2000000000 000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5 025,00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000 0412 2040000000 000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5 025,00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 «Мероприятия по землеустройству и землепол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зованию»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000 0412 2040700000 000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5 025,00</w:t>
            </w:r>
          </w:p>
        </w:tc>
      </w:tr>
      <w:tr w:rsidR="004B4188" w:rsidRPr="004B4188" w:rsidTr="00C9507C">
        <w:trPr>
          <w:trHeight w:val="816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утверждению  документ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по планировке террит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рии, выдаче разрешений на строительство, разрешений на ввод в эксплуатацию при осуществлении строител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ства, реконструкции, кап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тального строительства об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ектов, расположенных на те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ритории поселения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000 0412 2040799950 000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5 025,00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000 0412 2040799950 500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5 025,00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000 0412 2040799950 540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5 025,00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377 220,89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971 879,11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305 458,89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570 541,11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терр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тории муниципального обр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Рыбкинский сельс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000 0502 2000000000 000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305 458,89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570 541,11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000 0502 2040000000 000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305 458,89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570 541,11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 «Мероприятия  в области коммунального х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000 0502 2040900000 000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305 458,89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570 541,11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объектов комм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нальной инфраструктуры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000 0502 2040999012 000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305 458,89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570 541,11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000 0502 2040999012 200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305 458,89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570 541,11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ударственных (муниципал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000 0502 2040999012 240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305 458,89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570 541,11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000 0502 2040999012 244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18 433,37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72 166,63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сурсов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000 0502 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2040999012 247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287 025,52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498 374,48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401 338,00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терр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тории муниципального обр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Рыбкинский сельс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000 0503 2000000000 000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401 338,00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000 0503 2040000000 000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401 338,00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 «Мероприятия по благоустройству поселений»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000 0503 2041000000 000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401 338,00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природоохранных мероприятий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000 0503 2041000060 000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90 280,00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000 0503 2041000060 200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90 280,00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ударственных (муниципал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000 0503 2041000060 240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90 280,00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000 0503 2041000060 244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90 280,00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гоустройству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000 0503 2041099160 000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311 058,00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000 0503 2041099160 200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254 058,00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ударственных (муниципал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000 0503 2041099160 240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254 058,00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000 0503 2041099160 244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58 742,00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254 058,00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000 0503 2041099160 800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000 0503 2041099160 850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000 0503 2041099160 851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1 275,00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терр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тории муниципального обр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Рыбкинский сельс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000 0707 2000000000 000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Комплексы процессных 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000 0707 2040000000 000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 «Организация раб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с детьми и молодежью»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000 0707 2041100000 000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000 0707 2041199970 000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000 0707 2041199970 500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000 0707 2041199970 540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873 719,68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1 012 380,32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873 719,68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1 012 380,32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терр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тории муниципального обр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Рыбкинский сельс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000 0801 2000000000 000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873 719,68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1 012 380,32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000 0801 2040000000 000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873 719,68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1 012 380,32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 «Организация и обеспечение досуга жителей поселения услугами орган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заций культуры»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000 0801 2041200000 000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873 719,68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1 012 380,32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000 0801 2041299200 000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167 319,68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101 680,32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000 0801 2041299200 200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162 319,68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101 680,32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ударственных (муниципал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000 0801 2041299200 240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162 319,68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101 680,32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000 0801 2041299200 244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23 812,00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сурсов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000 0801 2041299200 247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138 507,68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101 492,32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000 0801 2041299200 300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000 0801 2041299200 360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в рамках передаваемых по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номочий в сфере культуры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000 0801 2041299920 000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910 700,00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000 0801 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2041299920 500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1 617 100,00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910 700,00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000 0801 2041299920 540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910 700,00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развитие терр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тории муниципального обр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Рыбкинский сельс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 Новосергиевского района Оренбургской области»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000 1001 2000000000 000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процессных 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000 1001 2040000000 000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B4188" w:rsidRPr="004B4188" w:rsidTr="00C9507C">
        <w:trPr>
          <w:trHeight w:val="408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 «Анализ эффекти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бюджетных расходов на осуществление полном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чий органов местного сам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000 1001 2040100000 000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служащих муниц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000 1001 2040199930 000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000 1001 2040199930 300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000 1001 2040199930 310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000 1001 2040199930 312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4B4188" w:rsidRPr="004B4188" w:rsidTr="00C9507C">
        <w:trPr>
          <w:trHeight w:val="264"/>
        </w:trPr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188" w:rsidRPr="004B4188" w:rsidRDefault="004B4188" w:rsidP="004B4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(дефицит/профицит)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-195 573,13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133 044,98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4188" w:rsidRPr="004B4188" w:rsidRDefault="004B4188" w:rsidP="004B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:rsidR="004B4188" w:rsidRDefault="004B4188" w:rsidP="004B4188">
      <w:pPr>
        <w:pStyle w:val="ab"/>
        <w:spacing w:after="0" w:line="240" w:lineRule="auto"/>
        <w:ind w:firstLine="567"/>
        <w:jc w:val="center"/>
        <w:textAlignment w:val="baseline"/>
        <w:rPr>
          <w:sz w:val="22"/>
          <w:szCs w:val="22"/>
        </w:rPr>
      </w:pPr>
    </w:p>
    <w:p w:rsidR="00062EE0" w:rsidRPr="00062EE0" w:rsidRDefault="00062EE0" w:rsidP="00062EE0">
      <w:pPr>
        <w:spacing w:after="0" w:line="240" w:lineRule="auto"/>
        <w:ind w:right="-2" w:firstLine="567"/>
        <w:jc w:val="right"/>
        <w:rPr>
          <w:rFonts w:ascii="Times New Roman" w:hAnsi="Times New Roman" w:cs="Times New Roman"/>
        </w:rPr>
      </w:pPr>
    </w:p>
    <w:p w:rsidR="00B97A54" w:rsidRPr="00062EE0" w:rsidRDefault="00B97A54" w:rsidP="00062EE0">
      <w:pPr>
        <w:suppressAutoHyphens/>
        <w:spacing w:after="0" w:line="240" w:lineRule="auto"/>
        <w:ind w:right="310"/>
        <w:jc w:val="right"/>
        <w:rPr>
          <w:rFonts w:ascii="Times New Roman" w:eastAsia="Times New Roman" w:hAnsi="Times New Roman" w:cs="Times New Roman"/>
          <w:lang w:eastAsia="ar-SA"/>
        </w:rPr>
      </w:pPr>
    </w:p>
    <w:p w:rsidR="00183C8A" w:rsidRPr="00062EE0" w:rsidRDefault="00183C8A" w:rsidP="00062EE0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</w:rPr>
      </w:pPr>
    </w:p>
    <w:sectPr w:rsidR="00183C8A" w:rsidRPr="00062EE0" w:rsidSect="00C12143">
      <w:type w:val="continuous"/>
      <w:pgSz w:w="11906" w:h="16838"/>
      <w:pgMar w:top="1134" w:right="567" w:bottom="567" w:left="1701" w:header="28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6F" w:rsidRDefault="0050646F" w:rsidP="00567567">
      <w:pPr>
        <w:spacing w:after="0" w:line="240" w:lineRule="auto"/>
      </w:pPr>
      <w:r>
        <w:separator/>
      </w:r>
    </w:p>
  </w:endnote>
  <w:endnote w:type="continuationSeparator" w:id="0">
    <w:p w:rsidR="0050646F" w:rsidRDefault="0050646F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51" w:rsidRPr="00576286" w:rsidRDefault="00517651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Муниципальный вестник </w:t>
    </w:r>
    <w:r w:rsidR="00B97A54">
      <w:rPr>
        <w:rFonts w:ascii="Times New Roman" w:hAnsi="Times New Roman" w:cs="Times New Roman"/>
        <w:sz w:val="20"/>
        <w:szCs w:val="20"/>
      </w:rPr>
      <w:t>Рыбкинского сельсовета № 01 от 14.07</w:t>
    </w:r>
    <w:r>
      <w:rPr>
        <w:rFonts w:ascii="Times New Roman" w:hAnsi="Times New Roman" w:cs="Times New Roman"/>
        <w:sz w:val="20"/>
        <w:szCs w:val="20"/>
      </w:rPr>
      <w:t>.</w:t>
    </w:r>
    <w:r w:rsidRPr="00576286">
      <w:rPr>
        <w:rFonts w:ascii="Times New Roman" w:hAnsi="Times New Roman" w:cs="Times New Roman"/>
        <w:sz w:val="20"/>
        <w:szCs w:val="20"/>
      </w:rPr>
      <w:t>20</w:t>
    </w:r>
    <w:r w:rsidR="00B97A54">
      <w:rPr>
        <w:rFonts w:ascii="Times New Roman" w:hAnsi="Times New Roman" w:cs="Times New Roman"/>
        <w:sz w:val="20"/>
        <w:szCs w:val="20"/>
      </w:rPr>
      <w:t xml:space="preserve">23 </w:t>
    </w:r>
    <w:r w:rsidRPr="00576286">
      <w:rPr>
        <w:rFonts w:ascii="Times New Roman" w:hAnsi="Times New Roman" w:cs="Times New Roman"/>
        <w:sz w:val="20"/>
        <w:szCs w:val="20"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6F" w:rsidRDefault="0050646F" w:rsidP="00567567">
      <w:pPr>
        <w:spacing w:after="0" w:line="240" w:lineRule="auto"/>
      </w:pPr>
      <w:r>
        <w:separator/>
      </w:r>
    </w:p>
  </w:footnote>
  <w:footnote w:type="continuationSeparator" w:id="0">
    <w:p w:rsidR="0050646F" w:rsidRDefault="0050646F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51" w:rsidRDefault="00517651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7651" w:rsidRDefault="00517651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51" w:rsidRDefault="00517651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117D">
      <w:rPr>
        <w:rStyle w:val="a5"/>
        <w:noProof/>
      </w:rPr>
      <w:t>2</w:t>
    </w:r>
    <w:r>
      <w:rPr>
        <w:rStyle w:val="a5"/>
      </w:rPr>
      <w:fldChar w:fldCharType="end"/>
    </w:r>
  </w:p>
  <w:p w:rsidR="00517651" w:rsidRDefault="00517651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517651" w:rsidRDefault="00517651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B97A54" w:rsidRDefault="00B97A54" w:rsidP="00502DBE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Муниципальный вестник Рыбкинского сельсовета № 01 от 14.07.2023 г.</w:t>
    </w:r>
  </w:p>
  <w:p w:rsidR="00517651" w:rsidRPr="00567567" w:rsidRDefault="00517651" w:rsidP="008D48BD">
    <w:pPr>
      <w:pStyle w:val="a3"/>
      <w:tabs>
        <w:tab w:val="left" w:pos="1985"/>
      </w:tabs>
      <w:ind w:right="36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51" w:rsidRPr="00311D25" w:rsidRDefault="00517651">
    <w:pPr>
      <w:pStyle w:val="a3"/>
      <w:rPr>
        <w:b/>
      </w:rPr>
    </w:pP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3285208"/>
    <w:multiLevelType w:val="multilevel"/>
    <w:tmpl w:val="1BCE13EC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0A995014"/>
    <w:multiLevelType w:val="multilevel"/>
    <w:tmpl w:val="710A03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14650E6E"/>
    <w:multiLevelType w:val="multilevel"/>
    <w:tmpl w:val="27DEF694"/>
    <w:lvl w:ilvl="0">
      <w:start w:val="1"/>
      <w:numFmt w:val="decimal"/>
      <w:lvlText w:val="3.2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25">
    <w:nsid w:val="187E4394"/>
    <w:multiLevelType w:val="multilevel"/>
    <w:tmpl w:val="3060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5226D5"/>
    <w:multiLevelType w:val="multilevel"/>
    <w:tmpl w:val="CE728EA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19B4464B"/>
    <w:multiLevelType w:val="multilevel"/>
    <w:tmpl w:val="ECC251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8">
    <w:nsid w:val="26A37F43"/>
    <w:multiLevelType w:val="multilevel"/>
    <w:tmpl w:val="EE0CE5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2D7F147A"/>
    <w:multiLevelType w:val="hybridMultilevel"/>
    <w:tmpl w:val="4114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536445"/>
    <w:multiLevelType w:val="hybridMultilevel"/>
    <w:tmpl w:val="5BA6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BC3E6A"/>
    <w:multiLevelType w:val="multilevel"/>
    <w:tmpl w:val="A53A2984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40077AEE"/>
    <w:multiLevelType w:val="hybridMultilevel"/>
    <w:tmpl w:val="25D49D56"/>
    <w:lvl w:ilvl="0" w:tplc="5C440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44786008"/>
    <w:multiLevelType w:val="hybridMultilevel"/>
    <w:tmpl w:val="AC46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E64ABF"/>
    <w:multiLevelType w:val="multilevel"/>
    <w:tmpl w:val="0FFA64C6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6">
    <w:nsid w:val="586B5203"/>
    <w:multiLevelType w:val="multilevel"/>
    <w:tmpl w:val="F3AE10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58CD7EF8"/>
    <w:multiLevelType w:val="hybridMultilevel"/>
    <w:tmpl w:val="6532C394"/>
    <w:lvl w:ilvl="0" w:tplc="13840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D829C6"/>
    <w:multiLevelType w:val="multilevel"/>
    <w:tmpl w:val="8162EBF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5D8158E1"/>
    <w:multiLevelType w:val="hybridMultilevel"/>
    <w:tmpl w:val="B766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BD50F7"/>
    <w:multiLevelType w:val="multilevel"/>
    <w:tmpl w:val="B9D47C82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68AD1223"/>
    <w:multiLevelType w:val="multilevel"/>
    <w:tmpl w:val="3E5EF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BA02376"/>
    <w:multiLevelType w:val="hybridMultilevel"/>
    <w:tmpl w:val="96A6D0B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76FED"/>
    <w:multiLevelType w:val="multilevel"/>
    <w:tmpl w:val="6AA00C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4">
    <w:nsid w:val="79C01398"/>
    <w:multiLevelType w:val="multilevel"/>
    <w:tmpl w:val="C8946DB4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7AD46F94"/>
    <w:multiLevelType w:val="multilevel"/>
    <w:tmpl w:val="FFCCE9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7C1D275C"/>
    <w:multiLevelType w:val="multilevel"/>
    <w:tmpl w:val="7BE227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5"/>
  </w:num>
  <w:num w:numId="2">
    <w:abstractNumId w:val="37"/>
  </w:num>
  <w:num w:numId="3">
    <w:abstractNumId w:val="39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6"/>
  </w:num>
  <w:num w:numId="1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2"/>
  </w:num>
  <w:num w:numId="21">
    <w:abstractNumId w:val="25"/>
  </w:num>
  <w:num w:numId="22">
    <w:abstractNumId w:val="27"/>
  </w:num>
  <w:num w:numId="23">
    <w:abstractNumId w:val="32"/>
  </w:num>
  <w:num w:numId="24">
    <w:abstractNumId w:val="29"/>
  </w:num>
  <w:num w:numId="25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3545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18"/>
    <w:rsid w:val="00054B48"/>
    <w:rsid w:val="000563C2"/>
    <w:rsid w:val="0005778C"/>
    <w:rsid w:val="0006118C"/>
    <w:rsid w:val="00062701"/>
    <w:rsid w:val="00062EE0"/>
    <w:rsid w:val="000754E2"/>
    <w:rsid w:val="00076100"/>
    <w:rsid w:val="00081386"/>
    <w:rsid w:val="0008294E"/>
    <w:rsid w:val="000841F3"/>
    <w:rsid w:val="000843CF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117D"/>
    <w:rsid w:val="000D44F1"/>
    <w:rsid w:val="000D6CF9"/>
    <w:rsid w:val="000E09D9"/>
    <w:rsid w:val="000E0ADC"/>
    <w:rsid w:val="000E1A38"/>
    <w:rsid w:val="000E1F74"/>
    <w:rsid w:val="000E3BE4"/>
    <w:rsid w:val="000E5C96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3B6"/>
    <w:rsid w:val="00136281"/>
    <w:rsid w:val="00137163"/>
    <w:rsid w:val="00137B7D"/>
    <w:rsid w:val="0014378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911BE"/>
    <w:rsid w:val="001A31D2"/>
    <w:rsid w:val="001A413E"/>
    <w:rsid w:val="001A5D24"/>
    <w:rsid w:val="001A7299"/>
    <w:rsid w:val="001A7985"/>
    <w:rsid w:val="001B1309"/>
    <w:rsid w:val="001B3CBC"/>
    <w:rsid w:val="001B4A28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44A"/>
    <w:rsid w:val="00240B75"/>
    <w:rsid w:val="0024342D"/>
    <w:rsid w:val="00246959"/>
    <w:rsid w:val="002478EA"/>
    <w:rsid w:val="00247A7A"/>
    <w:rsid w:val="00255B95"/>
    <w:rsid w:val="00256324"/>
    <w:rsid w:val="00260A31"/>
    <w:rsid w:val="0026281A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B0073"/>
    <w:rsid w:val="002B1486"/>
    <w:rsid w:val="002B2DDE"/>
    <w:rsid w:val="002B660E"/>
    <w:rsid w:val="002C03C1"/>
    <w:rsid w:val="002C0FF7"/>
    <w:rsid w:val="002C13CB"/>
    <w:rsid w:val="002C514A"/>
    <w:rsid w:val="002C7924"/>
    <w:rsid w:val="002D051F"/>
    <w:rsid w:val="002D082F"/>
    <w:rsid w:val="002D15C8"/>
    <w:rsid w:val="002D3440"/>
    <w:rsid w:val="002D7866"/>
    <w:rsid w:val="002E1A49"/>
    <w:rsid w:val="002E28A8"/>
    <w:rsid w:val="002E352C"/>
    <w:rsid w:val="002F0953"/>
    <w:rsid w:val="002F4106"/>
    <w:rsid w:val="002F45F7"/>
    <w:rsid w:val="002F6C26"/>
    <w:rsid w:val="0030143E"/>
    <w:rsid w:val="00301637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72285"/>
    <w:rsid w:val="00374333"/>
    <w:rsid w:val="003778E2"/>
    <w:rsid w:val="0038059D"/>
    <w:rsid w:val="003832DF"/>
    <w:rsid w:val="00384B28"/>
    <w:rsid w:val="00384E6C"/>
    <w:rsid w:val="00385EBB"/>
    <w:rsid w:val="0038611A"/>
    <w:rsid w:val="0039552D"/>
    <w:rsid w:val="003958F0"/>
    <w:rsid w:val="00396860"/>
    <w:rsid w:val="003A2B2B"/>
    <w:rsid w:val="003A471A"/>
    <w:rsid w:val="003A7122"/>
    <w:rsid w:val="003A72A2"/>
    <w:rsid w:val="003A7A10"/>
    <w:rsid w:val="003B0961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D77C7"/>
    <w:rsid w:val="003E1810"/>
    <w:rsid w:val="003E1916"/>
    <w:rsid w:val="003E60C2"/>
    <w:rsid w:val="003E7425"/>
    <w:rsid w:val="003F5915"/>
    <w:rsid w:val="003F6912"/>
    <w:rsid w:val="00400E92"/>
    <w:rsid w:val="004039CD"/>
    <w:rsid w:val="00405D20"/>
    <w:rsid w:val="00405D44"/>
    <w:rsid w:val="00412F24"/>
    <w:rsid w:val="00413EE1"/>
    <w:rsid w:val="00414DD0"/>
    <w:rsid w:val="004153E4"/>
    <w:rsid w:val="00421C56"/>
    <w:rsid w:val="004226A6"/>
    <w:rsid w:val="00423FAC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D57"/>
    <w:rsid w:val="00433CF1"/>
    <w:rsid w:val="00433D75"/>
    <w:rsid w:val="00437321"/>
    <w:rsid w:val="0043735D"/>
    <w:rsid w:val="004466A5"/>
    <w:rsid w:val="00447DF8"/>
    <w:rsid w:val="00450D56"/>
    <w:rsid w:val="00451E44"/>
    <w:rsid w:val="004535AD"/>
    <w:rsid w:val="00454406"/>
    <w:rsid w:val="00462958"/>
    <w:rsid w:val="00462A83"/>
    <w:rsid w:val="00463DE6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188"/>
    <w:rsid w:val="004B473C"/>
    <w:rsid w:val="004B6652"/>
    <w:rsid w:val="004C0ACB"/>
    <w:rsid w:val="004C58A2"/>
    <w:rsid w:val="004D5D41"/>
    <w:rsid w:val="004D645B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7397"/>
    <w:rsid w:val="004F7F56"/>
    <w:rsid w:val="0050172B"/>
    <w:rsid w:val="00502DBE"/>
    <w:rsid w:val="00502E5B"/>
    <w:rsid w:val="005039EC"/>
    <w:rsid w:val="0050582F"/>
    <w:rsid w:val="0050646F"/>
    <w:rsid w:val="00507D81"/>
    <w:rsid w:val="00511B30"/>
    <w:rsid w:val="00511D4E"/>
    <w:rsid w:val="00511DB2"/>
    <w:rsid w:val="00512593"/>
    <w:rsid w:val="00514255"/>
    <w:rsid w:val="00517140"/>
    <w:rsid w:val="00517651"/>
    <w:rsid w:val="00517A77"/>
    <w:rsid w:val="00520195"/>
    <w:rsid w:val="00522D03"/>
    <w:rsid w:val="0052670E"/>
    <w:rsid w:val="005273B7"/>
    <w:rsid w:val="00531F65"/>
    <w:rsid w:val="00535F7D"/>
    <w:rsid w:val="0053707F"/>
    <w:rsid w:val="0053733E"/>
    <w:rsid w:val="005401C9"/>
    <w:rsid w:val="0054085C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544C"/>
    <w:rsid w:val="00566347"/>
    <w:rsid w:val="00567567"/>
    <w:rsid w:val="00567710"/>
    <w:rsid w:val="005702A9"/>
    <w:rsid w:val="0057210E"/>
    <w:rsid w:val="005721CC"/>
    <w:rsid w:val="00572FC2"/>
    <w:rsid w:val="00576286"/>
    <w:rsid w:val="00577B87"/>
    <w:rsid w:val="00577C73"/>
    <w:rsid w:val="0058060D"/>
    <w:rsid w:val="005817E8"/>
    <w:rsid w:val="00583782"/>
    <w:rsid w:val="005871E0"/>
    <w:rsid w:val="005872E6"/>
    <w:rsid w:val="00587BB9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909"/>
    <w:rsid w:val="005B31DC"/>
    <w:rsid w:val="005B46E8"/>
    <w:rsid w:val="005B499D"/>
    <w:rsid w:val="005B5725"/>
    <w:rsid w:val="005B60B1"/>
    <w:rsid w:val="005B662D"/>
    <w:rsid w:val="005B6C29"/>
    <w:rsid w:val="005B7CF8"/>
    <w:rsid w:val="005C790E"/>
    <w:rsid w:val="005D46A3"/>
    <w:rsid w:val="005D508C"/>
    <w:rsid w:val="005D5861"/>
    <w:rsid w:val="005D5CD2"/>
    <w:rsid w:val="005E0B78"/>
    <w:rsid w:val="005E3E67"/>
    <w:rsid w:val="005E581E"/>
    <w:rsid w:val="005F062F"/>
    <w:rsid w:val="005F066C"/>
    <w:rsid w:val="00602506"/>
    <w:rsid w:val="0060281A"/>
    <w:rsid w:val="00603C5C"/>
    <w:rsid w:val="006046B1"/>
    <w:rsid w:val="00606732"/>
    <w:rsid w:val="00607074"/>
    <w:rsid w:val="00612523"/>
    <w:rsid w:val="00613560"/>
    <w:rsid w:val="006203B4"/>
    <w:rsid w:val="00621867"/>
    <w:rsid w:val="00623016"/>
    <w:rsid w:val="00625147"/>
    <w:rsid w:val="00627BD6"/>
    <w:rsid w:val="00630259"/>
    <w:rsid w:val="00630AB6"/>
    <w:rsid w:val="00630F8E"/>
    <w:rsid w:val="006325EF"/>
    <w:rsid w:val="006327E7"/>
    <w:rsid w:val="006335F7"/>
    <w:rsid w:val="006435D6"/>
    <w:rsid w:val="00643D3C"/>
    <w:rsid w:val="006444FD"/>
    <w:rsid w:val="00644CD8"/>
    <w:rsid w:val="00645123"/>
    <w:rsid w:val="006514BB"/>
    <w:rsid w:val="00653D3A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20D26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46FFC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73E2"/>
    <w:rsid w:val="0078140C"/>
    <w:rsid w:val="00782C3E"/>
    <w:rsid w:val="00786748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B06A2"/>
    <w:rsid w:val="007B3E66"/>
    <w:rsid w:val="007B4C53"/>
    <w:rsid w:val="007B7421"/>
    <w:rsid w:val="007B7570"/>
    <w:rsid w:val="007C0ADB"/>
    <w:rsid w:val="007C2BE2"/>
    <w:rsid w:val="007C350A"/>
    <w:rsid w:val="007C3DFC"/>
    <w:rsid w:val="007C42BE"/>
    <w:rsid w:val="007C4E93"/>
    <w:rsid w:val="007C641B"/>
    <w:rsid w:val="007C6B63"/>
    <w:rsid w:val="007D3472"/>
    <w:rsid w:val="007D3869"/>
    <w:rsid w:val="007D4E59"/>
    <w:rsid w:val="007D59D3"/>
    <w:rsid w:val="007E0E14"/>
    <w:rsid w:val="007E104C"/>
    <w:rsid w:val="007E161A"/>
    <w:rsid w:val="007E2276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3860"/>
    <w:rsid w:val="00865A3D"/>
    <w:rsid w:val="008662A8"/>
    <w:rsid w:val="00866638"/>
    <w:rsid w:val="00866928"/>
    <w:rsid w:val="008711EE"/>
    <w:rsid w:val="00871AA6"/>
    <w:rsid w:val="008733B0"/>
    <w:rsid w:val="00874087"/>
    <w:rsid w:val="00874A1B"/>
    <w:rsid w:val="00875A18"/>
    <w:rsid w:val="008768E5"/>
    <w:rsid w:val="0087732A"/>
    <w:rsid w:val="00877D0D"/>
    <w:rsid w:val="00883A4D"/>
    <w:rsid w:val="00884C99"/>
    <w:rsid w:val="008904E9"/>
    <w:rsid w:val="008909A8"/>
    <w:rsid w:val="00891511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2E4C"/>
    <w:rsid w:val="008D48BD"/>
    <w:rsid w:val="008D5473"/>
    <w:rsid w:val="008D631E"/>
    <w:rsid w:val="008E19B4"/>
    <w:rsid w:val="008E1ECA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303B0"/>
    <w:rsid w:val="00932903"/>
    <w:rsid w:val="00933DAD"/>
    <w:rsid w:val="00934B5C"/>
    <w:rsid w:val="00936464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4476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EC0"/>
    <w:rsid w:val="00986F39"/>
    <w:rsid w:val="0099377B"/>
    <w:rsid w:val="0099417A"/>
    <w:rsid w:val="00997A08"/>
    <w:rsid w:val="009A35F7"/>
    <w:rsid w:val="009A6988"/>
    <w:rsid w:val="009B6295"/>
    <w:rsid w:val="009C0212"/>
    <w:rsid w:val="009C35DE"/>
    <w:rsid w:val="009C4CC7"/>
    <w:rsid w:val="009C567D"/>
    <w:rsid w:val="009C645F"/>
    <w:rsid w:val="009C7FF7"/>
    <w:rsid w:val="009D1060"/>
    <w:rsid w:val="009D16FF"/>
    <w:rsid w:val="009D2CF5"/>
    <w:rsid w:val="009D3C0B"/>
    <w:rsid w:val="009D4603"/>
    <w:rsid w:val="009D58E1"/>
    <w:rsid w:val="009D68AC"/>
    <w:rsid w:val="009E0A7D"/>
    <w:rsid w:val="009E4475"/>
    <w:rsid w:val="009E4AE8"/>
    <w:rsid w:val="009E796C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6B03"/>
    <w:rsid w:val="00AC3086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2124"/>
    <w:rsid w:val="00AF2141"/>
    <w:rsid w:val="00AF3FCD"/>
    <w:rsid w:val="00AF514D"/>
    <w:rsid w:val="00AF760B"/>
    <w:rsid w:val="00B00FDD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DB6"/>
    <w:rsid w:val="00B21E95"/>
    <w:rsid w:val="00B32131"/>
    <w:rsid w:val="00B34B77"/>
    <w:rsid w:val="00B36F4F"/>
    <w:rsid w:val="00B415BD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97A54"/>
    <w:rsid w:val="00BA087B"/>
    <w:rsid w:val="00BA3232"/>
    <w:rsid w:val="00BA3FCF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143"/>
    <w:rsid w:val="00C13221"/>
    <w:rsid w:val="00C145DE"/>
    <w:rsid w:val="00C1666F"/>
    <w:rsid w:val="00C177E8"/>
    <w:rsid w:val="00C20BF4"/>
    <w:rsid w:val="00C232D2"/>
    <w:rsid w:val="00C234EC"/>
    <w:rsid w:val="00C25D3A"/>
    <w:rsid w:val="00C26980"/>
    <w:rsid w:val="00C30C1E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E17FA"/>
    <w:rsid w:val="00CF1D84"/>
    <w:rsid w:val="00CF3D92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E8B"/>
    <w:rsid w:val="00D52148"/>
    <w:rsid w:val="00D62807"/>
    <w:rsid w:val="00D6699C"/>
    <w:rsid w:val="00D71173"/>
    <w:rsid w:val="00D73DE5"/>
    <w:rsid w:val="00D74E3A"/>
    <w:rsid w:val="00D75C97"/>
    <w:rsid w:val="00D75FF6"/>
    <w:rsid w:val="00D769A3"/>
    <w:rsid w:val="00D76C13"/>
    <w:rsid w:val="00D808A6"/>
    <w:rsid w:val="00D813D9"/>
    <w:rsid w:val="00D817F9"/>
    <w:rsid w:val="00D82C5D"/>
    <w:rsid w:val="00D84799"/>
    <w:rsid w:val="00D858FC"/>
    <w:rsid w:val="00D862BD"/>
    <w:rsid w:val="00D918E5"/>
    <w:rsid w:val="00DA6AB3"/>
    <w:rsid w:val="00DA794D"/>
    <w:rsid w:val="00DB1EE0"/>
    <w:rsid w:val="00DB44FB"/>
    <w:rsid w:val="00DB70DC"/>
    <w:rsid w:val="00DC2552"/>
    <w:rsid w:val="00DC4500"/>
    <w:rsid w:val="00DC4EE2"/>
    <w:rsid w:val="00DC5FCF"/>
    <w:rsid w:val="00DC642C"/>
    <w:rsid w:val="00DD19A7"/>
    <w:rsid w:val="00DD40EB"/>
    <w:rsid w:val="00DE05DD"/>
    <w:rsid w:val="00DE14C0"/>
    <w:rsid w:val="00DE2A30"/>
    <w:rsid w:val="00DE3AE7"/>
    <w:rsid w:val="00DE4E64"/>
    <w:rsid w:val="00DE5061"/>
    <w:rsid w:val="00DE6458"/>
    <w:rsid w:val="00DF2014"/>
    <w:rsid w:val="00DF66A6"/>
    <w:rsid w:val="00DF7B31"/>
    <w:rsid w:val="00E03091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2C6B"/>
    <w:rsid w:val="00E33C81"/>
    <w:rsid w:val="00E3677F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D04"/>
    <w:rsid w:val="00E81186"/>
    <w:rsid w:val="00E835A0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87B"/>
    <w:rsid w:val="00EC57FC"/>
    <w:rsid w:val="00ED05D5"/>
    <w:rsid w:val="00ED0DD7"/>
    <w:rsid w:val="00EE1279"/>
    <w:rsid w:val="00EE15F7"/>
    <w:rsid w:val="00EE1947"/>
    <w:rsid w:val="00EE3BD7"/>
    <w:rsid w:val="00EE498B"/>
    <w:rsid w:val="00EF509F"/>
    <w:rsid w:val="00EF6500"/>
    <w:rsid w:val="00EF7239"/>
    <w:rsid w:val="00F02E62"/>
    <w:rsid w:val="00F03904"/>
    <w:rsid w:val="00F05330"/>
    <w:rsid w:val="00F07031"/>
    <w:rsid w:val="00F11239"/>
    <w:rsid w:val="00F15231"/>
    <w:rsid w:val="00F153D2"/>
    <w:rsid w:val="00F21854"/>
    <w:rsid w:val="00F21C38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805E9"/>
    <w:rsid w:val="00F830EA"/>
    <w:rsid w:val="00F84E3A"/>
    <w:rsid w:val="00F860ED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64BC"/>
    <w:rsid w:val="00FB70BB"/>
    <w:rsid w:val="00FC3E32"/>
    <w:rsid w:val="00FC5164"/>
    <w:rsid w:val="00FC5845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E2"/>
  </w:style>
  <w:style w:type="paragraph" w:styleId="1">
    <w:name w:val="heading 1"/>
    <w:basedOn w:val="a"/>
    <w:next w:val="a"/>
    <w:link w:val="10"/>
    <w:uiPriority w:val="9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 Знак Знак Знак Знак Знак Знак Знак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E2"/>
  </w:style>
  <w:style w:type="paragraph" w:styleId="1">
    <w:name w:val="heading 1"/>
    <w:basedOn w:val="a"/>
    <w:next w:val="a"/>
    <w:link w:val="10"/>
    <w:uiPriority w:val="9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 Знак Знак Знак Знак Знак Знак Знак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394D-E62E-4A28-8F67-0FAB8FCA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32</Pages>
  <Words>12692</Words>
  <Characters>72347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Админ</cp:lastModifiedBy>
  <cp:revision>16</cp:revision>
  <cp:lastPrinted>2019-09-17T15:54:00Z</cp:lastPrinted>
  <dcterms:created xsi:type="dcterms:W3CDTF">2023-07-04T07:34:00Z</dcterms:created>
  <dcterms:modified xsi:type="dcterms:W3CDTF">2023-07-14T10:01:00Z</dcterms:modified>
</cp:coreProperties>
</file>