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412" w:rsidRDefault="00A17412" w:rsidP="00A17412">
      <w:bookmarkStart w:id="0" w:name="_GoBack"/>
      <w:bookmarkEnd w:id="0"/>
      <w:r>
        <w:rPr>
          <w:noProof/>
          <w:lang w:eastAsia="ru-RU"/>
        </w:rPr>
        <w:drawing>
          <wp:anchor distT="0" distB="0" distL="114300" distR="114300" simplePos="0" relativeHeight="251659264" behindDoc="1" locked="0" layoutInCell="1" allowOverlap="1" wp14:anchorId="70000D2E" wp14:editId="4D068FAD">
            <wp:simplePos x="0" y="0"/>
            <wp:positionH relativeFrom="column">
              <wp:posOffset>60325</wp:posOffset>
            </wp:positionH>
            <wp:positionV relativeFrom="paragraph">
              <wp:posOffset>19685</wp:posOffset>
            </wp:positionV>
            <wp:extent cx="6096000" cy="1243330"/>
            <wp:effectExtent l="0" t="0" r="0" b="0"/>
            <wp:wrapTight wrapText="bothSides">
              <wp:wrapPolygon edited="0">
                <wp:start x="0" y="0"/>
                <wp:lineTo x="0" y="21181"/>
                <wp:lineTo x="21533" y="21181"/>
                <wp:lineTo x="21533" y="0"/>
                <wp:lineTo x="0" y="0"/>
              </wp:wrapPolygon>
            </wp:wrapTight>
            <wp:docPr id="64" name="Рисунок 64"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ll blank centr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243330"/>
                    </a:xfrm>
                    <a:prstGeom prst="rect">
                      <a:avLst/>
                    </a:prstGeom>
                    <a:noFill/>
                    <a:ln>
                      <a:noFill/>
                    </a:ln>
                  </pic:spPr>
                </pic:pic>
              </a:graphicData>
            </a:graphic>
          </wp:anchor>
        </w:drawing>
      </w:r>
    </w:p>
    <w:p w:rsidR="00A17412" w:rsidRPr="00DD73AA" w:rsidRDefault="00A17412" w:rsidP="00A17412"/>
    <w:p w:rsidR="00A17412" w:rsidRDefault="00A17412" w:rsidP="00A17412">
      <w:pPr>
        <w:autoSpaceDE w:val="0"/>
        <w:autoSpaceDN w:val="0"/>
        <w:adjustRightInd w:val="0"/>
        <w:jc w:val="center"/>
        <w:rPr>
          <w:b/>
          <w:bCs/>
          <w:sz w:val="28"/>
          <w:szCs w:val="28"/>
        </w:rPr>
      </w:pPr>
    </w:p>
    <w:p w:rsidR="006F4910" w:rsidRDefault="006F4910" w:rsidP="00A17412">
      <w:pPr>
        <w:autoSpaceDE w:val="0"/>
        <w:autoSpaceDN w:val="0"/>
        <w:adjustRightInd w:val="0"/>
        <w:jc w:val="center"/>
        <w:rPr>
          <w:rFonts w:ascii="Times New Roman" w:hAnsi="Times New Roman" w:cs="Times New Roman"/>
          <w:b/>
          <w:bCs/>
          <w:sz w:val="28"/>
          <w:szCs w:val="28"/>
        </w:rPr>
      </w:pPr>
    </w:p>
    <w:p w:rsidR="006F4910" w:rsidRDefault="006F4910" w:rsidP="00A17412">
      <w:pPr>
        <w:autoSpaceDE w:val="0"/>
        <w:autoSpaceDN w:val="0"/>
        <w:adjustRightInd w:val="0"/>
        <w:jc w:val="center"/>
        <w:rPr>
          <w:rFonts w:ascii="Times New Roman" w:hAnsi="Times New Roman" w:cs="Times New Roman"/>
          <w:b/>
          <w:bCs/>
          <w:sz w:val="28"/>
          <w:szCs w:val="28"/>
        </w:rPr>
      </w:pPr>
    </w:p>
    <w:p w:rsidR="006F4910" w:rsidRDefault="006F4910" w:rsidP="00A17412">
      <w:pPr>
        <w:autoSpaceDE w:val="0"/>
        <w:autoSpaceDN w:val="0"/>
        <w:adjustRightInd w:val="0"/>
        <w:jc w:val="center"/>
        <w:rPr>
          <w:rFonts w:ascii="Times New Roman" w:hAnsi="Times New Roman" w:cs="Times New Roman"/>
          <w:b/>
          <w:bCs/>
          <w:sz w:val="28"/>
          <w:szCs w:val="28"/>
        </w:rPr>
      </w:pPr>
    </w:p>
    <w:p w:rsidR="00882DE8" w:rsidRDefault="00882DE8" w:rsidP="00A17412">
      <w:pPr>
        <w:autoSpaceDE w:val="0"/>
        <w:autoSpaceDN w:val="0"/>
        <w:adjustRightInd w:val="0"/>
        <w:jc w:val="center"/>
        <w:rPr>
          <w:rFonts w:ascii="Times New Roman" w:hAnsi="Times New Roman" w:cs="Times New Roman"/>
          <w:b/>
          <w:bCs/>
          <w:sz w:val="28"/>
          <w:szCs w:val="28"/>
        </w:rPr>
      </w:pPr>
    </w:p>
    <w:p w:rsidR="005732F9" w:rsidRDefault="005732F9" w:rsidP="00A17412">
      <w:pPr>
        <w:autoSpaceDE w:val="0"/>
        <w:autoSpaceDN w:val="0"/>
        <w:adjustRightInd w:val="0"/>
        <w:jc w:val="center"/>
        <w:rPr>
          <w:rFonts w:ascii="Times New Roman" w:hAnsi="Times New Roman" w:cs="Times New Roman"/>
          <w:b/>
          <w:bCs/>
          <w:sz w:val="28"/>
          <w:szCs w:val="28"/>
        </w:rPr>
      </w:pPr>
    </w:p>
    <w:p w:rsidR="00397B94" w:rsidRPr="00D13E17" w:rsidRDefault="00397B94" w:rsidP="00397B94">
      <w:pPr>
        <w:pStyle w:val="42"/>
        <w:shd w:val="clear" w:color="auto" w:fill="auto"/>
        <w:ind w:left="20"/>
      </w:pPr>
      <w:r w:rsidRPr="00D13E17">
        <w:rPr>
          <w:color w:val="000000"/>
          <w:lang w:eastAsia="ru-RU" w:bidi="ru-RU"/>
        </w:rPr>
        <w:t>ПРОЕКТ ПЛАНИРОВКИ ТЕРРИТОРИИ СОВМЕЩЕНН</w:t>
      </w:r>
      <w:r>
        <w:rPr>
          <w:color w:val="000000"/>
          <w:lang w:eastAsia="ru-RU" w:bidi="ru-RU"/>
        </w:rPr>
        <w:t>ЫЙ</w:t>
      </w:r>
      <w:r w:rsidRPr="00D13E17">
        <w:rPr>
          <w:color w:val="000000"/>
          <w:lang w:eastAsia="ru-RU" w:bidi="ru-RU"/>
        </w:rPr>
        <w:t xml:space="preserve"> С ПРОЕКТОМ  МЕЖЕВАНИЯ ТЕРРИТОРИИ</w:t>
      </w:r>
    </w:p>
    <w:p w:rsidR="005E16EC" w:rsidRPr="00DA636E" w:rsidRDefault="005E16EC" w:rsidP="005E16EC">
      <w:pPr>
        <w:suppressAutoHyphens/>
        <w:autoSpaceDE w:val="0"/>
        <w:autoSpaceDN w:val="0"/>
        <w:adjustRightInd w:val="0"/>
        <w:spacing w:after="0" w:line="360" w:lineRule="auto"/>
        <w:jc w:val="center"/>
        <w:rPr>
          <w:rFonts w:ascii="Times New Roman" w:hAnsi="Times New Roman" w:cs="Times New Roman"/>
          <w:color w:val="000000"/>
          <w:sz w:val="24"/>
          <w:szCs w:val="24"/>
          <w:lang w:eastAsia="ru-RU" w:bidi="ru-RU"/>
        </w:rPr>
      </w:pPr>
      <w:r w:rsidRPr="00D13E17">
        <w:rPr>
          <w:rFonts w:ascii="Times New Roman" w:hAnsi="Times New Roman" w:cs="Times New Roman"/>
          <w:color w:val="000000"/>
          <w:sz w:val="24"/>
          <w:szCs w:val="24"/>
          <w:lang w:eastAsia="ru-RU" w:bidi="ru-RU"/>
        </w:rPr>
        <w:t>по объекту</w:t>
      </w:r>
      <w:r>
        <w:rPr>
          <w:rFonts w:ascii="Times New Roman" w:hAnsi="Times New Roman" w:cs="Times New Roman"/>
          <w:color w:val="000000"/>
          <w:sz w:val="24"/>
          <w:szCs w:val="24"/>
          <w:lang w:eastAsia="ru-RU" w:bidi="ru-RU"/>
        </w:rPr>
        <w:t xml:space="preserve"> </w:t>
      </w:r>
      <w:r w:rsidRPr="00D13E17">
        <w:rPr>
          <w:rFonts w:ascii="Times New Roman" w:hAnsi="Times New Roman" w:cs="Times New Roman"/>
          <w:color w:val="000000"/>
          <w:sz w:val="24"/>
          <w:szCs w:val="24"/>
          <w:lang w:eastAsia="ru-RU" w:bidi="ru-RU"/>
        </w:rPr>
        <w:t>ПАО «Оренбургнефть»</w:t>
      </w:r>
      <w:r>
        <w:rPr>
          <w:rFonts w:ascii="Times New Roman" w:hAnsi="Times New Roman" w:cs="Times New Roman"/>
          <w:color w:val="000000"/>
          <w:sz w:val="24"/>
          <w:szCs w:val="24"/>
          <w:lang w:eastAsia="ru-RU" w:bidi="ru-RU"/>
        </w:rPr>
        <w:t>:</w:t>
      </w:r>
    </w:p>
    <w:p w:rsidR="00BD33B3" w:rsidRPr="001006D5" w:rsidRDefault="00BD33B3" w:rsidP="00BD33B3">
      <w:pPr>
        <w:suppressAutoHyphens/>
        <w:autoSpaceDE w:val="0"/>
        <w:autoSpaceDN w:val="0"/>
        <w:adjustRightInd w:val="0"/>
        <w:spacing w:after="0" w:line="360" w:lineRule="auto"/>
        <w:jc w:val="center"/>
        <w:rPr>
          <w:rFonts w:ascii="Times New Roman" w:eastAsia="Times New Roman" w:hAnsi="Times New Roman" w:cs="Times New Roman"/>
          <w:b/>
          <w:bCs/>
          <w:sz w:val="24"/>
          <w:szCs w:val="24"/>
          <w:lang w:eastAsia="ar-SA"/>
        </w:rPr>
      </w:pPr>
      <w:r w:rsidRPr="001006D5">
        <w:rPr>
          <w:rFonts w:ascii="Times New Roman" w:eastAsia="Times New Roman" w:hAnsi="Times New Roman" w:cs="Times New Roman"/>
          <w:b/>
          <w:bCs/>
          <w:sz w:val="24"/>
          <w:szCs w:val="24"/>
          <w:lang w:eastAsia="ar-SA"/>
        </w:rPr>
        <w:t>«</w:t>
      </w:r>
      <w:r w:rsidRPr="00CE1BA3">
        <w:rPr>
          <w:rFonts w:ascii="Times New Roman" w:eastAsia="Times New Roman" w:hAnsi="Times New Roman" w:cs="Times New Roman"/>
          <w:b/>
          <w:bCs/>
          <w:sz w:val="24"/>
          <w:szCs w:val="24"/>
          <w:lang w:eastAsia="ar-SA"/>
        </w:rPr>
        <w:t>Сбор нефти и газа со скважин №№ 62, 67 Волостновского  лицензионного участка</w:t>
      </w:r>
      <w:r w:rsidRPr="001006D5">
        <w:rPr>
          <w:rFonts w:ascii="Times New Roman" w:eastAsia="Times New Roman" w:hAnsi="Times New Roman" w:cs="Times New Roman"/>
          <w:b/>
          <w:bCs/>
          <w:sz w:val="24"/>
          <w:szCs w:val="24"/>
          <w:lang w:eastAsia="ar-SA"/>
        </w:rPr>
        <w:t>»</w:t>
      </w:r>
    </w:p>
    <w:p w:rsidR="005E16EC" w:rsidRPr="003E2B6B" w:rsidRDefault="005E16EC" w:rsidP="005E16EC">
      <w:pPr>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3E2B6B">
        <w:rPr>
          <w:rFonts w:ascii="Times New Roman" w:eastAsia="Times New Roman" w:hAnsi="Times New Roman" w:cs="Times New Roman"/>
          <w:bCs/>
          <w:sz w:val="24"/>
          <w:szCs w:val="24"/>
          <w:lang w:eastAsia="ar-SA"/>
        </w:rPr>
        <w:t>в границах муниципального образования</w:t>
      </w:r>
    </w:p>
    <w:p w:rsidR="005E16EC" w:rsidRPr="00822141" w:rsidRDefault="00FA73E0" w:rsidP="005E16EC">
      <w:pPr>
        <w:pStyle w:val="ac"/>
        <w:spacing w:before="0" w:line="360" w:lineRule="auto"/>
        <w:jc w:val="center"/>
        <w:rPr>
          <w:rFonts w:ascii="Times New Roman" w:hAnsi="Times New Roman"/>
          <w:sz w:val="24"/>
          <w:szCs w:val="24"/>
        </w:rPr>
      </w:pPr>
      <w:r>
        <w:rPr>
          <w:rFonts w:ascii="Times New Roman" w:hAnsi="Times New Roman"/>
          <w:sz w:val="24"/>
          <w:szCs w:val="24"/>
        </w:rPr>
        <w:t>Рыбкинский</w:t>
      </w:r>
      <w:r w:rsidR="005E16EC" w:rsidRPr="00BE477F">
        <w:rPr>
          <w:rFonts w:ascii="Times New Roman" w:hAnsi="Times New Roman"/>
          <w:sz w:val="24"/>
          <w:szCs w:val="24"/>
        </w:rPr>
        <w:t xml:space="preserve"> сельсовет</w:t>
      </w:r>
      <w:r w:rsidR="005E16EC">
        <w:rPr>
          <w:rFonts w:ascii="Times New Roman" w:hAnsi="Times New Roman"/>
          <w:sz w:val="24"/>
          <w:szCs w:val="24"/>
        </w:rPr>
        <w:t>,</w:t>
      </w:r>
      <w:r w:rsidR="005E16EC" w:rsidRPr="00822141">
        <w:rPr>
          <w:rFonts w:ascii="Times New Roman" w:hAnsi="Times New Roman"/>
          <w:sz w:val="24"/>
          <w:szCs w:val="24"/>
        </w:rPr>
        <w:t xml:space="preserve"> </w:t>
      </w:r>
      <w:r w:rsidR="00BD33B3">
        <w:rPr>
          <w:rFonts w:ascii="Times New Roman" w:hAnsi="Times New Roman"/>
          <w:sz w:val="24"/>
          <w:szCs w:val="24"/>
        </w:rPr>
        <w:t>Новосергиевского</w:t>
      </w:r>
      <w:r w:rsidR="005E16EC" w:rsidRPr="00822141">
        <w:rPr>
          <w:rFonts w:ascii="Times New Roman" w:hAnsi="Times New Roman"/>
          <w:sz w:val="24"/>
          <w:szCs w:val="24"/>
        </w:rPr>
        <w:t xml:space="preserve"> район</w:t>
      </w:r>
      <w:r w:rsidR="005E16EC">
        <w:rPr>
          <w:rFonts w:ascii="Times New Roman" w:hAnsi="Times New Roman"/>
          <w:sz w:val="24"/>
          <w:szCs w:val="24"/>
        </w:rPr>
        <w:t>а</w:t>
      </w:r>
      <w:r w:rsidR="005E16EC" w:rsidRPr="00822141">
        <w:rPr>
          <w:rFonts w:ascii="Times New Roman" w:hAnsi="Times New Roman"/>
          <w:sz w:val="24"/>
          <w:szCs w:val="24"/>
        </w:rPr>
        <w:t>, Оренбургск</w:t>
      </w:r>
      <w:r w:rsidR="005E16EC">
        <w:rPr>
          <w:rFonts w:ascii="Times New Roman" w:hAnsi="Times New Roman"/>
          <w:sz w:val="24"/>
          <w:szCs w:val="24"/>
        </w:rPr>
        <w:t>ой области</w:t>
      </w:r>
    </w:p>
    <w:p w:rsidR="005E16EC" w:rsidRDefault="005E16EC" w:rsidP="005E16EC">
      <w:pPr>
        <w:autoSpaceDE w:val="0"/>
        <w:autoSpaceDN w:val="0"/>
        <w:adjustRightInd w:val="0"/>
        <w:jc w:val="center"/>
        <w:rPr>
          <w:rFonts w:ascii="Times New Roman" w:hAnsi="Times New Roman" w:cs="Times New Roman"/>
          <w:b/>
          <w:bCs/>
          <w:sz w:val="28"/>
          <w:szCs w:val="28"/>
        </w:rPr>
      </w:pPr>
    </w:p>
    <w:p w:rsidR="00940F2C" w:rsidRDefault="00940F2C" w:rsidP="00940F2C">
      <w:pPr>
        <w:autoSpaceDE w:val="0"/>
        <w:autoSpaceDN w:val="0"/>
        <w:adjustRightInd w:val="0"/>
        <w:jc w:val="center"/>
        <w:rPr>
          <w:rFonts w:ascii="Times New Roman" w:hAnsi="Times New Roman" w:cs="Times New Roman"/>
          <w:b/>
          <w:bCs/>
          <w:sz w:val="28"/>
          <w:szCs w:val="28"/>
        </w:rPr>
      </w:pPr>
    </w:p>
    <w:p w:rsidR="00940F2C" w:rsidRDefault="004815F2" w:rsidP="00940F2C">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Том 3</w:t>
      </w:r>
    </w:p>
    <w:p w:rsidR="00940F2C" w:rsidRDefault="00940F2C" w:rsidP="00940F2C">
      <w:pPr>
        <w:autoSpaceDE w:val="0"/>
        <w:autoSpaceDN w:val="0"/>
        <w:adjustRightInd w:val="0"/>
        <w:jc w:val="center"/>
        <w:rPr>
          <w:rFonts w:ascii="Times New Roman" w:hAnsi="Times New Roman" w:cs="Times New Roman"/>
          <w:b/>
          <w:bCs/>
          <w:sz w:val="28"/>
          <w:szCs w:val="28"/>
        </w:rPr>
      </w:pPr>
    </w:p>
    <w:p w:rsidR="00940F2C" w:rsidRDefault="004815F2" w:rsidP="00EA70DC">
      <w:pPr>
        <w:autoSpaceDE w:val="0"/>
        <w:autoSpaceDN w:val="0"/>
        <w:adjustRightInd w:val="0"/>
        <w:spacing w:after="120"/>
        <w:jc w:val="center"/>
        <w:rPr>
          <w:rFonts w:ascii="Times New Roman" w:hAnsi="Times New Roman" w:cs="Times New Roman"/>
          <w:b/>
          <w:bCs/>
          <w:sz w:val="28"/>
          <w:szCs w:val="28"/>
        </w:rPr>
      </w:pPr>
      <w:r>
        <w:rPr>
          <w:rFonts w:ascii="Times New Roman" w:hAnsi="Times New Roman" w:cs="Times New Roman"/>
          <w:b/>
          <w:bCs/>
          <w:sz w:val="28"/>
          <w:szCs w:val="28"/>
        </w:rPr>
        <w:t>Проект межевания территории</w:t>
      </w:r>
    </w:p>
    <w:p w:rsidR="00D13E17" w:rsidRPr="00EA70DC" w:rsidRDefault="00BD33B3" w:rsidP="00EA70DC">
      <w:pPr>
        <w:autoSpaceDE w:val="0"/>
        <w:autoSpaceDN w:val="0"/>
        <w:adjustRightInd w:val="0"/>
        <w:spacing w:after="120"/>
        <w:jc w:val="center"/>
        <w:rPr>
          <w:rFonts w:ascii="Times New Roman" w:hAnsi="Times New Roman" w:cs="Times New Roman"/>
          <w:b/>
          <w:bCs/>
          <w:sz w:val="28"/>
          <w:szCs w:val="28"/>
        </w:rPr>
      </w:pPr>
      <w:r>
        <w:rPr>
          <w:rFonts w:ascii="Times New Roman" w:hAnsi="Times New Roman" w:cs="Times New Roman"/>
          <w:b/>
          <w:bCs/>
          <w:sz w:val="28"/>
          <w:szCs w:val="28"/>
        </w:rPr>
        <w:t>4449</w:t>
      </w:r>
      <w:r w:rsidR="004815F2">
        <w:rPr>
          <w:rFonts w:ascii="Times New Roman" w:hAnsi="Times New Roman" w:cs="Times New Roman"/>
          <w:b/>
          <w:bCs/>
          <w:sz w:val="28"/>
          <w:szCs w:val="28"/>
        </w:rPr>
        <w:t>П - ПМ</w:t>
      </w:r>
      <w:r w:rsidR="00D13E17">
        <w:rPr>
          <w:rFonts w:ascii="Times New Roman" w:hAnsi="Times New Roman" w:cs="Times New Roman"/>
          <w:b/>
          <w:bCs/>
          <w:sz w:val="28"/>
          <w:szCs w:val="28"/>
        </w:rPr>
        <w:t>Т</w:t>
      </w:r>
    </w:p>
    <w:p w:rsidR="006F4910" w:rsidRPr="006F4910" w:rsidRDefault="006F4910" w:rsidP="00A17412">
      <w:pPr>
        <w:autoSpaceDE w:val="0"/>
        <w:autoSpaceDN w:val="0"/>
        <w:adjustRightInd w:val="0"/>
        <w:spacing w:line="360" w:lineRule="auto"/>
        <w:jc w:val="center"/>
        <w:rPr>
          <w:rFonts w:ascii="Times New Roman" w:hAnsi="Times New Roman" w:cs="Times New Roman"/>
          <w:bCs/>
          <w:sz w:val="24"/>
          <w:szCs w:val="24"/>
        </w:rPr>
      </w:pPr>
    </w:p>
    <w:p w:rsidR="005F7544" w:rsidRDefault="005732F9" w:rsidP="005F7544">
      <w:pPr>
        <w:tabs>
          <w:tab w:val="left" w:pos="2039"/>
        </w:tabs>
        <w:spacing w:line="240" w:lineRule="auto"/>
        <w:rPr>
          <w:rFonts w:ascii="Times New Roman" w:hAnsi="Times New Roman" w:cs="Times New Roman"/>
        </w:rPr>
      </w:pPr>
      <w:r>
        <w:rPr>
          <w:rFonts w:ascii="Times New Roman" w:hAnsi="Times New Roman" w:cs="Times New Roman"/>
        </w:rPr>
        <w:t xml:space="preserve">Заместитель </w:t>
      </w:r>
      <w:r w:rsidR="005F7544">
        <w:rPr>
          <w:b/>
          <w:bCs/>
          <w:noProof/>
          <w:sz w:val="28"/>
          <w:szCs w:val="28"/>
          <w:lang w:eastAsia="ru-RU"/>
        </w:rPr>
        <w:drawing>
          <wp:anchor distT="0" distB="0" distL="114300" distR="114300" simplePos="0" relativeHeight="251661312" behindDoc="0" locked="0" layoutInCell="1" allowOverlap="1" wp14:anchorId="37B074D5" wp14:editId="077EEB05">
            <wp:simplePos x="0" y="0"/>
            <wp:positionH relativeFrom="column">
              <wp:posOffset>3746500</wp:posOffset>
            </wp:positionH>
            <wp:positionV relativeFrom="paragraph">
              <wp:posOffset>21590</wp:posOffset>
            </wp:positionV>
            <wp:extent cx="1105231" cy="832882"/>
            <wp:effectExtent l="0" t="0" r="0" b="5715"/>
            <wp:wrapNone/>
            <wp:docPr id="1" name="Рисунок 1" descr="D:\work1246\Оренбург\Подписи\Боряков 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1246\Оренбург\Подписи\Боряков С.И..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231" cy="8328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B6B" w:rsidRPr="003E2B6B" w:rsidRDefault="005F7544" w:rsidP="005F7544">
      <w:pPr>
        <w:tabs>
          <w:tab w:val="left" w:pos="2039"/>
        </w:tabs>
        <w:spacing w:line="240" w:lineRule="auto"/>
        <w:rPr>
          <w:rFonts w:ascii="Times New Roman" w:hAnsi="Times New Roman" w:cs="Times New Roman"/>
        </w:rPr>
      </w:pPr>
      <w:r>
        <w:rPr>
          <w:rFonts w:ascii="Times New Roman" w:hAnsi="Times New Roman" w:cs="Times New Roman"/>
        </w:rPr>
        <w:t>Д</w:t>
      </w:r>
      <w:r w:rsidR="005732F9">
        <w:rPr>
          <w:rFonts w:ascii="Times New Roman" w:hAnsi="Times New Roman" w:cs="Times New Roman"/>
        </w:rPr>
        <w:t>иректора</w:t>
      </w:r>
      <w:r>
        <w:rPr>
          <w:rFonts w:ascii="Times New Roman" w:hAnsi="Times New Roman" w:cs="Times New Roman"/>
        </w:rPr>
        <w:t xml:space="preserve"> </w:t>
      </w:r>
      <w:r w:rsidR="005732F9">
        <w:rPr>
          <w:rFonts w:ascii="Times New Roman" w:hAnsi="Times New Roman" w:cs="Times New Roman"/>
        </w:rPr>
        <w:t>департамента ПИР                                                                                                         С.И. Боряков</w:t>
      </w:r>
    </w:p>
    <w:p w:rsidR="003E2B6B" w:rsidRPr="003E2B6B" w:rsidRDefault="003E2B6B" w:rsidP="003E2B6B">
      <w:pPr>
        <w:tabs>
          <w:tab w:val="left" w:pos="2039"/>
        </w:tabs>
        <w:rPr>
          <w:rFonts w:ascii="Times New Roman" w:hAnsi="Times New Roman" w:cs="Times New Roman"/>
        </w:rPr>
      </w:pPr>
    </w:p>
    <w:p w:rsidR="006F4910" w:rsidRDefault="003E2B6B" w:rsidP="003E2B6B">
      <w:pPr>
        <w:tabs>
          <w:tab w:val="left" w:pos="2039"/>
        </w:tabs>
        <w:rPr>
          <w:rFonts w:ascii="Times New Roman" w:hAnsi="Times New Roman" w:cs="Times New Roman"/>
        </w:rPr>
      </w:pPr>
      <w:r w:rsidRPr="003E2B6B">
        <w:rPr>
          <w:rFonts w:ascii="Times New Roman" w:hAnsi="Times New Roman" w:cs="Times New Roman"/>
        </w:rPr>
        <w:t xml:space="preserve">Главный инженер проекта                                                                                </w:t>
      </w:r>
      <w:r w:rsidR="005732F9">
        <w:rPr>
          <w:rFonts w:ascii="Times New Roman" w:hAnsi="Times New Roman" w:cs="Times New Roman"/>
        </w:rPr>
        <w:t xml:space="preserve">                            </w:t>
      </w:r>
      <w:r w:rsidR="00882DE8">
        <w:rPr>
          <w:rFonts w:ascii="Times New Roman" w:hAnsi="Times New Roman" w:cs="Times New Roman"/>
        </w:rPr>
        <w:t xml:space="preserve"> </w:t>
      </w:r>
      <w:r w:rsidR="00810725">
        <w:rPr>
          <w:rFonts w:ascii="Times New Roman" w:hAnsi="Times New Roman" w:cs="Times New Roman"/>
        </w:rPr>
        <w:t xml:space="preserve">  </w:t>
      </w:r>
      <w:r w:rsidR="00882DE8">
        <w:rPr>
          <w:rFonts w:ascii="Times New Roman" w:hAnsi="Times New Roman" w:cs="Times New Roman"/>
        </w:rPr>
        <w:t xml:space="preserve"> </w:t>
      </w:r>
      <w:r w:rsidR="005E16EC">
        <w:rPr>
          <w:rFonts w:ascii="Times New Roman" w:hAnsi="Times New Roman" w:cs="Times New Roman"/>
        </w:rPr>
        <w:t>Л.С. Тумакова</w:t>
      </w:r>
    </w:p>
    <w:p w:rsidR="007D3451" w:rsidRPr="006F4910" w:rsidRDefault="007D3451" w:rsidP="003E2B6B">
      <w:pPr>
        <w:tabs>
          <w:tab w:val="left" w:pos="2039"/>
        </w:tabs>
        <w:rPr>
          <w:rFonts w:ascii="Times New Roman" w:hAnsi="Times New Roman" w:cs="Times New Roman"/>
        </w:rPr>
      </w:pPr>
      <w:r>
        <w:rPr>
          <w:rFonts w:ascii="Times New Roman" w:hAnsi="Times New Roman" w:cs="Times New Roman"/>
        </w:rPr>
        <w:t xml:space="preserve">   </w:t>
      </w:r>
      <w:r w:rsidR="007F34BF">
        <w:rPr>
          <w:rFonts w:ascii="Times New Roman" w:hAnsi="Times New Roman" w:cs="Times New Roman"/>
        </w:rPr>
        <w:t xml:space="preserve">                                                                           </w:t>
      </w:r>
      <w:r w:rsidR="00EE7660">
        <w:rPr>
          <w:rFonts w:ascii="Times New Roman" w:hAnsi="Times New Roman" w:cs="Times New Roman"/>
        </w:rPr>
        <w:t xml:space="preserve">                                             </w:t>
      </w:r>
    </w:p>
    <w:p w:rsidR="006F4910" w:rsidRDefault="006F4910" w:rsidP="006F4910">
      <w:pPr>
        <w:jc w:val="center"/>
        <w:rPr>
          <w:rFonts w:ascii="Times New Roman" w:hAnsi="Times New Roman" w:cs="Times New Roman"/>
        </w:rPr>
      </w:pPr>
    </w:p>
    <w:p w:rsidR="00882DE8" w:rsidRDefault="00882DE8" w:rsidP="006F4910">
      <w:pPr>
        <w:jc w:val="center"/>
        <w:rPr>
          <w:rFonts w:ascii="Times New Roman" w:hAnsi="Times New Roman" w:cs="Times New Roman"/>
        </w:rPr>
      </w:pPr>
    </w:p>
    <w:p w:rsidR="005732F9" w:rsidRDefault="005732F9" w:rsidP="006F4910">
      <w:pPr>
        <w:jc w:val="center"/>
        <w:rPr>
          <w:rFonts w:ascii="Times New Roman" w:hAnsi="Times New Roman" w:cs="Times New Roman"/>
        </w:rPr>
      </w:pPr>
    </w:p>
    <w:p w:rsidR="005732F9" w:rsidRDefault="005732F9" w:rsidP="006F4910">
      <w:pPr>
        <w:jc w:val="center"/>
        <w:rPr>
          <w:rFonts w:ascii="Times New Roman" w:hAnsi="Times New Roman" w:cs="Times New Roman"/>
        </w:rPr>
      </w:pPr>
    </w:p>
    <w:p w:rsidR="003F0C78" w:rsidRPr="00D87D78" w:rsidRDefault="00A02D2B" w:rsidP="006F4910">
      <w:pPr>
        <w:jc w:val="center"/>
        <w:sectPr w:rsidR="003F0C78" w:rsidRPr="00D87D78" w:rsidSect="00847352">
          <w:footerReference w:type="first" r:id="rId11"/>
          <w:pgSz w:w="11906" w:h="16838"/>
          <w:pgMar w:top="567" w:right="566" w:bottom="340" w:left="1276" w:header="709" w:footer="709" w:gutter="0"/>
          <w:pgBorders>
            <w:top w:val="single" w:sz="12" w:space="1" w:color="auto"/>
            <w:left w:val="single" w:sz="12" w:space="5" w:color="auto"/>
            <w:bottom w:val="single" w:sz="12" w:space="0" w:color="auto"/>
            <w:right w:val="single" w:sz="12" w:space="5" w:color="auto"/>
          </w:pgBorders>
          <w:cols w:space="708"/>
          <w:docGrid w:linePitch="360"/>
        </w:sectPr>
      </w:pPr>
      <w:r>
        <w:rPr>
          <w:rFonts w:ascii="Times New Roman" w:hAnsi="Times New Roman" w:cs="Times New Roman"/>
        </w:rPr>
        <w:t>Самара</w:t>
      </w:r>
      <w:r w:rsidR="00A17412" w:rsidRPr="006F4910">
        <w:rPr>
          <w:rFonts w:ascii="Times New Roman" w:hAnsi="Times New Roman" w:cs="Times New Roman"/>
        </w:rPr>
        <w:t xml:space="preserve"> 201</w:t>
      </w:r>
      <w:r w:rsidR="003778AF">
        <w:rPr>
          <w:rFonts w:ascii="Times New Roman" w:hAnsi="Times New Roman" w:cs="Times New Roman"/>
        </w:rPr>
        <w:t>7</w:t>
      </w:r>
      <w:r w:rsidR="00B0075A">
        <w:rPr>
          <w:rFonts w:ascii="Times New Roman" w:hAnsi="Times New Roman" w:cs="Times New Roman"/>
        </w:rPr>
        <w:t xml:space="preserve"> г</w:t>
      </w:r>
    </w:p>
    <w:p w:rsidR="00D13E17" w:rsidRDefault="00D13E17" w:rsidP="00D13E17">
      <w:pPr>
        <w:pStyle w:val="74"/>
      </w:pPr>
      <w:bookmarkStart w:id="1" w:name="bookmark1"/>
    </w:p>
    <w:p w:rsidR="00D13E17" w:rsidRPr="00D13E17" w:rsidRDefault="00D13E17" w:rsidP="00D13E17">
      <w:pPr>
        <w:pStyle w:val="74"/>
        <w:rPr>
          <w:color w:val="000000"/>
          <w:lang w:eastAsia="ru-RU" w:bidi="ru-RU"/>
        </w:rPr>
      </w:pPr>
      <w:r w:rsidRPr="00D13E17">
        <w:rPr>
          <w:color w:val="000000"/>
          <w:lang w:eastAsia="ru-RU" w:bidi="ru-RU"/>
        </w:rPr>
        <w:t xml:space="preserve">Состав </w:t>
      </w:r>
      <w:bookmarkEnd w:id="1"/>
      <w:r w:rsidRPr="00B847B5">
        <w:t xml:space="preserve">проекта планировки территории </w:t>
      </w:r>
      <w:r>
        <w:t xml:space="preserve">совмещенного </w:t>
      </w:r>
      <w:r w:rsidRPr="00B847B5">
        <w:t>с проектом межевания</w:t>
      </w:r>
      <w:r>
        <w:t xml:space="preserve"> территории</w:t>
      </w:r>
    </w:p>
    <w:p w:rsidR="00D13E17" w:rsidRPr="00D13E17" w:rsidRDefault="00D13E17" w:rsidP="00D13E17">
      <w:pPr>
        <w:pStyle w:val="74"/>
        <w:keepNext/>
        <w:keepLines/>
        <w:spacing w:after="0" w:line="240" w:lineRule="auto"/>
        <w:ind w:left="240"/>
        <w:jc w:val="left"/>
        <w:rPr>
          <w:b w:val="0"/>
          <w:color w:val="000000"/>
          <w:lang w:eastAsia="ru-RU" w:bidi="ru-RU"/>
        </w:rPr>
      </w:pPr>
      <w:r w:rsidRPr="00D13E17">
        <w:rPr>
          <w:b w:val="0"/>
          <w:color w:val="000000"/>
          <w:lang w:eastAsia="ru-RU" w:bidi="ru-RU"/>
        </w:rPr>
        <w:t>Том 1. Основная часть проекта планировки территории</w:t>
      </w:r>
      <w:r>
        <w:rPr>
          <w:b w:val="0"/>
          <w:color w:val="000000"/>
          <w:lang w:eastAsia="ru-RU" w:bidi="ru-RU"/>
        </w:rPr>
        <w:t>:</w:t>
      </w:r>
    </w:p>
    <w:p w:rsidR="00D13E17" w:rsidRPr="00D13E17" w:rsidRDefault="00D13E17" w:rsidP="00D13E17">
      <w:pPr>
        <w:pStyle w:val="74"/>
        <w:keepNext/>
        <w:keepLines/>
        <w:spacing w:after="0" w:line="240" w:lineRule="auto"/>
        <w:ind w:left="240"/>
        <w:jc w:val="left"/>
        <w:rPr>
          <w:b w:val="0"/>
          <w:color w:val="000000"/>
          <w:lang w:eastAsia="ru-RU" w:bidi="ru-RU"/>
        </w:rPr>
      </w:pPr>
      <w:r w:rsidRPr="00D13E17">
        <w:rPr>
          <w:b w:val="0"/>
          <w:color w:val="000000"/>
          <w:lang w:eastAsia="ru-RU" w:bidi="ru-RU"/>
        </w:rPr>
        <w:t>Раздел 1. Положения о размещении объекта капитального строительства</w:t>
      </w:r>
    </w:p>
    <w:p w:rsidR="00D13E17" w:rsidRDefault="00D13E17" w:rsidP="00D13E17">
      <w:pPr>
        <w:pStyle w:val="74"/>
        <w:keepNext/>
        <w:keepLines/>
        <w:spacing w:after="0" w:line="240" w:lineRule="auto"/>
        <w:ind w:left="240"/>
        <w:jc w:val="left"/>
        <w:rPr>
          <w:b w:val="0"/>
          <w:color w:val="000000"/>
          <w:lang w:eastAsia="ru-RU" w:bidi="ru-RU"/>
        </w:rPr>
      </w:pPr>
      <w:r w:rsidRPr="00D13E17">
        <w:rPr>
          <w:b w:val="0"/>
          <w:color w:val="000000"/>
          <w:lang w:eastAsia="ru-RU" w:bidi="ru-RU"/>
        </w:rPr>
        <w:t>Раздел 2. Чертёж планировки территории</w:t>
      </w:r>
    </w:p>
    <w:p w:rsidR="00D13E17" w:rsidRPr="00D13E17" w:rsidRDefault="00D13E17" w:rsidP="00D13E17">
      <w:pPr>
        <w:pStyle w:val="74"/>
        <w:keepNext/>
        <w:keepLines/>
        <w:spacing w:after="0" w:line="240" w:lineRule="auto"/>
        <w:ind w:left="240"/>
        <w:jc w:val="left"/>
        <w:rPr>
          <w:b w:val="0"/>
          <w:color w:val="000000"/>
          <w:lang w:eastAsia="ru-RU" w:bidi="ru-RU"/>
        </w:rPr>
      </w:pPr>
    </w:p>
    <w:p w:rsidR="00D13E17" w:rsidRDefault="00D13E17" w:rsidP="00D13E17">
      <w:pPr>
        <w:pStyle w:val="74"/>
        <w:keepNext/>
        <w:keepLines/>
        <w:spacing w:after="0" w:line="240" w:lineRule="auto"/>
        <w:ind w:left="240"/>
        <w:jc w:val="left"/>
        <w:rPr>
          <w:b w:val="0"/>
          <w:color w:val="000000"/>
          <w:lang w:eastAsia="ru-RU" w:bidi="ru-RU"/>
        </w:rPr>
      </w:pPr>
      <w:r w:rsidRPr="00D13E17">
        <w:rPr>
          <w:b w:val="0"/>
          <w:color w:val="000000"/>
          <w:lang w:eastAsia="ru-RU" w:bidi="ru-RU"/>
        </w:rPr>
        <w:t>Том 2. Материалы по обоснованию проекта пл</w:t>
      </w:r>
      <w:r>
        <w:rPr>
          <w:b w:val="0"/>
          <w:color w:val="000000"/>
          <w:lang w:eastAsia="ru-RU" w:bidi="ru-RU"/>
        </w:rPr>
        <w:t>анировки территории:</w:t>
      </w:r>
      <w:r w:rsidRPr="00D13E17">
        <w:rPr>
          <w:b w:val="0"/>
          <w:color w:val="000000"/>
          <w:lang w:eastAsia="ru-RU" w:bidi="ru-RU"/>
        </w:rPr>
        <w:t xml:space="preserve"> </w:t>
      </w:r>
    </w:p>
    <w:p w:rsidR="00D13E17" w:rsidRPr="00D13E17" w:rsidRDefault="00D13E17" w:rsidP="00D13E17">
      <w:pPr>
        <w:pStyle w:val="74"/>
        <w:keepNext/>
        <w:keepLines/>
        <w:spacing w:after="0" w:line="240" w:lineRule="auto"/>
        <w:ind w:left="240"/>
        <w:jc w:val="left"/>
        <w:rPr>
          <w:b w:val="0"/>
          <w:color w:val="000000"/>
          <w:lang w:eastAsia="ru-RU" w:bidi="ru-RU"/>
        </w:rPr>
      </w:pPr>
      <w:r w:rsidRPr="00D13E17">
        <w:rPr>
          <w:b w:val="0"/>
          <w:color w:val="000000"/>
          <w:lang w:eastAsia="ru-RU" w:bidi="ru-RU"/>
        </w:rPr>
        <w:t>Раздел 1. Пояснительная записка.</w:t>
      </w:r>
    </w:p>
    <w:p w:rsidR="00D13E17" w:rsidRPr="00D13E17" w:rsidRDefault="00D13E17" w:rsidP="00D13E17">
      <w:pPr>
        <w:pStyle w:val="74"/>
        <w:keepNext/>
        <w:keepLines/>
        <w:spacing w:after="0" w:line="240" w:lineRule="auto"/>
        <w:ind w:left="240"/>
        <w:jc w:val="left"/>
        <w:rPr>
          <w:b w:val="0"/>
          <w:color w:val="000000"/>
          <w:lang w:eastAsia="ru-RU" w:bidi="ru-RU"/>
        </w:rPr>
      </w:pPr>
      <w:r w:rsidRPr="00D13E17">
        <w:rPr>
          <w:b w:val="0"/>
          <w:color w:val="000000"/>
          <w:lang w:eastAsia="ru-RU" w:bidi="ru-RU"/>
        </w:rPr>
        <w:t>Раздел 2. Текстовые приложения.</w:t>
      </w:r>
    </w:p>
    <w:p w:rsidR="00D13E17" w:rsidRDefault="00D13E17" w:rsidP="00D13E17">
      <w:pPr>
        <w:pStyle w:val="74"/>
        <w:keepNext/>
        <w:keepLines/>
        <w:spacing w:after="0" w:line="240" w:lineRule="auto"/>
        <w:ind w:left="240"/>
        <w:jc w:val="left"/>
        <w:rPr>
          <w:b w:val="0"/>
          <w:color w:val="000000"/>
          <w:lang w:eastAsia="ru-RU" w:bidi="ru-RU"/>
        </w:rPr>
      </w:pPr>
      <w:r w:rsidRPr="00D13E17">
        <w:rPr>
          <w:b w:val="0"/>
          <w:color w:val="000000"/>
          <w:lang w:eastAsia="ru-RU" w:bidi="ru-RU"/>
        </w:rPr>
        <w:t>Раздел 3. Графические материалы.</w:t>
      </w:r>
    </w:p>
    <w:p w:rsidR="00D13E17" w:rsidRPr="00D13E17" w:rsidRDefault="00D13E17" w:rsidP="00D13E17">
      <w:pPr>
        <w:pStyle w:val="74"/>
        <w:keepNext/>
        <w:keepLines/>
        <w:spacing w:after="0" w:line="240" w:lineRule="auto"/>
        <w:ind w:left="240"/>
        <w:jc w:val="left"/>
        <w:rPr>
          <w:b w:val="0"/>
          <w:color w:val="000000"/>
          <w:lang w:eastAsia="ru-RU" w:bidi="ru-RU"/>
        </w:rPr>
      </w:pPr>
    </w:p>
    <w:p w:rsidR="00D13E17" w:rsidRDefault="00D13E17" w:rsidP="00D13E17">
      <w:pPr>
        <w:pStyle w:val="74"/>
        <w:keepNext/>
        <w:keepLines/>
        <w:shd w:val="clear" w:color="auto" w:fill="auto"/>
        <w:spacing w:after="0" w:line="240" w:lineRule="auto"/>
        <w:ind w:left="240"/>
        <w:jc w:val="left"/>
        <w:rPr>
          <w:b w:val="0"/>
          <w:color w:val="000000"/>
          <w:lang w:eastAsia="ru-RU" w:bidi="ru-RU"/>
        </w:rPr>
      </w:pPr>
      <w:r w:rsidRPr="00D13E17">
        <w:rPr>
          <w:b w:val="0"/>
          <w:color w:val="000000"/>
          <w:lang w:eastAsia="ru-RU" w:bidi="ru-RU"/>
        </w:rPr>
        <w:t>Том</w:t>
      </w:r>
      <w:r>
        <w:rPr>
          <w:b w:val="0"/>
          <w:color w:val="000000"/>
          <w:lang w:eastAsia="ru-RU" w:bidi="ru-RU"/>
        </w:rPr>
        <w:t xml:space="preserve"> 3. Проект межевания территории:</w:t>
      </w:r>
    </w:p>
    <w:p w:rsidR="00D13E17" w:rsidRDefault="00D13E17" w:rsidP="00D13E17">
      <w:pPr>
        <w:pStyle w:val="74"/>
        <w:keepNext/>
        <w:keepLines/>
        <w:shd w:val="clear" w:color="auto" w:fill="auto"/>
        <w:spacing w:after="0" w:line="240" w:lineRule="auto"/>
        <w:ind w:left="240"/>
        <w:jc w:val="left"/>
        <w:rPr>
          <w:b w:val="0"/>
          <w:color w:val="000000"/>
          <w:lang w:eastAsia="ru-RU" w:bidi="ru-RU"/>
        </w:rPr>
      </w:pPr>
      <w:r w:rsidRPr="00D13E17">
        <w:rPr>
          <w:b w:val="0"/>
          <w:color w:val="000000"/>
          <w:lang w:eastAsia="ru-RU" w:bidi="ru-RU"/>
        </w:rPr>
        <w:t xml:space="preserve">Раздел 1. Пояснительная записка </w:t>
      </w:r>
    </w:p>
    <w:p w:rsidR="000B4FA2" w:rsidRDefault="00D13E17" w:rsidP="00D13E17">
      <w:pPr>
        <w:pStyle w:val="74"/>
        <w:keepNext/>
        <w:keepLines/>
        <w:shd w:val="clear" w:color="auto" w:fill="auto"/>
        <w:spacing w:after="0" w:line="240" w:lineRule="auto"/>
        <w:ind w:left="240"/>
        <w:jc w:val="left"/>
        <w:rPr>
          <w:b w:val="0"/>
        </w:rPr>
      </w:pPr>
      <w:r w:rsidRPr="00D13E17">
        <w:rPr>
          <w:b w:val="0"/>
          <w:color w:val="000000"/>
          <w:lang w:eastAsia="ru-RU" w:bidi="ru-RU"/>
        </w:rPr>
        <w:t>Раздел 2. Чертёж межевания территории</w:t>
      </w:r>
    </w:p>
    <w:p w:rsidR="00D13E17" w:rsidRDefault="00D13E17">
      <w:pPr>
        <w:rPr>
          <w:rFonts w:ascii="Times New Roman" w:eastAsia="Times New Roman" w:hAnsi="Times New Roman" w:cs="Times New Roman"/>
          <w:bCs/>
          <w:sz w:val="26"/>
          <w:szCs w:val="26"/>
        </w:rPr>
      </w:pPr>
      <w:r>
        <w:rPr>
          <w:b/>
        </w:rPr>
        <w:br w:type="page"/>
      </w:r>
    </w:p>
    <w:p w:rsidR="00D13E17" w:rsidRPr="00D13E17" w:rsidRDefault="00D13E17" w:rsidP="00D13E17">
      <w:pPr>
        <w:widowControl w:val="0"/>
        <w:spacing w:after="0" w:line="240" w:lineRule="auto"/>
        <w:rPr>
          <w:rFonts w:ascii="Courier New" w:eastAsia="Courier New" w:hAnsi="Courier New" w:cs="Courier New"/>
          <w:color w:val="000000"/>
          <w:sz w:val="2"/>
          <w:szCs w:val="2"/>
          <w:lang w:eastAsia="ru-RU" w:bidi="ru-RU"/>
        </w:rPr>
      </w:pPr>
    </w:p>
    <w:p w:rsidR="00BA1907" w:rsidRPr="00D13E17" w:rsidRDefault="00BA1907" w:rsidP="00B0075A">
      <w:pPr>
        <w:widowControl w:val="0"/>
        <w:spacing w:after="0" w:line="240" w:lineRule="auto"/>
        <w:ind w:right="540"/>
        <w:rPr>
          <w:rFonts w:ascii="Times New Roman" w:eastAsia="Times New Roman" w:hAnsi="Times New Roman" w:cs="Times New Roman"/>
          <w:color w:val="000000"/>
          <w:sz w:val="28"/>
          <w:szCs w:val="28"/>
          <w:lang w:eastAsia="ru-RU" w:bidi="ru-RU"/>
        </w:rPr>
      </w:pPr>
    </w:p>
    <w:p w:rsidR="00672099" w:rsidRDefault="00672099" w:rsidP="00672099">
      <w:pPr>
        <w:widowControl w:val="0"/>
        <w:spacing w:after="0" w:line="326" w:lineRule="exact"/>
        <w:ind w:firstLine="709"/>
        <w:jc w:val="center"/>
        <w:rPr>
          <w:rFonts w:ascii="Times New Roman" w:hAnsi="Times New Roman" w:cs="Times New Roman"/>
          <w:sz w:val="28"/>
          <w:szCs w:val="28"/>
        </w:rPr>
      </w:pPr>
      <w:r w:rsidRPr="009226AD">
        <w:rPr>
          <w:rFonts w:ascii="Times New Roman" w:hAnsi="Times New Roman" w:cs="Times New Roman"/>
          <w:sz w:val="28"/>
          <w:szCs w:val="28"/>
        </w:rPr>
        <w:t>Справка руководителя проекта</w:t>
      </w:r>
    </w:p>
    <w:p w:rsidR="005E16EC" w:rsidRPr="009226AD" w:rsidRDefault="005E16EC" w:rsidP="00672099">
      <w:pPr>
        <w:widowControl w:val="0"/>
        <w:spacing w:after="0" w:line="326" w:lineRule="exact"/>
        <w:ind w:firstLine="709"/>
        <w:jc w:val="center"/>
        <w:rPr>
          <w:rFonts w:ascii="Times New Roman" w:hAnsi="Times New Roman" w:cs="Times New Roman"/>
          <w:sz w:val="28"/>
          <w:szCs w:val="28"/>
        </w:rPr>
      </w:pPr>
    </w:p>
    <w:p w:rsidR="005E16EC" w:rsidRPr="00BA1907" w:rsidRDefault="005E16EC" w:rsidP="005E16EC">
      <w:pPr>
        <w:tabs>
          <w:tab w:val="left" w:pos="3300"/>
        </w:tabs>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Проект</w:t>
      </w:r>
      <w:r w:rsidRPr="00BA1907">
        <w:rPr>
          <w:rFonts w:ascii="Times New Roman" w:hAnsi="Times New Roman" w:cs="Times New Roman"/>
          <w:sz w:val="24"/>
          <w:szCs w:val="24"/>
        </w:rPr>
        <w:t xml:space="preserve"> планировки территории совмещенн</w:t>
      </w:r>
      <w:r>
        <w:rPr>
          <w:rFonts w:ascii="Times New Roman" w:hAnsi="Times New Roman" w:cs="Times New Roman"/>
          <w:sz w:val="24"/>
          <w:szCs w:val="24"/>
        </w:rPr>
        <w:t>ый</w:t>
      </w:r>
      <w:r w:rsidRPr="00BA1907">
        <w:rPr>
          <w:rFonts w:ascii="Times New Roman" w:hAnsi="Times New Roman" w:cs="Times New Roman"/>
          <w:sz w:val="24"/>
          <w:szCs w:val="24"/>
        </w:rPr>
        <w:t xml:space="preserve"> с проектом межевания территории для проектирования и строительства объекта: </w:t>
      </w:r>
      <w:r w:rsidR="00CD535B">
        <w:rPr>
          <w:rFonts w:ascii="Times New Roman" w:hAnsi="Times New Roman"/>
          <w:sz w:val="24"/>
          <w:szCs w:val="24"/>
        </w:rPr>
        <w:t>«</w:t>
      </w:r>
      <w:r w:rsidR="00CD535B" w:rsidRPr="00CE1BA3">
        <w:rPr>
          <w:rFonts w:ascii="Times New Roman" w:hAnsi="Times New Roman" w:cs="Times New Roman"/>
          <w:sz w:val="24"/>
          <w:szCs w:val="24"/>
        </w:rPr>
        <w:t>Сбор нефти и газа со скважин №№ 62, 67 Волостновского  лицензионного участка</w:t>
      </w:r>
      <w:r w:rsidR="00CD535B">
        <w:rPr>
          <w:rFonts w:ascii="Times New Roman" w:hAnsi="Times New Roman"/>
          <w:sz w:val="24"/>
          <w:szCs w:val="24"/>
        </w:rPr>
        <w:t>»</w:t>
      </w:r>
      <w:r w:rsidRPr="00BA1907">
        <w:rPr>
          <w:rFonts w:ascii="Times New Roman" w:hAnsi="Times New Roman" w:cs="Times New Roman"/>
          <w:sz w:val="24"/>
          <w:szCs w:val="24"/>
        </w:rPr>
        <w:t xml:space="preserve"> на территории муниципального образования </w:t>
      </w:r>
      <w:r w:rsidR="00FA73E0">
        <w:rPr>
          <w:rFonts w:ascii="Times New Roman" w:hAnsi="Times New Roman" w:cs="Times New Roman"/>
          <w:sz w:val="24"/>
          <w:szCs w:val="24"/>
        </w:rPr>
        <w:t>Рыбкинский</w:t>
      </w:r>
      <w:r w:rsidRPr="00BA1907">
        <w:rPr>
          <w:rFonts w:ascii="Times New Roman" w:hAnsi="Times New Roman" w:cs="Times New Roman"/>
          <w:sz w:val="24"/>
          <w:szCs w:val="24"/>
        </w:rPr>
        <w:t xml:space="preserve"> сельсовет, </w:t>
      </w:r>
      <w:r w:rsidR="00BD33B3">
        <w:rPr>
          <w:rFonts w:ascii="Times New Roman" w:hAnsi="Times New Roman" w:cs="Times New Roman"/>
          <w:sz w:val="24"/>
          <w:szCs w:val="24"/>
        </w:rPr>
        <w:t>Новосергиевского</w:t>
      </w:r>
      <w:r w:rsidRPr="00BA1907">
        <w:rPr>
          <w:rFonts w:ascii="Times New Roman" w:hAnsi="Times New Roman" w:cs="Times New Roman"/>
          <w:sz w:val="24"/>
          <w:szCs w:val="24"/>
        </w:rPr>
        <w:t xml:space="preserve"> района</w:t>
      </w:r>
      <w:r>
        <w:rPr>
          <w:rFonts w:ascii="Times New Roman" w:hAnsi="Times New Roman" w:cs="Times New Roman"/>
          <w:sz w:val="24"/>
          <w:szCs w:val="24"/>
        </w:rPr>
        <w:t>, Оренбургской области выполнен</w:t>
      </w:r>
      <w:r w:rsidRPr="00BA1907">
        <w:rPr>
          <w:rFonts w:ascii="Times New Roman" w:hAnsi="Times New Roman" w:cs="Times New Roman"/>
          <w:sz w:val="24"/>
          <w:szCs w:val="24"/>
        </w:rPr>
        <w:t xml:space="preserve"> </w:t>
      </w:r>
      <w:r>
        <w:rPr>
          <w:rFonts w:ascii="Times New Roman" w:hAnsi="Times New Roman" w:cs="Times New Roman"/>
          <w:sz w:val="24"/>
          <w:szCs w:val="24"/>
        </w:rPr>
        <w:t xml:space="preserve">предусмотренном </w:t>
      </w:r>
      <w:r w:rsidRPr="00AF650C">
        <w:rPr>
          <w:rFonts w:ascii="Times New Roman" w:hAnsi="Times New Roman" w:cs="Times New Roman"/>
          <w:sz w:val="24"/>
          <w:szCs w:val="24"/>
        </w:rPr>
        <w:t>действующим Градостроительным кодексом Российской Федерации (Федеральный закон от 29.12.2004 № 190-ФЗ),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и техническим заданием на выполнение проекта планировки территории и проекта межевания территории объекта</w:t>
      </w:r>
      <w:r>
        <w:rPr>
          <w:rFonts w:ascii="Times New Roman" w:hAnsi="Times New Roman" w:cs="Times New Roman"/>
          <w:sz w:val="24"/>
          <w:szCs w:val="24"/>
        </w:rPr>
        <w:t xml:space="preserve">, </w:t>
      </w:r>
      <w:r w:rsidRPr="00BA1907">
        <w:rPr>
          <w:rFonts w:ascii="Times New Roman" w:hAnsi="Times New Roman" w:cs="Times New Roman"/>
          <w:sz w:val="24"/>
          <w:szCs w:val="24"/>
        </w:rPr>
        <w:t>документов территориального планирования, правил землепользования и застройки</w:t>
      </w:r>
      <w:r>
        <w:rPr>
          <w:rFonts w:ascii="Times New Roman" w:hAnsi="Times New Roman" w:cs="Times New Roman"/>
          <w:sz w:val="24"/>
          <w:szCs w:val="24"/>
        </w:rPr>
        <w:t>, генерального плана</w:t>
      </w:r>
      <w:r w:rsidRPr="00BA1907">
        <w:rPr>
          <w:rFonts w:ascii="Times New Roman" w:hAnsi="Times New Roman" w:cs="Times New Roman"/>
          <w:sz w:val="24"/>
          <w:szCs w:val="24"/>
        </w:rPr>
        <w:t xml:space="preserve"> </w:t>
      </w:r>
      <w:r w:rsidR="00721432">
        <w:rPr>
          <w:rFonts w:ascii="Times New Roman" w:hAnsi="Times New Roman" w:cs="Times New Roman"/>
          <w:sz w:val="24"/>
          <w:szCs w:val="24"/>
        </w:rPr>
        <w:t>Рыбкинского</w:t>
      </w:r>
      <w:r w:rsidRPr="00BA1907">
        <w:rPr>
          <w:rFonts w:ascii="Times New Roman" w:hAnsi="Times New Roman" w:cs="Times New Roman"/>
          <w:sz w:val="24"/>
          <w:szCs w:val="24"/>
        </w:rPr>
        <w:t xml:space="preserve"> сельсовета; в соответствии с техническими регламентами, государственными нормами, правилами, стандартами, исходными данными, техническим заданием на разработку проекта планировки территории совмещенного с проектом межевания территории, а также техническими условиями и требованиями, выданными органами государственного надзора (контроля) и заинтересованными организациями при согласовании исходно-разрешительной документации; предусматривает мероприятия, обеспечивающие пожарную безопасность объекта, защиту населения и устойчивую работу объекта в чрезвычайных ситуациях, защиту окружающей природной среды при его эксплуатации и отвечает требованиям Градостроительного Кодекса Российской Федерации.</w:t>
      </w:r>
    </w:p>
    <w:p w:rsidR="005E16EC" w:rsidRDefault="005E16EC" w:rsidP="005E16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Проект</w:t>
      </w:r>
      <w:r w:rsidRPr="00BA1907">
        <w:rPr>
          <w:rFonts w:ascii="Times New Roman" w:hAnsi="Times New Roman" w:cs="Times New Roman"/>
          <w:sz w:val="24"/>
          <w:szCs w:val="24"/>
        </w:rPr>
        <w:t xml:space="preserve"> планировки территории совмещенного с проектом межевания территории по объекту: </w:t>
      </w:r>
      <w:r w:rsidR="00CD535B">
        <w:rPr>
          <w:rFonts w:ascii="Times New Roman" w:hAnsi="Times New Roman"/>
          <w:sz w:val="24"/>
          <w:szCs w:val="24"/>
        </w:rPr>
        <w:t>«</w:t>
      </w:r>
      <w:r w:rsidR="00CD535B" w:rsidRPr="00CE1BA3">
        <w:rPr>
          <w:rFonts w:ascii="Times New Roman" w:hAnsi="Times New Roman" w:cs="Times New Roman"/>
          <w:sz w:val="24"/>
          <w:szCs w:val="24"/>
        </w:rPr>
        <w:t>Сбор нефти и газа со скважин №№ 62, 67 Волостновского  лицензионного участка</w:t>
      </w:r>
      <w:r w:rsidR="00CD535B">
        <w:rPr>
          <w:rFonts w:ascii="Times New Roman" w:hAnsi="Times New Roman"/>
          <w:sz w:val="24"/>
          <w:szCs w:val="24"/>
        </w:rPr>
        <w:t>»</w:t>
      </w:r>
      <w:r w:rsidRPr="00BA1907">
        <w:rPr>
          <w:rFonts w:ascii="Times New Roman" w:hAnsi="Times New Roman" w:cs="Times New Roman"/>
          <w:sz w:val="24"/>
          <w:szCs w:val="24"/>
        </w:rPr>
        <w:t>, стадия проектирования - проектная и рабочая документация, состоит из трёх томов:</w:t>
      </w:r>
    </w:p>
    <w:p w:rsidR="00672099" w:rsidRPr="00BA1907" w:rsidRDefault="00672099" w:rsidP="00672099">
      <w:pPr>
        <w:widowControl w:val="0"/>
        <w:spacing w:after="0" w:line="240" w:lineRule="auto"/>
        <w:ind w:right="-1"/>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Том 3</w:t>
      </w:r>
      <w:r w:rsidRPr="00BA1907">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Проект межевания территории</w:t>
      </w:r>
    </w:p>
    <w:p w:rsidR="00672099" w:rsidRPr="00BA1907" w:rsidRDefault="00672099" w:rsidP="00672099">
      <w:pPr>
        <w:widowControl w:val="0"/>
        <w:spacing w:after="0" w:line="240" w:lineRule="auto"/>
        <w:ind w:right="-1"/>
        <w:jc w:val="center"/>
        <w:rPr>
          <w:rFonts w:ascii="Times New Roman" w:eastAsia="Times New Roman" w:hAnsi="Times New Roman" w:cs="Times New Roman"/>
          <w:color w:val="000000"/>
          <w:sz w:val="24"/>
          <w:szCs w:val="24"/>
          <w:lang w:eastAsia="ru-RU" w:bidi="ru-RU"/>
        </w:rPr>
      </w:pPr>
      <w:r w:rsidRPr="00BA1907">
        <w:rPr>
          <w:rFonts w:ascii="Times New Roman" w:eastAsia="Times New Roman" w:hAnsi="Times New Roman" w:cs="Times New Roman"/>
          <w:color w:val="000000"/>
          <w:sz w:val="24"/>
          <w:szCs w:val="24"/>
          <w:lang w:eastAsia="ru-RU" w:bidi="ru-RU"/>
        </w:rPr>
        <w:t>Графические материалы</w:t>
      </w:r>
    </w:p>
    <w:tbl>
      <w:tblPr>
        <w:tblStyle w:val="ab"/>
        <w:tblW w:w="9497" w:type="dxa"/>
        <w:tblInd w:w="392" w:type="dxa"/>
        <w:tblLook w:val="04A0" w:firstRow="1" w:lastRow="0" w:firstColumn="1" w:lastColumn="0" w:noHBand="0" w:noVBand="1"/>
      </w:tblPr>
      <w:tblGrid>
        <w:gridCol w:w="567"/>
        <w:gridCol w:w="5812"/>
        <w:gridCol w:w="1842"/>
        <w:gridCol w:w="1276"/>
      </w:tblGrid>
      <w:tr w:rsidR="00672099" w:rsidTr="00672099">
        <w:tc>
          <w:tcPr>
            <w:tcW w:w="567" w:type="dxa"/>
            <w:vAlign w:val="bottom"/>
          </w:tcPr>
          <w:p w:rsidR="00672099" w:rsidRPr="008B18B7" w:rsidRDefault="00672099" w:rsidP="00672099">
            <w:pPr>
              <w:widowControl w:val="0"/>
              <w:jc w:val="center"/>
              <w:rPr>
                <w:rFonts w:ascii="Times New Roman" w:eastAsia="Times New Roman" w:hAnsi="Times New Roman" w:cs="Times New Roman"/>
                <w:b/>
                <w:color w:val="000000"/>
                <w:lang w:eastAsia="ru-RU" w:bidi="ru-RU"/>
              </w:rPr>
            </w:pPr>
            <w:r w:rsidRPr="008B18B7">
              <w:rPr>
                <w:rFonts w:ascii="Times New Roman" w:eastAsia="Times New Roman" w:hAnsi="Times New Roman" w:cs="Times New Roman"/>
                <w:b/>
                <w:color w:val="000000"/>
                <w:lang w:eastAsia="ru-RU" w:bidi="ru-RU"/>
              </w:rPr>
              <w:t>№</w:t>
            </w:r>
          </w:p>
          <w:p w:rsidR="00672099" w:rsidRPr="008B18B7" w:rsidRDefault="00672099" w:rsidP="00672099">
            <w:pPr>
              <w:widowControl w:val="0"/>
              <w:jc w:val="center"/>
              <w:rPr>
                <w:rFonts w:ascii="Times New Roman" w:eastAsia="Times New Roman" w:hAnsi="Times New Roman" w:cs="Times New Roman"/>
                <w:b/>
                <w:color w:val="000000"/>
                <w:lang w:eastAsia="ru-RU" w:bidi="ru-RU"/>
              </w:rPr>
            </w:pPr>
            <w:r w:rsidRPr="008B18B7">
              <w:rPr>
                <w:rFonts w:ascii="Times New Roman" w:eastAsia="Times New Roman" w:hAnsi="Times New Roman" w:cs="Times New Roman"/>
                <w:b/>
                <w:color w:val="000000"/>
                <w:lang w:eastAsia="ru-RU" w:bidi="ru-RU"/>
              </w:rPr>
              <w:t>п/п</w:t>
            </w:r>
          </w:p>
        </w:tc>
        <w:tc>
          <w:tcPr>
            <w:tcW w:w="5812" w:type="dxa"/>
            <w:vAlign w:val="center"/>
          </w:tcPr>
          <w:p w:rsidR="00672099" w:rsidRPr="008B18B7" w:rsidRDefault="00672099" w:rsidP="00672099">
            <w:pPr>
              <w:widowControl w:val="0"/>
              <w:jc w:val="center"/>
              <w:rPr>
                <w:rFonts w:ascii="Times New Roman" w:eastAsia="Times New Roman" w:hAnsi="Times New Roman" w:cs="Times New Roman"/>
                <w:b/>
                <w:color w:val="000000"/>
                <w:lang w:eastAsia="ru-RU" w:bidi="ru-RU"/>
              </w:rPr>
            </w:pPr>
            <w:r w:rsidRPr="008B18B7">
              <w:rPr>
                <w:rFonts w:ascii="Times New Roman" w:eastAsia="Times New Roman" w:hAnsi="Times New Roman" w:cs="Times New Roman"/>
                <w:b/>
                <w:color w:val="000000"/>
                <w:lang w:eastAsia="ru-RU" w:bidi="ru-RU"/>
              </w:rPr>
              <w:t>Наименование чертежа</w:t>
            </w:r>
          </w:p>
        </w:tc>
        <w:tc>
          <w:tcPr>
            <w:tcW w:w="1842" w:type="dxa"/>
            <w:vAlign w:val="bottom"/>
          </w:tcPr>
          <w:p w:rsidR="00672099" w:rsidRPr="008B18B7" w:rsidRDefault="00672099" w:rsidP="00672099">
            <w:pPr>
              <w:widowControl w:val="0"/>
              <w:jc w:val="center"/>
              <w:rPr>
                <w:rFonts w:ascii="Times New Roman" w:eastAsia="Times New Roman" w:hAnsi="Times New Roman" w:cs="Times New Roman"/>
                <w:b/>
                <w:color w:val="000000"/>
                <w:lang w:eastAsia="ru-RU" w:bidi="ru-RU"/>
              </w:rPr>
            </w:pPr>
            <w:r w:rsidRPr="008B18B7">
              <w:rPr>
                <w:rFonts w:ascii="Times New Roman" w:eastAsia="Times New Roman" w:hAnsi="Times New Roman" w:cs="Times New Roman"/>
                <w:b/>
                <w:color w:val="000000"/>
                <w:lang w:eastAsia="ru-RU" w:bidi="ru-RU"/>
              </w:rPr>
              <w:t>Масштаб</w:t>
            </w:r>
          </w:p>
          <w:p w:rsidR="00672099" w:rsidRPr="008B18B7" w:rsidRDefault="00672099" w:rsidP="00672099">
            <w:pPr>
              <w:widowControl w:val="0"/>
              <w:jc w:val="center"/>
              <w:rPr>
                <w:rFonts w:ascii="Times New Roman" w:eastAsia="Times New Roman" w:hAnsi="Times New Roman" w:cs="Times New Roman"/>
                <w:b/>
                <w:color w:val="000000"/>
                <w:lang w:eastAsia="ru-RU" w:bidi="ru-RU"/>
              </w:rPr>
            </w:pPr>
            <w:r w:rsidRPr="008B18B7">
              <w:rPr>
                <w:rFonts w:ascii="Times New Roman" w:eastAsia="Times New Roman" w:hAnsi="Times New Roman" w:cs="Times New Roman"/>
                <w:b/>
                <w:color w:val="000000"/>
                <w:lang w:eastAsia="ru-RU" w:bidi="ru-RU"/>
              </w:rPr>
              <w:t>чертежа</w:t>
            </w:r>
          </w:p>
        </w:tc>
        <w:tc>
          <w:tcPr>
            <w:tcW w:w="1276" w:type="dxa"/>
            <w:vAlign w:val="bottom"/>
          </w:tcPr>
          <w:p w:rsidR="00672099" w:rsidRPr="008B18B7" w:rsidRDefault="00672099" w:rsidP="00672099">
            <w:pPr>
              <w:widowControl w:val="0"/>
              <w:jc w:val="center"/>
              <w:rPr>
                <w:rFonts w:ascii="Times New Roman" w:eastAsia="Times New Roman" w:hAnsi="Times New Roman" w:cs="Times New Roman"/>
                <w:b/>
                <w:color w:val="000000"/>
                <w:lang w:eastAsia="ru-RU" w:bidi="ru-RU"/>
              </w:rPr>
            </w:pPr>
            <w:r w:rsidRPr="008B18B7">
              <w:rPr>
                <w:rFonts w:ascii="Times New Roman" w:eastAsia="Times New Roman" w:hAnsi="Times New Roman" w:cs="Times New Roman"/>
                <w:b/>
                <w:color w:val="000000"/>
                <w:lang w:eastAsia="ru-RU" w:bidi="ru-RU"/>
              </w:rPr>
              <w:t>Кол-во</w:t>
            </w:r>
          </w:p>
          <w:p w:rsidR="00672099" w:rsidRPr="008B18B7" w:rsidRDefault="00672099" w:rsidP="00672099">
            <w:pPr>
              <w:widowControl w:val="0"/>
              <w:jc w:val="center"/>
              <w:rPr>
                <w:rFonts w:ascii="Times New Roman" w:eastAsia="Times New Roman" w:hAnsi="Times New Roman" w:cs="Times New Roman"/>
                <w:b/>
                <w:color w:val="000000"/>
                <w:lang w:eastAsia="ru-RU" w:bidi="ru-RU"/>
              </w:rPr>
            </w:pPr>
            <w:r w:rsidRPr="008B18B7">
              <w:rPr>
                <w:rFonts w:ascii="Times New Roman" w:eastAsia="Times New Roman" w:hAnsi="Times New Roman" w:cs="Times New Roman"/>
                <w:b/>
                <w:color w:val="000000"/>
                <w:lang w:eastAsia="ru-RU" w:bidi="ru-RU"/>
              </w:rPr>
              <w:t>листов</w:t>
            </w:r>
          </w:p>
        </w:tc>
      </w:tr>
      <w:tr w:rsidR="00672099" w:rsidTr="00672099">
        <w:trPr>
          <w:trHeight w:val="295"/>
        </w:trPr>
        <w:tc>
          <w:tcPr>
            <w:tcW w:w="567" w:type="dxa"/>
            <w:vAlign w:val="center"/>
          </w:tcPr>
          <w:p w:rsidR="00672099" w:rsidRPr="008B18B7" w:rsidRDefault="00672099" w:rsidP="00672099">
            <w:pPr>
              <w:widowControl w:val="0"/>
              <w:jc w:val="center"/>
              <w:rPr>
                <w:rFonts w:ascii="Times New Roman" w:eastAsia="Times New Roman" w:hAnsi="Times New Roman" w:cs="Times New Roman"/>
                <w:color w:val="000000"/>
                <w:lang w:eastAsia="ru-RU" w:bidi="ru-RU"/>
              </w:rPr>
            </w:pPr>
            <w:r w:rsidRPr="008B18B7">
              <w:rPr>
                <w:rFonts w:ascii="Times New Roman" w:eastAsia="Times New Roman" w:hAnsi="Times New Roman" w:cs="Times New Roman"/>
                <w:color w:val="000000"/>
                <w:lang w:eastAsia="ru-RU" w:bidi="ru-RU"/>
              </w:rPr>
              <w:t>1</w:t>
            </w:r>
          </w:p>
        </w:tc>
        <w:tc>
          <w:tcPr>
            <w:tcW w:w="5812" w:type="dxa"/>
            <w:vAlign w:val="center"/>
          </w:tcPr>
          <w:p w:rsidR="00672099" w:rsidRPr="008B18B7" w:rsidRDefault="00672099" w:rsidP="00672099">
            <w:pPr>
              <w:widowControl w:val="0"/>
              <w:jc w:val="center"/>
              <w:rPr>
                <w:rFonts w:ascii="Times New Roman" w:eastAsia="Times New Roman" w:hAnsi="Times New Roman" w:cs="Times New Roman"/>
                <w:color w:val="000000"/>
                <w:lang w:eastAsia="ru-RU" w:bidi="ru-RU"/>
              </w:rPr>
            </w:pPr>
            <w:r w:rsidRPr="008B18B7">
              <w:rPr>
                <w:rFonts w:ascii="Times New Roman" w:eastAsia="Times New Roman" w:hAnsi="Times New Roman" w:cs="Times New Roman"/>
                <w:color w:val="000000"/>
                <w:lang w:eastAsia="ru-RU" w:bidi="ru-RU"/>
              </w:rPr>
              <w:t xml:space="preserve">Чертёж </w:t>
            </w:r>
            <w:r>
              <w:rPr>
                <w:rFonts w:ascii="Times New Roman" w:eastAsia="Times New Roman" w:hAnsi="Times New Roman" w:cs="Times New Roman"/>
                <w:color w:val="000000"/>
                <w:lang w:eastAsia="ru-RU" w:bidi="ru-RU"/>
              </w:rPr>
              <w:t>межевания</w:t>
            </w:r>
            <w:r w:rsidRPr="008B18B7">
              <w:rPr>
                <w:rFonts w:ascii="Times New Roman" w:eastAsia="Times New Roman" w:hAnsi="Times New Roman" w:cs="Times New Roman"/>
                <w:color w:val="000000"/>
                <w:lang w:eastAsia="ru-RU" w:bidi="ru-RU"/>
              </w:rPr>
              <w:t xml:space="preserve"> территории</w:t>
            </w:r>
          </w:p>
        </w:tc>
        <w:tc>
          <w:tcPr>
            <w:tcW w:w="1842" w:type="dxa"/>
            <w:vAlign w:val="center"/>
          </w:tcPr>
          <w:p w:rsidR="00672099" w:rsidRPr="008B18B7" w:rsidRDefault="005E16EC" w:rsidP="00672099">
            <w:pPr>
              <w:widowControl w:val="0"/>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1:2</w:t>
            </w:r>
            <w:r w:rsidR="00672099">
              <w:rPr>
                <w:rFonts w:ascii="Times New Roman" w:eastAsia="Times New Roman" w:hAnsi="Times New Roman" w:cs="Times New Roman"/>
                <w:color w:val="000000"/>
                <w:lang w:eastAsia="ru-RU" w:bidi="ru-RU"/>
              </w:rPr>
              <w:t>500</w:t>
            </w:r>
          </w:p>
        </w:tc>
        <w:tc>
          <w:tcPr>
            <w:tcW w:w="1276" w:type="dxa"/>
            <w:vAlign w:val="center"/>
          </w:tcPr>
          <w:p w:rsidR="00672099" w:rsidRPr="008B18B7" w:rsidRDefault="00672099" w:rsidP="00672099">
            <w:pPr>
              <w:widowControl w:val="0"/>
              <w:jc w:val="center"/>
              <w:rPr>
                <w:rFonts w:ascii="Times New Roman" w:eastAsia="Times New Roman" w:hAnsi="Times New Roman" w:cs="Times New Roman"/>
                <w:color w:val="000000"/>
                <w:lang w:eastAsia="ru-RU" w:bidi="ru-RU"/>
              </w:rPr>
            </w:pPr>
            <w:r w:rsidRPr="008B18B7">
              <w:rPr>
                <w:rFonts w:ascii="Times New Roman" w:eastAsia="Times New Roman" w:hAnsi="Times New Roman" w:cs="Times New Roman"/>
                <w:color w:val="000000"/>
                <w:lang w:eastAsia="ru-RU" w:bidi="ru-RU"/>
              </w:rPr>
              <w:t>1</w:t>
            </w:r>
          </w:p>
        </w:tc>
      </w:tr>
    </w:tbl>
    <w:p w:rsidR="00672099" w:rsidRDefault="00672099" w:rsidP="00672099">
      <w:pPr>
        <w:tabs>
          <w:tab w:val="left" w:pos="3300"/>
        </w:tabs>
        <w:spacing w:after="0" w:line="360" w:lineRule="auto"/>
        <w:ind w:firstLine="708"/>
        <w:jc w:val="both"/>
        <w:rPr>
          <w:rFonts w:ascii="Times New Roman" w:hAnsi="Times New Roman" w:cs="Times New Roman"/>
        </w:rPr>
      </w:pPr>
    </w:p>
    <w:p w:rsidR="00672099" w:rsidRPr="00B847B5" w:rsidRDefault="00672099" w:rsidP="00672099">
      <w:pPr>
        <w:tabs>
          <w:tab w:val="left" w:pos="3300"/>
        </w:tabs>
        <w:spacing w:after="0" w:line="360" w:lineRule="auto"/>
        <w:ind w:firstLine="708"/>
        <w:jc w:val="center"/>
        <w:rPr>
          <w:rFonts w:ascii="Times New Roman" w:hAnsi="Times New Roman" w:cs="Times New Roman"/>
          <w:sz w:val="24"/>
          <w:szCs w:val="24"/>
        </w:rPr>
      </w:pPr>
      <w:r w:rsidRPr="00B847B5">
        <w:rPr>
          <w:rFonts w:ascii="Times New Roman" w:hAnsi="Times New Roman" w:cs="Times New Roman"/>
          <w:sz w:val="24"/>
          <w:szCs w:val="24"/>
        </w:rPr>
        <w:t xml:space="preserve">ГИП </w:t>
      </w:r>
      <w:r>
        <w:rPr>
          <w:rFonts w:ascii="Times New Roman" w:hAnsi="Times New Roman" w:cs="Times New Roman"/>
          <w:sz w:val="24"/>
          <w:szCs w:val="24"/>
        </w:rPr>
        <w:t xml:space="preserve">                              </w:t>
      </w:r>
      <w:r w:rsidR="005E16EC">
        <w:rPr>
          <w:rFonts w:ascii="Times New Roman" w:hAnsi="Times New Roman" w:cs="Times New Roman"/>
        </w:rPr>
        <w:t>Л.С. Тумакова</w:t>
      </w:r>
    </w:p>
    <w:p w:rsidR="00672099" w:rsidRPr="00B847B5" w:rsidRDefault="00672099" w:rsidP="00672099">
      <w:pPr>
        <w:tabs>
          <w:tab w:val="left" w:pos="3300"/>
        </w:tabs>
        <w:spacing w:after="0" w:line="360" w:lineRule="auto"/>
        <w:ind w:firstLine="708"/>
        <w:jc w:val="center"/>
        <w:rPr>
          <w:rFonts w:ascii="Times New Roman" w:hAnsi="Times New Roman" w:cs="Times New Roman"/>
          <w:sz w:val="24"/>
          <w:szCs w:val="24"/>
        </w:rPr>
      </w:pPr>
      <w:r w:rsidRPr="00B847B5">
        <w:rPr>
          <w:rFonts w:ascii="Times New Roman" w:hAnsi="Times New Roman" w:cs="Times New Roman"/>
          <w:sz w:val="24"/>
          <w:szCs w:val="24"/>
        </w:rPr>
        <w:t xml:space="preserve">«____» _____________  </w:t>
      </w:r>
      <w:r w:rsidRPr="00B847B5">
        <w:rPr>
          <w:rFonts w:ascii="Times New Roman" w:hAnsi="Times New Roman" w:cs="Times New Roman"/>
          <w:sz w:val="24"/>
          <w:szCs w:val="24"/>
          <w:u w:val="single"/>
        </w:rPr>
        <w:t>2017</w:t>
      </w:r>
      <w:r w:rsidRPr="00B847B5">
        <w:rPr>
          <w:rFonts w:ascii="Times New Roman" w:hAnsi="Times New Roman" w:cs="Times New Roman"/>
          <w:sz w:val="24"/>
          <w:szCs w:val="24"/>
        </w:rPr>
        <w:t xml:space="preserve"> г.</w:t>
      </w:r>
    </w:p>
    <w:p w:rsidR="008B18B7" w:rsidRDefault="008B18B7" w:rsidP="00BA1907">
      <w:pPr>
        <w:widowControl w:val="0"/>
        <w:spacing w:after="0" w:line="326" w:lineRule="exact"/>
        <w:ind w:firstLine="709"/>
        <w:jc w:val="both"/>
        <w:rPr>
          <w:rFonts w:ascii="Times New Roman" w:hAnsi="Times New Roman" w:cs="Times New Roman"/>
          <w:sz w:val="24"/>
          <w:szCs w:val="24"/>
        </w:rPr>
      </w:pPr>
    </w:p>
    <w:p w:rsidR="00BA1907" w:rsidRPr="00BA1907" w:rsidRDefault="00BA1907" w:rsidP="00BA1907">
      <w:pPr>
        <w:pStyle w:val="aff3"/>
        <w:shd w:val="clear" w:color="auto" w:fill="auto"/>
        <w:rPr>
          <w:rFonts w:eastAsiaTheme="minorHAnsi"/>
          <w:color w:val="auto"/>
          <w:lang w:eastAsia="en-US" w:bidi="ar-SA"/>
        </w:rPr>
      </w:pPr>
    </w:p>
    <w:sdt>
      <w:sdtPr>
        <w:rPr>
          <w:rFonts w:asciiTheme="minorHAnsi" w:eastAsiaTheme="minorHAnsi" w:hAnsiTheme="minorHAnsi" w:cstheme="minorBidi"/>
          <w:b w:val="0"/>
          <w:bCs w:val="0"/>
          <w:color w:val="auto"/>
          <w:sz w:val="22"/>
          <w:szCs w:val="22"/>
          <w:lang w:eastAsia="en-US"/>
        </w:rPr>
        <w:id w:val="-1917383609"/>
        <w:docPartObj>
          <w:docPartGallery w:val="Table of Contents"/>
          <w:docPartUnique/>
        </w:docPartObj>
      </w:sdtPr>
      <w:sdtEndPr/>
      <w:sdtContent>
        <w:p w:rsidR="000A0E7D" w:rsidRPr="00265F2D" w:rsidRDefault="00265F2D" w:rsidP="000A7CB2">
          <w:pPr>
            <w:pStyle w:val="aff7"/>
            <w:jc w:val="center"/>
            <w:rPr>
              <w:rFonts w:ascii="Times New Roman" w:hAnsi="Times New Roman" w:cs="Times New Roman"/>
              <w:color w:val="000000" w:themeColor="text1"/>
            </w:rPr>
          </w:pPr>
          <w:r w:rsidRPr="00265F2D">
            <w:rPr>
              <w:rFonts w:ascii="Times New Roman" w:hAnsi="Times New Roman" w:cs="Times New Roman"/>
              <w:color w:val="000000" w:themeColor="text1"/>
            </w:rPr>
            <w:t>Содержание текстовой части</w:t>
          </w:r>
        </w:p>
        <w:p w:rsidR="00473148" w:rsidRDefault="000A0E7D">
          <w:pPr>
            <w:pStyle w:val="17"/>
            <w:rPr>
              <w:rFonts w:asciiTheme="minorHAnsi" w:eastAsiaTheme="minorEastAsia" w:hAnsiTheme="minorHAnsi" w:cstheme="minorBidi"/>
              <w:b w:val="0"/>
              <w:bCs w:val="0"/>
              <w:caps w:val="0"/>
              <w:sz w:val="22"/>
              <w:szCs w:val="22"/>
              <w:lang w:eastAsia="ru-RU" w:bidi="ar-SA"/>
            </w:rPr>
          </w:pPr>
          <w:r>
            <w:fldChar w:fldCharType="begin"/>
          </w:r>
          <w:r>
            <w:instrText xml:space="preserve"> TOC \o "1-3" \h \z \u </w:instrText>
          </w:r>
          <w:r>
            <w:fldChar w:fldCharType="separate"/>
          </w:r>
          <w:hyperlink w:anchor="_Toc492468361" w:history="1">
            <w:r w:rsidR="00473148" w:rsidRPr="00C120BB">
              <w:rPr>
                <w:rStyle w:val="aff5"/>
              </w:rPr>
              <w:t>ПОЯСНИТЕЛЬНАЯ ЗАПИСКА</w:t>
            </w:r>
            <w:r w:rsidR="00473148">
              <w:rPr>
                <w:webHidden/>
              </w:rPr>
              <w:tab/>
            </w:r>
            <w:r w:rsidR="00473148">
              <w:rPr>
                <w:webHidden/>
              </w:rPr>
              <w:fldChar w:fldCharType="begin"/>
            </w:r>
            <w:r w:rsidR="00473148">
              <w:rPr>
                <w:webHidden/>
              </w:rPr>
              <w:instrText xml:space="preserve"> PAGEREF _Toc492468361 \h </w:instrText>
            </w:r>
            <w:r w:rsidR="00473148">
              <w:rPr>
                <w:webHidden/>
              </w:rPr>
            </w:r>
            <w:r w:rsidR="00473148">
              <w:rPr>
                <w:webHidden/>
              </w:rPr>
              <w:fldChar w:fldCharType="separate"/>
            </w:r>
            <w:r w:rsidR="00473148">
              <w:rPr>
                <w:webHidden/>
              </w:rPr>
              <w:t>5</w:t>
            </w:r>
            <w:r w:rsidR="00473148">
              <w:rPr>
                <w:webHidden/>
              </w:rPr>
              <w:fldChar w:fldCharType="end"/>
            </w:r>
          </w:hyperlink>
        </w:p>
        <w:p w:rsidR="00473148" w:rsidRDefault="00821CD9">
          <w:pPr>
            <w:pStyle w:val="26"/>
            <w:tabs>
              <w:tab w:val="right" w:leader="dot" w:pos="10196"/>
            </w:tabs>
            <w:rPr>
              <w:rFonts w:eastAsiaTheme="minorEastAsia"/>
              <w:smallCaps w:val="0"/>
              <w:noProof/>
              <w:sz w:val="22"/>
              <w:szCs w:val="22"/>
              <w:lang w:eastAsia="ru-RU"/>
            </w:rPr>
          </w:pPr>
          <w:hyperlink w:anchor="_Toc492468362" w:history="1">
            <w:r w:rsidR="00473148" w:rsidRPr="00C120BB">
              <w:rPr>
                <w:rStyle w:val="aff5"/>
                <w:noProof/>
                <w:lang w:bidi="ru-RU"/>
              </w:rPr>
              <w:t>1. Цель разработки проекта межевания территории</w:t>
            </w:r>
            <w:r w:rsidR="00473148">
              <w:rPr>
                <w:noProof/>
                <w:webHidden/>
              </w:rPr>
              <w:tab/>
            </w:r>
            <w:r w:rsidR="00473148">
              <w:rPr>
                <w:noProof/>
                <w:webHidden/>
              </w:rPr>
              <w:fldChar w:fldCharType="begin"/>
            </w:r>
            <w:r w:rsidR="00473148">
              <w:rPr>
                <w:noProof/>
                <w:webHidden/>
              </w:rPr>
              <w:instrText xml:space="preserve"> PAGEREF _Toc492468362 \h </w:instrText>
            </w:r>
            <w:r w:rsidR="00473148">
              <w:rPr>
                <w:noProof/>
                <w:webHidden/>
              </w:rPr>
            </w:r>
            <w:r w:rsidR="00473148">
              <w:rPr>
                <w:noProof/>
                <w:webHidden/>
              </w:rPr>
              <w:fldChar w:fldCharType="separate"/>
            </w:r>
            <w:r w:rsidR="00473148">
              <w:rPr>
                <w:noProof/>
                <w:webHidden/>
              </w:rPr>
              <w:t>6</w:t>
            </w:r>
            <w:r w:rsidR="00473148">
              <w:rPr>
                <w:noProof/>
                <w:webHidden/>
              </w:rPr>
              <w:fldChar w:fldCharType="end"/>
            </w:r>
          </w:hyperlink>
        </w:p>
        <w:p w:rsidR="00473148" w:rsidRDefault="00821CD9">
          <w:pPr>
            <w:pStyle w:val="26"/>
            <w:tabs>
              <w:tab w:val="right" w:leader="dot" w:pos="10196"/>
            </w:tabs>
            <w:rPr>
              <w:rFonts w:eastAsiaTheme="minorEastAsia"/>
              <w:smallCaps w:val="0"/>
              <w:noProof/>
              <w:sz w:val="22"/>
              <w:szCs w:val="22"/>
              <w:lang w:eastAsia="ru-RU"/>
            </w:rPr>
          </w:pPr>
          <w:hyperlink w:anchor="_Toc492468363" w:history="1">
            <w:r w:rsidR="00473148" w:rsidRPr="00C120BB">
              <w:rPr>
                <w:rStyle w:val="aff5"/>
                <w:noProof/>
                <w:lang w:bidi="ru-RU"/>
              </w:rPr>
              <w:t>2. Анализ существующей территории</w:t>
            </w:r>
            <w:r w:rsidR="00473148">
              <w:rPr>
                <w:noProof/>
                <w:webHidden/>
              </w:rPr>
              <w:tab/>
            </w:r>
            <w:r w:rsidR="00473148">
              <w:rPr>
                <w:noProof/>
                <w:webHidden/>
              </w:rPr>
              <w:fldChar w:fldCharType="begin"/>
            </w:r>
            <w:r w:rsidR="00473148">
              <w:rPr>
                <w:noProof/>
                <w:webHidden/>
              </w:rPr>
              <w:instrText xml:space="preserve"> PAGEREF _Toc492468363 \h </w:instrText>
            </w:r>
            <w:r w:rsidR="00473148">
              <w:rPr>
                <w:noProof/>
                <w:webHidden/>
              </w:rPr>
            </w:r>
            <w:r w:rsidR="00473148">
              <w:rPr>
                <w:noProof/>
                <w:webHidden/>
              </w:rPr>
              <w:fldChar w:fldCharType="separate"/>
            </w:r>
            <w:r w:rsidR="00473148">
              <w:rPr>
                <w:noProof/>
                <w:webHidden/>
              </w:rPr>
              <w:t>7</w:t>
            </w:r>
            <w:r w:rsidR="00473148">
              <w:rPr>
                <w:noProof/>
                <w:webHidden/>
              </w:rPr>
              <w:fldChar w:fldCharType="end"/>
            </w:r>
          </w:hyperlink>
        </w:p>
        <w:p w:rsidR="00473148" w:rsidRDefault="00821CD9">
          <w:pPr>
            <w:pStyle w:val="26"/>
            <w:tabs>
              <w:tab w:val="right" w:leader="dot" w:pos="10196"/>
            </w:tabs>
            <w:rPr>
              <w:rFonts w:eastAsiaTheme="minorEastAsia"/>
              <w:smallCaps w:val="0"/>
              <w:noProof/>
              <w:sz w:val="22"/>
              <w:szCs w:val="22"/>
              <w:lang w:eastAsia="ru-RU"/>
            </w:rPr>
          </w:pPr>
          <w:hyperlink w:anchor="_Toc492468364" w:history="1">
            <w:r w:rsidR="00473148" w:rsidRPr="00C120BB">
              <w:rPr>
                <w:rStyle w:val="aff5"/>
                <w:noProof/>
                <w:lang w:bidi="ru-RU"/>
              </w:rPr>
              <w:t>3.  Проектные решения</w:t>
            </w:r>
            <w:r w:rsidR="00473148">
              <w:rPr>
                <w:noProof/>
                <w:webHidden/>
              </w:rPr>
              <w:tab/>
            </w:r>
            <w:r w:rsidR="00473148">
              <w:rPr>
                <w:noProof/>
                <w:webHidden/>
              </w:rPr>
              <w:fldChar w:fldCharType="begin"/>
            </w:r>
            <w:r w:rsidR="00473148">
              <w:rPr>
                <w:noProof/>
                <w:webHidden/>
              </w:rPr>
              <w:instrText xml:space="preserve"> PAGEREF _Toc492468364 \h </w:instrText>
            </w:r>
            <w:r w:rsidR="00473148">
              <w:rPr>
                <w:noProof/>
                <w:webHidden/>
              </w:rPr>
            </w:r>
            <w:r w:rsidR="00473148">
              <w:rPr>
                <w:noProof/>
                <w:webHidden/>
              </w:rPr>
              <w:fldChar w:fldCharType="separate"/>
            </w:r>
            <w:r w:rsidR="00473148">
              <w:rPr>
                <w:noProof/>
                <w:webHidden/>
              </w:rPr>
              <w:t>9</w:t>
            </w:r>
            <w:r w:rsidR="00473148">
              <w:rPr>
                <w:noProof/>
                <w:webHidden/>
              </w:rPr>
              <w:fldChar w:fldCharType="end"/>
            </w:r>
          </w:hyperlink>
        </w:p>
        <w:p w:rsidR="00473148" w:rsidRDefault="00821CD9">
          <w:pPr>
            <w:pStyle w:val="26"/>
            <w:tabs>
              <w:tab w:val="right" w:leader="dot" w:pos="10196"/>
            </w:tabs>
            <w:rPr>
              <w:rFonts w:eastAsiaTheme="minorEastAsia"/>
              <w:smallCaps w:val="0"/>
              <w:noProof/>
              <w:sz w:val="22"/>
              <w:szCs w:val="22"/>
              <w:lang w:eastAsia="ru-RU"/>
            </w:rPr>
          </w:pPr>
          <w:hyperlink w:anchor="_Toc492468365" w:history="1">
            <w:r w:rsidR="00473148" w:rsidRPr="00C120BB">
              <w:rPr>
                <w:rStyle w:val="aff5"/>
                <w:noProof/>
                <w:lang w:bidi="ru-RU"/>
              </w:rPr>
              <w:t>4. Выводы по проекту</w:t>
            </w:r>
            <w:r w:rsidR="00473148">
              <w:rPr>
                <w:noProof/>
                <w:webHidden/>
              </w:rPr>
              <w:tab/>
            </w:r>
            <w:r w:rsidR="00473148">
              <w:rPr>
                <w:noProof/>
                <w:webHidden/>
              </w:rPr>
              <w:fldChar w:fldCharType="begin"/>
            </w:r>
            <w:r w:rsidR="00473148">
              <w:rPr>
                <w:noProof/>
                <w:webHidden/>
              </w:rPr>
              <w:instrText xml:space="preserve"> PAGEREF _Toc492468365 \h </w:instrText>
            </w:r>
            <w:r w:rsidR="00473148">
              <w:rPr>
                <w:noProof/>
                <w:webHidden/>
              </w:rPr>
            </w:r>
            <w:r w:rsidR="00473148">
              <w:rPr>
                <w:noProof/>
                <w:webHidden/>
              </w:rPr>
              <w:fldChar w:fldCharType="separate"/>
            </w:r>
            <w:r w:rsidR="00473148">
              <w:rPr>
                <w:noProof/>
                <w:webHidden/>
              </w:rPr>
              <w:t>10</w:t>
            </w:r>
            <w:r w:rsidR="00473148">
              <w:rPr>
                <w:noProof/>
                <w:webHidden/>
              </w:rPr>
              <w:fldChar w:fldCharType="end"/>
            </w:r>
          </w:hyperlink>
        </w:p>
        <w:p w:rsidR="00473148" w:rsidRDefault="00821CD9">
          <w:pPr>
            <w:pStyle w:val="26"/>
            <w:tabs>
              <w:tab w:val="right" w:leader="dot" w:pos="10196"/>
            </w:tabs>
            <w:rPr>
              <w:rFonts w:eastAsiaTheme="minorEastAsia"/>
              <w:smallCaps w:val="0"/>
              <w:noProof/>
              <w:sz w:val="22"/>
              <w:szCs w:val="22"/>
              <w:lang w:eastAsia="ru-RU"/>
            </w:rPr>
          </w:pPr>
          <w:hyperlink w:anchor="_Toc492468366" w:history="1">
            <w:r w:rsidR="00473148" w:rsidRPr="00C120BB">
              <w:rPr>
                <w:rStyle w:val="aff5"/>
                <w:noProof/>
                <w:lang w:bidi="ru-RU"/>
              </w:rPr>
              <w:t>5. Каталог координат формируемых земельных участков</w:t>
            </w:r>
            <w:r w:rsidR="00473148">
              <w:rPr>
                <w:noProof/>
                <w:webHidden/>
              </w:rPr>
              <w:tab/>
            </w:r>
            <w:r w:rsidR="00473148">
              <w:rPr>
                <w:noProof/>
                <w:webHidden/>
              </w:rPr>
              <w:fldChar w:fldCharType="begin"/>
            </w:r>
            <w:r w:rsidR="00473148">
              <w:rPr>
                <w:noProof/>
                <w:webHidden/>
              </w:rPr>
              <w:instrText xml:space="preserve"> PAGEREF _Toc492468366 \h </w:instrText>
            </w:r>
            <w:r w:rsidR="00473148">
              <w:rPr>
                <w:noProof/>
                <w:webHidden/>
              </w:rPr>
            </w:r>
            <w:r w:rsidR="00473148">
              <w:rPr>
                <w:noProof/>
                <w:webHidden/>
              </w:rPr>
              <w:fldChar w:fldCharType="separate"/>
            </w:r>
            <w:r w:rsidR="00473148">
              <w:rPr>
                <w:noProof/>
                <w:webHidden/>
              </w:rPr>
              <w:t>13</w:t>
            </w:r>
            <w:r w:rsidR="00473148">
              <w:rPr>
                <w:noProof/>
                <w:webHidden/>
              </w:rPr>
              <w:fldChar w:fldCharType="end"/>
            </w:r>
          </w:hyperlink>
        </w:p>
        <w:p w:rsidR="00473148" w:rsidRDefault="00821CD9">
          <w:pPr>
            <w:pStyle w:val="17"/>
            <w:rPr>
              <w:rFonts w:asciiTheme="minorHAnsi" w:eastAsiaTheme="minorEastAsia" w:hAnsiTheme="minorHAnsi" w:cstheme="minorBidi"/>
              <w:b w:val="0"/>
              <w:bCs w:val="0"/>
              <w:caps w:val="0"/>
              <w:sz w:val="22"/>
              <w:szCs w:val="22"/>
              <w:lang w:eastAsia="ru-RU" w:bidi="ar-SA"/>
            </w:rPr>
          </w:pPr>
          <w:hyperlink w:anchor="_Toc492468367" w:history="1">
            <w:r w:rsidR="00473148" w:rsidRPr="00C120BB">
              <w:rPr>
                <w:rStyle w:val="aff5"/>
              </w:rPr>
              <w:t>ЧЕРТЕЖ МЕЖЕВАНИЯ ТЕРРИТОРИИ</w:t>
            </w:r>
            <w:r w:rsidR="00473148">
              <w:rPr>
                <w:webHidden/>
              </w:rPr>
              <w:tab/>
            </w:r>
            <w:r w:rsidR="00473148">
              <w:rPr>
                <w:webHidden/>
              </w:rPr>
              <w:fldChar w:fldCharType="begin"/>
            </w:r>
            <w:r w:rsidR="00473148">
              <w:rPr>
                <w:webHidden/>
              </w:rPr>
              <w:instrText xml:space="preserve"> PAGEREF _Toc492468367 \h </w:instrText>
            </w:r>
            <w:r w:rsidR="00473148">
              <w:rPr>
                <w:webHidden/>
              </w:rPr>
            </w:r>
            <w:r w:rsidR="00473148">
              <w:rPr>
                <w:webHidden/>
              </w:rPr>
              <w:fldChar w:fldCharType="separate"/>
            </w:r>
            <w:r w:rsidR="00473148">
              <w:rPr>
                <w:webHidden/>
              </w:rPr>
              <w:t>29</w:t>
            </w:r>
            <w:r w:rsidR="00473148">
              <w:rPr>
                <w:webHidden/>
              </w:rPr>
              <w:fldChar w:fldCharType="end"/>
            </w:r>
          </w:hyperlink>
        </w:p>
        <w:p w:rsidR="000A0E7D" w:rsidRDefault="000A0E7D">
          <w:r>
            <w:rPr>
              <w:b/>
              <w:bCs/>
            </w:rPr>
            <w:fldChar w:fldCharType="end"/>
          </w:r>
        </w:p>
      </w:sdtContent>
    </w:sdt>
    <w:p w:rsidR="00444D71" w:rsidRDefault="00444D71">
      <w:pPr>
        <w:rPr>
          <w:rFonts w:ascii="Times New Roman" w:eastAsia="Times New Roman" w:hAnsi="Times New Roman" w:cs="Times New Roman"/>
          <w:bCs/>
          <w:sz w:val="26"/>
          <w:szCs w:val="26"/>
        </w:rPr>
      </w:pPr>
    </w:p>
    <w:p w:rsidR="00444D71" w:rsidRDefault="008B18B7" w:rsidP="008B18B7">
      <w:pPr>
        <w:rPr>
          <w:noProof/>
        </w:rPr>
      </w:pPr>
      <w:r w:rsidRPr="008B18B7">
        <w:rPr>
          <w:rFonts w:ascii="Times New Roman" w:hAnsi="Times New Roman" w:cs="Times New Roman"/>
          <w:sz w:val="24"/>
          <w:szCs w:val="24"/>
        </w:rPr>
        <w:tab/>
      </w:r>
      <w:r w:rsidR="00444D71">
        <w:rPr>
          <w:rFonts w:ascii="Times New Roman" w:hAnsi="Times New Roman" w:cs="Times New Roman"/>
          <w:sz w:val="24"/>
          <w:szCs w:val="24"/>
        </w:rPr>
        <w:fldChar w:fldCharType="begin"/>
      </w:r>
      <w:r w:rsidR="00444D71">
        <w:rPr>
          <w:rFonts w:ascii="Times New Roman" w:hAnsi="Times New Roman" w:cs="Times New Roman"/>
          <w:sz w:val="24"/>
          <w:szCs w:val="24"/>
        </w:rPr>
        <w:instrText xml:space="preserve"> TOC \o "1-3" \f \u </w:instrText>
      </w:r>
      <w:r w:rsidR="00444D71">
        <w:rPr>
          <w:rFonts w:ascii="Times New Roman" w:hAnsi="Times New Roman" w:cs="Times New Roman"/>
          <w:sz w:val="24"/>
          <w:szCs w:val="24"/>
        </w:rPr>
        <w:fldChar w:fldCharType="separate"/>
      </w:r>
    </w:p>
    <w:p w:rsidR="008B18B7" w:rsidRPr="008B18B7" w:rsidRDefault="00444D71" w:rsidP="008B18B7">
      <w:pPr>
        <w:rPr>
          <w:rFonts w:ascii="Times New Roman" w:hAnsi="Times New Roman" w:cs="Times New Roman"/>
          <w:sz w:val="24"/>
          <w:szCs w:val="24"/>
        </w:rPr>
      </w:pPr>
      <w:r>
        <w:rPr>
          <w:rFonts w:ascii="Times New Roman" w:hAnsi="Times New Roman" w:cs="Times New Roman"/>
          <w:sz w:val="24"/>
          <w:szCs w:val="24"/>
        </w:rPr>
        <w:fldChar w:fldCharType="end"/>
      </w:r>
    </w:p>
    <w:p w:rsidR="008B18B7" w:rsidRPr="008B18B7" w:rsidRDefault="008B18B7" w:rsidP="008B18B7">
      <w:pPr>
        <w:rPr>
          <w:rFonts w:ascii="Times New Roman" w:hAnsi="Times New Roman" w:cs="Times New Roman"/>
          <w:sz w:val="24"/>
          <w:szCs w:val="24"/>
        </w:rPr>
      </w:pPr>
      <w:r w:rsidRPr="008B18B7">
        <w:rPr>
          <w:rFonts w:ascii="Times New Roman" w:hAnsi="Times New Roman" w:cs="Times New Roman"/>
          <w:sz w:val="24"/>
          <w:szCs w:val="24"/>
        </w:rPr>
        <w:tab/>
      </w:r>
      <w:r w:rsidRPr="008B18B7">
        <w:rPr>
          <w:rFonts w:ascii="Times New Roman" w:hAnsi="Times New Roman" w:cs="Times New Roman"/>
          <w:sz w:val="24"/>
          <w:szCs w:val="24"/>
        </w:rPr>
        <w:tab/>
      </w:r>
    </w:p>
    <w:p w:rsidR="008B18B7" w:rsidRPr="008B18B7" w:rsidRDefault="008B18B7" w:rsidP="008B18B7">
      <w:pPr>
        <w:rPr>
          <w:b/>
        </w:rPr>
      </w:pPr>
      <w:r>
        <w:rPr>
          <w:b/>
        </w:rPr>
        <w:br w:type="page"/>
      </w:r>
    </w:p>
    <w:p w:rsidR="008B18B7" w:rsidRDefault="008B18B7" w:rsidP="008B18B7">
      <w:pPr>
        <w:rPr>
          <w:rFonts w:ascii="Times New Roman" w:eastAsia="Times New Roman" w:hAnsi="Times New Roman" w:cs="Times New Roman"/>
          <w:bCs/>
          <w:sz w:val="26"/>
          <w:szCs w:val="26"/>
        </w:rPr>
      </w:pPr>
      <w:r w:rsidRPr="008B18B7">
        <w:rPr>
          <w:b/>
        </w:rPr>
        <w:lastRenderedPageBreak/>
        <w:tab/>
      </w:r>
    </w:p>
    <w:p w:rsidR="000A0E7D" w:rsidRDefault="000A0E7D" w:rsidP="000A0E7D">
      <w:pPr>
        <w:keepNext/>
        <w:keepLines/>
        <w:widowControl w:val="0"/>
        <w:spacing w:after="309" w:line="288" w:lineRule="exact"/>
        <w:ind w:left="960" w:firstLine="560"/>
        <w:jc w:val="center"/>
        <w:outlineLvl w:val="6"/>
        <w:rPr>
          <w:rFonts w:ascii="Times New Roman" w:eastAsia="Times New Roman" w:hAnsi="Times New Roman" w:cs="Times New Roman"/>
          <w:b/>
          <w:bCs/>
          <w:color w:val="000000"/>
          <w:sz w:val="26"/>
          <w:szCs w:val="26"/>
          <w:lang w:eastAsia="ru-RU" w:bidi="ru-RU"/>
        </w:rPr>
      </w:pPr>
      <w:bookmarkStart w:id="2" w:name="bookmark3"/>
    </w:p>
    <w:p w:rsidR="000A0E7D" w:rsidRDefault="000A0E7D" w:rsidP="000A0E7D">
      <w:pPr>
        <w:keepNext/>
        <w:keepLines/>
        <w:widowControl w:val="0"/>
        <w:spacing w:after="309" w:line="288" w:lineRule="exact"/>
        <w:ind w:left="960" w:firstLine="560"/>
        <w:jc w:val="center"/>
        <w:outlineLvl w:val="6"/>
        <w:rPr>
          <w:rFonts w:ascii="Times New Roman" w:eastAsia="Times New Roman" w:hAnsi="Times New Roman" w:cs="Times New Roman"/>
          <w:b/>
          <w:bCs/>
          <w:color w:val="000000"/>
          <w:sz w:val="26"/>
          <w:szCs w:val="26"/>
          <w:lang w:eastAsia="ru-RU" w:bidi="ru-RU"/>
        </w:rPr>
      </w:pPr>
    </w:p>
    <w:p w:rsidR="000A0E7D" w:rsidRDefault="000A0E7D" w:rsidP="000A0E7D">
      <w:pPr>
        <w:keepNext/>
        <w:keepLines/>
        <w:widowControl w:val="0"/>
        <w:spacing w:after="309" w:line="288" w:lineRule="exact"/>
        <w:ind w:left="960" w:firstLine="560"/>
        <w:jc w:val="center"/>
        <w:outlineLvl w:val="6"/>
        <w:rPr>
          <w:rFonts w:ascii="Times New Roman" w:eastAsia="Times New Roman" w:hAnsi="Times New Roman" w:cs="Times New Roman"/>
          <w:b/>
          <w:bCs/>
          <w:color w:val="000000"/>
          <w:sz w:val="26"/>
          <w:szCs w:val="26"/>
          <w:lang w:eastAsia="ru-RU" w:bidi="ru-RU"/>
        </w:rPr>
      </w:pPr>
    </w:p>
    <w:p w:rsidR="000A0E7D" w:rsidRDefault="000A0E7D" w:rsidP="000A0E7D">
      <w:pPr>
        <w:keepNext/>
        <w:keepLines/>
        <w:widowControl w:val="0"/>
        <w:spacing w:after="309" w:line="288" w:lineRule="exact"/>
        <w:ind w:left="960" w:firstLine="560"/>
        <w:jc w:val="center"/>
        <w:outlineLvl w:val="6"/>
        <w:rPr>
          <w:rFonts w:ascii="Times New Roman" w:eastAsia="Times New Roman" w:hAnsi="Times New Roman" w:cs="Times New Roman"/>
          <w:b/>
          <w:bCs/>
          <w:color w:val="000000"/>
          <w:sz w:val="26"/>
          <w:szCs w:val="26"/>
          <w:lang w:eastAsia="ru-RU" w:bidi="ru-RU"/>
        </w:rPr>
      </w:pPr>
    </w:p>
    <w:p w:rsidR="000A0E7D" w:rsidRDefault="000A0E7D" w:rsidP="000A0E7D">
      <w:pPr>
        <w:keepNext/>
        <w:keepLines/>
        <w:widowControl w:val="0"/>
        <w:spacing w:after="309" w:line="288" w:lineRule="exact"/>
        <w:ind w:left="960" w:firstLine="560"/>
        <w:jc w:val="center"/>
        <w:outlineLvl w:val="6"/>
        <w:rPr>
          <w:rFonts w:ascii="Times New Roman" w:eastAsia="Times New Roman" w:hAnsi="Times New Roman" w:cs="Times New Roman"/>
          <w:b/>
          <w:bCs/>
          <w:color w:val="000000"/>
          <w:sz w:val="26"/>
          <w:szCs w:val="26"/>
          <w:lang w:eastAsia="ru-RU" w:bidi="ru-RU"/>
        </w:rPr>
      </w:pPr>
    </w:p>
    <w:p w:rsidR="000A0E7D" w:rsidRDefault="000A0E7D" w:rsidP="000A0E7D">
      <w:pPr>
        <w:keepNext/>
        <w:keepLines/>
        <w:widowControl w:val="0"/>
        <w:spacing w:after="309" w:line="288" w:lineRule="exact"/>
        <w:ind w:left="960" w:firstLine="560"/>
        <w:jc w:val="center"/>
        <w:outlineLvl w:val="6"/>
        <w:rPr>
          <w:rFonts w:ascii="Times New Roman" w:eastAsia="Times New Roman" w:hAnsi="Times New Roman" w:cs="Times New Roman"/>
          <w:b/>
          <w:bCs/>
          <w:color w:val="000000"/>
          <w:sz w:val="26"/>
          <w:szCs w:val="26"/>
          <w:lang w:eastAsia="ru-RU" w:bidi="ru-RU"/>
        </w:rPr>
      </w:pPr>
    </w:p>
    <w:p w:rsidR="000A0E7D" w:rsidRDefault="000A0E7D" w:rsidP="000A0E7D">
      <w:pPr>
        <w:keepNext/>
        <w:keepLines/>
        <w:widowControl w:val="0"/>
        <w:spacing w:after="309" w:line="288" w:lineRule="exact"/>
        <w:ind w:left="960" w:firstLine="560"/>
        <w:jc w:val="center"/>
        <w:outlineLvl w:val="6"/>
        <w:rPr>
          <w:rFonts w:ascii="Times New Roman" w:eastAsia="Times New Roman" w:hAnsi="Times New Roman" w:cs="Times New Roman"/>
          <w:b/>
          <w:bCs/>
          <w:color w:val="000000"/>
          <w:sz w:val="26"/>
          <w:szCs w:val="26"/>
          <w:lang w:eastAsia="ru-RU" w:bidi="ru-RU"/>
        </w:rPr>
      </w:pPr>
    </w:p>
    <w:p w:rsidR="000A0E7D" w:rsidRDefault="000A0E7D" w:rsidP="000A0E7D">
      <w:pPr>
        <w:keepNext/>
        <w:keepLines/>
        <w:widowControl w:val="0"/>
        <w:spacing w:after="309" w:line="288" w:lineRule="exact"/>
        <w:ind w:left="960" w:firstLine="560"/>
        <w:jc w:val="center"/>
        <w:outlineLvl w:val="6"/>
        <w:rPr>
          <w:rFonts w:ascii="Times New Roman" w:eastAsia="Times New Roman" w:hAnsi="Times New Roman" w:cs="Times New Roman"/>
          <w:b/>
          <w:bCs/>
          <w:color w:val="000000"/>
          <w:sz w:val="26"/>
          <w:szCs w:val="26"/>
          <w:lang w:eastAsia="ru-RU" w:bidi="ru-RU"/>
        </w:rPr>
      </w:pPr>
    </w:p>
    <w:p w:rsidR="000A0E7D" w:rsidRDefault="000A0E7D" w:rsidP="000A0E7D">
      <w:pPr>
        <w:keepNext/>
        <w:keepLines/>
        <w:widowControl w:val="0"/>
        <w:spacing w:after="309" w:line="288" w:lineRule="exact"/>
        <w:ind w:left="960" w:firstLine="560"/>
        <w:jc w:val="center"/>
        <w:outlineLvl w:val="6"/>
        <w:rPr>
          <w:rFonts w:ascii="Times New Roman" w:eastAsia="Times New Roman" w:hAnsi="Times New Roman" w:cs="Times New Roman"/>
          <w:b/>
          <w:bCs/>
          <w:color w:val="000000"/>
          <w:sz w:val="26"/>
          <w:szCs w:val="26"/>
          <w:lang w:eastAsia="ru-RU" w:bidi="ru-RU"/>
        </w:rPr>
      </w:pPr>
    </w:p>
    <w:p w:rsidR="000A0E7D" w:rsidRDefault="000A0E7D" w:rsidP="000A0E7D">
      <w:pPr>
        <w:keepNext/>
        <w:keepLines/>
        <w:widowControl w:val="0"/>
        <w:spacing w:after="309" w:line="288" w:lineRule="exact"/>
        <w:jc w:val="center"/>
        <w:outlineLvl w:val="6"/>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b/>
          <w:bCs/>
          <w:color w:val="000000"/>
          <w:sz w:val="26"/>
          <w:szCs w:val="26"/>
          <w:lang w:eastAsia="ru-RU" w:bidi="ru-RU"/>
        </w:rPr>
        <w:t>Раздел 1</w:t>
      </w:r>
    </w:p>
    <w:p w:rsidR="000A0E7D" w:rsidRDefault="008D2FC1" w:rsidP="00482F5F">
      <w:pPr>
        <w:pStyle w:val="1"/>
        <w:numPr>
          <w:ilvl w:val="0"/>
          <w:numId w:val="0"/>
        </w:numPr>
        <w:rPr>
          <w:lang w:bidi="ru-RU"/>
        </w:rPr>
      </w:pPr>
      <w:bookmarkStart w:id="3" w:name="_Toc492468361"/>
      <w:r>
        <w:rPr>
          <w:lang w:bidi="ru-RU"/>
        </w:rPr>
        <w:t>ПОЯСНИТЕЛЬНАЯ ЗАПИСКА</w:t>
      </w:r>
      <w:bookmarkEnd w:id="3"/>
    </w:p>
    <w:p w:rsidR="00225663" w:rsidRDefault="000A0E7D" w:rsidP="005533D8">
      <w:pPr>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b/>
          <w:bCs/>
          <w:color w:val="000000"/>
          <w:sz w:val="26"/>
          <w:szCs w:val="26"/>
          <w:lang w:eastAsia="ru-RU" w:bidi="ru-RU"/>
        </w:rPr>
        <w:br w:type="page"/>
      </w:r>
    </w:p>
    <w:p w:rsidR="00225663" w:rsidRDefault="00225663" w:rsidP="00AD2C86">
      <w:pPr>
        <w:pStyle w:val="24"/>
        <w:keepNext/>
        <w:keepLines/>
        <w:shd w:val="clear" w:color="auto" w:fill="auto"/>
        <w:ind w:left="709" w:firstLine="0"/>
      </w:pPr>
      <w:bookmarkStart w:id="4" w:name="_Toc492468362"/>
      <w:r>
        <w:lastRenderedPageBreak/>
        <w:t>1.</w:t>
      </w:r>
      <w:r w:rsidR="008D2FC1" w:rsidRPr="008D2FC1">
        <w:t xml:space="preserve"> </w:t>
      </w:r>
      <w:r w:rsidR="004815F2" w:rsidRPr="004815F2">
        <w:t>Цель разработки проекта межевания территории</w:t>
      </w:r>
      <w:bookmarkEnd w:id="4"/>
    </w:p>
    <w:p w:rsidR="004815F2" w:rsidRPr="00AD2C86" w:rsidRDefault="004815F2" w:rsidP="004815F2">
      <w:pPr>
        <w:pStyle w:val="24"/>
        <w:keepNext/>
        <w:keepLines/>
        <w:shd w:val="clear" w:color="auto" w:fill="auto"/>
        <w:ind w:firstLine="0"/>
      </w:pPr>
    </w:p>
    <w:bookmarkEnd w:id="2"/>
    <w:p w:rsidR="004815F2" w:rsidRDefault="004815F2" w:rsidP="004815F2">
      <w:pPr>
        <w:pStyle w:val="ac"/>
        <w:spacing w:before="0" w:line="360" w:lineRule="auto"/>
        <w:ind w:firstLine="709"/>
        <w:rPr>
          <w:rFonts w:ascii="Times New Roman" w:eastAsiaTheme="minorHAnsi" w:hAnsi="Times New Roman"/>
          <w:bCs w:val="0"/>
          <w:sz w:val="24"/>
          <w:szCs w:val="24"/>
          <w:lang w:eastAsia="en-US"/>
        </w:rPr>
      </w:pPr>
      <w:r w:rsidRPr="004815F2">
        <w:rPr>
          <w:rFonts w:ascii="Times New Roman" w:eastAsiaTheme="minorHAnsi" w:hAnsi="Times New Roman"/>
          <w:bCs w:val="0"/>
          <w:sz w:val="24"/>
          <w:szCs w:val="24"/>
          <w:lang w:eastAsia="en-US"/>
        </w:rPr>
        <w:t xml:space="preserve">Подготовка проекта межевания территории осуществляется в составе проекта планировки территории для строительства линейного объекта </w:t>
      </w:r>
      <w:r w:rsidR="00CD535B">
        <w:rPr>
          <w:rFonts w:ascii="Times New Roman" w:hAnsi="Times New Roman"/>
          <w:sz w:val="24"/>
          <w:szCs w:val="24"/>
        </w:rPr>
        <w:t>«</w:t>
      </w:r>
      <w:r w:rsidR="00CD535B" w:rsidRPr="00CE1BA3">
        <w:rPr>
          <w:rFonts w:ascii="Times New Roman" w:hAnsi="Times New Roman"/>
          <w:sz w:val="24"/>
          <w:szCs w:val="24"/>
        </w:rPr>
        <w:t>Сбор нефти и газа со скважин №№ 62, 67 Волостновского  лицензионного участка</w:t>
      </w:r>
      <w:r w:rsidR="00CD535B">
        <w:rPr>
          <w:rFonts w:ascii="Times New Roman" w:hAnsi="Times New Roman"/>
          <w:sz w:val="24"/>
          <w:szCs w:val="24"/>
        </w:rPr>
        <w:t>»</w:t>
      </w:r>
      <w:r>
        <w:rPr>
          <w:rFonts w:ascii="Times New Roman" w:hAnsi="Times New Roman"/>
          <w:sz w:val="24"/>
          <w:szCs w:val="24"/>
        </w:rPr>
        <w:t xml:space="preserve"> </w:t>
      </w:r>
      <w:r w:rsidRPr="004815F2">
        <w:rPr>
          <w:rFonts w:ascii="Times New Roman" w:eastAsiaTheme="minorHAnsi" w:hAnsi="Times New Roman"/>
          <w:bCs w:val="0"/>
          <w:sz w:val="24"/>
          <w:szCs w:val="24"/>
          <w:lang w:eastAsia="en-US"/>
        </w:rPr>
        <w:t xml:space="preserve"> на основании </w:t>
      </w:r>
      <w:r w:rsidRPr="00BD5F00">
        <w:rPr>
          <w:rFonts w:ascii="Times New Roman" w:eastAsiaTheme="minorHAnsi" w:hAnsi="Times New Roman"/>
          <w:bCs w:val="0"/>
          <w:sz w:val="24"/>
          <w:szCs w:val="24"/>
          <w:lang w:eastAsia="en-US"/>
        </w:rPr>
        <w:t xml:space="preserve">постановления </w:t>
      </w:r>
      <w:r>
        <w:rPr>
          <w:rFonts w:ascii="Times New Roman" w:eastAsiaTheme="minorHAnsi" w:hAnsi="Times New Roman"/>
          <w:bCs w:val="0"/>
          <w:sz w:val="24"/>
          <w:szCs w:val="24"/>
          <w:lang w:eastAsia="en-US"/>
        </w:rPr>
        <w:t xml:space="preserve">Администрации муниципального образования </w:t>
      </w:r>
      <w:r w:rsidR="00CD535B">
        <w:rPr>
          <w:rFonts w:ascii="Times New Roman" w:eastAsiaTheme="minorHAnsi" w:hAnsi="Times New Roman"/>
          <w:bCs w:val="0"/>
          <w:sz w:val="24"/>
          <w:szCs w:val="24"/>
          <w:lang w:eastAsia="en-US"/>
        </w:rPr>
        <w:t>Новосергиевский</w:t>
      </w:r>
      <w:r w:rsidR="009D507A">
        <w:rPr>
          <w:rFonts w:ascii="Times New Roman" w:eastAsiaTheme="minorHAnsi" w:hAnsi="Times New Roman"/>
          <w:bCs w:val="0"/>
          <w:sz w:val="24"/>
          <w:szCs w:val="24"/>
          <w:lang w:eastAsia="en-US"/>
        </w:rPr>
        <w:t xml:space="preserve"> район</w:t>
      </w:r>
      <w:r w:rsidRPr="006145B8">
        <w:rPr>
          <w:rFonts w:ascii="Times New Roman" w:eastAsiaTheme="minorHAnsi" w:hAnsi="Times New Roman"/>
          <w:bCs w:val="0"/>
          <w:sz w:val="24"/>
          <w:szCs w:val="24"/>
          <w:lang w:eastAsia="en-US"/>
        </w:rPr>
        <w:t xml:space="preserve">, оренбургской области  «О </w:t>
      </w:r>
      <w:r w:rsidR="00CD535B">
        <w:rPr>
          <w:rFonts w:ascii="Times New Roman" w:eastAsiaTheme="minorHAnsi" w:hAnsi="Times New Roman"/>
          <w:bCs w:val="0"/>
          <w:sz w:val="24"/>
          <w:szCs w:val="24"/>
          <w:lang w:eastAsia="en-US"/>
        </w:rPr>
        <w:t>разработке проекта</w:t>
      </w:r>
      <w:r w:rsidRPr="006145B8">
        <w:rPr>
          <w:rFonts w:ascii="Times New Roman" w:eastAsiaTheme="minorHAnsi" w:hAnsi="Times New Roman"/>
          <w:bCs w:val="0"/>
          <w:sz w:val="24"/>
          <w:szCs w:val="24"/>
          <w:lang w:eastAsia="en-US"/>
        </w:rPr>
        <w:t xml:space="preserve"> планировки территории </w:t>
      </w:r>
      <w:r w:rsidR="00CD535B">
        <w:rPr>
          <w:rFonts w:ascii="Times New Roman" w:eastAsiaTheme="minorHAnsi" w:hAnsi="Times New Roman"/>
          <w:bCs w:val="0"/>
          <w:sz w:val="24"/>
          <w:szCs w:val="24"/>
          <w:lang w:eastAsia="en-US"/>
        </w:rPr>
        <w:t>совмещенного с проектом</w:t>
      </w:r>
      <w:r w:rsidRPr="006145B8">
        <w:rPr>
          <w:rFonts w:ascii="Times New Roman" w:eastAsiaTheme="minorHAnsi" w:hAnsi="Times New Roman"/>
          <w:bCs w:val="0"/>
          <w:sz w:val="24"/>
          <w:szCs w:val="24"/>
          <w:lang w:eastAsia="en-US"/>
        </w:rPr>
        <w:t xml:space="preserve"> межевания территории».</w:t>
      </w:r>
    </w:p>
    <w:p w:rsidR="00993C6C" w:rsidRPr="00993C6C" w:rsidRDefault="00993C6C" w:rsidP="00993C6C">
      <w:pPr>
        <w:pStyle w:val="ac"/>
        <w:spacing w:before="0" w:line="360" w:lineRule="auto"/>
        <w:ind w:firstLine="709"/>
        <w:rPr>
          <w:rFonts w:ascii="Times New Roman" w:eastAsiaTheme="minorHAnsi" w:hAnsi="Times New Roman"/>
          <w:bCs w:val="0"/>
          <w:sz w:val="24"/>
          <w:szCs w:val="24"/>
          <w:lang w:eastAsia="en-US"/>
        </w:rPr>
      </w:pPr>
      <w:r w:rsidRPr="00993C6C">
        <w:rPr>
          <w:rFonts w:ascii="Times New Roman" w:eastAsiaTheme="minorHAnsi" w:hAnsi="Times New Roman"/>
          <w:bCs w:val="0"/>
          <w:sz w:val="24"/>
          <w:szCs w:val="24"/>
          <w:lang w:eastAsia="en-US"/>
        </w:rPr>
        <w:t xml:space="preserve">Подготовка проекта межевания территории осуществляется в целях определения местоположения границ образуемых и изменяемых земельных участков. </w:t>
      </w:r>
    </w:p>
    <w:p w:rsidR="00993C6C" w:rsidRPr="00993C6C" w:rsidRDefault="00993C6C" w:rsidP="00993C6C">
      <w:pPr>
        <w:pStyle w:val="ac"/>
        <w:spacing w:before="0" w:line="360" w:lineRule="auto"/>
        <w:ind w:firstLine="709"/>
        <w:rPr>
          <w:rFonts w:ascii="Times New Roman" w:eastAsiaTheme="minorHAnsi" w:hAnsi="Times New Roman"/>
          <w:bCs w:val="0"/>
          <w:sz w:val="24"/>
          <w:szCs w:val="24"/>
          <w:lang w:eastAsia="en-US"/>
        </w:rPr>
      </w:pPr>
      <w:r w:rsidRPr="00993C6C">
        <w:rPr>
          <w:rFonts w:ascii="Times New Roman" w:eastAsiaTheme="minorHAnsi" w:hAnsi="Times New Roman"/>
          <w:bCs w:val="0"/>
          <w:sz w:val="24"/>
          <w:szCs w:val="24"/>
          <w:lang w:eastAsia="en-US"/>
        </w:rPr>
        <w:t xml:space="preserve">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 </w:t>
      </w:r>
    </w:p>
    <w:p w:rsidR="00993C6C" w:rsidRPr="00993C6C" w:rsidRDefault="00993C6C" w:rsidP="00993C6C">
      <w:pPr>
        <w:pStyle w:val="ac"/>
        <w:spacing w:before="0" w:line="360" w:lineRule="auto"/>
        <w:ind w:firstLine="709"/>
        <w:rPr>
          <w:rFonts w:ascii="Times New Roman" w:eastAsiaTheme="minorHAnsi" w:hAnsi="Times New Roman"/>
          <w:bCs w:val="0"/>
          <w:sz w:val="24"/>
          <w:szCs w:val="24"/>
          <w:lang w:eastAsia="en-US"/>
        </w:rPr>
      </w:pPr>
      <w:r w:rsidRPr="00993C6C">
        <w:rPr>
          <w:rFonts w:ascii="Times New Roman" w:eastAsiaTheme="minorHAnsi" w:hAnsi="Times New Roman"/>
          <w:bCs w:val="0"/>
          <w:sz w:val="24"/>
          <w:szCs w:val="24"/>
          <w:lang w:eastAsia="en-US"/>
        </w:rPr>
        <w:t xml:space="preserve">Сформированные земельные участки должны обеспечить: </w:t>
      </w:r>
    </w:p>
    <w:p w:rsidR="00993C6C" w:rsidRPr="00993C6C" w:rsidRDefault="00993C6C" w:rsidP="00993C6C">
      <w:pPr>
        <w:pStyle w:val="ac"/>
        <w:spacing w:before="0" w:line="360" w:lineRule="auto"/>
        <w:ind w:firstLine="709"/>
        <w:rPr>
          <w:rFonts w:ascii="Times New Roman" w:eastAsiaTheme="minorHAnsi" w:hAnsi="Times New Roman"/>
          <w:bCs w:val="0"/>
          <w:sz w:val="24"/>
          <w:szCs w:val="24"/>
          <w:lang w:eastAsia="en-US"/>
        </w:rPr>
      </w:pPr>
      <w:r w:rsidRPr="00993C6C">
        <w:rPr>
          <w:rFonts w:ascii="Times New Roman" w:eastAsiaTheme="minorHAnsi" w:hAnsi="Times New Roman"/>
          <w:bCs w:val="0"/>
          <w:sz w:val="24"/>
          <w:szCs w:val="24"/>
          <w:lang w:eastAsia="en-US"/>
        </w:rPr>
        <w:t xml:space="preserve">-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 </w:t>
      </w:r>
    </w:p>
    <w:p w:rsidR="00993C6C" w:rsidRDefault="00993C6C" w:rsidP="00993C6C">
      <w:pPr>
        <w:pStyle w:val="ac"/>
        <w:spacing w:before="0" w:line="360" w:lineRule="auto"/>
        <w:ind w:firstLine="709"/>
        <w:rPr>
          <w:rFonts w:ascii="Times New Roman" w:eastAsiaTheme="minorHAnsi" w:hAnsi="Times New Roman"/>
          <w:bCs w:val="0"/>
          <w:sz w:val="24"/>
          <w:szCs w:val="24"/>
          <w:lang w:eastAsia="en-US"/>
        </w:rPr>
      </w:pPr>
      <w:r w:rsidRPr="00993C6C">
        <w:rPr>
          <w:rFonts w:ascii="Times New Roman" w:eastAsiaTheme="minorHAnsi" w:hAnsi="Times New Roman"/>
          <w:bCs w:val="0"/>
          <w:sz w:val="24"/>
          <w:szCs w:val="24"/>
          <w:lang w:eastAsia="en-US"/>
        </w:rPr>
        <w:t>- возможность долгосрочного использования земельного участка.</w:t>
      </w:r>
    </w:p>
    <w:p w:rsidR="00993C6C" w:rsidRPr="00993C6C" w:rsidRDefault="00993C6C" w:rsidP="00993C6C">
      <w:pPr>
        <w:pStyle w:val="ac"/>
        <w:spacing w:before="0" w:line="360" w:lineRule="auto"/>
        <w:ind w:firstLine="709"/>
        <w:rPr>
          <w:rFonts w:ascii="Times New Roman" w:eastAsiaTheme="minorHAnsi" w:hAnsi="Times New Roman"/>
          <w:bCs w:val="0"/>
          <w:sz w:val="24"/>
          <w:szCs w:val="24"/>
          <w:lang w:eastAsia="en-US"/>
        </w:rPr>
      </w:pPr>
      <w:r w:rsidRPr="00993C6C">
        <w:rPr>
          <w:rFonts w:ascii="Times New Roman" w:eastAsiaTheme="minorHAnsi" w:hAnsi="Times New Roman"/>
          <w:bCs w:val="0"/>
          <w:sz w:val="24"/>
          <w:szCs w:val="24"/>
          <w:lang w:eastAsia="en-US"/>
        </w:rPr>
        <w:t xml:space="preserve">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 </w:t>
      </w:r>
    </w:p>
    <w:p w:rsidR="00993C6C" w:rsidRPr="00993C6C" w:rsidRDefault="00993C6C" w:rsidP="00993C6C">
      <w:pPr>
        <w:pStyle w:val="ac"/>
        <w:spacing w:before="0" w:line="360" w:lineRule="auto"/>
        <w:ind w:firstLine="709"/>
        <w:rPr>
          <w:rFonts w:ascii="Times New Roman" w:eastAsiaTheme="minorHAnsi" w:hAnsi="Times New Roman"/>
          <w:bCs w:val="0"/>
          <w:sz w:val="24"/>
          <w:szCs w:val="24"/>
          <w:lang w:eastAsia="en-US"/>
        </w:rPr>
      </w:pPr>
      <w:r w:rsidRPr="00993C6C">
        <w:rPr>
          <w:rFonts w:ascii="Times New Roman" w:eastAsiaTheme="minorHAnsi" w:hAnsi="Times New Roman"/>
          <w:bCs w:val="0"/>
          <w:sz w:val="24"/>
          <w:szCs w:val="24"/>
          <w:lang w:eastAsia="en-US"/>
        </w:rPr>
        <w:t xml:space="preserve">В процессе межевания решаются следующие задачи: </w:t>
      </w:r>
    </w:p>
    <w:p w:rsidR="00993C6C" w:rsidRPr="00993C6C" w:rsidRDefault="00993C6C" w:rsidP="00993C6C">
      <w:pPr>
        <w:pStyle w:val="ac"/>
        <w:spacing w:before="0" w:line="360" w:lineRule="auto"/>
        <w:ind w:firstLine="709"/>
        <w:rPr>
          <w:rFonts w:ascii="Times New Roman" w:eastAsiaTheme="minorHAnsi" w:hAnsi="Times New Roman"/>
          <w:bCs w:val="0"/>
          <w:sz w:val="24"/>
          <w:szCs w:val="24"/>
          <w:lang w:eastAsia="en-US"/>
        </w:rPr>
      </w:pPr>
      <w:r w:rsidRPr="00993C6C">
        <w:rPr>
          <w:rFonts w:ascii="Times New Roman" w:eastAsiaTheme="minorHAnsi" w:hAnsi="Times New Roman"/>
          <w:bCs w:val="0"/>
          <w:sz w:val="24"/>
          <w:szCs w:val="24"/>
          <w:lang w:eastAsia="en-US"/>
        </w:rPr>
        <w:t xml:space="preserve">- установление границ земельных участков необходимых для размещения объекта </w:t>
      </w:r>
      <w:r>
        <w:rPr>
          <w:rFonts w:ascii="Times New Roman" w:hAnsi="Times New Roman"/>
          <w:sz w:val="24"/>
          <w:szCs w:val="24"/>
        </w:rPr>
        <w:t>ПАО «Оренбургнефть»</w:t>
      </w:r>
      <w:r w:rsidRPr="00993C6C">
        <w:rPr>
          <w:rFonts w:ascii="Times New Roman" w:eastAsiaTheme="minorHAnsi" w:hAnsi="Times New Roman"/>
          <w:bCs w:val="0"/>
          <w:sz w:val="24"/>
          <w:szCs w:val="24"/>
          <w:lang w:eastAsia="en-US"/>
        </w:rPr>
        <w:t xml:space="preserve">. </w:t>
      </w:r>
    </w:p>
    <w:p w:rsidR="00993C6C" w:rsidRPr="00993C6C" w:rsidRDefault="00993C6C" w:rsidP="00993C6C">
      <w:pPr>
        <w:pStyle w:val="ac"/>
        <w:spacing w:before="0" w:line="360" w:lineRule="auto"/>
        <w:ind w:firstLine="709"/>
        <w:rPr>
          <w:rFonts w:ascii="Times New Roman" w:eastAsiaTheme="minorHAnsi" w:hAnsi="Times New Roman"/>
          <w:bCs w:val="0"/>
          <w:sz w:val="24"/>
          <w:szCs w:val="24"/>
          <w:lang w:eastAsia="en-US"/>
        </w:rPr>
      </w:pPr>
      <w:r w:rsidRPr="00993C6C">
        <w:rPr>
          <w:rFonts w:ascii="Times New Roman" w:eastAsiaTheme="minorHAnsi" w:hAnsi="Times New Roman"/>
          <w:bCs w:val="0"/>
          <w:sz w:val="24"/>
          <w:szCs w:val="24"/>
          <w:lang w:eastAsia="en-US"/>
        </w:rPr>
        <w:t xml:space="preserve">Проектом межевания границ отображены: </w:t>
      </w:r>
    </w:p>
    <w:p w:rsidR="00993C6C" w:rsidRPr="00993C6C" w:rsidRDefault="00993C6C" w:rsidP="00993C6C">
      <w:pPr>
        <w:pStyle w:val="ac"/>
        <w:spacing w:before="0" w:line="360" w:lineRule="auto"/>
        <w:ind w:firstLine="709"/>
        <w:rPr>
          <w:rFonts w:ascii="Times New Roman" w:eastAsiaTheme="minorHAnsi" w:hAnsi="Times New Roman"/>
          <w:bCs w:val="0"/>
          <w:sz w:val="24"/>
          <w:szCs w:val="24"/>
          <w:lang w:eastAsia="en-US"/>
        </w:rPr>
      </w:pPr>
      <w:r w:rsidRPr="00993C6C">
        <w:rPr>
          <w:rFonts w:ascii="Times New Roman" w:eastAsiaTheme="minorHAnsi" w:hAnsi="Times New Roman"/>
          <w:bCs w:val="0"/>
          <w:sz w:val="24"/>
          <w:szCs w:val="24"/>
          <w:lang w:eastAsia="en-US"/>
        </w:rPr>
        <w:t xml:space="preserve">- красные линии, утвержденные в составе проекта планировки территории; </w:t>
      </w:r>
    </w:p>
    <w:p w:rsidR="00993C6C" w:rsidRDefault="00993C6C" w:rsidP="00993C6C">
      <w:pPr>
        <w:pStyle w:val="ac"/>
        <w:spacing w:before="0" w:line="360" w:lineRule="auto"/>
        <w:ind w:firstLine="709"/>
        <w:rPr>
          <w:rFonts w:ascii="Times New Roman" w:eastAsiaTheme="minorHAnsi" w:hAnsi="Times New Roman"/>
          <w:bCs w:val="0"/>
          <w:sz w:val="24"/>
          <w:szCs w:val="24"/>
          <w:lang w:eastAsia="en-US"/>
        </w:rPr>
      </w:pPr>
      <w:r w:rsidRPr="00993C6C">
        <w:rPr>
          <w:rFonts w:ascii="Times New Roman" w:eastAsiaTheme="minorHAnsi" w:hAnsi="Times New Roman"/>
          <w:bCs w:val="0"/>
          <w:sz w:val="24"/>
          <w:szCs w:val="24"/>
          <w:lang w:eastAsia="en-US"/>
        </w:rPr>
        <w:t>-границы образуемых и изменяемых земельных участков и их частей.</w:t>
      </w:r>
    </w:p>
    <w:p w:rsidR="00993C6C" w:rsidRDefault="00993C6C">
      <w:pPr>
        <w:rPr>
          <w:rFonts w:ascii="Times New Roman" w:hAnsi="Times New Roman" w:cs="Times New Roman"/>
          <w:sz w:val="24"/>
          <w:szCs w:val="24"/>
        </w:rPr>
      </w:pPr>
      <w:r>
        <w:rPr>
          <w:rFonts w:ascii="Times New Roman" w:hAnsi="Times New Roman"/>
          <w:bCs/>
          <w:sz w:val="24"/>
          <w:szCs w:val="24"/>
        </w:rPr>
        <w:br w:type="page"/>
      </w:r>
    </w:p>
    <w:p w:rsidR="008D2FC1" w:rsidRDefault="00131D82" w:rsidP="002A2DE4">
      <w:pPr>
        <w:pStyle w:val="24"/>
        <w:keepNext/>
        <w:keepLines/>
        <w:shd w:val="clear" w:color="auto" w:fill="auto"/>
        <w:ind w:left="709" w:firstLine="0"/>
      </w:pPr>
      <w:bookmarkStart w:id="5" w:name="_Toc492468363"/>
      <w:r>
        <w:lastRenderedPageBreak/>
        <w:t>2</w:t>
      </w:r>
      <w:r w:rsidR="002A2DE4" w:rsidRPr="002A2DE4">
        <w:t>. Анализ существующей территории</w:t>
      </w:r>
      <w:bookmarkEnd w:id="5"/>
    </w:p>
    <w:p w:rsidR="002A2DE4" w:rsidRPr="002A2DE4" w:rsidRDefault="002A2DE4" w:rsidP="002A2DE4">
      <w:pPr>
        <w:pStyle w:val="24"/>
        <w:keepNext/>
        <w:keepLines/>
        <w:shd w:val="clear" w:color="auto" w:fill="auto"/>
        <w:ind w:left="709" w:firstLine="0"/>
      </w:pPr>
    </w:p>
    <w:p w:rsidR="002A2DE4" w:rsidRPr="002A2DE4" w:rsidRDefault="002A2DE4" w:rsidP="002A2DE4">
      <w:pPr>
        <w:pStyle w:val="ac"/>
        <w:spacing w:before="0" w:line="360" w:lineRule="auto"/>
        <w:ind w:firstLine="709"/>
        <w:rPr>
          <w:rFonts w:ascii="Times New Roman" w:eastAsiaTheme="minorHAnsi" w:hAnsi="Times New Roman"/>
          <w:bCs w:val="0"/>
          <w:sz w:val="24"/>
          <w:szCs w:val="24"/>
          <w:lang w:eastAsia="en-US"/>
        </w:rPr>
      </w:pPr>
      <w:r w:rsidRPr="002A2DE4">
        <w:rPr>
          <w:rFonts w:ascii="Times New Roman" w:eastAsiaTheme="minorHAnsi" w:hAnsi="Times New Roman"/>
          <w:bCs w:val="0"/>
          <w:sz w:val="24"/>
          <w:szCs w:val="24"/>
          <w:lang w:eastAsia="en-US"/>
        </w:rPr>
        <w:t xml:space="preserve">Территория, на которую разрабатывается проект межевания, расположена в границах </w:t>
      </w:r>
      <w:r w:rsidR="003928EF">
        <w:rPr>
          <w:rFonts w:ascii="Times New Roman" w:eastAsiaTheme="minorHAnsi" w:hAnsi="Times New Roman"/>
          <w:bCs w:val="0"/>
          <w:sz w:val="24"/>
          <w:szCs w:val="24"/>
          <w:lang w:eastAsia="en-US"/>
        </w:rPr>
        <w:t xml:space="preserve">муниципального образования </w:t>
      </w:r>
      <w:r w:rsidR="00FA73E0">
        <w:rPr>
          <w:rFonts w:ascii="Times New Roman" w:eastAsiaTheme="minorHAnsi" w:hAnsi="Times New Roman"/>
          <w:bCs w:val="0"/>
          <w:sz w:val="24"/>
          <w:szCs w:val="24"/>
          <w:lang w:eastAsia="en-US"/>
        </w:rPr>
        <w:t>Рыбкинский</w:t>
      </w:r>
      <w:r w:rsidR="003928EF">
        <w:rPr>
          <w:rFonts w:ascii="Times New Roman" w:eastAsiaTheme="minorHAnsi" w:hAnsi="Times New Roman"/>
          <w:bCs w:val="0"/>
          <w:sz w:val="24"/>
          <w:szCs w:val="24"/>
          <w:lang w:eastAsia="en-US"/>
        </w:rPr>
        <w:t xml:space="preserve"> сельсовет</w:t>
      </w:r>
      <w:r w:rsidRPr="002A2DE4">
        <w:rPr>
          <w:rFonts w:ascii="Times New Roman" w:eastAsiaTheme="minorHAnsi" w:hAnsi="Times New Roman"/>
          <w:bCs w:val="0"/>
          <w:sz w:val="24"/>
          <w:szCs w:val="24"/>
          <w:lang w:eastAsia="en-US"/>
        </w:rPr>
        <w:t>,</w:t>
      </w:r>
      <w:r w:rsidR="003928EF">
        <w:rPr>
          <w:rFonts w:ascii="Times New Roman" w:eastAsiaTheme="minorHAnsi" w:hAnsi="Times New Roman"/>
          <w:bCs w:val="0"/>
          <w:sz w:val="24"/>
          <w:szCs w:val="24"/>
          <w:lang w:eastAsia="en-US"/>
        </w:rPr>
        <w:t xml:space="preserve"> </w:t>
      </w:r>
      <w:r w:rsidR="00BD33B3">
        <w:rPr>
          <w:rFonts w:ascii="Times New Roman" w:eastAsiaTheme="minorHAnsi" w:hAnsi="Times New Roman"/>
          <w:bCs w:val="0"/>
          <w:sz w:val="24"/>
          <w:szCs w:val="24"/>
          <w:lang w:eastAsia="en-US"/>
        </w:rPr>
        <w:t>Новосергиевского</w:t>
      </w:r>
      <w:r w:rsidR="003928EF">
        <w:rPr>
          <w:rFonts w:ascii="Times New Roman" w:eastAsiaTheme="minorHAnsi" w:hAnsi="Times New Roman"/>
          <w:bCs w:val="0"/>
          <w:sz w:val="24"/>
          <w:szCs w:val="24"/>
          <w:lang w:eastAsia="en-US"/>
        </w:rPr>
        <w:t xml:space="preserve"> района, Оренбургской области</w:t>
      </w:r>
      <w:r w:rsidRPr="002A2DE4">
        <w:rPr>
          <w:rFonts w:ascii="Times New Roman" w:eastAsiaTheme="minorHAnsi" w:hAnsi="Times New Roman"/>
          <w:bCs w:val="0"/>
          <w:sz w:val="24"/>
          <w:szCs w:val="24"/>
          <w:lang w:eastAsia="en-US"/>
        </w:rPr>
        <w:t xml:space="preserve"> на землях </w:t>
      </w:r>
      <w:r w:rsidR="003928EF">
        <w:rPr>
          <w:rFonts w:ascii="Times New Roman" w:eastAsiaTheme="minorHAnsi" w:hAnsi="Times New Roman"/>
          <w:bCs w:val="0"/>
          <w:sz w:val="24"/>
          <w:szCs w:val="24"/>
          <w:lang w:eastAsia="en-US"/>
        </w:rPr>
        <w:t>сельскохозяйственного назначения</w:t>
      </w:r>
      <w:r w:rsidRPr="002A2DE4">
        <w:rPr>
          <w:rFonts w:ascii="Times New Roman" w:eastAsiaTheme="minorHAnsi" w:hAnsi="Times New Roman"/>
          <w:bCs w:val="0"/>
          <w:sz w:val="24"/>
          <w:szCs w:val="24"/>
          <w:lang w:eastAsia="en-US"/>
        </w:rPr>
        <w:t xml:space="preserve"> и на землях арендованных </w:t>
      </w:r>
      <w:r w:rsidR="003928EF">
        <w:rPr>
          <w:rFonts w:ascii="Times New Roman" w:eastAsiaTheme="minorHAnsi" w:hAnsi="Times New Roman"/>
          <w:bCs w:val="0"/>
          <w:sz w:val="24"/>
          <w:szCs w:val="24"/>
          <w:lang w:eastAsia="en-US"/>
        </w:rPr>
        <w:t>ПАО «Оренбургнефть»</w:t>
      </w:r>
      <w:r w:rsidRPr="002A2DE4">
        <w:rPr>
          <w:rFonts w:ascii="Times New Roman" w:eastAsiaTheme="minorHAnsi" w:hAnsi="Times New Roman"/>
          <w:bCs w:val="0"/>
          <w:sz w:val="24"/>
          <w:szCs w:val="24"/>
          <w:lang w:eastAsia="en-US"/>
        </w:rPr>
        <w:t>.</w:t>
      </w:r>
    </w:p>
    <w:p w:rsidR="002A2DE4" w:rsidRPr="002A2DE4" w:rsidRDefault="002A2DE4" w:rsidP="007D07D3">
      <w:pPr>
        <w:pStyle w:val="ac"/>
        <w:spacing w:before="0" w:line="360" w:lineRule="auto"/>
        <w:ind w:firstLine="709"/>
        <w:rPr>
          <w:rFonts w:ascii="Times New Roman" w:eastAsiaTheme="minorHAnsi" w:hAnsi="Times New Roman"/>
          <w:bCs w:val="0"/>
          <w:sz w:val="24"/>
          <w:szCs w:val="24"/>
          <w:lang w:eastAsia="en-US"/>
        </w:rPr>
      </w:pPr>
      <w:r w:rsidRPr="002A2DE4">
        <w:rPr>
          <w:rFonts w:ascii="Times New Roman" w:eastAsiaTheme="minorHAnsi" w:hAnsi="Times New Roman"/>
          <w:bCs w:val="0"/>
          <w:sz w:val="24"/>
          <w:szCs w:val="24"/>
          <w:lang w:eastAsia="en-US"/>
        </w:rPr>
        <w:t xml:space="preserve">В соответствии с кадастровыми сведениями трасса планируемого размещения линейного </w:t>
      </w:r>
      <w:r>
        <w:rPr>
          <w:rFonts w:ascii="Times New Roman" w:eastAsiaTheme="minorHAnsi" w:hAnsi="Times New Roman"/>
          <w:bCs w:val="0"/>
          <w:sz w:val="24"/>
          <w:szCs w:val="24"/>
          <w:lang w:eastAsia="en-US"/>
        </w:rPr>
        <w:t xml:space="preserve">объекта проходит </w:t>
      </w:r>
      <w:r w:rsidR="00EA600A">
        <w:rPr>
          <w:rFonts w:ascii="Times New Roman" w:eastAsiaTheme="minorHAnsi" w:hAnsi="Times New Roman"/>
          <w:bCs w:val="0"/>
          <w:sz w:val="24"/>
          <w:szCs w:val="24"/>
          <w:lang w:eastAsia="en-US"/>
        </w:rPr>
        <w:t>по кадастров</w:t>
      </w:r>
      <w:r w:rsidR="003A2D89">
        <w:rPr>
          <w:rFonts w:ascii="Times New Roman" w:eastAsiaTheme="minorHAnsi" w:hAnsi="Times New Roman"/>
          <w:bCs w:val="0"/>
          <w:sz w:val="24"/>
          <w:szCs w:val="24"/>
          <w:lang w:eastAsia="en-US"/>
        </w:rPr>
        <w:t>ым</w:t>
      </w:r>
      <w:r w:rsidR="00EA600A">
        <w:rPr>
          <w:rFonts w:ascii="Times New Roman" w:eastAsiaTheme="minorHAnsi" w:hAnsi="Times New Roman"/>
          <w:bCs w:val="0"/>
          <w:sz w:val="24"/>
          <w:szCs w:val="24"/>
          <w:lang w:eastAsia="en-US"/>
        </w:rPr>
        <w:t xml:space="preserve"> квартал</w:t>
      </w:r>
      <w:r w:rsidR="003A2D89">
        <w:rPr>
          <w:rFonts w:ascii="Times New Roman" w:eastAsiaTheme="minorHAnsi" w:hAnsi="Times New Roman"/>
          <w:bCs w:val="0"/>
          <w:sz w:val="24"/>
          <w:szCs w:val="24"/>
          <w:lang w:eastAsia="en-US"/>
        </w:rPr>
        <w:t>ам</w:t>
      </w:r>
      <w:r w:rsidRPr="002A2DE4">
        <w:rPr>
          <w:rFonts w:ascii="Times New Roman" w:eastAsiaTheme="minorHAnsi" w:hAnsi="Times New Roman"/>
          <w:bCs w:val="0"/>
          <w:sz w:val="24"/>
          <w:szCs w:val="24"/>
          <w:lang w:eastAsia="en-US"/>
        </w:rPr>
        <w:t xml:space="preserve"> </w:t>
      </w:r>
      <w:r w:rsidR="00CD535B">
        <w:rPr>
          <w:rFonts w:ascii="Times New Roman" w:eastAsiaTheme="minorHAnsi" w:hAnsi="Times New Roman"/>
          <w:bCs w:val="0"/>
          <w:sz w:val="24"/>
          <w:szCs w:val="24"/>
          <w:lang w:eastAsia="en-US"/>
        </w:rPr>
        <w:t>56:19</w:t>
      </w:r>
      <w:r w:rsidR="003928EF" w:rsidRPr="003928EF">
        <w:rPr>
          <w:rFonts w:ascii="Times New Roman" w:eastAsiaTheme="minorHAnsi" w:hAnsi="Times New Roman"/>
          <w:bCs w:val="0"/>
          <w:sz w:val="24"/>
          <w:szCs w:val="24"/>
          <w:lang w:eastAsia="en-US"/>
        </w:rPr>
        <w:t>:</w:t>
      </w:r>
      <w:r w:rsidR="00CD535B">
        <w:rPr>
          <w:rFonts w:ascii="Times New Roman" w:eastAsiaTheme="minorHAnsi" w:hAnsi="Times New Roman"/>
          <w:bCs w:val="0"/>
          <w:sz w:val="24"/>
          <w:szCs w:val="24"/>
          <w:lang w:eastAsia="en-US"/>
        </w:rPr>
        <w:t>0000000</w:t>
      </w:r>
      <w:r w:rsidR="003A2D89">
        <w:rPr>
          <w:rFonts w:ascii="Times New Roman" w:eastAsiaTheme="minorHAnsi" w:hAnsi="Times New Roman"/>
          <w:bCs w:val="0"/>
          <w:sz w:val="24"/>
          <w:szCs w:val="24"/>
          <w:lang w:eastAsia="en-US"/>
        </w:rPr>
        <w:t>;</w:t>
      </w:r>
      <w:r w:rsidR="003A2D89" w:rsidRPr="003A2D89">
        <w:rPr>
          <w:rFonts w:ascii="Times New Roman" w:eastAsiaTheme="minorHAnsi" w:hAnsi="Times New Roman"/>
          <w:bCs w:val="0"/>
          <w:sz w:val="24"/>
          <w:szCs w:val="24"/>
          <w:lang w:eastAsia="en-US"/>
        </w:rPr>
        <w:t xml:space="preserve"> </w:t>
      </w:r>
      <w:r w:rsidR="00A70C3C" w:rsidRPr="00FB0DF4">
        <w:rPr>
          <w:rFonts w:ascii="Times New Roman" w:eastAsiaTheme="minorHAnsi" w:hAnsi="Times New Roman"/>
          <w:bCs w:val="0"/>
          <w:sz w:val="24"/>
          <w:szCs w:val="24"/>
          <w:lang w:eastAsia="en-US"/>
        </w:rPr>
        <w:t>56:19:1305001</w:t>
      </w:r>
      <w:r w:rsidR="00A70C3C">
        <w:rPr>
          <w:rFonts w:ascii="Times New Roman" w:eastAsiaTheme="minorHAnsi" w:hAnsi="Times New Roman"/>
          <w:bCs w:val="0"/>
          <w:sz w:val="24"/>
          <w:szCs w:val="24"/>
          <w:lang w:eastAsia="en-US"/>
        </w:rPr>
        <w:t>.</w:t>
      </w:r>
    </w:p>
    <w:p w:rsidR="003928EF" w:rsidRPr="00CD535B" w:rsidRDefault="002A2DE4" w:rsidP="00A70C3C">
      <w:pPr>
        <w:spacing w:after="0" w:line="360" w:lineRule="auto"/>
        <w:jc w:val="both"/>
        <w:rPr>
          <w:rFonts w:ascii="Times New Roman" w:eastAsia="Times New Roman" w:hAnsi="Times New Roman" w:cs="Times New Roman"/>
          <w:color w:val="000000"/>
          <w:lang w:eastAsia="ru-RU"/>
        </w:rPr>
      </w:pPr>
      <w:r w:rsidRPr="002A2DE4">
        <w:rPr>
          <w:rFonts w:ascii="Times New Roman" w:hAnsi="Times New Roman"/>
          <w:bCs/>
          <w:sz w:val="24"/>
          <w:szCs w:val="24"/>
        </w:rPr>
        <w:t>С целью рационального использования земель предполагается минимальное занятие земель. Потребная площадь земельных участков на период строительства определена по изыскательским планам, с использованием материалов межевания земель, чертежей рабоче</w:t>
      </w:r>
      <w:r>
        <w:rPr>
          <w:rFonts w:ascii="Times New Roman" w:hAnsi="Times New Roman"/>
          <w:bCs/>
          <w:sz w:val="24"/>
          <w:szCs w:val="24"/>
        </w:rPr>
        <w:t xml:space="preserve">го проекта и </w:t>
      </w:r>
      <w:r w:rsidRPr="002A2DE4">
        <w:rPr>
          <w:rFonts w:ascii="Times New Roman" w:hAnsi="Times New Roman"/>
          <w:bCs/>
          <w:sz w:val="24"/>
          <w:szCs w:val="24"/>
        </w:rPr>
        <w:t xml:space="preserve">земельно-кадастровых планов масштаба 1:10 000 в соответствии с действующими нормативами и схемами строительной полосы. Для проведения строительно-монтажных работ и размещения проектируемых сооружений потребуется площадь </w:t>
      </w:r>
      <w:r w:rsidR="00A70C3C">
        <w:rPr>
          <w:rFonts w:ascii="Times New Roman" w:hAnsi="Times New Roman"/>
          <w:sz w:val="24"/>
          <w:szCs w:val="24"/>
        </w:rPr>
        <w:t>11,6028</w:t>
      </w:r>
      <w:r w:rsidR="00FB32F5" w:rsidRPr="006100A6">
        <w:rPr>
          <w:rFonts w:ascii="Times New Roman" w:hAnsi="Times New Roman"/>
          <w:sz w:val="24"/>
          <w:szCs w:val="24"/>
        </w:rPr>
        <w:t xml:space="preserve"> </w:t>
      </w:r>
      <w:r w:rsidR="00FB32F5" w:rsidRPr="0015534F">
        <w:rPr>
          <w:rFonts w:ascii="Times New Roman" w:hAnsi="Times New Roman"/>
          <w:color w:val="000000"/>
          <w:sz w:val="24"/>
          <w:szCs w:val="24"/>
          <w:lang w:bidi="ru-RU"/>
        </w:rPr>
        <w:t xml:space="preserve"> </w:t>
      </w:r>
      <w:r w:rsidR="003928EF">
        <w:rPr>
          <w:rFonts w:ascii="Times New Roman" w:hAnsi="Times New Roman"/>
          <w:bCs/>
          <w:sz w:val="24"/>
          <w:szCs w:val="24"/>
        </w:rPr>
        <w:t xml:space="preserve"> га.</w:t>
      </w:r>
      <w:r w:rsidRPr="002A2DE4">
        <w:rPr>
          <w:rFonts w:ascii="Times New Roman" w:hAnsi="Times New Roman"/>
          <w:bCs/>
          <w:sz w:val="24"/>
          <w:szCs w:val="24"/>
        </w:rPr>
        <w:t xml:space="preserve"> </w:t>
      </w:r>
    </w:p>
    <w:p w:rsidR="00B639B4" w:rsidRPr="00B639B4" w:rsidRDefault="00B639B4" w:rsidP="00A70C3C">
      <w:pPr>
        <w:spacing w:after="0" w:line="360" w:lineRule="auto"/>
        <w:ind w:firstLine="709"/>
        <w:contextualSpacing/>
        <w:jc w:val="both"/>
        <w:rPr>
          <w:rFonts w:ascii="Times New Roman" w:hAnsi="Times New Roman" w:cs="Times New Roman"/>
          <w:sz w:val="24"/>
          <w:szCs w:val="24"/>
        </w:rPr>
      </w:pPr>
      <w:r w:rsidRPr="00B639B4">
        <w:rPr>
          <w:rFonts w:ascii="Times New Roman" w:hAnsi="Times New Roman" w:cs="Times New Roman"/>
          <w:sz w:val="24"/>
          <w:szCs w:val="24"/>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B639B4" w:rsidRPr="00B639B4" w:rsidRDefault="00B639B4" w:rsidP="00B639B4">
      <w:pPr>
        <w:spacing w:after="0" w:line="360" w:lineRule="auto"/>
        <w:ind w:firstLine="709"/>
        <w:contextualSpacing/>
        <w:jc w:val="both"/>
        <w:rPr>
          <w:rFonts w:ascii="Times New Roman" w:hAnsi="Times New Roman" w:cs="Times New Roman"/>
          <w:sz w:val="24"/>
          <w:szCs w:val="24"/>
        </w:rPr>
      </w:pPr>
      <w:r w:rsidRPr="00B639B4">
        <w:rPr>
          <w:rFonts w:ascii="Times New Roman" w:hAnsi="Times New Roman" w:cs="Times New Roman"/>
          <w:sz w:val="24"/>
          <w:szCs w:val="24"/>
        </w:rPr>
        <w:t xml:space="preserve">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объектов. </w:t>
      </w:r>
    </w:p>
    <w:p w:rsidR="002A2DE4" w:rsidRDefault="002A2DE4" w:rsidP="00B639B4">
      <w:pPr>
        <w:pStyle w:val="ac"/>
        <w:spacing w:before="0" w:line="360" w:lineRule="auto"/>
        <w:ind w:firstLine="709"/>
        <w:rPr>
          <w:rFonts w:ascii="Times New Roman" w:eastAsiaTheme="minorHAnsi" w:hAnsi="Times New Roman"/>
          <w:bCs w:val="0"/>
          <w:sz w:val="24"/>
          <w:szCs w:val="24"/>
          <w:lang w:eastAsia="en-US"/>
        </w:rPr>
      </w:pPr>
      <w:r w:rsidRPr="002A2DE4">
        <w:rPr>
          <w:rFonts w:ascii="Times New Roman" w:eastAsiaTheme="minorHAnsi" w:hAnsi="Times New Roman"/>
          <w:bCs w:val="0"/>
          <w:sz w:val="24"/>
          <w:szCs w:val="24"/>
          <w:lang w:eastAsia="en-US"/>
        </w:rPr>
        <w:t xml:space="preserve">Площади занимаемых земель (по землепользователям, объектам, срокам занятия) приводятся в Таблице 1 </w:t>
      </w:r>
    </w:p>
    <w:p w:rsidR="002A2DE4" w:rsidRDefault="002A2DE4" w:rsidP="002A2DE4">
      <w:pPr>
        <w:pStyle w:val="ac"/>
        <w:spacing w:before="0" w:line="360" w:lineRule="auto"/>
        <w:ind w:firstLine="709"/>
        <w:rPr>
          <w:rFonts w:ascii="Times New Roman" w:eastAsiaTheme="minorHAnsi" w:hAnsi="Times New Roman"/>
          <w:bCs w:val="0"/>
          <w:sz w:val="24"/>
          <w:szCs w:val="24"/>
          <w:lang w:eastAsia="en-US"/>
        </w:rPr>
      </w:pPr>
    </w:p>
    <w:p w:rsidR="002A2DE4" w:rsidRDefault="002A2DE4" w:rsidP="00BD5F00">
      <w:pPr>
        <w:pStyle w:val="ac"/>
        <w:spacing w:line="360" w:lineRule="auto"/>
        <w:ind w:firstLine="709"/>
        <w:rPr>
          <w:rFonts w:ascii="Times New Roman" w:eastAsiaTheme="minorHAnsi" w:hAnsi="Times New Roman"/>
          <w:bCs w:val="0"/>
          <w:sz w:val="24"/>
          <w:szCs w:val="24"/>
          <w:lang w:eastAsia="en-US"/>
        </w:rPr>
        <w:sectPr w:rsidR="002A2DE4" w:rsidSect="00A1062D">
          <w:footerReference w:type="default" r:id="rId12"/>
          <w:pgSz w:w="11906" w:h="16838"/>
          <w:pgMar w:top="567" w:right="424" w:bottom="284" w:left="1276" w:header="0" w:footer="0" w:gutter="0"/>
          <w:pgBorders>
            <w:top w:val="single" w:sz="4" w:space="1" w:color="auto"/>
            <w:left w:val="single" w:sz="4" w:space="7" w:color="auto"/>
            <w:bottom w:val="single" w:sz="4" w:space="0" w:color="auto"/>
            <w:right w:val="single" w:sz="4" w:space="4" w:color="auto"/>
          </w:pgBorders>
          <w:cols w:space="708"/>
          <w:docGrid w:linePitch="360"/>
        </w:sectPr>
      </w:pPr>
    </w:p>
    <w:p w:rsidR="002B3F4A" w:rsidRPr="00FB0DF4" w:rsidRDefault="00A70C3C" w:rsidP="00FB0DF4">
      <w:pPr>
        <w:pStyle w:val="ac"/>
        <w:spacing w:before="0" w:line="360" w:lineRule="auto"/>
        <w:ind w:firstLine="709"/>
        <w:jc w:val="center"/>
        <w:rPr>
          <w:rFonts w:ascii="Times New Roman" w:eastAsiaTheme="minorHAnsi" w:hAnsi="Times New Roman"/>
          <w:bCs w:val="0"/>
          <w:i/>
          <w:sz w:val="24"/>
          <w:szCs w:val="24"/>
          <w:lang w:eastAsia="en-US"/>
        </w:rPr>
      </w:pPr>
      <w:r>
        <w:rPr>
          <w:rFonts w:ascii="Times New Roman" w:eastAsiaTheme="minorHAnsi" w:hAnsi="Times New Roman"/>
          <w:bCs w:val="0"/>
          <w:sz w:val="24"/>
          <w:szCs w:val="24"/>
          <w:lang w:eastAsia="en-US"/>
        </w:rPr>
        <w:lastRenderedPageBreak/>
        <w:t>Экспликация земельных участков</w:t>
      </w:r>
      <w:r w:rsidR="003672B5">
        <w:rPr>
          <w:rFonts w:ascii="Times New Roman" w:eastAsiaTheme="minorHAnsi" w:hAnsi="Times New Roman"/>
          <w:bCs w:val="0"/>
          <w:sz w:val="24"/>
          <w:szCs w:val="24"/>
          <w:lang w:eastAsia="en-US"/>
        </w:rPr>
        <w:t xml:space="preserve">                                                                            </w:t>
      </w:r>
      <w:r w:rsidR="003672B5" w:rsidRPr="003672B5">
        <w:rPr>
          <w:rFonts w:ascii="Times New Roman" w:eastAsiaTheme="minorHAnsi" w:hAnsi="Times New Roman"/>
          <w:bCs w:val="0"/>
          <w:i/>
          <w:sz w:val="24"/>
          <w:szCs w:val="24"/>
          <w:lang w:eastAsia="en-US"/>
        </w:rPr>
        <w:t>Таблица 1</w:t>
      </w:r>
    </w:p>
    <w:tbl>
      <w:tblPr>
        <w:tblW w:w="15891" w:type="dxa"/>
        <w:tblInd w:w="93" w:type="dxa"/>
        <w:tblLayout w:type="fixed"/>
        <w:tblLook w:val="04A0" w:firstRow="1" w:lastRow="0" w:firstColumn="1" w:lastColumn="0" w:noHBand="0" w:noVBand="1"/>
      </w:tblPr>
      <w:tblGrid>
        <w:gridCol w:w="720"/>
        <w:gridCol w:w="2118"/>
        <w:gridCol w:w="4265"/>
        <w:gridCol w:w="1183"/>
        <w:gridCol w:w="1260"/>
        <w:gridCol w:w="1101"/>
        <w:gridCol w:w="5244"/>
      </w:tblGrid>
      <w:tr w:rsidR="00FB0DF4" w:rsidRPr="00FB0DF4" w:rsidTr="00FB0DF4">
        <w:trPr>
          <w:trHeight w:val="5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b/>
                <w:bCs/>
                <w:color w:val="000000"/>
                <w:sz w:val="20"/>
                <w:szCs w:val="20"/>
                <w:lang w:eastAsia="ru-RU"/>
              </w:rPr>
            </w:pPr>
            <w:r w:rsidRPr="00FB0DF4">
              <w:rPr>
                <w:rFonts w:ascii="Times New Roman" w:eastAsia="Times New Roman" w:hAnsi="Times New Roman" w:cs="Times New Roman"/>
                <w:b/>
                <w:bCs/>
                <w:color w:val="000000"/>
                <w:sz w:val="20"/>
                <w:szCs w:val="20"/>
                <w:lang w:eastAsia="ru-RU"/>
              </w:rPr>
              <w:t>№п/п</w:t>
            </w:r>
          </w:p>
        </w:tc>
        <w:tc>
          <w:tcPr>
            <w:tcW w:w="2118" w:type="dxa"/>
            <w:tcBorders>
              <w:top w:val="single" w:sz="4" w:space="0" w:color="auto"/>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b/>
                <w:bCs/>
                <w:color w:val="000000"/>
                <w:sz w:val="20"/>
                <w:szCs w:val="20"/>
                <w:lang w:eastAsia="ru-RU"/>
              </w:rPr>
            </w:pPr>
            <w:r w:rsidRPr="00FB0DF4">
              <w:rPr>
                <w:rFonts w:ascii="Times New Roman" w:eastAsia="Times New Roman" w:hAnsi="Times New Roman" w:cs="Times New Roman"/>
                <w:b/>
                <w:bCs/>
                <w:color w:val="000000"/>
                <w:sz w:val="20"/>
                <w:szCs w:val="20"/>
                <w:lang w:eastAsia="ru-RU"/>
              </w:rPr>
              <w:t>Условный номер</w:t>
            </w:r>
          </w:p>
        </w:tc>
        <w:tc>
          <w:tcPr>
            <w:tcW w:w="4265" w:type="dxa"/>
            <w:tcBorders>
              <w:top w:val="single" w:sz="4" w:space="0" w:color="auto"/>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b/>
                <w:bCs/>
                <w:color w:val="000000"/>
                <w:sz w:val="20"/>
                <w:szCs w:val="20"/>
                <w:lang w:eastAsia="ru-RU"/>
              </w:rPr>
            </w:pPr>
            <w:r w:rsidRPr="00FB0DF4">
              <w:rPr>
                <w:rFonts w:ascii="Times New Roman" w:eastAsia="Times New Roman" w:hAnsi="Times New Roman" w:cs="Times New Roman"/>
                <w:b/>
                <w:bCs/>
                <w:color w:val="000000"/>
                <w:sz w:val="20"/>
                <w:szCs w:val="20"/>
                <w:lang w:eastAsia="ru-RU"/>
              </w:rPr>
              <w:t>Наименование объекта</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jc w:val="center"/>
              <w:rPr>
                <w:rFonts w:ascii="Times New Roman" w:eastAsia="Times New Roman" w:hAnsi="Times New Roman" w:cs="Times New Roman"/>
                <w:b/>
                <w:bCs/>
                <w:color w:val="000000"/>
                <w:sz w:val="20"/>
                <w:szCs w:val="20"/>
                <w:lang w:eastAsia="ru-RU"/>
              </w:rPr>
            </w:pPr>
            <w:r w:rsidRPr="00FB0DF4">
              <w:rPr>
                <w:rFonts w:ascii="Times New Roman" w:eastAsia="Times New Roman" w:hAnsi="Times New Roman" w:cs="Times New Roman"/>
                <w:b/>
                <w:bCs/>
                <w:color w:val="000000"/>
                <w:sz w:val="20"/>
                <w:szCs w:val="20"/>
                <w:lang w:eastAsia="ru-RU"/>
              </w:rPr>
              <w:t>Категория земель</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b/>
                <w:bCs/>
                <w:color w:val="000000"/>
                <w:sz w:val="20"/>
                <w:szCs w:val="20"/>
                <w:lang w:eastAsia="ru-RU"/>
              </w:rPr>
            </w:pPr>
            <w:r w:rsidRPr="00FB0DF4">
              <w:rPr>
                <w:rFonts w:ascii="Times New Roman" w:eastAsia="Times New Roman" w:hAnsi="Times New Roman" w:cs="Times New Roman"/>
                <w:b/>
                <w:bCs/>
                <w:color w:val="000000"/>
                <w:sz w:val="20"/>
                <w:szCs w:val="20"/>
                <w:lang w:eastAsia="ru-RU"/>
              </w:rPr>
              <w:t>Вид отвода</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Площадь кв. м</w:t>
            </w:r>
            <w:r w:rsidRPr="00FB0DF4">
              <w:rPr>
                <w:rFonts w:ascii="Times New Roman" w:eastAsia="Times New Roman" w:hAnsi="Times New Roman" w:cs="Times New Roman"/>
                <w:b/>
                <w:bCs/>
                <w:color w:val="000000"/>
                <w:sz w:val="20"/>
                <w:szCs w:val="20"/>
                <w:lang w:eastAsia="ru-RU"/>
              </w:rPr>
              <w:t xml:space="preserve"> </w:t>
            </w: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Правообладатель земельного участка</w:t>
            </w:r>
          </w:p>
        </w:tc>
      </w:tr>
      <w:tr w:rsidR="00FB0DF4" w:rsidRPr="00FB0DF4" w:rsidTr="00FB0DF4">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1</w:t>
            </w:r>
          </w:p>
        </w:tc>
        <w:tc>
          <w:tcPr>
            <w:tcW w:w="2118"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56:19:1305001:54:ЗУ1</w:t>
            </w:r>
          </w:p>
        </w:tc>
        <w:tc>
          <w:tcPr>
            <w:tcW w:w="4265"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земельный участок под размещение контрольно-измерительных пунктов</w:t>
            </w:r>
          </w:p>
        </w:tc>
        <w:tc>
          <w:tcPr>
            <w:tcW w:w="1183"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земли с/х назначения</w:t>
            </w:r>
          </w:p>
        </w:tc>
        <w:tc>
          <w:tcPr>
            <w:tcW w:w="1260"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постоянный</w:t>
            </w:r>
          </w:p>
        </w:tc>
        <w:tc>
          <w:tcPr>
            <w:tcW w:w="1101"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3</w:t>
            </w:r>
          </w:p>
        </w:tc>
        <w:tc>
          <w:tcPr>
            <w:tcW w:w="5244"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Оренбургская область, Новосергиевский район, земли в собственности Кечина А.Г., кадастровый номер 56:19:1305001:54, временный 56:19:1305001:89</w:t>
            </w:r>
          </w:p>
        </w:tc>
      </w:tr>
      <w:tr w:rsidR="00FB0DF4" w:rsidRPr="00FB0DF4" w:rsidTr="00FB0DF4">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2</w:t>
            </w:r>
          </w:p>
        </w:tc>
        <w:tc>
          <w:tcPr>
            <w:tcW w:w="2118"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56:19:1305001:54:ЗУ2</w:t>
            </w:r>
          </w:p>
        </w:tc>
        <w:tc>
          <w:tcPr>
            <w:tcW w:w="4265"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земельный участок под размещение опознавательных знаков</w:t>
            </w:r>
          </w:p>
        </w:tc>
        <w:tc>
          <w:tcPr>
            <w:tcW w:w="1183"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земли с/х назначения</w:t>
            </w:r>
          </w:p>
        </w:tc>
        <w:tc>
          <w:tcPr>
            <w:tcW w:w="1260"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постоянный</w:t>
            </w:r>
          </w:p>
        </w:tc>
        <w:tc>
          <w:tcPr>
            <w:tcW w:w="1101"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2</w:t>
            </w:r>
          </w:p>
        </w:tc>
        <w:tc>
          <w:tcPr>
            <w:tcW w:w="5244"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Оренбургская область, Новосергиевский район, земли в собственности Кечина А.Г., кадастровый номер 56:19:1305001:54, временный 56:19:1305001:89</w:t>
            </w:r>
          </w:p>
        </w:tc>
      </w:tr>
      <w:tr w:rsidR="00FB0DF4" w:rsidRPr="00FB0DF4" w:rsidTr="00FB0DF4">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3</w:t>
            </w:r>
          </w:p>
        </w:tc>
        <w:tc>
          <w:tcPr>
            <w:tcW w:w="2118"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56:19:1305001:54/чзу1</w:t>
            </w:r>
          </w:p>
        </w:tc>
        <w:tc>
          <w:tcPr>
            <w:tcW w:w="4265"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земельный участок под строительство нефтегазосборного трубопровода от ГР-6 до т. врезки в сепаратор С-1</w:t>
            </w:r>
          </w:p>
        </w:tc>
        <w:tc>
          <w:tcPr>
            <w:tcW w:w="1183"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земли с/х назначения</w:t>
            </w:r>
          </w:p>
        </w:tc>
        <w:tc>
          <w:tcPr>
            <w:tcW w:w="1260"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временный</w:t>
            </w:r>
          </w:p>
        </w:tc>
        <w:tc>
          <w:tcPr>
            <w:tcW w:w="1101"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49827</w:t>
            </w:r>
          </w:p>
        </w:tc>
        <w:tc>
          <w:tcPr>
            <w:tcW w:w="5244"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Оренбургская область, Новосергиевский район, земли в собственности Кечина А.Г., кадастровый номер 56:19:1305001:54, временный 56:19:1305001:89</w:t>
            </w:r>
          </w:p>
        </w:tc>
      </w:tr>
      <w:tr w:rsidR="00FB0DF4" w:rsidRPr="00FB0DF4" w:rsidTr="00FB0DF4">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4</w:t>
            </w:r>
          </w:p>
        </w:tc>
        <w:tc>
          <w:tcPr>
            <w:tcW w:w="2118"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56:19:1305001:ЗУ1</w:t>
            </w:r>
          </w:p>
        </w:tc>
        <w:tc>
          <w:tcPr>
            <w:tcW w:w="4265"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земельный участок под строительство нефтегазосборного трубопровода от ГР-6 до т. врезки в сепаратор С-1</w:t>
            </w:r>
          </w:p>
        </w:tc>
        <w:tc>
          <w:tcPr>
            <w:tcW w:w="1183"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земли с/х назначения</w:t>
            </w:r>
          </w:p>
        </w:tc>
        <w:tc>
          <w:tcPr>
            <w:tcW w:w="1260"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временный</w:t>
            </w:r>
          </w:p>
        </w:tc>
        <w:tc>
          <w:tcPr>
            <w:tcW w:w="1101"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119</w:t>
            </w:r>
          </w:p>
        </w:tc>
        <w:tc>
          <w:tcPr>
            <w:tcW w:w="5244"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Оренбургская область, Новосергиевский район, земли неразграниченной государственной собственности администрации МО Рыбкинский сельсовет</w:t>
            </w:r>
          </w:p>
        </w:tc>
      </w:tr>
      <w:tr w:rsidR="00FB0DF4" w:rsidRPr="00FB0DF4" w:rsidTr="00FB0DF4">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5</w:t>
            </w:r>
          </w:p>
        </w:tc>
        <w:tc>
          <w:tcPr>
            <w:tcW w:w="2118"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56:19:1305001:53:ЗУ1</w:t>
            </w:r>
          </w:p>
        </w:tc>
        <w:tc>
          <w:tcPr>
            <w:tcW w:w="4265"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земельный участок под размещение контрольно-измерительных пунктов</w:t>
            </w:r>
          </w:p>
        </w:tc>
        <w:tc>
          <w:tcPr>
            <w:tcW w:w="1183"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земли с/х назначения</w:t>
            </w:r>
          </w:p>
        </w:tc>
        <w:tc>
          <w:tcPr>
            <w:tcW w:w="1260"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постоянный</w:t>
            </w:r>
          </w:p>
        </w:tc>
        <w:tc>
          <w:tcPr>
            <w:tcW w:w="1101"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4</w:t>
            </w:r>
          </w:p>
        </w:tc>
        <w:tc>
          <w:tcPr>
            <w:tcW w:w="5244"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Оренбургская область, Новосергиевский район, земли в собственности Кечина А.Г., кадастровый номер 56:19:1305001:53, временный 56:19:1305001:88</w:t>
            </w:r>
          </w:p>
        </w:tc>
      </w:tr>
      <w:tr w:rsidR="00FB0DF4" w:rsidRPr="00FB0DF4" w:rsidTr="00FB0DF4">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6</w:t>
            </w:r>
          </w:p>
        </w:tc>
        <w:tc>
          <w:tcPr>
            <w:tcW w:w="2118"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56:19:1305001:53:ЗУ2</w:t>
            </w:r>
          </w:p>
        </w:tc>
        <w:tc>
          <w:tcPr>
            <w:tcW w:w="4265"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земельный участок под размещение опознавательных знаков</w:t>
            </w:r>
          </w:p>
        </w:tc>
        <w:tc>
          <w:tcPr>
            <w:tcW w:w="1183"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земли с/х назначения</w:t>
            </w:r>
          </w:p>
        </w:tc>
        <w:tc>
          <w:tcPr>
            <w:tcW w:w="1260"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постоянный</w:t>
            </w:r>
          </w:p>
        </w:tc>
        <w:tc>
          <w:tcPr>
            <w:tcW w:w="1101"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4</w:t>
            </w:r>
          </w:p>
        </w:tc>
        <w:tc>
          <w:tcPr>
            <w:tcW w:w="5244"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Оренбургская область, Новосергиевский район, земли в собственности Кечина А.Г., кадастровый номер 56:19:1305001:53, временный 56:19:1305001:88</w:t>
            </w:r>
          </w:p>
        </w:tc>
      </w:tr>
      <w:tr w:rsidR="00FB0DF4" w:rsidRPr="00FB0DF4" w:rsidTr="00FB0DF4">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B0DF4" w:rsidRPr="00FB0DF4" w:rsidRDefault="00317C49" w:rsidP="00FB0DF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118" w:type="dxa"/>
            <w:tcBorders>
              <w:top w:val="nil"/>
              <w:left w:val="nil"/>
              <w:bottom w:val="single" w:sz="4" w:space="0" w:color="auto"/>
              <w:right w:val="single" w:sz="4" w:space="0" w:color="auto"/>
            </w:tcBorders>
            <w:shd w:val="clear" w:color="auto" w:fill="auto"/>
            <w:noWrap/>
            <w:vAlign w:val="center"/>
            <w:hideMark/>
          </w:tcPr>
          <w:p w:rsidR="00FB0DF4" w:rsidRPr="00FB0DF4" w:rsidRDefault="00317C49" w:rsidP="00FB0DF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56:19:1305001:53/чзу1</w:t>
            </w:r>
          </w:p>
        </w:tc>
        <w:tc>
          <w:tcPr>
            <w:tcW w:w="4265"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земельный участок под строительство нефтегазосборного трубопровода от ГР-6 до т. врезки в сепаратор С-1</w:t>
            </w:r>
          </w:p>
        </w:tc>
        <w:tc>
          <w:tcPr>
            <w:tcW w:w="1183"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земли с/х назначения</w:t>
            </w:r>
          </w:p>
        </w:tc>
        <w:tc>
          <w:tcPr>
            <w:tcW w:w="1260"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временный</w:t>
            </w:r>
          </w:p>
        </w:tc>
        <w:tc>
          <w:tcPr>
            <w:tcW w:w="1101" w:type="dxa"/>
            <w:tcBorders>
              <w:top w:val="nil"/>
              <w:left w:val="nil"/>
              <w:bottom w:val="single" w:sz="4" w:space="0" w:color="auto"/>
              <w:right w:val="single" w:sz="4" w:space="0" w:color="auto"/>
            </w:tcBorders>
            <w:shd w:val="clear" w:color="auto" w:fill="auto"/>
            <w:noWrap/>
            <w:vAlign w:val="center"/>
            <w:hideMark/>
          </w:tcPr>
          <w:p w:rsidR="00FB0DF4" w:rsidRPr="00FB0DF4" w:rsidRDefault="00317C49" w:rsidP="00FB0DF4">
            <w:pPr>
              <w:spacing w:after="0" w:line="240" w:lineRule="auto"/>
              <w:jc w:val="center"/>
              <w:rPr>
                <w:rFonts w:ascii="Times New Roman" w:eastAsia="Times New Roman" w:hAnsi="Times New Roman" w:cs="Times New Roman"/>
                <w:color w:val="000000"/>
                <w:sz w:val="20"/>
                <w:szCs w:val="20"/>
                <w:lang w:eastAsia="ru-RU"/>
              </w:rPr>
            </w:pPr>
            <w:r w:rsidRPr="00317C49">
              <w:rPr>
                <w:rFonts w:ascii="Times New Roman" w:eastAsia="Times New Roman" w:hAnsi="Times New Roman" w:cs="Times New Roman"/>
                <w:color w:val="000000"/>
                <w:sz w:val="20"/>
                <w:szCs w:val="20"/>
                <w:lang w:eastAsia="ru-RU"/>
              </w:rPr>
              <w:t>42581</w:t>
            </w:r>
          </w:p>
        </w:tc>
        <w:tc>
          <w:tcPr>
            <w:tcW w:w="5244"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Оренбургская область, Новосергиевский район, земли в собственности Кечина А.Г., кадастровый номер 56:19:1305001:53, временный 56:19:1305001:88</w:t>
            </w:r>
          </w:p>
        </w:tc>
      </w:tr>
      <w:tr w:rsidR="00FB0DF4" w:rsidRPr="00FB0DF4" w:rsidTr="00FB0DF4">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B0DF4" w:rsidRPr="00FB0DF4" w:rsidRDefault="00317C49" w:rsidP="00FB0DF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118"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56:19:1305001:86/чзу1</w:t>
            </w:r>
          </w:p>
        </w:tc>
        <w:tc>
          <w:tcPr>
            <w:tcW w:w="4265"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земельный участок под строительство нефтегазосборного трубопровода от ГР-6 до т. врезки в сепаратор С-1</w:t>
            </w:r>
          </w:p>
        </w:tc>
        <w:tc>
          <w:tcPr>
            <w:tcW w:w="1183"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земли с/х назначения</w:t>
            </w:r>
          </w:p>
        </w:tc>
        <w:tc>
          <w:tcPr>
            <w:tcW w:w="1260"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временный</w:t>
            </w:r>
          </w:p>
        </w:tc>
        <w:tc>
          <w:tcPr>
            <w:tcW w:w="1101"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3525</w:t>
            </w:r>
          </w:p>
        </w:tc>
        <w:tc>
          <w:tcPr>
            <w:tcW w:w="5244"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Оренбургская область, Новосергиевский район, земли в собственности Живодерова М.В., кадастровый номер 56:19:1305001:86</w:t>
            </w:r>
          </w:p>
        </w:tc>
      </w:tr>
      <w:tr w:rsidR="00FB0DF4" w:rsidRPr="00FB0DF4" w:rsidTr="00FB0DF4">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B0DF4" w:rsidRPr="00FB0DF4" w:rsidRDefault="00317C49" w:rsidP="00FB0DF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9</w:t>
            </w:r>
          </w:p>
        </w:tc>
        <w:tc>
          <w:tcPr>
            <w:tcW w:w="2118"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56:19:1305001:91:ЗУ1</w:t>
            </w:r>
          </w:p>
        </w:tc>
        <w:tc>
          <w:tcPr>
            <w:tcW w:w="4265"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земельный участок под размещение контрольно-измерительных пунктов</w:t>
            </w:r>
          </w:p>
        </w:tc>
        <w:tc>
          <w:tcPr>
            <w:tcW w:w="1183"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земли с/х назначения</w:t>
            </w:r>
          </w:p>
        </w:tc>
        <w:tc>
          <w:tcPr>
            <w:tcW w:w="1260"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постоянный</w:t>
            </w:r>
          </w:p>
        </w:tc>
        <w:tc>
          <w:tcPr>
            <w:tcW w:w="1101"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7</w:t>
            </w:r>
          </w:p>
        </w:tc>
        <w:tc>
          <w:tcPr>
            <w:tcW w:w="5244"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Оренбургская область, Новосергиевский район, земли в собственности Живодерова М.В., кадастровый номер 56:19:1305001:91</w:t>
            </w:r>
          </w:p>
        </w:tc>
      </w:tr>
      <w:tr w:rsidR="00FB0DF4" w:rsidRPr="00FB0DF4" w:rsidTr="00FB0DF4">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B0DF4" w:rsidRPr="00FB0DF4" w:rsidRDefault="00317C49" w:rsidP="00FB0DF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2118"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56:19:1305001:91:ЗУ2</w:t>
            </w:r>
          </w:p>
        </w:tc>
        <w:tc>
          <w:tcPr>
            <w:tcW w:w="4265"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земельный участок под размещение опознавательных знаков</w:t>
            </w:r>
          </w:p>
        </w:tc>
        <w:tc>
          <w:tcPr>
            <w:tcW w:w="1183"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земли с/х назначения</w:t>
            </w:r>
          </w:p>
        </w:tc>
        <w:tc>
          <w:tcPr>
            <w:tcW w:w="1260"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постоянный</w:t>
            </w:r>
          </w:p>
        </w:tc>
        <w:tc>
          <w:tcPr>
            <w:tcW w:w="1101"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10</w:t>
            </w:r>
          </w:p>
        </w:tc>
        <w:tc>
          <w:tcPr>
            <w:tcW w:w="5244"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Оренбургская область, Новосергиевский район, земли в собственности Живодерова М.В., кадастровый номер 56:19:1305001:91</w:t>
            </w:r>
          </w:p>
        </w:tc>
      </w:tr>
      <w:tr w:rsidR="00FB0DF4" w:rsidRPr="00FB0DF4" w:rsidTr="00FB0DF4">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B0DF4" w:rsidRPr="00FB0DF4" w:rsidRDefault="00317C49" w:rsidP="00FB0DF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2118"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56:19:1305001:91:ЗУ3</w:t>
            </w:r>
          </w:p>
        </w:tc>
        <w:tc>
          <w:tcPr>
            <w:tcW w:w="4265"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земельный участок под площадку узла приема СОД</w:t>
            </w:r>
          </w:p>
        </w:tc>
        <w:tc>
          <w:tcPr>
            <w:tcW w:w="1183"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земли с/х назначения</w:t>
            </w:r>
          </w:p>
        </w:tc>
        <w:tc>
          <w:tcPr>
            <w:tcW w:w="1260"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постоянный</w:t>
            </w:r>
          </w:p>
        </w:tc>
        <w:tc>
          <w:tcPr>
            <w:tcW w:w="1101"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729</w:t>
            </w:r>
          </w:p>
        </w:tc>
        <w:tc>
          <w:tcPr>
            <w:tcW w:w="5244"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Оренбургская область, Новосергиевский район, земли в собственности Живодерова М.В., кадастровый номер 56:19:1305001:91</w:t>
            </w:r>
          </w:p>
        </w:tc>
      </w:tr>
      <w:tr w:rsidR="00FB0DF4" w:rsidRPr="00FB0DF4" w:rsidTr="00FB0DF4">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B0DF4" w:rsidRPr="00FB0DF4" w:rsidRDefault="00317C49" w:rsidP="00FB0DF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2118"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56:19:1305001:91:ЗУ4</w:t>
            </w:r>
          </w:p>
        </w:tc>
        <w:tc>
          <w:tcPr>
            <w:tcW w:w="4265"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земельный участок под строительство  подъездной дороги к площадке узла приема СОД</w:t>
            </w:r>
          </w:p>
        </w:tc>
        <w:tc>
          <w:tcPr>
            <w:tcW w:w="1183"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земли с/х назначения</w:t>
            </w:r>
          </w:p>
        </w:tc>
        <w:tc>
          <w:tcPr>
            <w:tcW w:w="1260"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постоянный</w:t>
            </w:r>
          </w:p>
        </w:tc>
        <w:tc>
          <w:tcPr>
            <w:tcW w:w="1101"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246</w:t>
            </w:r>
          </w:p>
        </w:tc>
        <w:tc>
          <w:tcPr>
            <w:tcW w:w="5244"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Оренбургская область, Новосергиевский район, земли в собственности Живодерова М.В., кадастровый номер 56:19:1305001:91</w:t>
            </w:r>
          </w:p>
        </w:tc>
      </w:tr>
      <w:tr w:rsidR="00FB0DF4" w:rsidRPr="00FB0DF4" w:rsidTr="00FB0DF4">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B0DF4" w:rsidRPr="00FB0DF4" w:rsidRDefault="00317C49" w:rsidP="00FB0DF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2118"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56:19:1305001:91/чзу1</w:t>
            </w:r>
          </w:p>
        </w:tc>
        <w:tc>
          <w:tcPr>
            <w:tcW w:w="4265"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земельный участок под строительство нефтегазосборного трубопровода от ГР-6 до т. врезки в сепаратор С-1</w:t>
            </w:r>
          </w:p>
        </w:tc>
        <w:tc>
          <w:tcPr>
            <w:tcW w:w="1183"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земли с/х назначения</w:t>
            </w:r>
          </w:p>
        </w:tc>
        <w:tc>
          <w:tcPr>
            <w:tcW w:w="1260"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временный</w:t>
            </w:r>
          </w:p>
        </w:tc>
        <w:tc>
          <w:tcPr>
            <w:tcW w:w="1101"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13533</w:t>
            </w:r>
          </w:p>
        </w:tc>
        <w:tc>
          <w:tcPr>
            <w:tcW w:w="5244"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Оренбургская область, Новосергиевский район, земли в собственности Живодерова М.В., кадастровый номер 56:19:1305001:91</w:t>
            </w:r>
          </w:p>
        </w:tc>
      </w:tr>
      <w:tr w:rsidR="00FB0DF4" w:rsidRPr="00FB0DF4" w:rsidTr="00FB0DF4">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B0DF4" w:rsidRPr="00FB0DF4" w:rsidRDefault="00317C49" w:rsidP="00FB0DF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118"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56:19:1305001:91/чзу2</w:t>
            </w:r>
          </w:p>
        </w:tc>
        <w:tc>
          <w:tcPr>
            <w:tcW w:w="4265"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земельный участок под площадку узла приема СОД</w:t>
            </w:r>
          </w:p>
        </w:tc>
        <w:tc>
          <w:tcPr>
            <w:tcW w:w="1183"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земли с/х назначения</w:t>
            </w:r>
          </w:p>
        </w:tc>
        <w:tc>
          <w:tcPr>
            <w:tcW w:w="1260"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временный</w:t>
            </w:r>
          </w:p>
        </w:tc>
        <w:tc>
          <w:tcPr>
            <w:tcW w:w="1101"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1913</w:t>
            </w:r>
          </w:p>
        </w:tc>
        <w:tc>
          <w:tcPr>
            <w:tcW w:w="5244"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Оренбургская область, Новосергиевский район, земли в собственности Живодерова М.В., кадастровый номер 56:19:1305001:91</w:t>
            </w:r>
          </w:p>
        </w:tc>
      </w:tr>
      <w:tr w:rsidR="00FB0DF4" w:rsidRPr="00FB0DF4" w:rsidTr="00FB0DF4">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B0DF4" w:rsidRPr="00FB0DF4" w:rsidRDefault="00317C49" w:rsidP="00FB0DF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2118"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56:19:1305001:91/чзу3</w:t>
            </w:r>
          </w:p>
        </w:tc>
        <w:tc>
          <w:tcPr>
            <w:tcW w:w="4265"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земельный участок под строительство  подъездной дороги к площадке узла приема СОД</w:t>
            </w:r>
          </w:p>
        </w:tc>
        <w:tc>
          <w:tcPr>
            <w:tcW w:w="1183"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земли с/х назначения</w:t>
            </w:r>
          </w:p>
        </w:tc>
        <w:tc>
          <w:tcPr>
            <w:tcW w:w="1260"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временный</w:t>
            </w:r>
          </w:p>
        </w:tc>
        <w:tc>
          <w:tcPr>
            <w:tcW w:w="1101"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48</w:t>
            </w:r>
          </w:p>
        </w:tc>
        <w:tc>
          <w:tcPr>
            <w:tcW w:w="5244"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Оренбургская область, Новосергиевский район, земли в собственности Живодерова М.В., кадастровый номер 56:19:1305001:91</w:t>
            </w:r>
          </w:p>
        </w:tc>
      </w:tr>
      <w:tr w:rsidR="00FB0DF4" w:rsidRPr="00FB0DF4" w:rsidTr="00FB0DF4">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B0DF4" w:rsidRPr="00FB0DF4" w:rsidRDefault="00317C49" w:rsidP="00FB0DF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2118"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56:19:1305001:42/чзу1</w:t>
            </w:r>
          </w:p>
        </w:tc>
        <w:tc>
          <w:tcPr>
            <w:tcW w:w="4265"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земельный участок под строительство нефтегазосборного трубопровода от ГР-6 до т. врезки в сепаратор С-1</w:t>
            </w:r>
          </w:p>
        </w:tc>
        <w:tc>
          <w:tcPr>
            <w:tcW w:w="1183"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земли с/х назначения</w:t>
            </w:r>
          </w:p>
        </w:tc>
        <w:tc>
          <w:tcPr>
            <w:tcW w:w="1260"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временный</w:t>
            </w:r>
          </w:p>
        </w:tc>
        <w:tc>
          <w:tcPr>
            <w:tcW w:w="1101"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32</w:t>
            </w:r>
          </w:p>
        </w:tc>
        <w:tc>
          <w:tcPr>
            <w:tcW w:w="5244"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Оренбургская область, Новосергиевский район, земли ПАО "Оренбургнефть", кадастровый номер 56:19:1305001:42</w:t>
            </w:r>
          </w:p>
        </w:tc>
      </w:tr>
      <w:tr w:rsidR="00FB0DF4" w:rsidRPr="00FB0DF4" w:rsidTr="00FB0DF4">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B0DF4" w:rsidRPr="00FB0DF4" w:rsidRDefault="00317C49" w:rsidP="00FB0DF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2118"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56:19:1305001:57:ЗУ1</w:t>
            </w:r>
          </w:p>
        </w:tc>
        <w:tc>
          <w:tcPr>
            <w:tcW w:w="4265"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земельный участок под размещение опознавательных знаков</w:t>
            </w:r>
          </w:p>
        </w:tc>
        <w:tc>
          <w:tcPr>
            <w:tcW w:w="1183"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земли с/х назначения</w:t>
            </w:r>
          </w:p>
        </w:tc>
        <w:tc>
          <w:tcPr>
            <w:tcW w:w="1260"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постоянный</w:t>
            </w:r>
          </w:p>
        </w:tc>
        <w:tc>
          <w:tcPr>
            <w:tcW w:w="1101"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6</w:t>
            </w:r>
          </w:p>
        </w:tc>
        <w:tc>
          <w:tcPr>
            <w:tcW w:w="5244"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Оренбургская область, Новосергиевский район, земли в аренде ПАО "Оренбургнефть", кадастровый номер 56:19:1305001:57</w:t>
            </w:r>
          </w:p>
        </w:tc>
      </w:tr>
      <w:tr w:rsidR="00FB0DF4" w:rsidRPr="00FB0DF4" w:rsidTr="00FB0DF4">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B0DF4" w:rsidRPr="00FB0DF4" w:rsidRDefault="00317C49" w:rsidP="00FB0DF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18</w:t>
            </w:r>
          </w:p>
        </w:tc>
        <w:tc>
          <w:tcPr>
            <w:tcW w:w="2118"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56:19:1305001:57:ЗУ2</w:t>
            </w:r>
          </w:p>
        </w:tc>
        <w:tc>
          <w:tcPr>
            <w:tcW w:w="4265"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земельный участок под площадку узла переключения (ГР-1д)</w:t>
            </w:r>
          </w:p>
        </w:tc>
        <w:tc>
          <w:tcPr>
            <w:tcW w:w="1183"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земли с/х назначения</w:t>
            </w:r>
          </w:p>
        </w:tc>
        <w:tc>
          <w:tcPr>
            <w:tcW w:w="1260"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постоянный</w:t>
            </w:r>
          </w:p>
        </w:tc>
        <w:tc>
          <w:tcPr>
            <w:tcW w:w="1101"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30</w:t>
            </w:r>
          </w:p>
        </w:tc>
        <w:tc>
          <w:tcPr>
            <w:tcW w:w="5244"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Оренбургская область, Новосергиевский район, земли в аренде ПАО "Оренбургнефть", кадастровый номер 56:19:1305001:57</w:t>
            </w:r>
          </w:p>
        </w:tc>
      </w:tr>
      <w:tr w:rsidR="00FB0DF4" w:rsidRPr="00FB0DF4" w:rsidTr="00FB0DF4">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B0DF4" w:rsidRPr="00FB0DF4" w:rsidRDefault="00317C49" w:rsidP="00FB0DF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2118"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56:19:1305001:57/чзу1</w:t>
            </w:r>
          </w:p>
        </w:tc>
        <w:tc>
          <w:tcPr>
            <w:tcW w:w="4265"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земельный участок под строительство нефтегазосборного трубопровода от ГР-6 до т. врезки в сепаратор С-1</w:t>
            </w:r>
          </w:p>
        </w:tc>
        <w:tc>
          <w:tcPr>
            <w:tcW w:w="1183"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земли с/х назначения</w:t>
            </w:r>
          </w:p>
        </w:tc>
        <w:tc>
          <w:tcPr>
            <w:tcW w:w="1260"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временный</w:t>
            </w:r>
          </w:p>
        </w:tc>
        <w:tc>
          <w:tcPr>
            <w:tcW w:w="1101"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2935</w:t>
            </w:r>
          </w:p>
        </w:tc>
        <w:tc>
          <w:tcPr>
            <w:tcW w:w="5244"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Оренбургская область, Новосергиевский район, земли в аренде ПАО "Оренбургнефть", кадастровый номер 56:19:1305001:57</w:t>
            </w:r>
          </w:p>
        </w:tc>
      </w:tr>
      <w:tr w:rsidR="00FB0DF4" w:rsidRPr="00FB0DF4" w:rsidTr="00FB0DF4">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B0DF4" w:rsidRPr="00FB0DF4" w:rsidRDefault="00317C49" w:rsidP="00FB0DF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2118"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56:19:1305001:57/чзу2</w:t>
            </w:r>
          </w:p>
        </w:tc>
        <w:tc>
          <w:tcPr>
            <w:tcW w:w="4265"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земельный участок под площадку узла переключения (ГР-1д)</w:t>
            </w:r>
          </w:p>
        </w:tc>
        <w:tc>
          <w:tcPr>
            <w:tcW w:w="1183"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земли с/х назначения</w:t>
            </w:r>
          </w:p>
        </w:tc>
        <w:tc>
          <w:tcPr>
            <w:tcW w:w="1260"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временный</w:t>
            </w:r>
          </w:p>
        </w:tc>
        <w:tc>
          <w:tcPr>
            <w:tcW w:w="1101" w:type="dxa"/>
            <w:tcBorders>
              <w:top w:val="nil"/>
              <w:left w:val="nil"/>
              <w:bottom w:val="single" w:sz="4" w:space="0" w:color="auto"/>
              <w:right w:val="single" w:sz="4" w:space="0" w:color="auto"/>
            </w:tcBorders>
            <w:shd w:val="clear" w:color="auto" w:fill="auto"/>
            <w:noWrap/>
            <w:vAlign w:val="center"/>
            <w:hideMark/>
          </w:tcPr>
          <w:p w:rsidR="00FB0DF4" w:rsidRPr="00FB0DF4" w:rsidRDefault="00FB0DF4" w:rsidP="00FB0DF4">
            <w:pPr>
              <w:spacing w:after="0" w:line="240" w:lineRule="auto"/>
              <w:jc w:val="center"/>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474</w:t>
            </w:r>
          </w:p>
        </w:tc>
        <w:tc>
          <w:tcPr>
            <w:tcW w:w="5244" w:type="dxa"/>
            <w:tcBorders>
              <w:top w:val="nil"/>
              <w:left w:val="nil"/>
              <w:bottom w:val="single" w:sz="4" w:space="0" w:color="auto"/>
              <w:right w:val="single" w:sz="4" w:space="0" w:color="auto"/>
            </w:tcBorders>
            <w:shd w:val="clear" w:color="auto" w:fill="auto"/>
            <w:vAlign w:val="center"/>
            <w:hideMark/>
          </w:tcPr>
          <w:p w:rsidR="00FB0DF4" w:rsidRPr="00FB0DF4" w:rsidRDefault="00FB0DF4" w:rsidP="00FB0DF4">
            <w:pPr>
              <w:spacing w:after="0" w:line="240" w:lineRule="auto"/>
              <w:rPr>
                <w:rFonts w:ascii="Times New Roman" w:eastAsia="Times New Roman" w:hAnsi="Times New Roman" w:cs="Times New Roman"/>
                <w:color w:val="000000"/>
                <w:sz w:val="20"/>
                <w:szCs w:val="20"/>
                <w:lang w:eastAsia="ru-RU"/>
              </w:rPr>
            </w:pPr>
            <w:r w:rsidRPr="00FB0DF4">
              <w:rPr>
                <w:rFonts w:ascii="Times New Roman" w:eastAsia="Times New Roman" w:hAnsi="Times New Roman" w:cs="Times New Roman"/>
                <w:color w:val="000000"/>
                <w:sz w:val="20"/>
                <w:szCs w:val="20"/>
                <w:lang w:eastAsia="ru-RU"/>
              </w:rPr>
              <w:t>Оренбургская область, Новосергиевский район, земли в аренде ПАО "Оренбургнефть", кадастровый номер 56:19:1305001:57</w:t>
            </w:r>
          </w:p>
        </w:tc>
      </w:tr>
    </w:tbl>
    <w:p w:rsidR="00A70C3C" w:rsidRPr="004805F8" w:rsidRDefault="00A70C3C" w:rsidP="00A70C3C">
      <w:pPr>
        <w:pStyle w:val="ac"/>
        <w:numPr>
          <w:ilvl w:val="0"/>
          <w:numId w:val="11"/>
        </w:numPr>
        <w:rPr>
          <w:rFonts w:ascii="Times New Roman" w:hAnsi="Times New Roman"/>
          <w:sz w:val="24"/>
          <w:szCs w:val="24"/>
        </w:rPr>
      </w:pPr>
      <w:r w:rsidRPr="006100A6">
        <w:rPr>
          <w:rFonts w:ascii="Times New Roman" w:hAnsi="Times New Roman"/>
          <w:sz w:val="24"/>
          <w:szCs w:val="24"/>
        </w:rPr>
        <w:t xml:space="preserve">Площадь постоянного отвода — </w:t>
      </w:r>
      <w:r>
        <w:rPr>
          <w:rFonts w:ascii="Times New Roman" w:hAnsi="Times New Roman"/>
          <w:sz w:val="24"/>
          <w:szCs w:val="24"/>
        </w:rPr>
        <w:t>1041</w:t>
      </w:r>
      <w:r w:rsidRPr="006100A6">
        <w:rPr>
          <w:rFonts w:ascii="Times New Roman" w:hAnsi="Times New Roman"/>
          <w:sz w:val="24"/>
          <w:szCs w:val="24"/>
        </w:rPr>
        <w:t xml:space="preserve"> м</w:t>
      </w:r>
      <w:r w:rsidRPr="006100A6">
        <w:rPr>
          <w:rFonts w:ascii="Times New Roman" w:hAnsi="Times New Roman"/>
          <w:sz w:val="24"/>
          <w:szCs w:val="24"/>
          <w:vertAlign w:val="superscript"/>
        </w:rPr>
        <w:t>2</w:t>
      </w:r>
    </w:p>
    <w:p w:rsidR="00A70C3C" w:rsidRPr="004805F8" w:rsidRDefault="00A70C3C" w:rsidP="00A70C3C">
      <w:pPr>
        <w:pStyle w:val="ac"/>
        <w:numPr>
          <w:ilvl w:val="0"/>
          <w:numId w:val="11"/>
        </w:numPr>
        <w:rPr>
          <w:rFonts w:ascii="Times New Roman" w:hAnsi="Times New Roman"/>
          <w:sz w:val="24"/>
          <w:szCs w:val="24"/>
        </w:rPr>
      </w:pPr>
      <w:r w:rsidRPr="004805F8">
        <w:rPr>
          <w:rFonts w:ascii="Times New Roman" w:hAnsi="Times New Roman"/>
          <w:sz w:val="24"/>
          <w:szCs w:val="24"/>
        </w:rPr>
        <w:t xml:space="preserve">Площадь временного отвода — </w:t>
      </w:r>
      <w:r>
        <w:rPr>
          <w:rFonts w:ascii="Times New Roman" w:hAnsi="Times New Roman"/>
          <w:sz w:val="24"/>
          <w:szCs w:val="24"/>
        </w:rPr>
        <w:t>114987</w:t>
      </w:r>
      <w:r w:rsidRPr="004805F8">
        <w:rPr>
          <w:rFonts w:ascii="Times New Roman" w:hAnsi="Times New Roman"/>
          <w:sz w:val="24"/>
          <w:szCs w:val="24"/>
        </w:rPr>
        <w:t xml:space="preserve"> </w:t>
      </w:r>
      <w:r w:rsidRPr="006100A6">
        <w:rPr>
          <w:rFonts w:ascii="Times New Roman" w:hAnsi="Times New Roman"/>
          <w:sz w:val="24"/>
          <w:szCs w:val="24"/>
        </w:rPr>
        <w:t>м</w:t>
      </w:r>
      <w:r w:rsidRPr="006100A6">
        <w:rPr>
          <w:rFonts w:ascii="Times New Roman" w:hAnsi="Times New Roman"/>
          <w:sz w:val="24"/>
          <w:szCs w:val="24"/>
          <w:vertAlign w:val="superscript"/>
        </w:rPr>
        <w:t>2</w:t>
      </w:r>
    </w:p>
    <w:p w:rsidR="00A70C3C" w:rsidRPr="004805F8" w:rsidRDefault="00A70C3C" w:rsidP="00A70C3C">
      <w:pPr>
        <w:pStyle w:val="ac"/>
        <w:numPr>
          <w:ilvl w:val="0"/>
          <w:numId w:val="11"/>
        </w:numPr>
        <w:rPr>
          <w:rFonts w:ascii="Times New Roman" w:hAnsi="Times New Roman"/>
          <w:sz w:val="24"/>
          <w:szCs w:val="24"/>
        </w:rPr>
      </w:pPr>
      <w:r w:rsidRPr="004805F8">
        <w:rPr>
          <w:rFonts w:ascii="Times New Roman" w:hAnsi="Times New Roman"/>
          <w:sz w:val="24"/>
          <w:szCs w:val="24"/>
        </w:rPr>
        <w:t xml:space="preserve">Общая </w:t>
      </w:r>
      <w:r>
        <w:rPr>
          <w:rFonts w:ascii="Times New Roman" w:hAnsi="Times New Roman"/>
          <w:sz w:val="24"/>
          <w:szCs w:val="24"/>
        </w:rPr>
        <w:t xml:space="preserve">площадь отвода – 116028 </w:t>
      </w:r>
      <w:r w:rsidRPr="006100A6">
        <w:rPr>
          <w:rFonts w:ascii="Times New Roman" w:hAnsi="Times New Roman"/>
          <w:sz w:val="24"/>
          <w:szCs w:val="24"/>
        </w:rPr>
        <w:t>м</w:t>
      </w:r>
      <w:r w:rsidRPr="006100A6">
        <w:rPr>
          <w:rFonts w:ascii="Times New Roman" w:hAnsi="Times New Roman"/>
          <w:sz w:val="24"/>
          <w:szCs w:val="24"/>
          <w:vertAlign w:val="superscript"/>
        </w:rPr>
        <w:t>2</w:t>
      </w:r>
    </w:p>
    <w:p w:rsidR="00A70C3C" w:rsidRDefault="00A70C3C" w:rsidP="00A70C3C">
      <w:pPr>
        <w:rPr>
          <w:rFonts w:ascii="Times New Roman" w:eastAsia="Times New Roman" w:hAnsi="Times New Roman" w:cs="Times New Roman"/>
          <w:bCs/>
          <w:sz w:val="24"/>
          <w:szCs w:val="24"/>
          <w:vertAlign w:val="superscript"/>
          <w:lang w:eastAsia="ru-RU"/>
        </w:rPr>
      </w:pPr>
      <w:r>
        <w:rPr>
          <w:rFonts w:ascii="Times New Roman" w:hAnsi="Times New Roman"/>
          <w:sz w:val="24"/>
          <w:szCs w:val="24"/>
          <w:vertAlign w:val="superscript"/>
        </w:rPr>
        <w:br w:type="page"/>
      </w:r>
    </w:p>
    <w:p w:rsidR="0045591D" w:rsidRDefault="0045591D" w:rsidP="0045591D">
      <w:pPr>
        <w:pStyle w:val="ac"/>
        <w:spacing w:line="360" w:lineRule="auto"/>
        <w:ind w:firstLine="0"/>
        <w:rPr>
          <w:rFonts w:ascii="Times New Roman" w:eastAsiaTheme="minorHAnsi" w:hAnsi="Times New Roman"/>
          <w:bCs w:val="0"/>
          <w:sz w:val="24"/>
          <w:szCs w:val="24"/>
          <w:lang w:eastAsia="en-US"/>
        </w:rPr>
        <w:sectPr w:rsidR="0045591D" w:rsidSect="002A2DE4">
          <w:pgSz w:w="16838" w:h="11906" w:orient="landscape"/>
          <w:pgMar w:top="425" w:right="284" w:bottom="1276" w:left="567" w:header="0" w:footer="0" w:gutter="0"/>
          <w:pgBorders>
            <w:top w:val="single" w:sz="4" w:space="1" w:color="auto"/>
            <w:left w:val="single" w:sz="4" w:space="7" w:color="auto"/>
            <w:bottom w:val="single" w:sz="4" w:space="0" w:color="auto"/>
            <w:right w:val="single" w:sz="4" w:space="4" w:color="auto"/>
          </w:pgBorders>
          <w:cols w:space="708"/>
          <w:docGrid w:linePitch="360"/>
        </w:sectPr>
      </w:pPr>
    </w:p>
    <w:p w:rsidR="002A2DE4" w:rsidRDefault="00973C5E" w:rsidP="005E5614">
      <w:pPr>
        <w:pStyle w:val="24"/>
        <w:keepNext/>
        <w:keepLines/>
        <w:shd w:val="clear" w:color="auto" w:fill="auto"/>
        <w:ind w:left="709" w:firstLine="0"/>
      </w:pPr>
      <w:bookmarkStart w:id="6" w:name="_Toc492468364"/>
      <w:r>
        <w:lastRenderedPageBreak/>
        <w:t>3</w:t>
      </w:r>
      <w:r w:rsidR="005E5614" w:rsidRPr="005E5614">
        <w:t>.  Проектные решения</w:t>
      </w:r>
      <w:bookmarkEnd w:id="6"/>
    </w:p>
    <w:p w:rsidR="005E5614" w:rsidRDefault="005E5614" w:rsidP="005E5614">
      <w:pPr>
        <w:pStyle w:val="24"/>
        <w:keepNext/>
        <w:keepLines/>
        <w:shd w:val="clear" w:color="auto" w:fill="auto"/>
        <w:ind w:left="709" w:firstLine="0"/>
      </w:pPr>
    </w:p>
    <w:p w:rsidR="00703A28" w:rsidRDefault="005E5614" w:rsidP="006F62C3">
      <w:pPr>
        <w:pStyle w:val="ac"/>
        <w:spacing w:before="0" w:line="360" w:lineRule="auto"/>
        <w:ind w:firstLine="709"/>
        <w:rPr>
          <w:rFonts w:ascii="Times New Roman" w:eastAsiaTheme="minorHAnsi" w:hAnsi="Times New Roman"/>
          <w:bCs w:val="0"/>
          <w:sz w:val="24"/>
          <w:szCs w:val="24"/>
          <w:lang w:eastAsia="en-US"/>
        </w:rPr>
      </w:pPr>
      <w:r w:rsidRPr="005E5614">
        <w:rPr>
          <w:rFonts w:ascii="Times New Roman" w:eastAsiaTheme="minorHAnsi" w:hAnsi="Times New Roman"/>
          <w:bCs w:val="0"/>
          <w:sz w:val="24"/>
          <w:szCs w:val="24"/>
          <w:lang w:eastAsia="en-US"/>
        </w:rPr>
        <w:t xml:space="preserve">Проект межевания территории выполняется с учётом границ земельных участков, сведения о которых содержатся в </w:t>
      </w:r>
      <w:r w:rsidR="006F62C3">
        <w:rPr>
          <w:rFonts w:ascii="Times New Roman" w:eastAsiaTheme="minorHAnsi" w:hAnsi="Times New Roman"/>
          <w:bCs w:val="0"/>
          <w:sz w:val="24"/>
          <w:szCs w:val="24"/>
          <w:lang w:eastAsia="en-US"/>
        </w:rPr>
        <w:t>едином реестре недвижимости</w:t>
      </w:r>
      <w:r w:rsidRPr="005E5614">
        <w:rPr>
          <w:rFonts w:ascii="Times New Roman" w:eastAsiaTheme="minorHAnsi" w:hAnsi="Times New Roman"/>
          <w:bCs w:val="0"/>
          <w:sz w:val="24"/>
          <w:szCs w:val="24"/>
          <w:lang w:eastAsia="en-US"/>
        </w:rPr>
        <w:t xml:space="preserve">. </w:t>
      </w:r>
    </w:p>
    <w:p w:rsidR="003D62B6" w:rsidRPr="003D62B6" w:rsidRDefault="003D62B6" w:rsidP="003D62B6">
      <w:pPr>
        <w:pStyle w:val="ac"/>
        <w:spacing w:before="0" w:line="360" w:lineRule="auto"/>
        <w:ind w:firstLine="709"/>
        <w:rPr>
          <w:rFonts w:ascii="Times New Roman" w:eastAsiaTheme="minorHAnsi" w:hAnsi="Times New Roman"/>
          <w:bCs w:val="0"/>
          <w:sz w:val="24"/>
          <w:szCs w:val="24"/>
          <w:lang w:eastAsia="en-US"/>
        </w:rPr>
      </w:pPr>
      <w:r w:rsidRPr="003D62B6">
        <w:rPr>
          <w:rFonts w:ascii="Times New Roman" w:eastAsiaTheme="minorHAnsi" w:hAnsi="Times New Roman"/>
          <w:bCs w:val="0"/>
          <w:sz w:val="24"/>
          <w:szCs w:val="24"/>
          <w:lang w:eastAsia="en-US"/>
        </w:rPr>
        <w:t>При проектировании учтены следующие проектные материалы:</w:t>
      </w:r>
    </w:p>
    <w:p w:rsidR="003D62B6" w:rsidRPr="003D62B6" w:rsidRDefault="003D62B6" w:rsidP="00EA600A">
      <w:pPr>
        <w:pStyle w:val="ac"/>
        <w:spacing w:before="0" w:line="360" w:lineRule="auto"/>
        <w:ind w:firstLine="709"/>
        <w:rPr>
          <w:rFonts w:ascii="Times New Roman" w:eastAsiaTheme="minorHAnsi" w:hAnsi="Times New Roman"/>
          <w:bCs w:val="0"/>
          <w:sz w:val="24"/>
          <w:szCs w:val="24"/>
          <w:lang w:eastAsia="en-US"/>
        </w:rPr>
      </w:pPr>
      <w:r w:rsidRPr="003D62B6">
        <w:rPr>
          <w:rFonts w:ascii="Times New Roman" w:eastAsiaTheme="minorHAnsi" w:hAnsi="Times New Roman"/>
          <w:bCs w:val="0"/>
          <w:sz w:val="24"/>
          <w:szCs w:val="24"/>
          <w:lang w:eastAsia="en-US"/>
        </w:rPr>
        <w:t xml:space="preserve">- Правила землепользования и застройки Муниципального образования </w:t>
      </w:r>
      <w:r w:rsidR="00FA73E0">
        <w:rPr>
          <w:rFonts w:ascii="Times New Roman" w:eastAsiaTheme="minorHAnsi" w:hAnsi="Times New Roman"/>
          <w:bCs w:val="0"/>
          <w:sz w:val="24"/>
          <w:szCs w:val="24"/>
          <w:lang w:eastAsia="en-US"/>
        </w:rPr>
        <w:t>Рыбкинский</w:t>
      </w:r>
      <w:r w:rsidR="00EA600A">
        <w:rPr>
          <w:rFonts w:ascii="Times New Roman" w:eastAsiaTheme="minorHAnsi" w:hAnsi="Times New Roman"/>
          <w:bCs w:val="0"/>
          <w:sz w:val="24"/>
          <w:szCs w:val="24"/>
          <w:lang w:eastAsia="en-US"/>
        </w:rPr>
        <w:t xml:space="preserve"> </w:t>
      </w:r>
      <w:r w:rsidRPr="003D62B6">
        <w:rPr>
          <w:rFonts w:ascii="Times New Roman" w:eastAsiaTheme="minorHAnsi" w:hAnsi="Times New Roman"/>
          <w:bCs w:val="0"/>
          <w:sz w:val="24"/>
          <w:szCs w:val="24"/>
          <w:lang w:eastAsia="en-US"/>
        </w:rPr>
        <w:t xml:space="preserve">сельсовет </w:t>
      </w:r>
      <w:r w:rsidR="00BD33B3">
        <w:rPr>
          <w:rFonts w:ascii="Times New Roman" w:eastAsiaTheme="minorHAnsi" w:hAnsi="Times New Roman"/>
          <w:bCs w:val="0"/>
          <w:sz w:val="24"/>
          <w:szCs w:val="24"/>
          <w:lang w:eastAsia="en-US"/>
        </w:rPr>
        <w:t>Новосергиевского</w:t>
      </w:r>
      <w:r w:rsidRPr="003D62B6">
        <w:rPr>
          <w:rFonts w:ascii="Times New Roman" w:eastAsiaTheme="minorHAnsi" w:hAnsi="Times New Roman"/>
          <w:bCs w:val="0"/>
          <w:sz w:val="24"/>
          <w:szCs w:val="24"/>
          <w:lang w:eastAsia="en-US"/>
        </w:rPr>
        <w:t xml:space="preserve"> района Оренбургской области.</w:t>
      </w:r>
    </w:p>
    <w:p w:rsidR="003D62B6" w:rsidRPr="003D62B6" w:rsidRDefault="003D62B6" w:rsidP="003D62B6">
      <w:pPr>
        <w:pStyle w:val="ac"/>
        <w:spacing w:before="0" w:line="360" w:lineRule="auto"/>
        <w:ind w:firstLine="709"/>
        <w:rPr>
          <w:rFonts w:ascii="Times New Roman" w:eastAsiaTheme="minorHAnsi" w:hAnsi="Times New Roman"/>
          <w:bCs w:val="0"/>
          <w:sz w:val="24"/>
          <w:szCs w:val="24"/>
          <w:lang w:eastAsia="en-US"/>
        </w:rPr>
      </w:pPr>
      <w:r w:rsidRPr="003D62B6">
        <w:rPr>
          <w:rFonts w:ascii="Times New Roman" w:eastAsiaTheme="minorHAnsi" w:hAnsi="Times New Roman"/>
          <w:bCs w:val="0"/>
          <w:sz w:val="24"/>
          <w:szCs w:val="24"/>
          <w:lang w:eastAsia="en-US"/>
        </w:rPr>
        <w:t xml:space="preserve">- Генеральный план Муниципального образования </w:t>
      </w:r>
      <w:r w:rsidR="00FA73E0">
        <w:rPr>
          <w:rFonts w:ascii="Times New Roman" w:eastAsiaTheme="minorHAnsi" w:hAnsi="Times New Roman"/>
          <w:bCs w:val="0"/>
          <w:sz w:val="24"/>
          <w:szCs w:val="24"/>
          <w:lang w:eastAsia="en-US"/>
        </w:rPr>
        <w:t>Рыбкинский</w:t>
      </w:r>
      <w:r w:rsidR="00EA600A">
        <w:rPr>
          <w:rFonts w:ascii="Times New Roman" w:eastAsiaTheme="minorHAnsi" w:hAnsi="Times New Roman"/>
          <w:bCs w:val="0"/>
          <w:sz w:val="24"/>
          <w:szCs w:val="24"/>
          <w:lang w:eastAsia="en-US"/>
        </w:rPr>
        <w:t xml:space="preserve"> сельсовет</w:t>
      </w:r>
      <w:r>
        <w:rPr>
          <w:rFonts w:ascii="Times New Roman" w:eastAsiaTheme="minorHAnsi" w:hAnsi="Times New Roman"/>
          <w:bCs w:val="0"/>
          <w:sz w:val="24"/>
          <w:szCs w:val="24"/>
          <w:lang w:eastAsia="en-US"/>
        </w:rPr>
        <w:t xml:space="preserve"> </w:t>
      </w:r>
      <w:r w:rsidRPr="003D62B6">
        <w:rPr>
          <w:rFonts w:ascii="Times New Roman" w:eastAsiaTheme="minorHAnsi" w:hAnsi="Times New Roman"/>
          <w:bCs w:val="0"/>
          <w:sz w:val="24"/>
          <w:szCs w:val="24"/>
          <w:lang w:eastAsia="en-US"/>
        </w:rPr>
        <w:t xml:space="preserve">сельсовета </w:t>
      </w:r>
      <w:r w:rsidR="00BD33B3">
        <w:rPr>
          <w:rFonts w:ascii="Times New Roman" w:eastAsiaTheme="minorHAnsi" w:hAnsi="Times New Roman"/>
          <w:bCs w:val="0"/>
          <w:sz w:val="24"/>
          <w:szCs w:val="24"/>
          <w:lang w:eastAsia="en-US"/>
        </w:rPr>
        <w:t>Новосергиевского</w:t>
      </w:r>
      <w:r w:rsidRPr="003D62B6">
        <w:rPr>
          <w:rFonts w:ascii="Times New Roman" w:eastAsiaTheme="minorHAnsi" w:hAnsi="Times New Roman"/>
          <w:bCs w:val="0"/>
          <w:sz w:val="24"/>
          <w:szCs w:val="24"/>
          <w:lang w:eastAsia="en-US"/>
        </w:rPr>
        <w:t xml:space="preserve"> района Оренбургской области</w:t>
      </w:r>
      <w:r w:rsidR="006145B8">
        <w:rPr>
          <w:rFonts w:ascii="Times New Roman" w:eastAsiaTheme="minorHAnsi" w:hAnsi="Times New Roman"/>
          <w:bCs w:val="0"/>
          <w:sz w:val="24"/>
          <w:szCs w:val="24"/>
          <w:lang w:eastAsia="en-US"/>
        </w:rPr>
        <w:t>.</w:t>
      </w:r>
    </w:p>
    <w:p w:rsidR="00737506" w:rsidRPr="00737506" w:rsidRDefault="00737506" w:rsidP="00737506">
      <w:pPr>
        <w:pStyle w:val="a0"/>
        <w:numPr>
          <w:ilvl w:val="0"/>
          <w:numId w:val="0"/>
        </w:numPr>
        <w:spacing w:line="360" w:lineRule="auto"/>
        <w:ind w:firstLine="709"/>
        <w:rPr>
          <w:rFonts w:ascii="Times New Roman" w:hAnsi="Times New Roman"/>
          <w:sz w:val="24"/>
          <w:szCs w:val="24"/>
        </w:rPr>
      </w:pPr>
      <w:r w:rsidRPr="00737506">
        <w:rPr>
          <w:rFonts w:ascii="Times New Roman" w:hAnsi="Times New Roman"/>
          <w:sz w:val="24"/>
          <w:szCs w:val="24"/>
        </w:rPr>
        <w:t>Проектные решения разработаны с учетом технологической схемы, подхода трасс инженерных коммуникаций, розы ветров, рельефа местности, наиболее рационального использования земельного участка, санитарно-гигиенических и противопожарных норм.</w:t>
      </w:r>
    </w:p>
    <w:p w:rsidR="00737506" w:rsidRPr="00737506" w:rsidRDefault="00737506" w:rsidP="00737506">
      <w:pPr>
        <w:suppressAutoHyphens/>
        <w:spacing w:after="0" w:line="360" w:lineRule="auto"/>
        <w:ind w:firstLine="720"/>
        <w:jc w:val="both"/>
        <w:rPr>
          <w:rFonts w:ascii="Times New Roman" w:hAnsi="Times New Roman" w:cs="Times New Roman"/>
          <w:sz w:val="24"/>
          <w:szCs w:val="24"/>
        </w:rPr>
      </w:pPr>
      <w:r w:rsidRPr="00737506">
        <w:rPr>
          <w:rFonts w:ascii="Times New Roman" w:hAnsi="Times New Roman" w:cs="Times New Roman"/>
          <w:sz w:val="24"/>
          <w:szCs w:val="24"/>
        </w:rPr>
        <w:t>С целью защиты прилегающей территории от аварийного разлива вокруг скважины устраивается оградительный вал высотой 1,00 м. Откосы обвалования укрепляются посевом многолетних трав по плодородному слою h=0,15 м. Съезды через обвалование проектируемой скважины устраиваются  со щебеночным покрытием слоем 0,20 м.</w:t>
      </w:r>
    </w:p>
    <w:p w:rsidR="00737506" w:rsidRDefault="00737506" w:rsidP="00737506">
      <w:pPr>
        <w:suppressAutoHyphens/>
        <w:spacing w:after="0" w:line="360" w:lineRule="auto"/>
        <w:ind w:firstLine="720"/>
        <w:jc w:val="both"/>
        <w:rPr>
          <w:rFonts w:ascii="Times New Roman" w:hAnsi="Times New Roman" w:cs="Times New Roman"/>
          <w:bCs/>
          <w:sz w:val="24"/>
          <w:szCs w:val="24"/>
        </w:rPr>
      </w:pPr>
      <w:r w:rsidRPr="00737506">
        <w:rPr>
          <w:rFonts w:ascii="Times New Roman" w:hAnsi="Times New Roman" w:cs="Times New Roman"/>
          <w:bCs/>
          <w:sz w:val="24"/>
          <w:szCs w:val="24"/>
        </w:rPr>
        <w:t>Подъезд к площадкам ВРП и скважинам предусматривается с грунто – щебеночным покрытием – 0,25 м. Ширина проезжей части 4,5 м., ширина обочин 1,00 м. Подъезд к площадке предусматривается от проселочной дороги круглогодич</w:t>
      </w:r>
      <w:r>
        <w:rPr>
          <w:rFonts w:ascii="Times New Roman" w:hAnsi="Times New Roman" w:cs="Times New Roman"/>
          <w:bCs/>
          <w:sz w:val="24"/>
          <w:szCs w:val="24"/>
        </w:rPr>
        <w:t xml:space="preserve">ного использования. </w:t>
      </w:r>
      <w:r w:rsidRPr="00737506">
        <w:rPr>
          <w:rFonts w:ascii="Times New Roman" w:hAnsi="Times New Roman" w:cs="Times New Roman"/>
          <w:bCs/>
          <w:sz w:val="24"/>
          <w:szCs w:val="24"/>
        </w:rPr>
        <w:t>Внутри обвалования скважин предусмотрены проезды с щебеночным покрытием – 0,20м.</w:t>
      </w:r>
    </w:p>
    <w:p w:rsidR="00737506" w:rsidRPr="00737506" w:rsidRDefault="00737506" w:rsidP="00737506">
      <w:pPr>
        <w:suppressAutoHyphens/>
        <w:spacing w:after="0" w:line="360" w:lineRule="auto"/>
        <w:ind w:firstLine="720"/>
        <w:jc w:val="both"/>
        <w:rPr>
          <w:rFonts w:ascii="Times New Roman" w:hAnsi="Times New Roman" w:cs="Times New Roman"/>
          <w:bCs/>
          <w:sz w:val="24"/>
          <w:szCs w:val="24"/>
        </w:rPr>
      </w:pPr>
      <w:r w:rsidRPr="00737506">
        <w:rPr>
          <w:rFonts w:ascii="Times New Roman" w:hAnsi="Times New Roman" w:cs="Times New Roman"/>
          <w:sz w:val="24"/>
          <w:szCs w:val="24"/>
        </w:rPr>
        <w:t>На площадках нагнетательных скважин вертикальная планировка выполнена с учетом существующего положения на площадках. На площадках ВРП вертикальная планировка выполнена выборочного типа с учетом существующего положения на площадках. Отвод поверхностных вод на всех площадках - открытый по естественному и спланированному рельефу в сторону естественного понижения за пределы площадки</w:t>
      </w:r>
    </w:p>
    <w:p w:rsidR="00737506" w:rsidRPr="00737506" w:rsidRDefault="00737506" w:rsidP="00737506">
      <w:pPr>
        <w:suppressAutoHyphens/>
        <w:spacing w:line="360" w:lineRule="auto"/>
        <w:ind w:firstLine="720"/>
        <w:jc w:val="both"/>
        <w:rPr>
          <w:rFonts w:ascii="Times New Roman" w:hAnsi="Times New Roman" w:cs="Times New Roman"/>
          <w:bCs/>
          <w:sz w:val="24"/>
          <w:szCs w:val="24"/>
        </w:rPr>
      </w:pPr>
      <w:r w:rsidRPr="00737506">
        <w:rPr>
          <w:rFonts w:ascii="Times New Roman" w:hAnsi="Times New Roman" w:cs="Times New Roman"/>
          <w:bCs/>
          <w:sz w:val="24"/>
          <w:szCs w:val="24"/>
        </w:rPr>
        <w:t xml:space="preserve">Инженерные коммуникации по проектируемым площадкам предусматривается прокладывать подземным и надземным способами. Технологические трубопроводы прокладываются надземно и подземно, трубопроводы канализации прокладываются подземно. </w:t>
      </w:r>
    </w:p>
    <w:p w:rsidR="00703A28" w:rsidRDefault="005E5614" w:rsidP="00703A28">
      <w:pPr>
        <w:pStyle w:val="ac"/>
        <w:spacing w:before="0" w:line="360" w:lineRule="auto"/>
        <w:ind w:firstLine="709"/>
        <w:rPr>
          <w:rFonts w:ascii="Times New Roman" w:eastAsiaTheme="minorHAnsi" w:hAnsi="Times New Roman"/>
          <w:bCs w:val="0"/>
          <w:sz w:val="24"/>
          <w:szCs w:val="24"/>
          <w:lang w:eastAsia="en-US"/>
        </w:rPr>
      </w:pPr>
      <w:r w:rsidRPr="005E5614">
        <w:rPr>
          <w:rFonts w:ascii="Times New Roman" w:eastAsiaTheme="minorHAnsi" w:hAnsi="Times New Roman"/>
          <w:bCs w:val="0"/>
          <w:sz w:val="24"/>
          <w:szCs w:val="24"/>
          <w:lang w:eastAsia="en-US"/>
        </w:rPr>
        <w:t xml:space="preserve">Параметры формируемого земельного участка указаны в </w:t>
      </w:r>
      <w:r w:rsidR="00703A28">
        <w:rPr>
          <w:rFonts w:ascii="Times New Roman" w:eastAsiaTheme="minorHAnsi" w:hAnsi="Times New Roman"/>
          <w:bCs w:val="0"/>
          <w:sz w:val="24"/>
          <w:szCs w:val="24"/>
          <w:lang w:eastAsia="en-US"/>
        </w:rPr>
        <w:t>чертеже</w:t>
      </w:r>
      <w:r w:rsidRPr="005E5614">
        <w:rPr>
          <w:rFonts w:ascii="Times New Roman" w:eastAsiaTheme="minorHAnsi" w:hAnsi="Times New Roman"/>
          <w:bCs w:val="0"/>
          <w:sz w:val="24"/>
          <w:szCs w:val="24"/>
          <w:lang w:eastAsia="en-US"/>
        </w:rPr>
        <w:t xml:space="preserve"> проекта межевания территории  и «Ведомость координат</w:t>
      </w:r>
      <w:r w:rsidR="00FD7A6D">
        <w:rPr>
          <w:rFonts w:ascii="Times New Roman" w:eastAsiaTheme="minorHAnsi" w:hAnsi="Times New Roman"/>
          <w:bCs w:val="0"/>
          <w:sz w:val="24"/>
          <w:szCs w:val="24"/>
          <w:lang w:eastAsia="en-US"/>
        </w:rPr>
        <w:t xml:space="preserve"> образуемых земельных участков»</w:t>
      </w:r>
      <w:r w:rsidR="00C82ED8">
        <w:rPr>
          <w:rFonts w:ascii="Times New Roman" w:eastAsiaTheme="minorHAnsi" w:hAnsi="Times New Roman"/>
          <w:bCs w:val="0"/>
          <w:sz w:val="24"/>
          <w:szCs w:val="24"/>
          <w:lang w:eastAsia="en-US"/>
        </w:rPr>
        <w:t>.</w:t>
      </w:r>
    </w:p>
    <w:p w:rsidR="00C82ED8" w:rsidRDefault="00C82ED8">
      <w:pPr>
        <w:rPr>
          <w:rFonts w:ascii="Times New Roman" w:hAnsi="Times New Roman" w:cs="Times New Roman"/>
          <w:sz w:val="24"/>
          <w:szCs w:val="24"/>
        </w:rPr>
      </w:pPr>
      <w:r>
        <w:rPr>
          <w:rFonts w:ascii="Times New Roman" w:hAnsi="Times New Roman"/>
          <w:bCs/>
          <w:sz w:val="24"/>
          <w:szCs w:val="24"/>
        </w:rPr>
        <w:br w:type="page"/>
      </w:r>
    </w:p>
    <w:p w:rsidR="001B267D" w:rsidRDefault="00973C5E" w:rsidP="001B267D">
      <w:pPr>
        <w:pStyle w:val="24"/>
        <w:keepNext/>
        <w:keepLines/>
        <w:shd w:val="clear" w:color="auto" w:fill="auto"/>
        <w:ind w:left="709" w:firstLine="0"/>
      </w:pPr>
      <w:bookmarkStart w:id="7" w:name="_Toc492468365"/>
      <w:bookmarkStart w:id="8" w:name="bookmark5"/>
      <w:r>
        <w:lastRenderedPageBreak/>
        <w:t>4</w:t>
      </w:r>
      <w:r w:rsidR="001B267D" w:rsidRPr="002A2DE4">
        <w:t xml:space="preserve">. </w:t>
      </w:r>
      <w:r w:rsidR="001B267D">
        <w:t>Выводы по проекту</w:t>
      </w:r>
      <w:bookmarkEnd w:id="7"/>
    </w:p>
    <w:p w:rsidR="00642702" w:rsidRDefault="00642702" w:rsidP="00642702">
      <w:pPr>
        <w:pStyle w:val="ac"/>
        <w:spacing w:before="0" w:line="360" w:lineRule="auto"/>
        <w:ind w:firstLine="709"/>
        <w:rPr>
          <w:rFonts w:ascii="Times New Roman" w:eastAsiaTheme="minorHAnsi" w:hAnsi="Times New Roman"/>
          <w:bCs w:val="0"/>
          <w:sz w:val="24"/>
          <w:szCs w:val="24"/>
          <w:lang w:eastAsia="en-US"/>
        </w:rPr>
      </w:pPr>
    </w:p>
    <w:p w:rsidR="001B267D" w:rsidRPr="001B267D" w:rsidRDefault="001B267D" w:rsidP="001B267D">
      <w:pPr>
        <w:widowControl w:val="0"/>
        <w:spacing w:after="0" w:line="360" w:lineRule="auto"/>
        <w:ind w:firstLine="709"/>
        <w:jc w:val="both"/>
        <w:rPr>
          <w:rFonts w:ascii="Times New Roman" w:hAnsi="Times New Roman" w:cs="Times New Roman"/>
          <w:sz w:val="24"/>
          <w:szCs w:val="24"/>
        </w:rPr>
      </w:pPr>
      <w:r w:rsidRPr="001B267D">
        <w:rPr>
          <w:rFonts w:ascii="Times New Roman" w:hAnsi="Times New Roman" w:cs="Times New Roman"/>
          <w:sz w:val="24"/>
          <w:szCs w:val="24"/>
        </w:rPr>
        <w:t xml:space="preserve">Настоящим проектом выполнено: </w:t>
      </w:r>
    </w:p>
    <w:p w:rsidR="001B267D" w:rsidRPr="001B267D" w:rsidRDefault="001B267D" w:rsidP="001B267D">
      <w:pPr>
        <w:widowControl w:val="0"/>
        <w:spacing w:after="0" w:line="360" w:lineRule="auto"/>
        <w:ind w:firstLine="709"/>
        <w:jc w:val="both"/>
        <w:rPr>
          <w:rFonts w:ascii="Times New Roman" w:hAnsi="Times New Roman" w:cs="Times New Roman"/>
          <w:sz w:val="24"/>
          <w:szCs w:val="24"/>
        </w:rPr>
      </w:pPr>
      <w:r w:rsidRPr="001B267D">
        <w:rPr>
          <w:rFonts w:ascii="Times New Roman" w:hAnsi="Times New Roman" w:cs="Times New Roman"/>
          <w:sz w:val="24"/>
          <w:szCs w:val="24"/>
        </w:rPr>
        <w:t xml:space="preserve">- Формирование границ образуемых и изменяемых земельных участков и их частей. </w:t>
      </w:r>
    </w:p>
    <w:p w:rsidR="001B267D" w:rsidRPr="001B267D" w:rsidRDefault="001B267D" w:rsidP="001B267D">
      <w:pPr>
        <w:widowControl w:val="0"/>
        <w:spacing w:after="0" w:line="360" w:lineRule="auto"/>
        <w:ind w:firstLine="709"/>
        <w:jc w:val="both"/>
        <w:rPr>
          <w:rFonts w:ascii="Times New Roman" w:hAnsi="Times New Roman" w:cs="Times New Roman"/>
          <w:sz w:val="24"/>
          <w:szCs w:val="24"/>
        </w:rPr>
      </w:pPr>
      <w:r w:rsidRPr="001B267D">
        <w:rPr>
          <w:rFonts w:ascii="Times New Roman" w:hAnsi="Times New Roman" w:cs="Times New Roman"/>
          <w:sz w:val="24"/>
          <w:szCs w:val="24"/>
        </w:rPr>
        <w:t xml:space="preserve">Размеры образуемых земельных участков под строительство линейного объекта приняты в соответствии с проектом полосы отвода выполненным ООО «СамараНИПИнефть». </w:t>
      </w:r>
    </w:p>
    <w:p w:rsidR="001B267D" w:rsidRPr="001B267D" w:rsidRDefault="001B267D" w:rsidP="001B267D">
      <w:pPr>
        <w:widowControl w:val="0"/>
        <w:spacing w:after="0" w:line="360" w:lineRule="auto"/>
        <w:ind w:firstLine="709"/>
        <w:jc w:val="both"/>
        <w:rPr>
          <w:rFonts w:ascii="Times New Roman" w:hAnsi="Times New Roman" w:cs="Times New Roman"/>
          <w:sz w:val="24"/>
          <w:szCs w:val="24"/>
        </w:rPr>
      </w:pPr>
      <w:r w:rsidRPr="001B267D">
        <w:rPr>
          <w:rFonts w:ascii="Times New Roman" w:hAnsi="Times New Roman" w:cs="Times New Roman"/>
          <w:sz w:val="24"/>
          <w:szCs w:val="24"/>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1B267D" w:rsidRPr="001B267D" w:rsidRDefault="001B267D" w:rsidP="001B267D">
      <w:pPr>
        <w:widowControl w:val="0"/>
        <w:spacing w:after="0" w:line="360" w:lineRule="auto"/>
        <w:ind w:firstLine="709"/>
        <w:jc w:val="both"/>
        <w:rPr>
          <w:rFonts w:ascii="Times New Roman" w:hAnsi="Times New Roman" w:cs="Times New Roman"/>
          <w:sz w:val="24"/>
          <w:szCs w:val="24"/>
        </w:rPr>
      </w:pPr>
      <w:r w:rsidRPr="001B267D">
        <w:rPr>
          <w:rFonts w:ascii="Times New Roman" w:hAnsi="Times New Roman" w:cs="Times New Roman"/>
          <w:sz w:val="24"/>
          <w:szCs w:val="24"/>
        </w:rPr>
        <w:t xml:space="preserve">Проект межевания выполняется с учетом сохранения ранее образованных земельных участков, зарегистрированных в ГКН. </w:t>
      </w:r>
    </w:p>
    <w:p w:rsidR="001B267D" w:rsidRPr="001B267D" w:rsidRDefault="001B267D" w:rsidP="001B267D">
      <w:pPr>
        <w:widowControl w:val="0"/>
        <w:spacing w:after="0" w:line="360" w:lineRule="auto"/>
        <w:ind w:firstLine="709"/>
        <w:jc w:val="both"/>
        <w:rPr>
          <w:rFonts w:ascii="Times New Roman" w:hAnsi="Times New Roman" w:cs="Times New Roman"/>
          <w:sz w:val="24"/>
          <w:szCs w:val="24"/>
        </w:rPr>
      </w:pPr>
      <w:r w:rsidRPr="001B267D">
        <w:rPr>
          <w:rFonts w:ascii="Times New Roman" w:hAnsi="Times New Roman" w:cs="Times New Roman"/>
          <w:sz w:val="24"/>
          <w:szCs w:val="24"/>
        </w:rPr>
        <w:t xml:space="preserve">Проект межевания территории является неотъемлемой частью проекта планировки территории. Каталоги координат и дирекционных углов образуемых земельных участков являются приложением к чертежу межевания, </w:t>
      </w:r>
      <w:r>
        <w:rPr>
          <w:rFonts w:ascii="Times New Roman" w:hAnsi="Times New Roman" w:cs="Times New Roman"/>
          <w:sz w:val="24"/>
          <w:szCs w:val="24"/>
        </w:rPr>
        <w:t>выполненны</w:t>
      </w:r>
      <w:r w:rsidRPr="001B267D">
        <w:rPr>
          <w:rFonts w:ascii="Times New Roman" w:hAnsi="Times New Roman" w:cs="Times New Roman"/>
          <w:sz w:val="24"/>
          <w:szCs w:val="24"/>
        </w:rPr>
        <w:t xml:space="preserve">м в М 1:1000. </w:t>
      </w:r>
    </w:p>
    <w:p w:rsidR="0019680E" w:rsidRDefault="001B267D" w:rsidP="00865732">
      <w:pPr>
        <w:widowControl w:val="0"/>
        <w:spacing w:after="0" w:line="360" w:lineRule="auto"/>
        <w:ind w:firstLine="709"/>
        <w:jc w:val="both"/>
        <w:rPr>
          <w:rFonts w:ascii="Times New Roman" w:hAnsi="Times New Roman" w:cs="Times New Roman"/>
          <w:sz w:val="24"/>
          <w:szCs w:val="24"/>
        </w:rPr>
      </w:pPr>
      <w:r w:rsidRPr="001B267D">
        <w:rPr>
          <w:rFonts w:ascii="Times New Roman" w:hAnsi="Times New Roman" w:cs="Times New Roman"/>
          <w:sz w:val="24"/>
          <w:szCs w:val="24"/>
        </w:rPr>
        <w:t>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w:t>
      </w:r>
    </w:p>
    <w:p w:rsidR="00C82ED8" w:rsidRDefault="00C82ED8" w:rsidP="00C82ED8">
      <w:pPr>
        <w:suppressAutoHyphens/>
        <w:spacing w:after="0" w:line="360" w:lineRule="auto"/>
        <w:ind w:firstLine="709"/>
        <w:jc w:val="both"/>
        <w:rPr>
          <w:rFonts w:ascii="Times New Roman" w:eastAsia="Times New Roman" w:hAnsi="Times New Roman" w:cs="Times New Roman"/>
          <w:color w:val="000000"/>
          <w:sz w:val="24"/>
          <w:szCs w:val="24"/>
          <w:lang w:eastAsia="ru-RU" w:bidi="ru-RU"/>
        </w:rPr>
      </w:pPr>
      <w:r w:rsidRPr="008B4706">
        <w:rPr>
          <w:rFonts w:ascii="Times New Roman" w:eastAsia="Times New Roman" w:hAnsi="Times New Roman" w:cs="Times New Roman"/>
          <w:color w:val="000000"/>
          <w:sz w:val="24"/>
          <w:szCs w:val="24"/>
          <w:lang w:eastAsia="ru-RU" w:bidi="ru-RU"/>
        </w:rPr>
        <w:t xml:space="preserve">Ширина полосы отвода </w:t>
      </w:r>
      <w:r>
        <w:rPr>
          <w:rFonts w:ascii="Times New Roman" w:eastAsia="Times New Roman" w:hAnsi="Times New Roman" w:cs="Times New Roman"/>
          <w:color w:val="000000"/>
          <w:sz w:val="24"/>
          <w:szCs w:val="24"/>
          <w:lang w:eastAsia="ru-RU" w:bidi="ru-RU"/>
        </w:rPr>
        <w:t>выкидного трубопровода</w:t>
      </w:r>
      <w:r w:rsidRPr="008B4706">
        <w:rPr>
          <w:rFonts w:ascii="Times New Roman" w:eastAsia="Times New Roman" w:hAnsi="Times New Roman" w:cs="Times New Roman"/>
          <w:color w:val="000000"/>
          <w:sz w:val="24"/>
          <w:szCs w:val="24"/>
          <w:lang w:eastAsia="ru-RU" w:bidi="ru-RU"/>
        </w:rPr>
        <w:t xml:space="preserve"> рассчитана на основании  СН 459-74 «Нормы отвода земель для нефтяных и газовых скважин»</w:t>
      </w:r>
      <w:r>
        <w:rPr>
          <w:rFonts w:ascii="Times New Roman" w:eastAsia="Times New Roman" w:hAnsi="Times New Roman" w:cs="Times New Roman"/>
          <w:color w:val="000000"/>
          <w:sz w:val="24"/>
          <w:szCs w:val="24"/>
          <w:lang w:eastAsia="ru-RU" w:bidi="ru-RU"/>
        </w:rPr>
        <w:t xml:space="preserve"> и составляет 24</w:t>
      </w:r>
      <w:r w:rsidRPr="008B4706">
        <w:rPr>
          <w:rFonts w:ascii="Times New Roman" w:eastAsia="Times New Roman" w:hAnsi="Times New Roman" w:cs="Times New Roman"/>
          <w:color w:val="000000"/>
          <w:sz w:val="24"/>
          <w:szCs w:val="24"/>
          <w:lang w:eastAsia="ru-RU" w:bidi="ru-RU"/>
        </w:rPr>
        <w:t xml:space="preserve"> м.</w:t>
      </w:r>
    </w:p>
    <w:p w:rsidR="00C82ED8" w:rsidRPr="006A546B" w:rsidRDefault="00C82ED8" w:rsidP="00C82ED8">
      <w:pPr>
        <w:suppressAutoHyphens/>
        <w:spacing w:after="0" w:line="360" w:lineRule="auto"/>
        <w:ind w:firstLine="709"/>
        <w:jc w:val="both"/>
        <w:rPr>
          <w:rFonts w:ascii="Times New Roman" w:eastAsia="Times New Roman" w:hAnsi="Times New Roman" w:cs="Times New Roman"/>
          <w:color w:val="000000"/>
          <w:sz w:val="24"/>
          <w:szCs w:val="24"/>
          <w:lang w:eastAsia="ru-RU" w:bidi="ru-RU"/>
        </w:rPr>
      </w:pPr>
      <w:r w:rsidRPr="006A546B">
        <w:rPr>
          <w:rFonts w:ascii="Times New Roman" w:eastAsia="Times New Roman" w:hAnsi="Times New Roman" w:cs="Times New Roman"/>
          <w:color w:val="000000"/>
          <w:sz w:val="24"/>
          <w:szCs w:val="24"/>
          <w:lang w:eastAsia="ru-RU" w:bidi="ru-RU"/>
        </w:rPr>
        <w:t>Ширина полосы отвода ВЛ-6 кВ рассчитана на основании  Нормы отвода земель для электрических сетей напряжением 0,38-750 кВ №14278 тм-т1 и составляет 8 м.</w:t>
      </w:r>
    </w:p>
    <w:p w:rsidR="007D07D3" w:rsidRPr="00963342" w:rsidRDefault="007D07D3" w:rsidP="007D07D3">
      <w:pPr>
        <w:pStyle w:val="ac"/>
        <w:spacing w:before="0" w:line="360" w:lineRule="auto"/>
        <w:rPr>
          <w:rFonts w:ascii="Times New Roman" w:hAnsi="Times New Roman"/>
          <w:b/>
          <w:sz w:val="24"/>
          <w:szCs w:val="24"/>
        </w:rPr>
      </w:pPr>
      <w:r w:rsidRPr="00963342">
        <w:rPr>
          <w:rFonts w:ascii="Times New Roman" w:hAnsi="Times New Roman"/>
          <w:b/>
          <w:sz w:val="24"/>
          <w:szCs w:val="24"/>
        </w:rPr>
        <w:t xml:space="preserve">На земельном участке с кадастровым номером </w:t>
      </w:r>
      <w:r w:rsidR="00DD5CB7" w:rsidRPr="00DD5CB7">
        <w:rPr>
          <w:rFonts w:ascii="Times New Roman" w:hAnsi="Times New Roman"/>
          <w:b/>
          <w:sz w:val="24"/>
          <w:szCs w:val="24"/>
        </w:rPr>
        <w:t>56:19:1305001:54</w:t>
      </w:r>
      <w:r w:rsidR="0053142A">
        <w:rPr>
          <w:rFonts w:ascii="Times New Roman" w:hAnsi="Times New Roman"/>
          <w:b/>
          <w:sz w:val="24"/>
          <w:szCs w:val="24"/>
        </w:rPr>
        <w:t xml:space="preserve">, находящийся </w:t>
      </w:r>
      <w:r w:rsidR="00A108CF" w:rsidRPr="00A108CF">
        <w:rPr>
          <w:rFonts w:ascii="Times New Roman" w:hAnsi="Times New Roman"/>
          <w:b/>
          <w:sz w:val="24"/>
          <w:szCs w:val="24"/>
        </w:rPr>
        <w:t>в собственности Кечина А.Г.</w:t>
      </w:r>
      <w:r w:rsidRPr="00963342">
        <w:rPr>
          <w:rFonts w:ascii="Times New Roman" w:hAnsi="Times New Roman"/>
          <w:b/>
          <w:sz w:val="24"/>
          <w:szCs w:val="24"/>
        </w:rPr>
        <w:t>, планируется отвод частей земельного участка:</w:t>
      </w:r>
    </w:p>
    <w:p w:rsidR="007D07D3" w:rsidRDefault="0012390F" w:rsidP="0012390F">
      <w:pPr>
        <w:pStyle w:val="ac"/>
        <w:numPr>
          <w:ilvl w:val="0"/>
          <w:numId w:val="13"/>
        </w:numPr>
        <w:rPr>
          <w:rFonts w:ascii="Times New Roman" w:hAnsi="Times New Roman"/>
          <w:sz w:val="24"/>
          <w:szCs w:val="24"/>
        </w:rPr>
      </w:pPr>
      <w:r w:rsidRPr="0012390F">
        <w:rPr>
          <w:rFonts w:ascii="Times New Roman" w:hAnsi="Times New Roman"/>
          <w:sz w:val="24"/>
          <w:szCs w:val="24"/>
        </w:rPr>
        <w:t>под размещение контрольно-измерительных пунктов</w:t>
      </w:r>
      <w:r w:rsidR="007D07D3" w:rsidRPr="00B76600">
        <w:rPr>
          <w:rFonts w:ascii="Times New Roman" w:hAnsi="Times New Roman"/>
          <w:sz w:val="24"/>
          <w:szCs w:val="24"/>
        </w:rPr>
        <w:t xml:space="preserve"> в  постоянное (бессрочное) пользование – </w:t>
      </w:r>
      <w:r>
        <w:rPr>
          <w:rFonts w:ascii="Times New Roman" w:hAnsi="Times New Roman"/>
          <w:sz w:val="24"/>
          <w:szCs w:val="24"/>
        </w:rPr>
        <w:t>3</w:t>
      </w:r>
      <w:r w:rsidR="007D07D3" w:rsidRPr="00B76600">
        <w:rPr>
          <w:rFonts w:ascii="Times New Roman" w:hAnsi="Times New Roman"/>
          <w:sz w:val="24"/>
          <w:szCs w:val="24"/>
        </w:rPr>
        <w:t xml:space="preserve"> кв. м</w:t>
      </w:r>
      <w:r w:rsidR="007D07D3">
        <w:rPr>
          <w:rFonts w:ascii="Times New Roman" w:hAnsi="Times New Roman"/>
          <w:sz w:val="24"/>
          <w:szCs w:val="24"/>
        </w:rPr>
        <w:t>;</w:t>
      </w:r>
    </w:p>
    <w:p w:rsidR="007D07D3" w:rsidRPr="002C0868" w:rsidRDefault="0012390F" w:rsidP="0012390F">
      <w:pPr>
        <w:pStyle w:val="ac"/>
        <w:numPr>
          <w:ilvl w:val="0"/>
          <w:numId w:val="13"/>
        </w:numPr>
        <w:rPr>
          <w:rFonts w:ascii="Times New Roman" w:hAnsi="Times New Roman"/>
          <w:sz w:val="24"/>
          <w:szCs w:val="24"/>
        </w:rPr>
      </w:pPr>
      <w:r w:rsidRPr="0012390F">
        <w:rPr>
          <w:rFonts w:ascii="Times New Roman" w:hAnsi="Times New Roman"/>
          <w:sz w:val="24"/>
          <w:szCs w:val="24"/>
        </w:rPr>
        <w:t>под размещение опознавательных знаков</w:t>
      </w:r>
      <w:r w:rsidR="007D07D3">
        <w:rPr>
          <w:rFonts w:ascii="Times New Roman" w:hAnsi="Times New Roman"/>
          <w:sz w:val="24"/>
          <w:szCs w:val="24"/>
        </w:rPr>
        <w:t xml:space="preserve"> </w:t>
      </w:r>
      <w:r w:rsidR="007D07D3" w:rsidRPr="00B76600">
        <w:rPr>
          <w:rFonts w:ascii="Times New Roman" w:hAnsi="Times New Roman"/>
          <w:sz w:val="24"/>
          <w:szCs w:val="24"/>
        </w:rPr>
        <w:t xml:space="preserve">в  постоянное (бессрочное) пользование – </w:t>
      </w:r>
      <w:r>
        <w:rPr>
          <w:rFonts w:ascii="Times New Roman" w:hAnsi="Times New Roman"/>
          <w:sz w:val="24"/>
          <w:szCs w:val="24"/>
        </w:rPr>
        <w:t>2</w:t>
      </w:r>
      <w:r w:rsidR="007D07D3" w:rsidRPr="00B76600">
        <w:rPr>
          <w:rFonts w:ascii="Times New Roman" w:hAnsi="Times New Roman"/>
          <w:sz w:val="24"/>
          <w:szCs w:val="24"/>
        </w:rPr>
        <w:t xml:space="preserve"> кв. м</w:t>
      </w:r>
      <w:r w:rsidR="007D07D3">
        <w:rPr>
          <w:rFonts w:ascii="Times New Roman" w:hAnsi="Times New Roman"/>
          <w:sz w:val="24"/>
          <w:szCs w:val="24"/>
        </w:rPr>
        <w:t>;</w:t>
      </w:r>
    </w:p>
    <w:p w:rsidR="007D07D3" w:rsidRDefault="0012390F" w:rsidP="0012390F">
      <w:pPr>
        <w:pStyle w:val="ac"/>
        <w:numPr>
          <w:ilvl w:val="0"/>
          <w:numId w:val="13"/>
        </w:numPr>
        <w:rPr>
          <w:rFonts w:ascii="Times New Roman" w:hAnsi="Times New Roman"/>
          <w:sz w:val="24"/>
          <w:szCs w:val="24"/>
        </w:rPr>
      </w:pPr>
      <w:r w:rsidRPr="0012390F">
        <w:rPr>
          <w:rFonts w:ascii="Times New Roman" w:hAnsi="Times New Roman"/>
          <w:sz w:val="24"/>
          <w:szCs w:val="24"/>
        </w:rPr>
        <w:t>под строительство нефтегазосборного трубопровода от ГР-6 до т. врезки в сепаратор С-1</w:t>
      </w:r>
      <w:r w:rsidR="007D07D3">
        <w:rPr>
          <w:rFonts w:ascii="Times New Roman" w:hAnsi="Times New Roman"/>
          <w:sz w:val="24"/>
          <w:szCs w:val="24"/>
        </w:rPr>
        <w:t xml:space="preserve"> в</w:t>
      </w:r>
      <w:r w:rsidR="007D07D3" w:rsidRPr="00B76600">
        <w:rPr>
          <w:rFonts w:ascii="Times New Roman" w:hAnsi="Times New Roman"/>
          <w:sz w:val="24"/>
          <w:szCs w:val="24"/>
        </w:rPr>
        <w:t xml:space="preserve">о временное пользование– </w:t>
      </w:r>
      <w:r w:rsidRPr="0012390F">
        <w:rPr>
          <w:rFonts w:ascii="Times New Roman" w:hAnsi="Times New Roman"/>
          <w:sz w:val="24"/>
          <w:szCs w:val="24"/>
        </w:rPr>
        <w:t>49 827</w:t>
      </w:r>
      <w:r w:rsidR="007D07D3">
        <w:rPr>
          <w:rFonts w:ascii="Times New Roman" w:hAnsi="Times New Roman"/>
          <w:sz w:val="24"/>
          <w:szCs w:val="24"/>
        </w:rPr>
        <w:t>6</w:t>
      </w:r>
      <w:r w:rsidR="007D07D3" w:rsidRPr="00B76600">
        <w:rPr>
          <w:rFonts w:ascii="Times New Roman" w:hAnsi="Times New Roman"/>
          <w:sz w:val="24"/>
          <w:szCs w:val="24"/>
        </w:rPr>
        <w:t xml:space="preserve"> кв. м</w:t>
      </w:r>
      <w:r w:rsidR="007D07D3">
        <w:rPr>
          <w:rFonts w:ascii="Times New Roman" w:hAnsi="Times New Roman"/>
          <w:sz w:val="24"/>
          <w:szCs w:val="24"/>
        </w:rPr>
        <w:t>;</w:t>
      </w:r>
    </w:p>
    <w:p w:rsidR="007D07D3" w:rsidRPr="00A001CF" w:rsidRDefault="007D07D3" w:rsidP="007D07D3">
      <w:pPr>
        <w:pStyle w:val="ac"/>
        <w:rPr>
          <w:rFonts w:ascii="Times New Roman" w:hAnsi="Times New Roman"/>
          <w:sz w:val="24"/>
          <w:szCs w:val="24"/>
        </w:rPr>
      </w:pPr>
    </w:p>
    <w:p w:rsidR="0012390F" w:rsidRPr="0012390F" w:rsidRDefault="007D07D3" w:rsidP="0012390F">
      <w:pPr>
        <w:pStyle w:val="ac"/>
        <w:ind w:left="1440" w:firstLine="0"/>
        <w:rPr>
          <w:rFonts w:ascii="Times New Roman" w:hAnsi="Times New Roman"/>
          <w:sz w:val="24"/>
          <w:szCs w:val="24"/>
        </w:rPr>
      </w:pPr>
      <w:r>
        <w:rPr>
          <w:rFonts w:ascii="Times New Roman" w:hAnsi="Times New Roman"/>
          <w:sz w:val="24"/>
          <w:szCs w:val="24"/>
        </w:rPr>
        <w:t xml:space="preserve">Итого по земельному участку с кадастровым номером </w:t>
      </w:r>
      <w:r w:rsidRPr="00B97409">
        <w:rPr>
          <w:rFonts w:ascii="Times New Roman" w:hAnsi="Times New Roman"/>
          <w:sz w:val="24"/>
          <w:szCs w:val="24"/>
        </w:rPr>
        <w:t>56:19:</w:t>
      </w:r>
      <w:r w:rsidR="0012390F" w:rsidRPr="0012390F">
        <w:rPr>
          <w:rFonts w:ascii="Times New Roman" w:hAnsi="Times New Roman"/>
          <w:sz w:val="24"/>
          <w:szCs w:val="24"/>
        </w:rPr>
        <w:t>1305001:54</w:t>
      </w:r>
    </w:p>
    <w:p w:rsidR="007D07D3" w:rsidRPr="004805F8" w:rsidRDefault="007D07D3" w:rsidP="0012390F">
      <w:pPr>
        <w:pStyle w:val="ac"/>
        <w:ind w:left="1440" w:firstLine="0"/>
        <w:rPr>
          <w:rFonts w:ascii="Times New Roman" w:hAnsi="Times New Roman"/>
          <w:sz w:val="24"/>
          <w:szCs w:val="24"/>
        </w:rPr>
      </w:pPr>
      <w:r w:rsidRPr="006100A6">
        <w:rPr>
          <w:rFonts w:ascii="Times New Roman" w:hAnsi="Times New Roman"/>
          <w:sz w:val="24"/>
          <w:szCs w:val="24"/>
        </w:rPr>
        <w:t xml:space="preserve">Площадь постоянного отвода — </w:t>
      </w:r>
      <w:r w:rsidR="0012390F">
        <w:rPr>
          <w:rFonts w:ascii="Times New Roman" w:hAnsi="Times New Roman"/>
          <w:sz w:val="24"/>
          <w:szCs w:val="24"/>
        </w:rPr>
        <w:t>5</w:t>
      </w:r>
      <w:r w:rsidRPr="006100A6">
        <w:rPr>
          <w:rFonts w:ascii="Times New Roman" w:hAnsi="Times New Roman"/>
          <w:sz w:val="24"/>
          <w:szCs w:val="24"/>
        </w:rPr>
        <w:t xml:space="preserve"> м</w:t>
      </w:r>
      <w:r w:rsidRPr="006100A6">
        <w:rPr>
          <w:rFonts w:ascii="Times New Roman" w:hAnsi="Times New Roman"/>
          <w:sz w:val="24"/>
          <w:szCs w:val="24"/>
          <w:vertAlign w:val="superscript"/>
        </w:rPr>
        <w:t>2</w:t>
      </w:r>
    </w:p>
    <w:p w:rsidR="007D07D3" w:rsidRPr="004805F8" w:rsidRDefault="007D07D3" w:rsidP="0012390F">
      <w:pPr>
        <w:pStyle w:val="ac"/>
        <w:numPr>
          <w:ilvl w:val="0"/>
          <w:numId w:val="11"/>
        </w:numPr>
        <w:rPr>
          <w:rFonts w:ascii="Times New Roman" w:hAnsi="Times New Roman"/>
          <w:sz w:val="24"/>
          <w:szCs w:val="24"/>
        </w:rPr>
      </w:pPr>
      <w:r w:rsidRPr="004805F8">
        <w:rPr>
          <w:rFonts w:ascii="Times New Roman" w:hAnsi="Times New Roman"/>
          <w:sz w:val="24"/>
          <w:szCs w:val="24"/>
        </w:rPr>
        <w:t xml:space="preserve">Площадь временного отвода — </w:t>
      </w:r>
      <w:r w:rsidR="0012390F" w:rsidRPr="0012390F">
        <w:rPr>
          <w:rFonts w:ascii="Times New Roman" w:hAnsi="Times New Roman"/>
          <w:sz w:val="24"/>
          <w:szCs w:val="24"/>
        </w:rPr>
        <w:t>49 827</w:t>
      </w:r>
      <w:r w:rsidRPr="004805F8">
        <w:rPr>
          <w:rFonts w:ascii="Times New Roman" w:hAnsi="Times New Roman"/>
          <w:sz w:val="24"/>
          <w:szCs w:val="24"/>
        </w:rPr>
        <w:t xml:space="preserve"> </w:t>
      </w:r>
      <w:r w:rsidRPr="006100A6">
        <w:rPr>
          <w:rFonts w:ascii="Times New Roman" w:hAnsi="Times New Roman"/>
          <w:sz w:val="24"/>
          <w:szCs w:val="24"/>
        </w:rPr>
        <w:t>м</w:t>
      </w:r>
      <w:r w:rsidRPr="006100A6">
        <w:rPr>
          <w:rFonts w:ascii="Times New Roman" w:hAnsi="Times New Roman"/>
          <w:sz w:val="24"/>
          <w:szCs w:val="24"/>
          <w:vertAlign w:val="superscript"/>
        </w:rPr>
        <w:t>2</w:t>
      </w:r>
    </w:p>
    <w:p w:rsidR="007D07D3" w:rsidRPr="004805F8" w:rsidRDefault="007D07D3" w:rsidP="0012390F">
      <w:pPr>
        <w:pStyle w:val="ac"/>
        <w:numPr>
          <w:ilvl w:val="0"/>
          <w:numId w:val="11"/>
        </w:numPr>
        <w:rPr>
          <w:rFonts w:ascii="Times New Roman" w:hAnsi="Times New Roman"/>
          <w:sz w:val="24"/>
          <w:szCs w:val="24"/>
        </w:rPr>
      </w:pPr>
      <w:r w:rsidRPr="004805F8">
        <w:rPr>
          <w:rFonts w:ascii="Times New Roman" w:hAnsi="Times New Roman"/>
          <w:sz w:val="24"/>
          <w:szCs w:val="24"/>
        </w:rPr>
        <w:t xml:space="preserve">Общая </w:t>
      </w:r>
      <w:r>
        <w:rPr>
          <w:rFonts w:ascii="Times New Roman" w:hAnsi="Times New Roman"/>
          <w:sz w:val="24"/>
          <w:szCs w:val="24"/>
        </w:rPr>
        <w:t xml:space="preserve">площадь отвода – </w:t>
      </w:r>
      <w:r w:rsidR="0012390F">
        <w:rPr>
          <w:rFonts w:ascii="Times New Roman" w:hAnsi="Times New Roman"/>
          <w:sz w:val="24"/>
          <w:szCs w:val="24"/>
        </w:rPr>
        <w:t>49 832</w:t>
      </w:r>
      <w:r>
        <w:rPr>
          <w:rFonts w:ascii="Times New Roman" w:hAnsi="Times New Roman"/>
          <w:sz w:val="24"/>
          <w:szCs w:val="24"/>
        </w:rPr>
        <w:t xml:space="preserve"> </w:t>
      </w:r>
      <w:r w:rsidRPr="006100A6">
        <w:rPr>
          <w:rFonts w:ascii="Times New Roman" w:hAnsi="Times New Roman"/>
          <w:sz w:val="24"/>
          <w:szCs w:val="24"/>
        </w:rPr>
        <w:t>м</w:t>
      </w:r>
      <w:r w:rsidRPr="006100A6">
        <w:rPr>
          <w:rFonts w:ascii="Times New Roman" w:hAnsi="Times New Roman"/>
          <w:sz w:val="24"/>
          <w:szCs w:val="24"/>
          <w:vertAlign w:val="superscript"/>
        </w:rPr>
        <w:t>2</w:t>
      </w:r>
    </w:p>
    <w:p w:rsidR="007D07D3" w:rsidRPr="00963342" w:rsidRDefault="007D07D3" w:rsidP="007D07D3">
      <w:pPr>
        <w:pStyle w:val="ac"/>
        <w:ind w:left="1440" w:firstLine="0"/>
        <w:rPr>
          <w:rFonts w:ascii="Times New Roman" w:hAnsi="Times New Roman"/>
          <w:sz w:val="24"/>
          <w:szCs w:val="24"/>
        </w:rPr>
      </w:pPr>
    </w:p>
    <w:p w:rsidR="0053142A" w:rsidRPr="00963342" w:rsidRDefault="0053142A" w:rsidP="0053142A">
      <w:pPr>
        <w:pStyle w:val="ac"/>
        <w:spacing w:before="0" w:line="360" w:lineRule="auto"/>
        <w:rPr>
          <w:rFonts w:ascii="Times New Roman" w:hAnsi="Times New Roman"/>
          <w:b/>
          <w:sz w:val="24"/>
          <w:szCs w:val="24"/>
        </w:rPr>
      </w:pPr>
      <w:r w:rsidRPr="00963342">
        <w:rPr>
          <w:rFonts w:ascii="Times New Roman" w:hAnsi="Times New Roman"/>
          <w:b/>
          <w:sz w:val="24"/>
          <w:szCs w:val="24"/>
        </w:rPr>
        <w:lastRenderedPageBreak/>
        <w:t xml:space="preserve">На земельном участке с кадастровым номером </w:t>
      </w:r>
      <w:r w:rsidRPr="00DD5CB7">
        <w:rPr>
          <w:rFonts w:ascii="Times New Roman" w:hAnsi="Times New Roman"/>
          <w:b/>
          <w:sz w:val="24"/>
          <w:szCs w:val="24"/>
        </w:rPr>
        <w:t>56:1</w:t>
      </w:r>
      <w:r w:rsidR="001B3BA9">
        <w:rPr>
          <w:rFonts w:ascii="Times New Roman" w:hAnsi="Times New Roman"/>
          <w:b/>
          <w:sz w:val="24"/>
          <w:szCs w:val="24"/>
        </w:rPr>
        <w:t>9:1305001:53</w:t>
      </w:r>
      <w:r>
        <w:rPr>
          <w:rFonts w:ascii="Times New Roman" w:hAnsi="Times New Roman"/>
          <w:b/>
          <w:sz w:val="24"/>
          <w:szCs w:val="24"/>
        </w:rPr>
        <w:t xml:space="preserve">, находящийся </w:t>
      </w:r>
      <w:r w:rsidRPr="00A108CF">
        <w:rPr>
          <w:rFonts w:ascii="Times New Roman" w:hAnsi="Times New Roman"/>
          <w:b/>
          <w:sz w:val="24"/>
          <w:szCs w:val="24"/>
        </w:rPr>
        <w:t>в собственности Кечина А.Г.</w:t>
      </w:r>
      <w:r w:rsidRPr="00963342">
        <w:rPr>
          <w:rFonts w:ascii="Times New Roman" w:hAnsi="Times New Roman"/>
          <w:b/>
          <w:sz w:val="24"/>
          <w:szCs w:val="24"/>
        </w:rPr>
        <w:t>, планируется отвод частей земельного участка:</w:t>
      </w:r>
    </w:p>
    <w:p w:rsidR="0053142A" w:rsidRDefault="0053142A" w:rsidP="0053142A">
      <w:pPr>
        <w:pStyle w:val="ac"/>
        <w:numPr>
          <w:ilvl w:val="0"/>
          <w:numId w:val="13"/>
        </w:numPr>
        <w:rPr>
          <w:rFonts w:ascii="Times New Roman" w:hAnsi="Times New Roman"/>
          <w:sz w:val="24"/>
          <w:szCs w:val="24"/>
        </w:rPr>
      </w:pPr>
      <w:r w:rsidRPr="0012390F">
        <w:rPr>
          <w:rFonts w:ascii="Times New Roman" w:hAnsi="Times New Roman"/>
          <w:sz w:val="24"/>
          <w:szCs w:val="24"/>
        </w:rPr>
        <w:t>под размещение контрольно-измерительных пунктов</w:t>
      </w:r>
      <w:r w:rsidRPr="00B76600">
        <w:rPr>
          <w:rFonts w:ascii="Times New Roman" w:hAnsi="Times New Roman"/>
          <w:sz w:val="24"/>
          <w:szCs w:val="24"/>
        </w:rPr>
        <w:t xml:space="preserve"> в  постоянное (бессрочное) пользование – </w:t>
      </w:r>
      <w:r w:rsidR="001B3BA9">
        <w:rPr>
          <w:rFonts w:ascii="Times New Roman" w:hAnsi="Times New Roman"/>
          <w:sz w:val="24"/>
          <w:szCs w:val="24"/>
        </w:rPr>
        <w:t>4</w:t>
      </w:r>
      <w:r w:rsidRPr="00B76600">
        <w:rPr>
          <w:rFonts w:ascii="Times New Roman" w:hAnsi="Times New Roman"/>
          <w:sz w:val="24"/>
          <w:szCs w:val="24"/>
        </w:rPr>
        <w:t xml:space="preserve"> кв. м</w:t>
      </w:r>
      <w:r>
        <w:rPr>
          <w:rFonts w:ascii="Times New Roman" w:hAnsi="Times New Roman"/>
          <w:sz w:val="24"/>
          <w:szCs w:val="24"/>
        </w:rPr>
        <w:t>;</w:t>
      </w:r>
    </w:p>
    <w:p w:rsidR="0053142A" w:rsidRPr="002C0868" w:rsidRDefault="0053142A" w:rsidP="0053142A">
      <w:pPr>
        <w:pStyle w:val="ac"/>
        <w:numPr>
          <w:ilvl w:val="0"/>
          <w:numId w:val="13"/>
        </w:numPr>
        <w:rPr>
          <w:rFonts w:ascii="Times New Roman" w:hAnsi="Times New Roman"/>
          <w:sz w:val="24"/>
          <w:szCs w:val="24"/>
        </w:rPr>
      </w:pPr>
      <w:r w:rsidRPr="0012390F">
        <w:rPr>
          <w:rFonts w:ascii="Times New Roman" w:hAnsi="Times New Roman"/>
          <w:sz w:val="24"/>
          <w:szCs w:val="24"/>
        </w:rPr>
        <w:t>под размещение опознавательных знаков</w:t>
      </w:r>
      <w:r>
        <w:rPr>
          <w:rFonts w:ascii="Times New Roman" w:hAnsi="Times New Roman"/>
          <w:sz w:val="24"/>
          <w:szCs w:val="24"/>
        </w:rPr>
        <w:t xml:space="preserve"> </w:t>
      </w:r>
      <w:r w:rsidRPr="00B76600">
        <w:rPr>
          <w:rFonts w:ascii="Times New Roman" w:hAnsi="Times New Roman"/>
          <w:sz w:val="24"/>
          <w:szCs w:val="24"/>
        </w:rPr>
        <w:t xml:space="preserve">в  постоянное (бессрочное) пользование – </w:t>
      </w:r>
      <w:r w:rsidR="001B3BA9">
        <w:rPr>
          <w:rFonts w:ascii="Times New Roman" w:hAnsi="Times New Roman"/>
          <w:sz w:val="24"/>
          <w:szCs w:val="24"/>
        </w:rPr>
        <w:t>4</w:t>
      </w:r>
      <w:r w:rsidRPr="00B76600">
        <w:rPr>
          <w:rFonts w:ascii="Times New Roman" w:hAnsi="Times New Roman"/>
          <w:sz w:val="24"/>
          <w:szCs w:val="24"/>
        </w:rPr>
        <w:t xml:space="preserve"> кв. м</w:t>
      </w:r>
      <w:r>
        <w:rPr>
          <w:rFonts w:ascii="Times New Roman" w:hAnsi="Times New Roman"/>
          <w:sz w:val="24"/>
          <w:szCs w:val="24"/>
        </w:rPr>
        <w:t>;</w:t>
      </w:r>
    </w:p>
    <w:p w:rsidR="0053142A" w:rsidRDefault="0053142A" w:rsidP="001B3BA9">
      <w:pPr>
        <w:pStyle w:val="ac"/>
        <w:numPr>
          <w:ilvl w:val="0"/>
          <w:numId w:val="13"/>
        </w:numPr>
        <w:rPr>
          <w:rFonts w:ascii="Times New Roman" w:hAnsi="Times New Roman"/>
          <w:sz w:val="24"/>
          <w:szCs w:val="24"/>
        </w:rPr>
      </w:pPr>
      <w:r w:rsidRPr="0012390F">
        <w:rPr>
          <w:rFonts w:ascii="Times New Roman" w:hAnsi="Times New Roman"/>
          <w:sz w:val="24"/>
          <w:szCs w:val="24"/>
        </w:rPr>
        <w:t>под строительство нефтегазосборного трубопровода от ГР-6 до т. врезки в сепаратор С-1</w:t>
      </w:r>
      <w:r>
        <w:rPr>
          <w:rFonts w:ascii="Times New Roman" w:hAnsi="Times New Roman"/>
          <w:sz w:val="24"/>
          <w:szCs w:val="24"/>
        </w:rPr>
        <w:t xml:space="preserve"> в</w:t>
      </w:r>
      <w:r w:rsidRPr="00B76600">
        <w:rPr>
          <w:rFonts w:ascii="Times New Roman" w:hAnsi="Times New Roman"/>
          <w:sz w:val="24"/>
          <w:szCs w:val="24"/>
        </w:rPr>
        <w:t xml:space="preserve">о временное пользование– </w:t>
      </w:r>
      <w:r w:rsidR="001B3BA9" w:rsidRPr="001B3BA9">
        <w:rPr>
          <w:rFonts w:ascii="Times New Roman" w:hAnsi="Times New Roman"/>
          <w:sz w:val="24"/>
          <w:szCs w:val="24"/>
        </w:rPr>
        <w:t>42 487</w:t>
      </w:r>
      <w:r w:rsidRPr="00B76600">
        <w:rPr>
          <w:rFonts w:ascii="Times New Roman" w:hAnsi="Times New Roman"/>
          <w:sz w:val="24"/>
          <w:szCs w:val="24"/>
        </w:rPr>
        <w:t xml:space="preserve"> кв. м</w:t>
      </w:r>
      <w:r>
        <w:rPr>
          <w:rFonts w:ascii="Times New Roman" w:hAnsi="Times New Roman"/>
          <w:sz w:val="24"/>
          <w:szCs w:val="24"/>
        </w:rPr>
        <w:t>;</w:t>
      </w:r>
    </w:p>
    <w:p w:rsidR="0053142A" w:rsidRPr="00A001CF" w:rsidRDefault="0053142A" w:rsidP="0053142A">
      <w:pPr>
        <w:pStyle w:val="ac"/>
        <w:rPr>
          <w:rFonts w:ascii="Times New Roman" w:hAnsi="Times New Roman"/>
          <w:sz w:val="24"/>
          <w:szCs w:val="24"/>
        </w:rPr>
      </w:pPr>
    </w:p>
    <w:p w:rsidR="0053142A" w:rsidRPr="0012390F" w:rsidRDefault="0053142A" w:rsidP="0053142A">
      <w:pPr>
        <w:pStyle w:val="ac"/>
        <w:ind w:left="1440" w:firstLine="0"/>
        <w:rPr>
          <w:rFonts w:ascii="Times New Roman" w:hAnsi="Times New Roman"/>
          <w:sz w:val="24"/>
          <w:szCs w:val="24"/>
        </w:rPr>
      </w:pPr>
      <w:r>
        <w:rPr>
          <w:rFonts w:ascii="Times New Roman" w:hAnsi="Times New Roman"/>
          <w:sz w:val="24"/>
          <w:szCs w:val="24"/>
        </w:rPr>
        <w:t xml:space="preserve">Итого по земельному участку с кадастровым номером </w:t>
      </w:r>
      <w:r w:rsidRPr="00B97409">
        <w:rPr>
          <w:rFonts w:ascii="Times New Roman" w:hAnsi="Times New Roman"/>
          <w:sz w:val="24"/>
          <w:szCs w:val="24"/>
        </w:rPr>
        <w:t>56:19:</w:t>
      </w:r>
      <w:r w:rsidR="001B3BA9">
        <w:rPr>
          <w:rFonts w:ascii="Times New Roman" w:hAnsi="Times New Roman"/>
          <w:sz w:val="24"/>
          <w:szCs w:val="24"/>
        </w:rPr>
        <w:t>1305001:53</w:t>
      </w:r>
    </w:p>
    <w:p w:rsidR="0053142A" w:rsidRPr="004805F8" w:rsidRDefault="0053142A" w:rsidP="0053142A">
      <w:pPr>
        <w:pStyle w:val="ac"/>
        <w:ind w:left="1440" w:firstLine="0"/>
        <w:rPr>
          <w:rFonts w:ascii="Times New Roman" w:hAnsi="Times New Roman"/>
          <w:sz w:val="24"/>
          <w:szCs w:val="24"/>
        </w:rPr>
      </w:pPr>
      <w:r w:rsidRPr="006100A6">
        <w:rPr>
          <w:rFonts w:ascii="Times New Roman" w:hAnsi="Times New Roman"/>
          <w:sz w:val="24"/>
          <w:szCs w:val="24"/>
        </w:rPr>
        <w:t xml:space="preserve">Площадь постоянного отвода — </w:t>
      </w:r>
      <w:r w:rsidR="001B3BA9">
        <w:rPr>
          <w:rFonts w:ascii="Times New Roman" w:hAnsi="Times New Roman"/>
          <w:sz w:val="24"/>
          <w:szCs w:val="24"/>
        </w:rPr>
        <w:t>8</w:t>
      </w:r>
      <w:r w:rsidRPr="006100A6">
        <w:rPr>
          <w:rFonts w:ascii="Times New Roman" w:hAnsi="Times New Roman"/>
          <w:sz w:val="24"/>
          <w:szCs w:val="24"/>
        </w:rPr>
        <w:t xml:space="preserve"> м</w:t>
      </w:r>
      <w:r w:rsidRPr="006100A6">
        <w:rPr>
          <w:rFonts w:ascii="Times New Roman" w:hAnsi="Times New Roman"/>
          <w:sz w:val="24"/>
          <w:szCs w:val="24"/>
          <w:vertAlign w:val="superscript"/>
        </w:rPr>
        <w:t>2</w:t>
      </w:r>
    </w:p>
    <w:p w:rsidR="0053142A" w:rsidRPr="004805F8" w:rsidRDefault="0053142A" w:rsidP="001B3BA9">
      <w:pPr>
        <w:pStyle w:val="ac"/>
        <w:numPr>
          <w:ilvl w:val="0"/>
          <w:numId w:val="11"/>
        </w:numPr>
        <w:rPr>
          <w:rFonts w:ascii="Times New Roman" w:hAnsi="Times New Roman"/>
          <w:sz w:val="24"/>
          <w:szCs w:val="24"/>
        </w:rPr>
      </w:pPr>
      <w:r w:rsidRPr="004805F8">
        <w:rPr>
          <w:rFonts w:ascii="Times New Roman" w:hAnsi="Times New Roman"/>
          <w:sz w:val="24"/>
          <w:szCs w:val="24"/>
        </w:rPr>
        <w:t xml:space="preserve">Площадь временного отвода — </w:t>
      </w:r>
      <w:r w:rsidR="00515495" w:rsidRPr="00515495">
        <w:rPr>
          <w:rFonts w:ascii="Times New Roman" w:hAnsi="Times New Roman"/>
          <w:sz w:val="24"/>
          <w:szCs w:val="24"/>
        </w:rPr>
        <w:t>42581</w:t>
      </w:r>
      <w:r w:rsidRPr="004805F8">
        <w:rPr>
          <w:rFonts w:ascii="Times New Roman" w:hAnsi="Times New Roman"/>
          <w:sz w:val="24"/>
          <w:szCs w:val="24"/>
        </w:rPr>
        <w:t xml:space="preserve"> </w:t>
      </w:r>
      <w:r w:rsidRPr="006100A6">
        <w:rPr>
          <w:rFonts w:ascii="Times New Roman" w:hAnsi="Times New Roman"/>
          <w:sz w:val="24"/>
          <w:szCs w:val="24"/>
        </w:rPr>
        <w:t>м</w:t>
      </w:r>
      <w:r w:rsidRPr="006100A6">
        <w:rPr>
          <w:rFonts w:ascii="Times New Roman" w:hAnsi="Times New Roman"/>
          <w:sz w:val="24"/>
          <w:szCs w:val="24"/>
          <w:vertAlign w:val="superscript"/>
        </w:rPr>
        <w:t>2</w:t>
      </w:r>
    </w:p>
    <w:p w:rsidR="00515495" w:rsidRPr="004805F8" w:rsidRDefault="0053142A" w:rsidP="00515495">
      <w:pPr>
        <w:pStyle w:val="ac"/>
        <w:numPr>
          <w:ilvl w:val="0"/>
          <w:numId w:val="11"/>
        </w:numPr>
        <w:rPr>
          <w:rFonts w:ascii="Times New Roman" w:hAnsi="Times New Roman"/>
          <w:sz w:val="24"/>
          <w:szCs w:val="24"/>
        </w:rPr>
      </w:pPr>
      <w:r w:rsidRPr="004805F8">
        <w:rPr>
          <w:rFonts w:ascii="Times New Roman" w:hAnsi="Times New Roman"/>
          <w:sz w:val="24"/>
          <w:szCs w:val="24"/>
        </w:rPr>
        <w:t xml:space="preserve">Общая </w:t>
      </w:r>
      <w:r>
        <w:rPr>
          <w:rFonts w:ascii="Times New Roman" w:hAnsi="Times New Roman"/>
          <w:sz w:val="24"/>
          <w:szCs w:val="24"/>
        </w:rPr>
        <w:t xml:space="preserve">площадь отвода – </w:t>
      </w:r>
      <w:r w:rsidR="00515495">
        <w:rPr>
          <w:rFonts w:ascii="Times New Roman" w:hAnsi="Times New Roman"/>
          <w:sz w:val="24"/>
          <w:szCs w:val="24"/>
        </w:rPr>
        <w:t xml:space="preserve">42589 </w:t>
      </w:r>
      <w:r w:rsidR="00515495" w:rsidRPr="006100A6">
        <w:rPr>
          <w:rFonts w:ascii="Times New Roman" w:hAnsi="Times New Roman"/>
          <w:sz w:val="24"/>
          <w:szCs w:val="24"/>
        </w:rPr>
        <w:t>м</w:t>
      </w:r>
      <w:r w:rsidR="00515495" w:rsidRPr="006100A6">
        <w:rPr>
          <w:rFonts w:ascii="Times New Roman" w:hAnsi="Times New Roman"/>
          <w:sz w:val="24"/>
          <w:szCs w:val="24"/>
          <w:vertAlign w:val="superscript"/>
        </w:rPr>
        <w:t>2</w:t>
      </w:r>
    </w:p>
    <w:p w:rsidR="007D07D3" w:rsidRDefault="007D07D3" w:rsidP="007D07D3">
      <w:pPr>
        <w:pStyle w:val="ac"/>
        <w:ind w:firstLine="0"/>
        <w:rPr>
          <w:rFonts w:ascii="Times New Roman" w:hAnsi="Times New Roman"/>
          <w:sz w:val="24"/>
          <w:szCs w:val="24"/>
        </w:rPr>
      </w:pPr>
    </w:p>
    <w:p w:rsidR="007D07D3" w:rsidRPr="004A0DA3" w:rsidRDefault="007D07D3" w:rsidP="007D07D3">
      <w:pPr>
        <w:pStyle w:val="ac"/>
        <w:spacing w:line="360" w:lineRule="auto"/>
        <w:rPr>
          <w:rFonts w:ascii="Times New Roman" w:hAnsi="Times New Roman"/>
          <w:b/>
          <w:sz w:val="24"/>
          <w:szCs w:val="24"/>
        </w:rPr>
      </w:pPr>
      <w:r w:rsidRPr="00963342">
        <w:rPr>
          <w:rFonts w:ascii="Times New Roman" w:hAnsi="Times New Roman"/>
          <w:b/>
          <w:sz w:val="24"/>
          <w:szCs w:val="24"/>
        </w:rPr>
        <w:t>На землях неразграниченной государственной собственности (ка</w:t>
      </w:r>
      <w:r>
        <w:rPr>
          <w:rFonts w:ascii="Times New Roman" w:hAnsi="Times New Roman"/>
          <w:b/>
          <w:sz w:val="24"/>
          <w:szCs w:val="24"/>
        </w:rPr>
        <w:t>дастровый квартал</w:t>
      </w:r>
      <w:r w:rsidRPr="00963342">
        <w:rPr>
          <w:rFonts w:ascii="Times New Roman" w:hAnsi="Times New Roman"/>
          <w:b/>
          <w:sz w:val="24"/>
          <w:szCs w:val="24"/>
        </w:rPr>
        <w:t xml:space="preserve"> - </w:t>
      </w:r>
      <w:r w:rsidR="001B3BA9" w:rsidRPr="001B3BA9">
        <w:rPr>
          <w:rFonts w:ascii="Times New Roman" w:hAnsi="Times New Roman"/>
          <w:b/>
          <w:sz w:val="24"/>
          <w:szCs w:val="24"/>
        </w:rPr>
        <w:t>56:19:1305001</w:t>
      </w:r>
      <w:r>
        <w:rPr>
          <w:rFonts w:ascii="Times New Roman" w:hAnsi="Times New Roman"/>
          <w:b/>
          <w:sz w:val="24"/>
          <w:szCs w:val="24"/>
        </w:rPr>
        <w:t xml:space="preserve">), </w:t>
      </w:r>
      <w:r w:rsidR="001B3BA9" w:rsidRPr="001B3BA9">
        <w:rPr>
          <w:rFonts w:ascii="Times New Roman" w:hAnsi="Times New Roman"/>
          <w:b/>
          <w:sz w:val="24"/>
          <w:szCs w:val="24"/>
        </w:rPr>
        <w:t xml:space="preserve">земли неразграниченной государственной собственности администрации </w:t>
      </w:r>
      <w:r w:rsidRPr="004A0DA3">
        <w:rPr>
          <w:rFonts w:ascii="Times New Roman" w:hAnsi="Times New Roman"/>
          <w:b/>
          <w:sz w:val="24"/>
          <w:szCs w:val="24"/>
        </w:rPr>
        <w:t xml:space="preserve">МО </w:t>
      </w:r>
      <w:r w:rsidR="00FA73E0">
        <w:rPr>
          <w:rFonts w:ascii="Times New Roman" w:hAnsi="Times New Roman"/>
          <w:b/>
          <w:sz w:val="24"/>
          <w:szCs w:val="24"/>
        </w:rPr>
        <w:t>Рыбкинский</w:t>
      </w:r>
      <w:r w:rsidRPr="004A0DA3">
        <w:rPr>
          <w:rFonts w:ascii="Times New Roman" w:hAnsi="Times New Roman"/>
          <w:b/>
          <w:sz w:val="24"/>
          <w:szCs w:val="24"/>
        </w:rPr>
        <w:t xml:space="preserve"> сельсовет</w:t>
      </w:r>
      <w:r>
        <w:rPr>
          <w:rFonts w:ascii="Times New Roman" w:hAnsi="Times New Roman"/>
          <w:b/>
          <w:sz w:val="24"/>
          <w:szCs w:val="24"/>
        </w:rPr>
        <w:t>,</w:t>
      </w:r>
      <w:r w:rsidRPr="00963342">
        <w:rPr>
          <w:rFonts w:ascii="Times New Roman" w:hAnsi="Times New Roman"/>
          <w:b/>
          <w:sz w:val="24"/>
          <w:szCs w:val="24"/>
        </w:rPr>
        <w:t xml:space="preserve"> Новосергиевского района Оренбургской области</w:t>
      </w:r>
      <w:r>
        <w:rPr>
          <w:rFonts w:ascii="Times New Roman" w:hAnsi="Times New Roman"/>
          <w:b/>
          <w:sz w:val="24"/>
          <w:szCs w:val="24"/>
        </w:rPr>
        <w:t>, планируется отвод:</w:t>
      </w:r>
    </w:p>
    <w:p w:rsidR="007D07D3" w:rsidRDefault="001B3BA9" w:rsidP="001B3BA9">
      <w:pPr>
        <w:pStyle w:val="ac"/>
        <w:numPr>
          <w:ilvl w:val="0"/>
          <w:numId w:val="13"/>
        </w:numPr>
        <w:rPr>
          <w:rFonts w:ascii="Times New Roman" w:hAnsi="Times New Roman"/>
          <w:sz w:val="24"/>
          <w:szCs w:val="24"/>
        </w:rPr>
      </w:pPr>
      <w:r w:rsidRPr="001B3BA9">
        <w:rPr>
          <w:rFonts w:ascii="Times New Roman" w:hAnsi="Times New Roman"/>
          <w:sz w:val="24"/>
          <w:szCs w:val="24"/>
        </w:rPr>
        <w:t>под строительство нефтегазосборного трубопровода от ГР-6 до т. врезки в сепаратор С-1</w:t>
      </w:r>
      <w:r>
        <w:rPr>
          <w:rFonts w:ascii="Times New Roman" w:hAnsi="Times New Roman"/>
          <w:sz w:val="24"/>
          <w:szCs w:val="24"/>
        </w:rPr>
        <w:t xml:space="preserve"> </w:t>
      </w:r>
      <w:r w:rsidR="007D07D3">
        <w:rPr>
          <w:rFonts w:ascii="Times New Roman" w:hAnsi="Times New Roman"/>
          <w:sz w:val="24"/>
          <w:szCs w:val="24"/>
        </w:rPr>
        <w:t>в</w:t>
      </w:r>
      <w:r w:rsidR="007D07D3" w:rsidRPr="00B76600">
        <w:rPr>
          <w:rFonts w:ascii="Times New Roman" w:hAnsi="Times New Roman"/>
          <w:sz w:val="24"/>
          <w:szCs w:val="24"/>
        </w:rPr>
        <w:t xml:space="preserve">о временное пользование – </w:t>
      </w:r>
      <w:r>
        <w:rPr>
          <w:rFonts w:ascii="Times New Roman" w:hAnsi="Times New Roman"/>
          <w:sz w:val="24"/>
          <w:szCs w:val="24"/>
        </w:rPr>
        <w:t>119</w:t>
      </w:r>
      <w:r w:rsidR="007D07D3" w:rsidRPr="00B76600">
        <w:rPr>
          <w:rFonts w:ascii="Times New Roman" w:hAnsi="Times New Roman"/>
          <w:sz w:val="24"/>
          <w:szCs w:val="24"/>
        </w:rPr>
        <w:t xml:space="preserve"> кв. м</w:t>
      </w:r>
      <w:r w:rsidR="007D07D3">
        <w:rPr>
          <w:rFonts w:ascii="Times New Roman" w:hAnsi="Times New Roman"/>
          <w:sz w:val="24"/>
          <w:szCs w:val="24"/>
        </w:rPr>
        <w:t>;</w:t>
      </w:r>
    </w:p>
    <w:p w:rsidR="007D07D3" w:rsidRDefault="007D07D3" w:rsidP="007D07D3">
      <w:pPr>
        <w:pStyle w:val="ac"/>
        <w:ind w:left="1440" w:firstLine="0"/>
        <w:rPr>
          <w:rFonts w:ascii="Times New Roman" w:hAnsi="Times New Roman"/>
          <w:sz w:val="24"/>
          <w:szCs w:val="24"/>
        </w:rPr>
      </w:pPr>
      <w:r>
        <w:rPr>
          <w:rFonts w:ascii="Times New Roman" w:hAnsi="Times New Roman"/>
          <w:sz w:val="24"/>
          <w:szCs w:val="24"/>
        </w:rPr>
        <w:t xml:space="preserve">Итого </w:t>
      </w:r>
    </w:p>
    <w:p w:rsidR="007D07D3" w:rsidRPr="004805F8" w:rsidRDefault="007D07D3" w:rsidP="007D07D3">
      <w:pPr>
        <w:pStyle w:val="ac"/>
        <w:numPr>
          <w:ilvl w:val="0"/>
          <w:numId w:val="11"/>
        </w:numPr>
        <w:rPr>
          <w:rFonts w:ascii="Times New Roman" w:hAnsi="Times New Roman"/>
          <w:sz w:val="24"/>
          <w:szCs w:val="24"/>
        </w:rPr>
      </w:pPr>
      <w:r w:rsidRPr="006100A6">
        <w:rPr>
          <w:rFonts w:ascii="Times New Roman" w:hAnsi="Times New Roman"/>
          <w:sz w:val="24"/>
          <w:szCs w:val="24"/>
        </w:rPr>
        <w:t xml:space="preserve">Площадь постоянного отвода — </w:t>
      </w:r>
      <w:r w:rsidR="001B3BA9">
        <w:rPr>
          <w:rFonts w:ascii="Times New Roman" w:hAnsi="Times New Roman"/>
          <w:sz w:val="24"/>
          <w:szCs w:val="24"/>
        </w:rPr>
        <w:t>0</w:t>
      </w:r>
      <w:r w:rsidRPr="006100A6">
        <w:rPr>
          <w:rFonts w:ascii="Times New Roman" w:hAnsi="Times New Roman"/>
          <w:sz w:val="24"/>
          <w:szCs w:val="24"/>
        </w:rPr>
        <w:t xml:space="preserve"> м</w:t>
      </w:r>
      <w:r w:rsidRPr="008F796C">
        <w:rPr>
          <w:rFonts w:ascii="Times New Roman" w:hAnsi="Times New Roman"/>
          <w:sz w:val="24"/>
          <w:szCs w:val="24"/>
        </w:rPr>
        <w:t>2</w:t>
      </w:r>
    </w:p>
    <w:p w:rsidR="007D07D3" w:rsidRPr="004805F8" w:rsidRDefault="007D07D3" w:rsidP="007D07D3">
      <w:pPr>
        <w:pStyle w:val="ac"/>
        <w:numPr>
          <w:ilvl w:val="0"/>
          <w:numId w:val="11"/>
        </w:numPr>
        <w:rPr>
          <w:rFonts w:ascii="Times New Roman" w:hAnsi="Times New Roman"/>
          <w:sz w:val="24"/>
          <w:szCs w:val="24"/>
        </w:rPr>
      </w:pPr>
      <w:r w:rsidRPr="004805F8">
        <w:rPr>
          <w:rFonts w:ascii="Times New Roman" w:hAnsi="Times New Roman"/>
          <w:sz w:val="24"/>
          <w:szCs w:val="24"/>
        </w:rPr>
        <w:t xml:space="preserve">Площадь временного отвода — </w:t>
      </w:r>
      <w:r w:rsidR="001B3BA9">
        <w:rPr>
          <w:rFonts w:ascii="Times New Roman" w:hAnsi="Times New Roman"/>
          <w:sz w:val="24"/>
          <w:szCs w:val="24"/>
        </w:rPr>
        <w:t>119</w:t>
      </w:r>
      <w:r w:rsidRPr="004805F8">
        <w:rPr>
          <w:rFonts w:ascii="Times New Roman" w:hAnsi="Times New Roman"/>
          <w:sz w:val="24"/>
          <w:szCs w:val="24"/>
        </w:rPr>
        <w:t xml:space="preserve"> </w:t>
      </w:r>
      <w:r w:rsidRPr="006100A6">
        <w:rPr>
          <w:rFonts w:ascii="Times New Roman" w:hAnsi="Times New Roman"/>
          <w:sz w:val="24"/>
          <w:szCs w:val="24"/>
        </w:rPr>
        <w:t>м</w:t>
      </w:r>
      <w:r w:rsidRPr="006100A6">
        <w:rPr>
          <w:rFonts w:ascii="Times New Roman" w:hAnsi="Times New Roman"/>
          <w:sz w:val="24"/>
          <w:szCs w:val="24"/>
          <w:vertAlign w:val="superscript"/>
        </w:rPr>
        <w:t>2</w:t>
      </w:r>
    </w:p>
    <w:p w:rsidR="007D07D3" w:rsidRPr="004805F8" w:rsidRDefault="007D07D3" w:rsidP="007D07D3">
      <w:pPr>
        <w:pStyle w:val="ac"/>
        <w:numPr>
          <w:ilvl w:val="0"/>
          <w:numId w:val="11"/>
        </w:numPr>
        <w:rPr>
          <w:rFonts w:ascii="Times New Roman" w:hAnsi="Times New Roman"/>
          <w:sz w:val="24"/>
          <w:szCs w:val="24"/>
        </w:rPr>
      </w:pPr>
      <w:r w:rsidRPr="004805F8">
        <w:rPr>
          <w:rFonts w:ascii="Times New Roman" w:hAnsi="Times New Roman"/>
          <w:sz w:val="24"/>
          <w:szCs w:val="24"/>
        </w:rPr>
        <w:t xml:space="preserve">Общая </w:t>
      </w:r>
      <w:r>
        <w:rPr>
          <w:rFonts w:ascii="Times New Roman" w:hAnsi="Times New Roman"/>
          <w:sz w:val="24"/>
          <w:szCs w:val="24"/>
        </w:rPr>
        <w:t xml:space="preserve">площадь отвода – </w:t>
      </w:r>
      <w:r w:rsidR="001B3BA9">
        <w:rPr>
          <w:rFonts w:ascii="Times New Roman" w:hAnsi="Times New Roman"/>
          <w:sz w:val="24"/>
          <w:szCs w:val="24"/>
        </w:rPr>
        <w:t>119</w:t>
      </w:r>
      <w:r>
        <w:rPr>
          <w:rFonts w:ascii="Times New Roman" w:hAnsi="Times New Roman"/>
          <w:sz w:val="24"/>
          <w:szCs w:val="24"/>
        </w:rPr>
        <w:t xml:space="preserve"> </w:t>
      </w:r>
      <w:r w:rsidRPr="006100A6">
        <w:rPr>
          <w:rFonts w:ascii="Times New Roman" w:hAnsi="Times New Roman"/>
          <w:sz w:val="24"/>
          <w:szCs w:val="24"/>
        </w:rPr>
        <w:t>м</w:t>
      </w:r>
      <w:r w:rsidRPr="006100A6">
        <w:rPr>
          <w:rFonts w:ascii="Times New Roman" w:hAnsi="Times New Roman"/>
          <w:sz w:val="24"/>
          <w:szCs w:val="24"/>
          <w:vertAlign w:val="superscript"/>
        </w:rPr>
        <w:t>2</w:t>
      </w:r>
    </w:p>
    <w:p w:rsidR="007D07D3" w:rsidRPr="004A0DA3" w:rsidRDefault="007D07D3" w:rsidP="007D07D3">
      <w:pPr>
        <w:pStyle w:val="ac"/>
        <w:ind w:left="1440" w:firstLine="0"/>
        <w:rPr>
          <w:rFonts w:ascii="Times New Roman" w:hAnsi="Times New Roman"/>
          <w:sz w:val="24"/>
          <w:szCs w:val="24"/>
        </w:rPr>
      </w:pPr>
    </w:p>
    <w:p w:rsidR="001B3BA9" w:rsidRPr="00963342" w:rsidRDefault="001B3BA9" w:rsidP="001B3BA9">
      <w:pPr>
        <w:pStyle w:val="ac"/>
        <w:spacing w:before="0" w:line="360" w:lineRule="auto"/>
        <w:rPr>
          <w:rFonts w:ascii="Times New Roman" w:hAnsi="Times New Roman"/>
          <w:b/>
          <w:sz w:val="24"/>
          <w:szCs w:val="24"/>
        </w:rPr>
      </w:pPr>
      <w:r w:rsidRPr="00963342">
        <w:rPr>
          <w:rFonts w:ascii="Times New Roman" w:hAnsi="Times New Roman"/>
          <w:b/>
          <w:sz w:val="24"/>
          <w:szCs w:val="24"/>
        </w:rPr>
        <w:t xml:space="preserve">На земельном участке с кадастровым номером </w:t>
      </w:r>
      <w:r w:rsidRPr="00DD5CB7">
        <w:rPr>
          <w:rFonts w:ascii="Times New Roman" w:hAnsi="Times New Roman"/>
          <w:b/>
          <w:sz w:val="24"/>
          <w:szCs w:val="24"/>
        </w:rPr>
        <w:t>56:1</w:t>
      </w:r>
      <w:r>
        <w:rPr>
          <w:rFonts w:ascii="Times New Roman" w:hAnsi="Times New Roman"/>
          <w:b/>
          <w:sz w:val="24"/>
          <w:szCs w:val="24"/>
        </w:rPr>
        <w:t xml:space="preserve">9:1305001:86, находящийся </w:t>
      </w:r>
      <w:r w:rsidRPr="001B3BA9">
        <w:rPr>
          <w:rFonts w:ascii="Times New Roman" w:hAnsi="Times New Roman"/>
          <w:b/>
          <w:sz w:val="24"/>
          <w:szCs w:val="24"/>
        </w:rPr>
        <w:t>в собственности Живодерова М.В.</w:t>
      </w:r>
      <w:r w:rsidRPr="00963342">
        <w:rPr>
          <w:rFonts w:ascii="Times New Roman" w:hAnsi="Times New Roman"/>
          <w:b/>
          <w:sz w:val="24"/>
          <w:szCs w:val="24"/>
        </w:rPr>
        <w:t>, планируется отвод част</w:t>
      </w:r>
      <w:r w:rsidR="00211176">
        <w:rPr>
          <w:rFonts w:ascii="Times New Roman" w:hAnsi="Times New Roman"/>
          <w:b/>
          <w:sz w:val="24"/>
          <w:szCs w:val="24"/>
        </w:rPr>
        <w:t>и</w:t>
      </w:r>
      <w:r w:rsidRPr="00963342">
        <w:rPr>
          <w:rFonts w:ascii="Times New Roman" w:hAnsi="Times New Roman"/>
          <w:b/>
          <w:sz w:val="24"/>
          <w:szCs w:val="24"/>
        </w:rPr>
        <w:t xml:space="preserve"> земельного участка:</w:t>
      </w:r>
    </w:p>
    <w:p w:rsidR="001B3BA9" w:rsidRDefault="001B3BA9" w:rsidP="001B3BA9">
      <w:pPr>
        <w:pStyle w:val="ac"/>
        <w:numPr>
          <w:ilvl w:val="0"/>
          <w:numId w:val="13"/>
        </w:numPr>
        <w:rPr>
          <w:rFonts w:ascii="Times New Roman" w:hAnsi="Times New Roman"/>
          <w:sz w:val="24"/>
          <w:szCs w:val="24"/>
        </w:rPr>
      </w:pPr>
      <w:r w:rsidRPr="0012390F">
        <w:rPr>
          <w:rFonts w:ascii="Times New Roman" w:hAnsi="Times New Roman"/>
          <w:sz w:val="24"/>
          <w:szCs w:val="24"/>
        </w:rPr>
        <w:t>под строительство нефтегазосборного трубопровода от ГР-6 до т. врезки в сепаратор С-1</w:t>
      </w:r>
      <w:r>
        <w:rPr>
          <w:rFonts w:ascii="Times New Roman" w:hAnsi="Times New Roman"/>
          <w:sz w:val="24"/>
          <w:szCs w:val="24"/>
        </w:rPr>
        <w:t xml:space="preserve"> в</w:t>
      </w:r>
      <w:r w:rsidRPr="00B76600">
        <w:rPr>
          <w:rFonts w:ascii="Times New Roman" w:hAnsi="Times New Roman"/>
          <w:sz w:val="24"/>
          <w:szCs w:val="24"/>
        </w:rPr>
        <w:t xml:space="preserve">о временное пользование– </w:t>
      </w:r>
      <w:r>
        <w:rPr>
          <w:rFonts w:ascii="Times New Roman" w:hAnsi="Times New Roman"/>
          <w:sz w:val="24"/>
          <w:szCs w:val="24"/>
        </w:rPr>
        <w:t>3525</w:t>
      </w:r>
      <w:r w:rsidRPr="00B76600">
        <w:rPr>
          <w:rFonts w:ascii="Times New Roman" w:hAnsi="Times New Roman"/>
          <w:sz w:val="24"/>
          <w:szCs w:val="24"/>
        </w:rPr>
        <w:t xml:space="preserve"> кв. м</w:t>
      </w:r>
      <w:r>
        <w:rPr>
          <w:rFonts w:ascii="Times New Roman" w:hAnsi="Times New Roman"/>
          <w:sz w:val="24"/>
          <w:szCs w:val="24"/>
        </w:rPr>
        <w:t>;</w:t>
      </w:r>
    </w:p>
    <w:p w:rsidR="001B3BA9" w:rsidRPr="00A001CF" w:rsidRDefault="001B3BA9" w:rsidP="001B3BA9">
      <w:pPr>
        <w:pStyle w:val="ac"/>
        <w:rPr>
          <w:rFonts w:ascii="Times New Roman" w:hAnsi="Times New Roman"/>
          <w:sz w:val="24"/>
          <w:szCs w:val="24"/>
        </w:rPr>
      </w:pPr>
    </w:p>
    <w:p w:rsidR="001B3BA9" w:rsidRPr="0012390F" w:rsidRDefault="001B3BA9" w:rsidP="001B3BA9">
      <w:pPr>
        <w:pStyle w:val="ac"/>
        <w:ind w:left="1440" w:firstLine="0"/>
        <w:rPr>
          <w:rFonts w:ascii="Times New Roman" w:hAnsi="Times New Roman"/>
          <w:sz w:val="24"/>
          <w:szCs w:val="24"/>
        </w:rPr>
      </w:pPr>
      <w:r>
        <w:rPr>
          <w:rFonts w:ascii="Times New Roman" w:hAnsi="Times New Roman"/>
          <w:sz w:val="24"/>
          <w:szCs w:val="24"/>
        </w:rPr>
        <w:t xml:space="preserve">Итого по земельному участку с кадастровым номером </w:t>
      </w:r>
      <w:r w:rsidRPr="00B97409">
        <w:rPr>
          <w:rFonts w:ascii="Times New Roman" w:hAnsi="Times New Roman"/>
          <w:sz w:val="24"/>
          <w:szCs w:val="24"/>
        </w:rPr>
        <w:t>56:19:</w:t>
      </w:r>
      <w:r>
        <w:rPr>
          <w:rFonts w:ascii="Times New Roman" w:hAnsi="Times New Roman"/>
          <w:sz w:val="24"/>
          <w:szCs w:val="24"/>
        </w:rPr>
        <w:t>1305001:86</w:t>
      </w:r>
    </w:p>
    <w:p w:rsidR="001B3BA9" w:rsidRPr="004805F8" w:rsidRDefault="001B3BA9" w:rsidP="001B3BA9">
      <w:pPr>
        <w:pStyle w:val="ac"/>
        <w:ind w:left="1440" w:firstLine="0"/>
        <w:rPr>
          <w:rFonts w:ascii="Times New Roman" w:hAnsi="Times New Roman"/>
          <w:sz w:val="24"/>
          <w:szCs w:val="24"/>
        </w:rPr>
      </w:pPr>
      <w:r w:rsidRPr="006100A6">
        <w:rPr>
          <w:rFonts w:ascii="Times New Roman" w:hAnsi="Times New Roman"/>
          <w:sz w:val="24"/>
          <w:szCs w:val="24"/>
        </w:rPr>
        <w:t xml:space="preserve">Площадь постоянного отвода — </w:t>
      </w:r>
      <w:r>
        <w:rPr>
          <w:rFonts w:ascii="Times New Roman" w:hAnsi="Times New Roman"/>
          <w:sz w:val="24"/>
          <w:szCs w:val="24"/>
        </w:rPr>
        <w:t>0</w:t>
      </w:r>
      <w:r w:rsidRPr="006100A6">
        <w:rPr>
          <w:rFonts w:ascii="Times New Roman" w:hAnsi="Times New Roman"/>
          <w:sz w:val="24"/>
          <w:szCs w:val="24"/>
        </w:rPr>
        <w:t xml:space="preserve"> м</w:t>
      </w:r>
      <w:r w:rsidRPr="006100A6">
        <w:rPr>
          <w:rFonts w:ascii="Times New Roman" w:hAnsi="Times New Roman"/>
          <w:sz w:val="24"/>
          <w:szCs w:val="24"/>
          <w:vertAlign w:val="superscript"/>
        </w:rPr>
        <w:t>2</w:t>
      </w:r>
    </w:p>
    <w:p w:rsidR="001B3BA9" w:rsidRPr="004805F8" w:rsidRDefault="001B3BA9" w:rsidP="001B3BA9">
      <w:pPr>
        <w:pStyle w:val="ac"/>
        <w:numPr>
          <w:ilvl w:val="0"/>
          <w:numId w:val="11"/>
        </w:numPr>
        <w:rPr>
          <w:rFonts w:ascii="Times New Roman" w:hAnsi="Times New Roman"/>
          <w:sz w:val="24"/>
          <w:szCs w:val="24"/>
        </w:rPr>
      </w:pPr>
      <w:r w:rsidRPr="004805F8">
        <w:rPr>
          <w:rFonts w:ascii="Times New Roman" w:hAnsi="Times New Roman"/>
          <w:sz w:val="24"/>
          <w:szCs w:val="24"/>
        </w:rPr>
        <w:t xml:space="preserve">Площадь временного отвода — </w:t>
      </w:r>
      <w:r>
        <w:rPr>
          <w:rFonts w:ascii="Times New Roman" w:hAnsi="Times New Roman"/>
          <w:sz w:val="24"/>
          <w:szCs w:val="24"/>
        </w:rPr>
        <w:t>3525</w:t>
      </w:r>
      <w:r w:rsidRPr="004805F8">
        <w:rPr>
          <w:rFonts w:ascii="Times New Roman" w:hAnsi="Times New Roman"/>
          <w:sz w:val="24"/>
          <w:szCs w:val="24"/>
        </w:rPr>
        <w:t xml:space="preserve"> </w:t>
      </w:r>
      <w:r w:rsidRPr="006100A6">
        <w:rPr>
          <w:rFonts w:ascii="Times New Roman" w:hAnsi="Times New Roman"/>
          <w:sz w:val="24"/>
          <w:szCs w:val="24"/>
        </w:rPr>
        <w:t>м</w:t>
      </w:r>
      <w:r w:rsidRPr="006100A6">
        <w:rPr>
          <w:rFonts w:ascii="Times New Roman" w:hAnsi="Times New Roman"/>
          <w:sz w:val="24"/>
          <w:szCs w:val="24"/>
          <w:vertAlign w:val="superscript"/>
        </w:rPr>
        <w:t>2</w:t>
      </w:r>
    </w:p>
    <w:p w:rsidR="001B3BA9" w:rsidRPr="004805F8" w:rsidRDefault="001B3BA9" w:rsidP="001B3BA9">
      <w:pPr>
        <w:pStyle w:val="ac"/>
        <w:numPr>
          <w:ilvl w:val="0"/>
          <w:numId w:val="11"/>
        </w:numPr>
        <w:rPr>
          <w:rFonts w:ascii="Times New Roman" w:hAnsi="Times New Roman"/>
          <w:sz w:val="24"/>
          <w:szCs w:val="24"/>
        </w:rPr>
      </w:pPr>
      <w:r w:rsidRPr="004805F8">
        <w:rPr>
          <w:rFonts w:ascii="Times New Roman" w:hAnsi="Times New Roman"/>
          <w:sz w:val="24"/>
          <w:szCs w:val="24"/>
        </w:rPr>
        <w:t xml:space="preserve">Общая </w:t>
      </w:r>
      <w:r>
        <w:rPr>
          <w:rFonts w:ascii="Times New Roman" w:hAnsi="Times New Roman"/>
          <w:sz w:val="24"/>
          <w:szCs w:val="24"/>
        </w:rPr>
        <w:t xml:space="preserve">площадь отвода – 3525 </w:t>
      </w:r>
      <w:r w:rsidRPr="006100A6">
        <w:rPr>
          <w:rFonts w:ascii="Times New Roman" w:hAnsi="Times New Roman"/>
          <w:sz w:val="24"/>
          <w:szCs w:val="24"/>
        </w:rPr>
        <w:t>м</w:t>
      </w:r>
      <w:r w:rsidRPr="006100A6">
        <w:rPr>
          <w:rFonts w:ascii="Times New Roman" w:hAnsi="Times New Roman"/>
          <w:sz w:val="24"/>
          <w:szCs w:val="24"/>
          <w:vertAlign w:val="superscript"/>
        </w:rPr>
        <w:t>2</w:t>
      </w:r>
    </w:p>
    <w:p w:rsidR="001B3BA9" w:rsidRDefault="001B3BA9" w:rsidP="001B3BA9">
      <w:pPr>
        <w:pStyle w:val="ac"/>
        <w:ind w:firstLine="0"/>
        <w:rPr>
          <w:rFonts w:ascii="Times New Roman" w:hAnsi="Times New Roman"/>
          <w:sz w:val="24"/>
          <w:szCs w:val="24"/>
        </w:rPr>
      </w:pPr>
    </w:p>
    <w:p w:rsidR="00211176" w:rsidRPr="00963342" w:rsidRDefault="00211176" w:rsidP="00211176">
      <w:pPr>
        <w:pStyle w:val="ac"/>
        <w:spacing w:before="0" w:line="360" w:lineRule="auto"/>
        <w:rPr>
          <w:rFonts w:ascii="Times New Roman" w:hAnsi="Times New Roman"/>
          <w:b/>
          <w:sz w:val="24"/>
          <w:szCs w:val="24"/>
        </w:rPr>
      </w:pPr>
      <w:r w:rsidRPr="00963342">
        <w:rPr>
          <w:rFonts w:ascii="Times New Roman" w:hAnsi="Times New Roman"/>
          <w:b/>
          <w:sz w:val="24"/>
          <w:szCs w:val="24"/>
        </w:rPr>
        <w:lastRenderedPageBreak/>
        <w:t xml:space="preserve">На земельном участке с кадастровым номером </w:t>
      </w:r>
      <w:r w:rsidRPr="00DD5CB7">
        <w:rPr>
          <w:rFonts w:ascii="Times New Roman" w:hAnsi="Times New Roman"/>
          <w:b/>
          <w:sz w:val="24"/>
          <w:szCs w:val="24"/>
        </w:rPr>
        <w:t>56:1</w:t>
      </w:r>
      <w:r>
        <w:rPr>
          <w:rFonts w:ascii="Times New Roman" w:hAnsi="Times New Roman"/>
          <w:b/>
          <w:sz w:val="24"/>
          <w:szCs w:val="24"/>
        </w:rPr>
        <w:t xml:space="preserve">9:1305001:91, находящийся </w:t>
      </w:r>
      <w:r w:rsidRPr="001B3BA9">
        <w:rPr>
          <w:rFonts w:ascii="Times New Roman" w:hAnsi="Times New Roman"/>
          <w:b/>
          <w:sz w:val="24"/>
          <w:szCs w:val="24"/>
        </w:rPr>
        <w:t>в собственности Живодерова М.В.</w:t>
      </w:r>
      <w:r w:rsidRPr="00963342">
        <w:rPr>
          <w:rFonts w:ascii="Times New Roman" w:hAnsi="Times New Roman"/>
          <w:b/>
          <w:sz w:val="24"/>
          <w:szCs w:val="24"/>
        </w:rPr>
        <w:t>, планируется отвод частей земельного участка:</w:t>
      </w:r>
    </w:p>
    <w:p w:rsidR="00211176" w:rsidRDefault="00211176" w:rsidP="00211176">
      <w:pPr>
        <w:pStyle w:val="ac"/>
        <w:numPr>
          <w:ilvl w:val="0"/>
          <w:numId w:val="13"/>
        </w:numPr>
        <w:rPr>
          <w:rFonts w:ascii="Times New Roman" w:hAnsi="Times New Roman"/>
          <w:sz w:val="24"/>
          <w:szCs w:val="24"/>
        </w:rPr>
      </w:pPr>
      <w:r w:rsidRPr="0012390F">
        <w:rPr>
          <w:rFonts w:ascii="Times New Roman" w:hAnsi="Times New Roman"/>
          <w:sz w:val="24"/>
          <w:szCs w:val="24"/>
        </w:rPr>
        <w:t>под размещение контрольно-измерительных пунктов</w:t>
      </w:r>
      <w:r w:rsidRPr="00B76600">
        <w:rPr>
          <w:rFonts w:ascii="Times New Roman" w:hAnsi="Times New Roman"/>
          <w:sz w:val="24"/>
          <w:szCs w:val="24"/>
        </w:rPr>
        <w:t xml:space="preserve"> в  постоянное (бессрочное) пользование – </w:t>
      </w:r>
      <w:r>
        <w:rPr>
          <w:rFonts w:ascii="Times New Roman" w:hAnsi="Times New Roman"/>
          <w:sz w:val="24"/>
          <w:szCs w:val="24"/>
        </w:rPr>
        <w:t>7</w:t>
      </w:r>
      <w:r w:rsidRPr="00B76600">
        <w:rPr>
          <w:rFonts w:ascii="Times New Roman" w:hAnsi="Times New Roman"/>
          <w:sz w:val="24"/>
          <w:szCs w:val="24"/>
        </w:rPr>
        <w:t xml:space="preserve"> кв. м</w:t>
      </w:r>
      <w:r>
        <w:rPr>
          <w:rFonts w:ascii="Times New Roman" w:hAnsi="Times New Roman"/>
          <w:sz w:val="24"/>
          <w:szCs w:val="24"/>
        </w:rPr>
        <w:t>;</w:t>
      </w:r>
    </w:p>
    <w:p w:rsidR="00211176" w:rsidRDefault="00211176" w:rsidP="00211176">
      <w:pPr>
        <w:pStyle w:val="ac"/>
        <w:numPr>
          <w:ilvl w:val="0"/>
          <w:numId w:val="13"/>
        </w:numPr>
        <w:rPr>
          <w:rFonts w:ascii="Times New Roman" w:hAnsi="Times New Roman"/>
          <w:sz w:val="24"/>
          <w:szCs w:val="24"/>
        </w:rPr>
      </w:pPr>
      <w:r w:rsidRPr="0012390F">
        <w:rPr>
          <w:rFonts w:ascii="Times New Roman" w:hAnsi="Times New Roman"/>
          <w:sz w:val="24"/>
          <w:szCs w:val="24"/>
        </w:rPr>
        <w:t>под размещение опознавательных знаков</w:t>
      </w:r>
      <w:r>
        <w:rPr>
          <w:rFonts w:ascii="Times New Roman" w:hAnsi="Times New Roman"/>
          <w:sz w:val="24"/>
          <w:szCs w:val="24"/>
        </w:rPr>
        <w:t xml:space="preserve"> </w:t>
      </w:r>
      <w:r w:rsidRPr="00B76600">
        <w:rPr>
          <w:rFonts w:ascii="Times New Roman" w:hAnsi="Times New Roman"/>
          <w:sz w:val="24"/>
          <w:szCs w:val="24"/>
        </w:rPr>
        <w:t xml:space="preserve">в  постоянное (бессрочное) пользование – </w:t>
      </w:r>
      <w:r>
        <w:rPr>
          <w:rFonts w:ascii="Times New Roman" w:hAnsi="Times New Roman"/>
          <w:sz w:val="24"/>
          <w:szCs w:val="24"/>
        </w:rPr>
        <w:t>10</w:t>
      </w:r>
      <w:r w:rsidRPr="00B76600">
        <w:rPr>
          <w:rFonts w:ascii="Times New Roman" w:hAnsi="Times New Roman"/>
          <w:sz w:val="24"/>
          <w:szCs w:val="24"/>
        </w:rPr>
        <w:t xml:space="preserve"> кв. м</w:t>
      </w:r>
      <w:r>
        <w:rPr>
          <w:rFonts w:ascii="Times New Roman" w:hAnsi="Times New Roman"/>
          <w:sz w:val="24"/>
          <w:szCs w:val="24"/>
        </w:rPr>
        <w:t>;</w:t>
      </w:r>
    </w:p>
    <w:p w:rsidR="00211176" w:rsidRDefault="00211176" w:rsidP="00211176">
      <w:pPr>
        <w:pStyle w:val="ac"/>
        <w:numPr>
          <w:ilvl w:val="0"/>
          <w:numId w:val="13"/>
        </w:numPr>
        <w:rPr>
          <w:rFonts w:ascii="Times New Roman" w:hAnsi="Times New Roman"/>
          <w:sz w:val="24"/>
          <w:szCs w:val="24"/>
        </w:rPr>
      </w:pPr>
      <w:r w:rsidRPr="00211176">
        <w:rPr>
          <w:rFonts w:ascii="Times New Roman" w:hAnsi="Times New Roman"/>
          <w:sz w:val="24"/>
          <w:szCs w:val="24"/>
        </w:rPr>
        <w:t>под площадку узла приема СОД</w:t>
      </w:r>
      <w:r w:rsidRPr="00B76600">
        <w:rPr>
          <w:rFonts w:ascii="Times New Roman" w:hAnsi="Times New Roman"/>
          <w:sz w:val="24"/>
          <w:szCs w:val="24"/>
        </w:rPr>
        <w:t xml:space="preserve"> в  постоянное (бессрочное) пользование – </w:t>
      </w:r>
      <w:r>
        <w:rPr>
          <w:rFonts w:ascii="Times New Roman" w:hAnsi="Times New Roman"/>
          <w:sz w:val="24"/>
          <w:szCs w:val="24"/>
        </w:rPr>
        <w:t>729</w:t>
      </w:r>
      <w:r w:rsidRPr="00B76600">
        <w:rPr>
          <w:rFonts w:ascii="Times New Roman" w:hAnsi="Times New Roman"/>
          <w:sz w:val="24"/>
          <w:szCs w:val="24"/>
        </w:rPr>
        <w:t xml:space="preserve"> кв. м</w:t>
      </w:r>
      <w:r>
        <w:rPr>
          <w:rFonts w:ascii="Times New Roman" w:hAnsi="Times New Roman"/>
          <w:sz w:val="24"/>
          <w:szCs w:val="24"/>
        </w:rPr>
        <w:t>;</w:t>
      </w:r>
    </w:p>
    <w:p w:rsidR="00211176" w:rsidRPr="00211176" w:rsidRDefault="00211176" w:rsidP="00211176">
      <w:pPr>
        <w:pStyle w:val="ac"/>
        <w:numPr>
          <w:ilvl w:val="0"/>
          <w:numId w:val="13"/>
        </w:numPr>
        <w:rPr>
          <w:rFonts w:ascii="Times New Roman" w:hAnsi="Times New Roman"/>
          <w:sz w:val="24"/>
          <w:szCs w:val="24"/>
        </w:rPr>
      </w:pPr>
      <w:r w:rsidRPr="00211176">
        <w:rPr>
          <w:rFonts w:ascii="Times New Roman" w:hAnsi="Times New Roman"/>
          <w:sz w:val="24"/>
          <w:szCs w:val="24"/>
        </w:rPr>
        <w:t>под строительство  подъездной дороги к площадке узла приема СОД</w:t>
      </w:r>
      <w:r>
        <w:rPr>
          <w:rFonts w:ascii="Times New Roman" w:hAnsi="Times New Roman"/>
          <w:sz w:val="24"/>
          <w:szCs w:val="24"/>
        </w:rPr>
        <w:t xml:space="preserve"> </w:t>
      </w:r>
      <w:r w:rsidRPr="00B76600">
        <w:rPr>
          <w:rFonts w:ascii="Times New Roman" w:hAnsi="Times New Roman"/>
          <w:sz w:val="24"/>
          <w:szCs w:val="24"/>
        </w:rPr>
        <w:t xml:space="preserve">в  постоянное (бессрочное) пользование – </w:t>
      </w:r>
      <w:r>
        <w:rPr>
          <w:rFonts w:ascii="Times New Roman" w:hAnsi="Times New Roman"/>
          <w:sz w:val="24"/>
          <w:szCs w:val="24"/>
        </w:rPr>
        <w:t>246</w:t>
      </w:r>
      <w:r w:rsidRPr="00B76600">
        <w:rPr>
          <w:rFonts w:ascii="Times New Roman" w:hAnsi="Times New Roman"/>
          <w:sz w:val="24"/>
          <w:szCs w:val="24"/>
        </w:rPr>
        <w:t xml:space="preserve"> кв. м</w:t>
      </w:r>
      <w:r>
        <w:rPr>
          <w:rFonts w:ascii="Times New Roman" w:hAnsi="Times New Roman"/>
          <w:sz w:val="24"/>
          <w:szCs w:val="24"/>
        </w:rPr>
        <w:t>;</w:t>
      </w:r>
    </w:p>
    <w:p w:rsidR="00211176" w:rsidRDefault="00211176" w:rsidP="00211176">
      <w:pPr>
        <w:pStyle w:val="ac"/>
        <w:numPr>
          <w:ilvl w:val="0"/>
          <w:numId w:val="13"/>
        </w:numPr>
        <w:rPr>
          <w:rFonts w:ascii="Times New Roman" w:hAnsi="Times New Roman"/>
          <w:sz w:val="24"/>
          <w:szCs w:val="24"/>
        </w:rPr>
      </w:pPr>
      <w:r w:rsidRPr="0012390F">
        <w:rPr>
          <w:rFonts w:ascii="Times New Roman" w:hAnsi="Times New Roman"/>
          <w:sz w:val="24"/>
          <w:szCs w:val="24"/>
        </w:rPr>
        <w:t>под строительство нефтегазосборного трубопровода от ГР-6 до т. врезки в сепаратор С-1</w:t>
      </w:r>
      <w:r>
        <w:rPr>
          <w:rFonts w:ascii="Times New Roman" w:hAnsi="Times New Roman"/>
          <w:sz w:val="24"/>
          <w:szCs w:val="24"/>
        </w:rPr>
        <w:t xml:space="preserve"> в</w:t>
      </w:r>
      <w:r w:rsidRPr="00B76600">
        <w:rPr>
          <w:rFonts w:ascii="Times New Roman" w:hAnsi="Times New Roman"/>
          <w:sz w:val="24"/>
          <w:szCs w:val="24"/>
        </w:rPr>
        <w:t xml:space="preserve">о временное пользование– </w:t>
      </w:r>
      <w:r>
        <w:rPr>
          <w:rFonts w:ascii="Times New Roman" w:hAnsi="Times New Roman"/>
          <w:sz w:val="24"/>
          <w:szCs w:val="24"/>
        </w:rPr>
        <w:t>13533</w:t>
      </w:r>
      <w:r w:rsidRPr="00B76600">
        <w:rPr>
          <w:rFonts w:ascii="Times New Roman" w:hAnsi="Times New Roman"/>
          <w:sz w:val="24"/>
          <w:szCs w:val="24"/>
        </w:rPr>
        <w:t xml:space="preserve"> кв. м</w:t>
      </w:r>
      <w:r>
        <w:rPr>
          <w:rFonts w:ascii="Times New Roman" w:hAnsi="Times New Roman"/>
          <w:sz w:val="24"/>
          <w:szCs w:val="24"/>
        </w:rPr>
        <w:t>;</w:t>
      </w:r>
    </w:p>
    <w:p w:rsidR="00211176" w:rsidRDefault="00211176" w:rsidP="00211176">
      <w:pPr>
        <w:pStyle w:val="ac"/>
        <w:numPr>
          <w:ilvl w:val="0"/>
          <w:numId w:val="13"/>
        </w:numPr>
        <w:rPr>
          <w:rFonts w:ascii="Times New Roman" w:hAnsi="Times New Roman"/>
          <w:sz w:val="24"/>
          <w:szCs w:val="24"/>
        </w:rPr>
      </w:pPr>
      <w:r w:rsidRPr="00211176">
        <w:rPr>
          <w:rFonts w:ascii="Times New Roman" w:hAnsi="Times New Roman"/>
          <w:sz w:val="24"/>
          <w:szCs w:val="24"/>
        </w:rPr>
        <w:t>под площадку узла приема СОД</w:t>
      </w:r>
      <w:r>
        <w:rPr>
          <w:rFonts w:ascii="Times New Roman" w:hAnsi="Times New Roman"/>
          <w:sz w:val="24"/>
          <w:szCs w:val="24"/>
        </w:rPr>
        <w:t xml:space="preserve"> в</w:t>
      </w:r>
      <w:r w:rsidRPr="00B76600">
        <w:rPr>
          <w:rFonts w:ascii="Times New Roman" w:hAnsi="Times New Roman"/>
          <w:sz w:val="24"/>
          <w:szCs w:val="24"/>
        </w:rPr>
        <w:t xml:space="preserve">о временное пользование– </w:t>
      </w:r>
      <w:r>
        <w:rPr>
          <w:rFonts w:ascii="Times New Roman" w:hAnsi="Times New Roman"/>
          <w:sz w:val="24"/>
          <w:szCs w:val="24"/>
        </w:rPr>
        <w:t>1913</w:t>
      </w:r>
      <w:r w:rsidRPr="00B76600">
        <w:rPr>
          <w:rFonts w:ascii="Times New Roman" w:hAnsi="Times New Roman"/>
          <w:sz w:val="24"/>
          <w:szCs w:val="24"/>
        </w:rPr>
        <w:t xml:space="preserve"> кв. м</w:t>
      </w:r>
      <w:r>
        <w:rPr>
          <w:rFonts w:ascii="Times New Roman" w:hAnsi="Times New Roman"/>
          <w:sz w:val="24"/>
          <w:szCs w:val="24"/>
        </w:rPr>
        <w:t>;</w:t>
      </w:r>
    </w:p>
    <w:p w:rsidR="00211176" w:rsidRPr="001F642A" w:rsidRDefault="001F642A" w:rsidP="001F642A">
      <w:pPr>
        <w:pStyle w:val="ac"/>
        <w:numPr>
          <w:ilvl w:val="0"/>
          <w:numId w:val="13"/>
        </w:numPr>
        <w:rPr>
          <w:rFonts w:ascii="Times New Roman" w:hAnsi="Times New Roman"/>
          <w:sz w:val="24"/>
          <w:szCs w:val="24"/>
        </w:rPr>
      </w:pPr>
      <w:r w:rsidRPr="001F642A">
        <w:rPr>
          <w:rFonts w:ascii="Times New Roman" w:hAnsi="Times New Roman"/>
          <w:sz w:val="24"/>
          <w:szCs w:val="24"/>
        </w:rPr>
        <w:t>под строительство  подъездной дороги к площадке узла приема СОД</w:t>
      </w:r>
      <w:r w:rsidR="00211176">
        <w:rPr>
          <w:rFonts w:ascii="Times New Roman" w:hAnsi="Times New Roman"/>
          <w:sz w:val="24"/>
          <w:szCs w:val="24"/>
        </w:rPr>
        <w:t xml:space="preserve"> в</w:t>
      </w:r>
      <w:r w:rsidR="00211176" w:rsidRPr="00B76600">
        <w:rPr>
          <w:rFonts w:ascii="Times New Roman" w:hAnsi="Times New Roman"/>
          <w:sz w:val="24"/>
          <w:szCs w:val="24"/>
        </w:rPr>
        <w:t xml:space="preserve">о временное пользование– </w:t>
      </w:r>
      <w:r w:rsidR="00211176">
        <w:rPr>
          <w:rFonts w:ascii="Times New Roman" w:hAnsi="Times New Roman"/>
          <w:sz w:val="24"/>
          <w:szCs w:val="24"/>
        </w:rPr>
        <w:t>48</w:t>
      </w:r>
      <w:r w:rsidR="00211176" w:rsidRPr="00B76600">
        <w:rPr>
          <w:rFonts w:ascii="Times New Roman" w:hAnsi="Times New Roman"/>
          <w:sz w:val="24"/>
          <w:szCs w:val="24"/>
        </w:rPr>
        <w:t xml:space="preserve"> кв. м</w:t>
      </w:r>
      <w:r w:rsidR="00211176">
        <w:rPr>
          <w:rFonts w:ascii="Times New Roman" w:hAnsi="Times New Roman"/>
          <w:sz w:val="24"/>
          <w:szCs w:val="24"/>
        </w:rPr>
        <w:t>;</w:t>
      </w:r>
    </w:p>
    <w:p w:rsidR="00211176" w:rsidRPr="00A001CF" w:rsidRDefault="00211176" w:rsidP="00211176">
      <w:pPr>
        <w:pStyle w:val="ac"/>
        <w:rPr>
          <w:rFonts w:ascii="Times New Roman" w:hAnsi="Times New Roman"/>
          <w:sz w:val="24"/>
          <w:szCs w:val="24"/>
        </w:rPr>
      </w:pPr>
    </w:p>
    <w:p w:rsidR="00211176" w:rsidRPr="0012390F" w:rsidRDefault="00211176" w:rsidP="00211176">
      <w:pPr>
        <w:pStyle w:val="ac"/>
        <w:ind w:left="1440" w:firstLine="0"/>
        <w:rPr>
          <w:rFonts w:ascii="Times New Roman" w:hAnsi="Times New Roman"/>
          <w:sz w:val="24"/>
          <w:szCs w:val="24"/>
        </w:rPr>
      </w:pPr>
      <w:r>
        <w:rPr>
          <w:rFonts w:ascii="Times New Roman" w:hAnsi="Times New Roman"/>
          <w:sz w:val="24"/>
          <w:szCs w:val="24"/>
        </w:rPr>
        <w:t xml:space="preserve">Итого по земельному участку с кадастровым номером </w:t>
      </w:r>
      <w:r w:rsidRPr="00B97409">
        <w:rPr>
          <w:rFonts w:ascii="Times New Roman" w:hAnsi="Times New Roman"/>
          <w:sz w:val="24"/>
          <w:szCs w:val="24"/>
        </w:rPr>
        <w:t>56:19:</w:t>
      </w:r>
      <w:r w:rsidR="00E615CD">
        <w:rPr>
          <w:rFonts w:ascii="Times New Roman" w:hAnsi="Times New Roman"/>
          <w:sz w:val="24"/>
          <w:szCs w:val="24"/>
        </w:rPr>
        <w:t>1305001:91</w:t>
      </w:r>
    </w:p>
    <w:p w:rsidR="00211176" w:rsidRPr="004805F8" w:rsidRDefault="00211176" w:rsidP="00211176">
      <w:pPr>
        <w:pStyle w:val="ac"/>
        <w:ind w:left="1440" w:firstLine="0"/>
        <w:rPr>
          <w:rFonts w:ascii="Times New Roman" w:hAnsi="Times New Roman"/>
          <w:sz w:val="24"/>
          <w:szCs w:val="24"/>
        </w:rPr>
      </w:pPr>
      <w:r w:rsidRPr="006100A6">
        <w:rPr>
          <w:rFonts w:ascii="Times New Roman" w:hAnsi="Times New Roman"/>
          <w:sz w:val="24"/>
          <w:szCs w:val="24"/>
        </w:rPr>
        <w:t xml:space="preserve">Площадь постоянного отвода — </w:t>
      </w:r>
      <w:r w:rsidR="001F642A">
        <w:rPr>
          <w:rFonts w:ascii="Times New Roman" w:hAnsi="Times New Roman"/>
          <w:sz w:val="24"/>
          <w:szCs w:val="24"/>
        </w:rPr>
        <w:t>992</w:t>
      </w:r>
      <w:r w:rsidRPr="006100A6">
        <w:rPr>
          <w:rFonts w:ascii="Times New Roman" w:hAnsi="Times New Roman"/>
          <w:sz w:val="24"/>
          <w:szCs w:val="24"/>
        </w:rPr>
        <w:t xml:space="preserve"> м</w:t>
      </w:r>
      <w:r w:rsidRPr="006100A6">
        <w:rPr>
          <w:rFonts w:ascii="Times New Roman" w:hAnsi="Times New Roman"/>
          <w:sz w:val="24"/>
          <w:szCs w:val="24"/>
          <w:vertAlign w:val="superscript"/>
        </w:rPr>
        <w:t>2</w:t>
      </w:r>
    </w:p>
    <w:p w:rsidR="00211176" w:rsidRPr="004805F8" w:rsidRDefault="00211176" w:rsidP="00211176">
      <w:pPr>
        <w:pStyle w:val="ac"/>
        <w:numPr>
          <w:ilvl w:val="0"/>
          <w:numId w:val="11"/>
        </w:numPr>
        <w:rPr>
          <w:rFonts w:ascii="Times New Roman" w:hAnsi="Times New Roman"/>
          <w:sz w:val="24"/>
          <w:szCs w:val="24"/>
        </w:rPr>
      </w:pPr>
      <w:r w:rsidRPr="004805F8">
        <w:rPr>
          <w:rFonts w:ascii="Times New Roman" w:hAnsi="Times New Roman"/>
          <w:sz w:val="24"/>
          <w:szCs w:val="24"/>
        </w:rPr>
        <w:t xml:space="preserve">Площадь временного отвода — </w:t>
      </w:r>
      <w:r w:rsidR="001F642A">
        <w:rPr>
          <w:rFonts w:ascii="Times New Roman" w:hAnsi="Times New Roman"/>
          <w:sz w:val="24"/>
          <w:szCs w:val="24"/>
        </w:rPr>
        <w:t>15494</w:t>
      </w:r>
      <w:r w:rsidRPr="004805F8">
        <w:rPr>
          <w:rFonts w:ascii="Times New Roman" w:hAnsi="Times New Roman"/>
          <w:sz w:val="24"/>
          <w:szCs w:val="24"/>
        </w:rPr>
        <w:t xml:space="preserve"> </w:t>
      </w:r>
      <w:r w:rsidRPr="006100A6">
        <w:rPr>
          <w:rFonts w:ascii="Times New Roman" w:hAnsi="Times New Roman"/>
          <w:sz w:val="24"/>
          <w:szCs w:val="24"/>
        </w:rPr>
        <w:t>м</w:t>
      </w:r>
      <w:r w:rsidRPr="006100A6">
        <w:rPr>
          <w:rFonts w:ascii="Times New Roman" w:hAnsi="Times New Roman"/>
          <w:sz w:val="24"/>
          <w:szCs w:val="24"/>
          <w:vertAlign w:val="superscript"/>
        </w:rPr>
        <w:t>2</w:t>
      </w:r>
    </w:p>
    <w:p w:rsidR="00211176" w:rsidRPr="004805F8" w:rsidRDefault="00211176" w:rsidP="001F642A">
      <w:pPr>
        <w:pStyle w:val="ac"/>
        <w:numPr>
          <w:ilvl w:val="0"/>
          <w:numId w:val="11"/>
        </w:numPr>
        <w:rPr>
          <w:rFonts w:ascii="Times New Roman" w:hAnsi="Times New Roman"/>
          <w:sz w:val="24"/>
          <w:szCs w:val="24"/>
        </w:rPr>
      </w:pPr>
      <w:r w:rsidRPr="004805F8">
        <w:rPr>
          <w:rFonts w:ascii="Times New Roman" w:hAnsi="Times New Roman"/>
          <w:sz w:val="24"/>
          <w:szCs w:val="24"/>
        </w:rPr>
        <w:t xml:space="preserve">Общая </w:t>
      </w:r>
      <w:r>
        <w:rPr>
          <w:rFonts w:ascii="Times New Roman" w:hAnsi="Times New Roman"/>
          <w:sz w:val="24"/>
          <w:szCs w:val="24"/>
        </w:rPr>
        <w:t xml:space="preserve">площадь отвода – </w:t>
      </w:r>
      <w:r w:rsidR="001F642A" w:rsidRPr="001F642A">
        <w:rPr>
          <w:rFonts w:ascii="Times New Roman" w:hAnsi="Times New Roman"/>
          <w:sz w:val="24"/>
          <w:szCs w:val="24"/>
        </w:rPr>
        <w:t>16486</w:t>
      </w:r>
      <w:r>
        <w:rPr>
          <w:rFonts w:ascii="Times New Roman" w:hAnsi="Times New Roman"/>
          <w:sz w:val="24"/>
          <w:szCs w:val="24"/>
        </w:rPr>
        <w:t xml:space="preserve"> </w:t>
      </w:r>
      <w:r w:rsidRPr="006100A6">
        <w:rPr>
          <w:rFonts w:ascii="Times New Roman" w:hAnsi="Times New Roman"/>
          <w:sz w:val="24"/>
          <w:szCs w:val="24"/>
        </w:rPr>
        <w:t>м</w:t>
      </w:r>
      <w:r w:rsidRPr="006100A6">
        <w:rPr>
          <w:rFonts w:ascii="Times New Roman" w:hAnsi="Times New Roman"/>
          <w:sz w:val="24"/>
          <w:szCs w:val="24"/>
          <w:vertAlign w:val="superscript"/>
        </w:rPr>
        <w:t>2</w:t>
      </w:r>
    </w:p>
    <w:p w:rsidR="00211176" w:rsidRDefault="00211176" w:rsidP="00211176">
      <w:pPr>
        <w:pStyle w:val="ac"/>
        <w:ind w:firstLine="0"/>
        <w:rPr>
          <w:rFonts w:ascii="Times New Roman" w:hAnsi="Times New Roman"/>
          <w:sz w:val="24"/>
          <w:szCs w:val="24"/>
        </w:rPr>
      </w:pPr>
    </w:p>
    <w:p w:rsidR="001F642A" w:rsidRPr="00963342" w:rsidRDefault="001F642A" w:rsidP="001F642A">
      <w:pPr>
        <w:pStyle w:val="ac"/>
        <w:spacing w:before="0" w:line="360" w:lineRule="auto"/>
        <w:rPr>
          <w:rFonts w:ascii="Times New Roman" w:hAnsi="Times New Roman"/>
          <w:b/>
          <w:sz w:val="24"/>
          <w:szCs w:val="24"/>
        </w:rPr>
      </w:pPr>
      <w:r w:rsidRPr="00963342">
        <w:rPr>
          <w:rFonts w:ascii="Times New Roman" w:hAnsi="Times New Roman"/>
          <w:b/>
          <w:sz w:val="24"/>
          <w:szCs w:val="24"/>
        </w:rPr>
        <w:t xml:space="preserve">На земельном участке с кадастровым номером </w:t>
      </w:r>
      <w:r w:rsidRPr="00DD5CB7">
        <w:rPr>
          <w:rFonts w:ascii="Times New Roman" w:hAnsi="Times New Roman"/>
          <w:b/>
          <w:sz w:val="24"/>
          <w:szCs w:val="24"/>
        </w:rPr>
        <w:t>56:1</w:t>
      </w:r>
      <w:r>
        <w:rPr>
          <w:rFonts w:ascii="Times New Roman" w:hAnsi="Times New Roman"/>
          <w:b/>
          <w:sz w:val="24"/>
          <w:szCs w:val="24"/>
        </w:rPr>
        <w:t xml:space="preserve">9:1305001:42, находящийся </w:t>
      </w:r>
      <w:r w:rsidRPr="001B3BA9">
        <w:rPr>
          <w:rFonts w:ascii="Times New Roman" w:hAnsi="Times New Roman"/>
          <w:b/>
          <w:sz w:val="24"/>
          <w:szCs w:val="24"/>
        </w:rPr>
        <w:t xml:space="preserve">в собственности </w:t>
      </w:r>
      <w:r w:rsidRPr="001F642A">
        <w:rPr>
          <w:rFonts w:ascii="Times New Roman" w:hAnsi="Times New Roman"/>
          <w:b/>
          <w:sz w:val="24"/>
          <w:szCs w:val="24"/>
        </w:rPr>
        <w:t>ПАО "Оренбургнефть"</w:t>
      </w:r>
      <w:r w:rsidRPr="00963342">
        <w:rPr>
          <w:rFonts w:ascii="Times New Roman" w:hAnsi="Times New Roman"/>
          <w:b/>
          <w:sz w:val="24"/>
          <w:szCs w:val="24"/>
        </w:rPr>
        <w:t>, планируется отвод част</w:t>
      </w:r>
      <w:r>
        <w:rPr>
          <w:rFonts w:ascii="Times New Roman" w:hAnsi="Times New Roman"/>
          <w:b/>
          <w:sz w:val="24"/>
          <w:szCs w:val="24"/>
        </w:rPr>
        <w:t>и</w:t>
      </w:r>
      <w:r w:rsidRPr="00963342">
        <w:rPr>
          <w:rFonts w:ascii="Times New Roman" w:hAnsi="Times New Roman"/>
          <w:b/>
          <w:sz w:val="24"/>
          <w:szCs w:val="24"/>
        </w:rPr>
        <w:t xml:space="preserve"> земельного участка:</w:t>
      </w:r>
    </w:p>
    <w:p w:rsidR="001F642A" w:rsidRDefault="001F642A" w:rsidP="001F642A">
      <w:pPr>
        <w:pStyle w:val="ac"/>
        <w:numPr>
          <w:ilvl w:val="0"/>
          <w:numId w:val="13"/>
        </w:numPr>
        <w:rPr>
          <w:rFonts w:ascii="Times New Roman" w:hAnsi="Times New Roman"/>
          <w:sz w:val="24"/>
          <w:szCs w:val="24"/>
        </w:rPr>
      </w:pPr>
      <w:r w:rsidRPr="0012390F">
        <w:rPr>
          <w:rFonts w:ascii="Times New Roman" w:hAnsi="Times New Roman"/>
          <w:sz w:val="24"/>
          <w:szCs w:val="24"/>
        </w:rPr>
        <w:t>под строительство нефтегазосборного трубопровода от ГР-6 до т. врезки в сепаратор С-1</w:t>
      </w:r>
      <w:r>
        <w:rPr>
          <w:rFonts w:ascii="Times New Roman" w:hAnsi="Times New Roman"/>
          <w:sz w:val="24"/>
          <w:szCs w:val="24"/>
        </w:rPr>
        <w:t xml:space="preserve"> в</w:t>
      </w:r>
      <w:r w:rsidRPr="00B76600">
        <w:rPr>
          <w:rFonts w:ascii="Times New Roman" w:hAnsi="Times New Roman"/>
          <w:sz w:val="24"/>
          <w:szCs w:val="24"/>
        </w:rPr>
        <w:t xml:space="preserve">о временное пользование– </w:t>
      </w:r>
      <w:r w:rsidR="00E615CD">
        <w:rPr>
          <w:rFonts w:ascii="Times New Roman" w:hAnsi="Times New Roman"/>
          <w:sz w:val="24"/>
          <w:szCs w:val="24"/>
        </w:rPr>
        <w:t>32</w:t>
      </w:r>
      <w:r w:rsidRPr="00B76600">
        <w:rPr>
          <w:rFonts w:ascii="Times New Roman" w:hAnsi="Times New Roman"/>
          <w:sz w:val="24"/>
          <w:szCs w:val="24"/>
        </w:rPr>
        <w:t xml:space="preserve"> кв. м</w:t>
      </w:r>
      <w:r>
        <w:rPr>
          <w:rFonts w:ascii="Times New Roman" w:hAnsi="Times New Roman"/>
          <w:sz w:val="24"/>
          <w:szCs w:val="24"/>
        </w:rPr>
        <w:t>;</w:t>
      </w:r>
    </w:p>
    <w:p w:rsidR="001F642A" w:rsidRPr="00A001CF" w:rsidRDefault="001F642A" w:rsidP="001F642A">
      <w:pPr>
        <w:pStyle w:val="ac"/>
        <w:rPr>
          <w:rFonts w:ascii="Times New Roman" w:hAnsi="Times New Roman"/>
          <w:sz w:val="24"/>
          <w:szCs w:val="24"/>
        </w:rPr>
      </w:pPr>
    </w:p>
    <w:p w:rsidR="001F642A" w:rsidRPr="0012390F" w:rsidRDefault="001F642A" w:rsidP="001F642A">
      <w:pPr>
        <w:pStyle w:val="ac"/>
        <w:ind w:left="1440" w:firstLine="0"/>
        <w:rPr>
          <w:rFonts w:ascii="Times New Roman" w:hAnsi="Times New Roman"/>
          <w:sz w:val="24"/>
          <w:szCs w:val="24"/>
        </w:rPr>
      </w:pPr>
      <w:r>
        <w:rPr>
          <w:rFonts w:ascii="Times New Roman" w:hAnsi="Times New Roman"/>
          <w:sz w:val="24"/>
          <w:szCs w:val="24"/>
        </w:rPr>
        <w:t xml:space="preserve">Итого по земельному участку с кадастровым номером </w:t>
      </w:r>
      <w:r w:rsidRPr="00B97409">
        <w:rPr>
          <w:rFonts w:ascii="Times New Roman" w:hAnsi="Times New Roman"/>
          <w:sz w:val="24"/>
          <w:szCs w:val="24"/>
        </w:rPr>
        <w:t>56:19:</w:t>
      </w:r>
      <w:r>
        <w:rPr>
          <w:rFonts w:ascii="Times New Roman" w:hAnsi="Times New Roman"/>
          <w:sz w:val="24"/>
          <w:szCs w:val="24"/>
        </w:rPr>
        <w:t>1305001:</w:t>
      </w:r>
      <w:r w:rsidR="00E615CD">
        <w:rPr>
          <w:rFonts w:ascii="Times New Roman" w:hAnsi="Times New Roman"/>
          <w:sz w:val="24"/>
          <w:szCs w:val="24"/>
        </w:rPr>
        <w:t>42</w:t>
      </w:r>
    </w:p>
    <w:p w:rsidR="001F642A" w:rsidRPr="004805F8" w:rsidRDefault="001F642A" w:rsidP="001F642A">
      <w:pPr>
        <w:pStyle w:val="ac"/>
        <w:ind w:left="1440" w:firstLine="0"/>
        <w:rPr>
          <w:rFonts w:ascii="Times New Roman" w:hAnsi="Times New Roman"/>
          <w:sz w:val="24"/>
          <w:szCs w:val="24"/>
        </w:rPr>
      </w:pPr>
      <w:r w:rsidRPr="006100A6">
        <w:rPr>
          <w:rFonts w:ascii="Times New Roman" w:hAnsi="Times New Roman"/>
          <w:sz w:val="24"/>
          <w:szCs w:val="24"/>
        </w:rPr>
        <w:t xml:space="preserve">Площадь постоянного отвода — </w:t>
      </w:r>
      <w:r>
        <w:rPr>
          <w:rFonts w:ascii="Times New Roman" w:hAnsi="Times New Roman"/>
          <w:sz w:val="24"/>
          <w:szCs w:val="24"/>
        </w:rPr>
        <w:t>0</w:t>
      </w:r>
      <w:r w:rsidRPr="006100A6">
        <w:rPr>
          <w:rFonts w:ascii="Times New Roman" w:hAnsi="Times New Roman"/>
          <w:sz w:val="24"/>
          <w:szCs w:val="24"/>
        </w:rPr>
        <w:t xml:space="preserve"> м</w:t>
      </w:r>
      <w:r w:rsidRPr="006100A6">
        <w:rPr>
          <w:rFonts w:ascii="Times New Roman" w:hAnsi="Times New Roman"/>
          <w:sz w:val="24"/>
          <w:szCs w:val="24"/>
          <w:vertAlign w:val="superscript"/>
        </w:rPr>
        <w:t>2</w:t>
      </w:r>
    </w:p>
    <w:p w:rsidR="001F642A" w:rsidRPr="004805F8" w:rsidRDefault="001F642A" w:rsidP="001F642A">
      <w:pPr>
        <w:pStyle w:val="ac"/>
        <w:numPr>
          <w:ilvl w:val="0"/>
          <w:numId w:val="11"/>
        </w:numPr>
        <w:rPr>
          <w:rFonts w:ascii="Times New Roman" w:hAnsi="Times New Roman"/>
          <w:sz w:val="24"/>
          <w:szCs w:val="24"/>
        </w:rPr>
      </w:pPr>
      <w:r w:rsidRPr="004805F8">
        <w:rPr>
          <w:rFonts w:ascii="Times New Roman" w:hAnsi="Times New Roman"/>
          <w:sz w:val="24"/>
          <w:szCs w:val="24"/>
        </w:rPr>
        <w:t xml:space="preserve">Площадь временного отвода — </w:t>
      </w:r>
      <w:r w:rsidR="00E615CD">
        <w:rPr>
          <w:rFonts w:ascii="Times New Roman" w:hAnsi="Times New Roman"/>
          <w:sz w:val="24"/>
          <w:szCs w:val="24"/>
        </w:rPr>
        <w:t>32</w:t>
      </w:r>
      <w:r w:rsidRPr="004805F8">
        <w:rPr>
          <w:rFonts w:ascii="Times New Roman" w:hAnsi="Times New Roman"/>
          <w:sz w:val="24"/>
          <w:szCs w:val="24"/>
        </w:rPr>
        <w:t xml:space="preserve"> </w:t>
      </w:r>
      <w:r w:rsidRPr="006100A6">
        <w:rPr>
          <w:rFonts w:ascii="Times New Roman" w:hAnsi="Times New Roman"/>
          <w:sz w:val="24"/>
          <w:szCs w:val="24"/>
        </w:rPr>
        <w:t>м</w:t>
      </w:r>
      <w:r w:rsidRPr="006100A6">
        <w:rPr>
          <w:rFonts w:ascii="Times New Roman" w:hAnsi="Times New Roman"/>
          <w:sz w:val="24"/>
          <w:szCs w:val="24"/>
          <w:vertAlign w:val="superscript"/>
        </w:rPr>
        <w:t>2</w:t>
      </w:r>
    </w:p>
    <w:p w:rsidR="001F642A" w:rsidRPr="004805F8" w:rsidRDefault="001F642A" w:rsidP="001F642A">
      <w:pPr>
        <w:pStyle w:val="ac"/>
        <w:numPr>
          <w:ilvl w:val="0"/>
          <w:numId w:val="11"/>
        </w:numPr>
        <w:rPr>
          <w:rFonts w:ascii="Times New Roman" w:hAnsi="Times New Roman"/>
          <w:sz w:val="24"/>
          <w:szCs w:val="24"/>
        </w:rPr>
      </w:pPr>
      <w:r w:rsidRPr="004805F8">
        <w:rPr>
          <w:rFonts w:ascii="Times New Roman" w:hAnsi="Times New Roman"/>
          <w:sz w:val="24"/>
          <w:szCs w:val="24"/>
        </w:rPr>
        <w:t xml:space="preserve">Общая </w:t>
      </w:r>
      <w:r>
        <w:rPr>
          <w:rFonts w:ascii="Times New Roman" w:hAnsi="Times New Roman"/>
          <w:sz w:val="24"/>
          <w:szCs w:val="24"/>
        </w:rPr>
        <w:t xml:space="preserve">площадь отвода – </w:t>
      </w:r>
      <w:r w:rsidR="00E615CD">
        <w:rPr>
          <w:rFonts w:ascii="Times New Roman" w:hAnsi="Times New Roman"/>
          <w:sz w:val="24"/>
          <w:szCs w:val="24"/>
        </w:rPr>
        <w:t>32</w:t>
      </w:r>
      <w:r>
        <w:rPr>
          <w:rFonts w:ascii="Times New Roman" w:hAnsi="Times New Roman"/>
          <w:sz w:val="24"/>
          <w:szCs w:val="24"/>
        </w:rPr>
        <w:t xml:space="preserve"> </w:t>
      </w:r>
      <w:r w:rsidRPr="006100A6">
        <w:rPr>
          <w:rFonts w:ascii="Times New Roman" w:hAnsi="Times New Roman"/>
          <w:sz w:val="24"/>
          <w:szCs w:val="24"/>
        </w:rPr>
        <w:t>м</w:t>
      </w:r>
      <w:r w:rsidRPr="006100A6">
        <w:rPr>
          <w:rFonts w:ascii="Times New Roman" w:hAnsi="Times New Roman"/>
          <w:sz w:val="24"/>
          <w:szCs w:val="24"/>
          <w:vertAlign w:val="superscript"/>
        </w:rPr>
        <w:t>2</w:t>
      </w:r>
    </w:p>
    <w:p w:rsidR="007D07D3" w:rsidRDefault="007D07D3" w:rsidP="007D07D3">
      <w:pPr>
        <w:pStyle w:val="ac"/>
        <w:ind w:firstLine="0"/>
        <w:rPr>
          <w:rFonts w:ascii="Times New Roman" w:hAnsi="Times New Roman"/>
          <w:sz w:val="24"/>
          <w:szCs w:val="24"/>
        </w:rPr>
      </w:pPr>
    </w:p>
    <w:p w:rsidR="00E615CD" w:rsidRPr="00963342" w:rsidRDefault="00E615CD" w:rsidP="00E615CD">
      <w:pPr>
        <w:pStyle w:val="ac"/>
        <w:spacing w:before="0" w:line="360" w:lineRule="auto"/>
        <w:rPr>
          <w:rFonts w:ascii="Times New Roman" w:hAnsi="Times New Roman"/>
          <w:b/>
          <w:sz w:val="24"/>
          <w:szCs w:val="24"/>
        </w:rPr>
      </w:pPr>
      <w:r w:rsidRPr="00963342">
        <w:rPr>
          <w:rFonts w:ascii="Times New Roman" w:hAnsi="Times New Roman"/>
          <w:b/>
          <w:sz w:val="24"/>
          <w:szCs w:val="24"/>
        </w:rPr>
        <w:t xml:space="preserve">На земельном участке с кадастровым номером </w:t>
      </w:r>
      <w:r w:rsidRPr="00DD5CB7">
        <w:rPr>
          <w:rFonts w:ascii="Times New Roman" w:hAnsi="Times New Roman"/>
          <w:b/>
          <w:sz w:val="24"/>
          <w:szCs w:val="24"/>
        </w:rPr>
        <w:t>56:1</w:t>
      </w:r>
      <w:r>
        <w:rPr>
          <w:rFonts w:ascii="Times New Roman" w:hAnsi="Times New Roman"/>
          <w:b/>
          <w:sz w:val="24"/>
          <w:szCs w:val="24"/>
        </w:rPr>
        <w:t xml:space="preserve">9:1305001:57, находящийся </w:t>
      </w:r>
      <w:r w:rsidRPr="001B3BA9">
        <w:rPr>
          <w:rFonts w:ascii="Times New Roman" w:hAnsi="Times New Roman"/>
          <w:b/>
          <w:sz w:val="24"/>
          <w:szCs w:val="24"/>
        </w:rPr>
        <w:t xml:space="preserve">в </w:t>
      </w:r>
      <w:r w:rsidRPr="00E615CD">
        <w:rPr>
          <w:rFonts w:ascii="Times New Roman" w:hAnsi="Times New Roman"/>
          <w:b/>
          <w:sz w:val="24"/>
          <w:szCs w:val="24"/>
        </w:rPr>
        <w:t>в аренде ПАО "Оренбургнефть"</w:t>
      </w:r>
      <w:r w:rsidRPr="00963342">
        <w:rPr>
          <w:rFonts w:ascii="Times New Roman" w:hAnsi="Times New Roman"/>
          <w:b/>
          <w:sz w:val="24"/>
          <w:szCs w:val="24"/>
        </w:rPr>
        <w:t>, планируется отвод частей земельного участка:</w:t>
      </w:r>
    </w:p>
    <w:p w:rsidR="00E615CD" w:rsidRDefault="00E615CD" w:rsidP="00E615CD">
      <w:pPr>
        <w:pStyle w:val="ac"/>
        <w:numPr>
          <w:ilvl w:val="0"/>
          <w:numId w:val="13"/>
        </w:numPr>
        <w:rPr>
          <w:rFonts w:ascii="Times New Roman" w:hAnsi="Times New Roman"/>
          <w:sz w:val="24"/>
          <w:szCs w:val="24"/>
        </w:rPr>
      </w:pPr>
      <w:r w:rsidRPr="0012390F">
        <w:rPr>
          <w:rFonts w:ascii="Times New Roman" w:hAnsi="Times New Roman"/>
          <w:sz w:val="24"/>
          <w:szCs w:val="24"/>
        </w:rPr>
        <w:t>под размещение опознавательных знаков</w:t>
      </w:r>
      <w:r>
        <w:rPr>
          <w:rFonts w:ascii="Times New Roman" w:hAnsi="Times New Roman"/>
          <w:sz w:val="24"/>
          <w:szCs w:val="24"/>
        </w:rPr>
        <w:t xml:space="preserve"> </w:t>
      </w:r>
      <w:r w:rsidRPr="00B76600">
        <w:rPr>
          <w:rFonts w:ascii="Times New Roman" w:hAnsi="Times New Roman"/>
          <w:sz w:val="24"/>
          <w:szCs w:val="24"/>
        </w:rPr>
        <w:t xml:space="preserve">в  постоянное (бессрочное) пользование – </w:t>
      </w:r>
      <w:r>
        <w:rPr>
          <w:rFonts w:ascii="Times New Roman" w:hAnsi="Times New Roman"/>
          <w:sz w:val="24"/>
          <w:szCs w:val="24"/>
        </w:rPr>
        <w:t>6</w:t>
      </w:r>
      <w:r w:rsidRPr="00B76600">
        <w:rPr>
          <w:rFonts w:ascii="Times New Roman" w:hAnsi="Times New Roman"/>
          <w:sz w:val="24"/>
          <w:szCs w:val="24"/>
        </w:rPr>
        <w:t xml:space="preserve"> кв. м</w:t>
      </w:r>
      <w:r>
        <w:rPr>
          <w:rFonts w:ascii="Times New Roman" w:hAnsi="Times New Roman"/>
          <w:sz w:val="24"/>
          <w:szCs w:val="24"/>
        </w:rPr>
        <w:t>;</w:t>
      </w:r>
    </w:p>
    <w:p w:rsidR="00E615CD" w:rsidRDefault="00E615CD" w:rsidP="00E615CD">
      <w:pPr>
        <w:pStyle w:val="ac"/>
        <w:numPr>
          <w:ilvl w:val="0"/>
          <w:numId w:val="13"/>
        </w:numPr>
        <w:rPr>
          <w:rFonts w:ascii="Times New Roman" w:hAnsi="Times New Roman"/>
          <w:sz w:val="24"/>
          <w:szCs w:val="24"/>
        </w:rPr>
      </w:pPr>
      <w:r w:rsidRPr="00E615CD">
        <w:rPr>
          <w:rFonts w:ascii="Times New Roman" w:hAnsi="Times New Roman"/>
          <w:sz w:val="24"/>
          <w:szCs w:val="24"/>
        </w:rPr>
        <w:t>под площадку узла переключения (ГР-1д)</w:t>
      </w:r>
      <w:r w:rsidRPr="00B76600">
        <w:rPr>
          <w:rFonts w:ascii="Times New Roman" w:hAnsi="Times New Roman"/>
          <w:sz w:val="24"/>
          <w:szCs w:val="24"/>
        </w:rPr>
        <w:t xml:space="preserve"> в  постоянное (бессрочное) пользование – </w:t>
      </w:r>
      <w:r>
        <w:rPr>
          <w:rFonts w:ascii="Times New Roman" w:hAnsi="Times New Roman"/>
          <w:sz w:val="24"/>
          <w:szCs w:val="24"/>
        </w:rPr>
        <w:t>30</w:t>
      </w:r>
      <w:r w:rsidRPr="00B76600">
        <w:rPr>
          <w:rFonts w:ascii="Times New Roman" w:hAnsi="Times New Roman"/>
          <w:sz w:val="24"/>
          <w:szCs w:val="24"/>
        </w:rPr>
        <w:t xml:space="preserve"> кв. м</w:t>
      </w:r>
      <w:r>
        <w:rPr>
          <w:rFonts w:ascii="Times New Roman" w:hAnsi="Times New Roman"/>
          <w:sz w:val="24"/>
          <w:szCs w:val="24"/>
        </w:rPr>
        <w:t>;</w:t>
      </w:r>
    </w:p>
    <w:p w:rsidR="00E615CD" w:rsidRDefault="00E615CD" w:rsidP="00E615CD">
      <w:pPr>
        <w:pStyle w:val="ac"/>
        <w:numPr>
          <w:ilvl w:val="0"/>
          <w:numId w:val="13"/>
        </w:numPr>
        <w:rPr>
          <w:rFonts w:ascii="Times New Roman" w:hAnsi="Times New Roman"/>
          <w:sz w:val="24"/>
          <w:szCs w:val="24"/>
        </w:rPr>
      </w:pPr>
      <w:r w:rsidRPr="0012390F">
        <w:rPr>
          <w:rFonts w:ascii="Times New Roman" w:hAnsi="Times New Roman"/>
          <w:sz w:val="24"/>
          <w:szCs w:val="24"/>
        </w:rPr>
        <w:lastRenderedPageBreak/>
        <w:t>под строительство нефтегазосборного трубопровода от ГР-6 до т. врезки в сепаратор С-1</w:t>
      </w:r>
      <w:r>
        <w:rPr>
          <w:rFonts w:ascii="Times New Roman" w:hAnsi="Times New Roman"/>
          <w:sz w:val="24"/>
          <w:szCs w:val="24"/>
        </w:rPr>
        <w:t xml:space="preserve"> в</w:t>
      </w:r>
      <w:r w:rsidRPr="00B76600">
        <w:rPr>
          <w:rFonts w:ascii="Times New Roman" w:hAnsi="Times New Roman"/>
          <w:sz w:val="24"/>
          <w:szCs w:val="24"/>
        </w:rPr>
        <w:t>о временное пользование</w:t>
      </w:r>
      <w:r>
        <w:rPr>
          <w:rFonts w:ascii="Times New Roman" w:hAnsi="Times New Roman"/>
          <w:sz w:val="24"/>
          <w:szCs w:val="24"/>
        </w:rPr>
        <w:t xml:space="preserve"> </w:t>
      </w:r>
      <w:r w:rsidRPr="00B76600">
        <w:rPr>
          <w:rFonts w:ascii="Times New Roman" w:hAnsi="Times New Roman"/>
          <w:sz w:val="24"/>
          <w:szCs w:val="24"/>
        </w:rPr>
        <w:t xml:space="preserve">– </w:t>
      </w:r>
      <w:r>
        <w:rPr>
          <w:rFonts w:ascii="Times New Roman" w:hAnsi="Times New Roman"/>
          <w:sz w:val="24"/>
          <w:szCs w:val="24"/>
        </w:rPr>
        <w:t>2935</w:t>
      </w:r>
      <w:r w:rsidRPr="00B76600">
        <w:rPr>
          <w:rFonts w:ascii="Times New Roman" w:hAnsi="Times New Roman"/>
          <w:sz w:val="24"/>
          <w:szCs w:val="24"/>
        </w:rPr>
        <w:t xml:space="preserve"> кв. м</w:t>
      </w:r>
      <w:r>
        <w:rPr>
          <w:rFonts w:ascii="Times New Roman" w:hAnsi="Times New Roman"/>
          <w:sz w:val="24"/>
          <w:szCs w:val="24"/>
        </w:rPr>
        <w:t>;</w:t>
      </w:r>
    </w:p>
    <w:p w:rsidR="00E615CD" w:rsidRDefault="00E615CD" w:rsidP="00E615CD">
      <w:pPr>
        <w:pStyle w:val="ac"/>
        <w:numPr>
          <w:ilvl w:val="0"/>
          <w:numId w:val="13"/>
        </w:numPr>
        <w:rPr>
          <w:rFonts w:ascii="Times New Roman" w:hAnsi="Times New Roman"/>
          <w:sz w:val="24"/>
          <w:szCs w:val="24"/>
        </w:rPr>
      </w:pPr>
      <w:r w:rsidRPr="00E615CD">
        <w:rPr>
          <w:rFonts w:ascii="Times New Roman" w:hAnsi="Times New Roman"/>
          <w:sz w:val="24"/>
          <w:szCs w:val="24"/>
        </w:rPr>
        <w:t>под площадку узла переключения (ГР-1д)</w:t>
      </w:r>
      <w:r>
        <w:rPr>
          <w:rFonts w:ascii="Times New Roman" w:hAnsi="Times New Roman"/>
          <w:sz w:val="24"/>
          <w:szCs w:val="24"/>
        </w:rPr>
        <w:t xml:space="preserve"> в</w:t>
      </w:r>
      <w:r w:rsidRPr="00B76600">
        <w:rPr>
          <w:rFonts w:ascii="Times New Roman" w:hAnsi="Times New Roman"/>
          <w:sz w:val="24"/>
          <w:szCs w:val="24"/>
        </w:rPr>
        <w:t>о временное пользование</w:t>
      </w:r>
      <w:r>
        <w:rPr>
          <w:rFonts w:ascii="Times New Roman" w:hAnsi="Times New Roman"/>
          <w:sz w:val="24"/>
          <w:szCs w:val="24"/>
        </w:rPr>
        <w:t xml:space="preserve"> </w:t>
      </w:r>
      <w:r w:rsidRPr="00B76600">
        <w:rPr>
          <w:rFonts w:ascii="Times New Roman" w:hAnsi="Times New Roman"/>
          <w:sz w:val="24"/>
          <w:szCs w:val="24"/>
        </w:rPr>
        <w:t xml:space="preserve">– </w:t>
      </w:r>
      <w:r>
        <w:rPr>
          <w:rFonts w:ascii="Times New Roman" w:hAnsi="Times New Roman"/>
          <w:sz w:val="24"/>
          <w:szCs w:val="24"/>
        </w:rPr>
        <w:t>474</w:t>
      </w:r>
      <w:r w:rsidRPr="00B76600">
        <w:rPr>
          <w:rFonts w:ascii="Times New Roman" w:hAnsi="Times New Roman"/>
          <w:sz w:val="24"/>
          <w:szCs w:val="24"/>
        </w:rPr>
        <w:t xml:space="preserve"> кв. м</w:t>
      </w:r>
      <w:r>
        <w:rPr>
          <w:rFonts w:ascii="Times New Roman" w:hAnsi="Times New Roman"/>
          <w:sz w:val="24"/>
          <w:szCs w:val="24"/>
        </w:rPr>
        <w:t>;</w:t>
      </w:r>
    </w:p>
    <w:p w:rsidR="00E615CD" w:rsidRPr="00A001CF" w:rsidRDefault="00E615CD" w:rsidP="00E615CD">
      <w:pPr>
        <w:pStyle w:val="ac"/>
        <w:rPr>
          <w:rFonts w:ascii="Times New Roman" w:hAnsi="Times New Roman"/>
          <w:sz w:val="24"/>
          <w:szCs w:val="24"/>
        </w:rPr>
      </w:pPr>
    </w:p>
    <w:p w:rsidR="00E615CD" w:rsidRPr="0012390F" w:rsidRDefault="00E615CD" w:rsidP="00E615CD">
      <w:pPr>
        <w:pStyle w:val="ac"/>
        <w:ind w:left="1440" w:firstLine="0"/>
        <w:rPr>
          <w:rFonts w:ascii="Times New Roman" w:hAnsi="Times New Roman"/>
          <w:sz w:val="24"/>
          <w:szCs w:val="24"/>
        </w:rPr>
      </w:pPr>
      <w:r>
        <w:rPr>
          <w:rFonts w:ascii="Times New Roman" w:hAnsi="Times New Roman"/>
          <w:sz w:val="24"/>
          <w:szCs w:val="24"/>
        </w:rPr>
        <w:t xml:space="preserve">Итого по земельному участку с кадастровым номером </w:t>
      </w:r>
      <w:r w:rsidRPr="00B97409">
        <w:rPr>
          <w:rFonts w:ascii="Times New Roman" w:hAnsi="Times New Roman"/>
          <w:sz w:val="24"/>
          <w:szCs w:val="24"/>
        </w:rPr>
        <w:t>56:19:</w:t>
      </w:r>
      <w:r>
        <w:rPr>
          <w:rFonts w:ascii="Times New Roman" w:hAnsi="Times New Roman"/>
          <w:sz w:val="24"/>
          <w:szCs w:val="24"/>
        </w:rPr>
        <w:t>1305001:57</w:t>
      </w:r>
    </w:p>
    <w:p w:rsidR="00E615CD" w:rsidRPr="004805F8" w:rsidRDefault="00E615CD" w:rsidP="00E615CD">
      <w:pPr>
        <w:pStyle w:val="ac"/>
        <w:ind w:left="1440" w:firstLine="0"/>
        <w:rPr>
          <w:rFonts w:ascii="Times New Roman" w:hAnsi="Times New Roman"/>
          <w:sz w:val="24"/>
          <w:szCs w:val="24"/>
        </w:rPr>
      </w:pPr>
      <w:r w:rsidRPr="006100A6">
        <w:rPr>
          <w:rFonts w:ascii="Times New Roman" w:hAnsi="Times New Roman"/>
          <w:sz w:val="24"/>
          <w:szCs w:val="24"/>
        </w:rPr>
        <w:t xml:space="preserve">Площадь постоянного отвода — </w:t>
      </w:r>
      <w:r>
        <w:rPr>
          <w:rFonts w:ascii="Times New Roman" w:hAnsi="Times New Roman"/>
          <w:sz w:val="24"/>
          <w:szCs w:val="24"/>
        </w:rPr>
        <w:t>36</w:t>
      </w:r>
      <w:r w:rsidRPr="006100A6">
        <w:rPr>
          <w:rFonts w:ascii="Times New Roman" w:hAnsi="Times New Roman"/>
          <w:sz w:val="24"/>
          <w:szCs w:val="24"/>
        </w:rPr>
        <w:t xml:space="preserve"> м</w:t>
      </w:r>
      <w:r w:rsidRPr="006100A6">
        <w:rPr>
          <w:rFonts w:ascii="Times New Roman" w:hAnsi="Times New Roman"/>
          <w:sz w:val="24"/>
          <w:szCs w:val="24"/>
          <w:vertAlign w:val="superscript"/>
        </w:rPr>
        <w:t>2</w:t>
      </w:r>
    </w:p>
    <w:p w:rsidR="00E615CD" w:rsidRPr="004805F8" w:rsidRDefault="00E615CD" w:rsidP="00F46112">
      <w:pPr>
        <w:pStyle w:val="ac"/>
        <w:numPr>
          <w:ilvl w:val="0"/>
          <w:numId w:val="11"/>
        </w:numPr>
        <w:rPr>
          <w:rFonts w:ascii="Times New Roman" w:hAnsi="Times New Roman"/>
          <w:sz w:val="24"/>
          <w:szCs w:val="24"/>
        </w:rPr>
      </w:pPr>
      <w:r w:rsidRPr="004805F8">
        <w:rPr>
          <w:rFonts w:ascii="Times New Roman" w:hAnsi="Times New Roman"/>
          <w:sz w:val="24"/>
          <w:szCs w:val="24"/>
        </w:rPr>
        <w:t>Площадь временного отвода —</w:t>
      </w:r>
      <w:r w:rsidR="00F46112" w:rsidRPr="00F46112">
        <w:t xml:space="preserve"> </w:t>
      </w:r>
      <w:r w:rsidR="00F46112" w:rsidRPr="00F46112">
        <w:rPr>
          <w:rFonts w:ascii="Times New Roman" w:hAnsi="Times New Roman"/>
          <w:sz w:val="24"/>
          <w:szCs w:val="24"/>
        </w:rPr>
        <w:t>3409</w:t>
      </w:r>
      <w:r w:rsidR="00F46112">
        <w:rPr>
          <w:rFonts w:ascii="Times New Roman" w:hAnsi="Times New Roman"/>
          <w:sz w:val="24"/>
          <w:szCs w:val="24"/>
        </w:rPr>
        <w:t xml:space="preserve"> </w:t>
      </w:r>
      <w:r w:rsidRPr="006100A6">
        <w:rPr>
          <w:rFonts w:ascii="Times New Roman" w:hAnsi="Times New Roman"/>
          <w:sz w:val="24"/>
          <w:szCs w:val="24"/>
        </w:rPr>
        <w:t>м</w:t>
      </w:r>
      <w:r w:rsidRPr="006100A6">
        <w:rPr>
          <w:rFonts w:ascii="Times New Roman" w:hAnsi="Times New Roman"/>
          <w:sz w:val="24"/>
          <w:szCs w:val="24"/>
          <w:vertAlign w:val="superscript"/>
        </w:rPr>
        <w:t>2</w:t>
      </w:r>
    </w:p>
    <w:p w:rsidR="00E615CD" w:rsidRPr="004805F8" w:rsidRDefault="00E615CD" w:rsidP="00F46112">
      <w:pPr>
        <w:pStyle w:val="ac"/>
        <w:numPr>
          <w:ilvl w:val="0"/>
          <w:numId w:val="11"/>
        </w:numPr>
        <w:rPr>
          <w:rFonts w:ascii="Times New Roman" w:hAnsi="Times New Roman"/>
          <w:sz w:val="24"/>
          <w:szCs w:val="24"/>
        </w:rPr>
      </w:pPr>
      <w:r w:rsidRPr="004805F8">
        <w:rPr>
          <w:rFonts w:ascii="Times New Roman" w:hAnsi="Times New Roman"/>
          <w:sz w:val="24"/>
          <w:szCs w:val="24"/>
        </w:rPr>
        <w:t xml:space="preserve">Общая </w:t>
      </w:r>
      <w:r>
        <w:rPr>
          <w:rFonts w:ascii="Times New Roman" w:hAnsi="Times New Roman"/>
          <w:sz w:val="24"/>
          <w:szCs w:val="24"/>
        </w:rPr>
        <w:t xml:space="preserve">площадь отвода – </w:t>
      </w:r>
      <w:r w:rsidR="00F46112" w:rsidRPr="00F46112">
        <w:rPr>
          <w:rFonts w:ascii="Times New Roman" w:hAnsi="Times New Roman"/>
          <w:sz w:val="24"/>
          <w:szCs w:val="24"/>
        </w:rPr>
        <w:t>3445</w:t>
      </w:r>
      <w:r>
        <w:rPr>
          <w:rFonts w:ascii="Times New Roman" w:hAnsi="Times New Roman"/>
          <w:sz w:val="24"/>
          <w:szCs w:val="24"/>
        </w:rPr>
        <w:t xml:space="preserve"> </w:t>
      </w:r>
      <w:r w:rsidRPr="006100A6">
        <w:rPr>
          <w:rFonts w:ascii="Times New Roman" w:hAnsi="Times New Roman"/>
          <w:sz w:val="24"/>
          <w:szCs w:val="24"/>
        </w:rPr>
        <w:t>м</w:t>
      </w:r>
      <w:r w:rsidRPr="006100A6">
        <w:rPr>
          <w:rFonts w:ascii="Times New Roman" w:hAnsi="Times New Roman"/>
          <w:sz w:val="24"/>
          <w:szCs w:val="24"/>
          <w:vertAlign w:val="superscript"/>
        </w:rPr>
        <w:t>2</w:t>
      </w:r>
    </w:p>
    <w:p w:rsidR="0033677B" w:rsidRDefault="0033677B" w:rsidP="007D07D3">
      <w:pPr>
        <w:pStyle w:val="ac"/>
        <w:ind w:firstLine="0"/>
        <w:rPr>
          <w:rFonts w:ascii="Times New Roman" w:hAnsi="Times New Roman"/>
          <w:sz w:val="24"/>
          <w:szCs w:val="24"/>
        </w:rPr>
      </w:pPr>
    </w:p>
    <w:p w:rsidR="007D07D3" w:rsidRDefault="007D07D3" w:rsidP="007D07D3">
      <w:pPr>
        <w:pStyle w:val="ac"/>
        <w:rPr>
          <w:rFonts w:ascii="Times New Roman" w:hAnsi="Times New Roman"/>
          <w:b/>
          <w:sz w:val="24"/>
          <w:szCs w:val="24"/>
        </w:rPr>
      </w:pPr>
    </w:p>
    <w:p w:rsidR="007D07D3" w:rsidRPr="006100A6" w:rsidRDefault="007D07D3" w:rsidP="007D07D3">
      <w:pPr>
        <w:pStyle w:val="ac"/>
        <w:rPr>
          <w:rFonts w:ascii="Times New Roman" w:hAnsi="Times New Roman"/>
          <w:b/>
          <w:sz w:val="24"/>
          <w:szCs w:val="24"/>
        </w:rPr>
      </w:pPr>
      <w:r w:rsidRPr="006100A6">
        <w:rPr>
          <w:rFonts w:ascii="Times New Roman" w:hAnsi="Times New Roman"/>
          <w:b/>
          <w:sz w:val="24"/>
          <w:szCs w:val="24"/>
        </w:rPr>
        <w:t>ИТОГО</w:t>
      </w:r>
      <w:r>
        <w:rPr>
          <w:rFonts w:ascii="Times New Roman" w:hAnsi="Times New Roman"/>
          <w:b/>
          <w:sz w:val="24"/>
          <w:szCs w:val="24"/>
        </w:rPr>
        <w:t xml:space="preserve"> по </w:t>
      </w:r>
      <w:r w:rsidR="00F46112">
        <w:rPr>
          <w:rFonts w:ascii="Times New Roman" w:hAnsi="Times New Roman"/>
          <w:b/>
          <w:sz w:val="24"/>
          <w:szCs w:val="24"/>
        </w:rPr>
        <w:t>Рыбкинскому</w:t>
      </w:r>
      <w:r>
        <w:rPr>
          <w:rFonts w:ascii="Times New Roman" w:hAnsi="Times New Roman"/>
          <w:b/>
          <w:sz w:val="24"/>
          <w:szCs w:val="24"/>
        </w:rPr>
        <w:t xml:space="preserve"> сельсовету</w:t>
      </w:r>
      <w:r w:rsidRPr="006100A6">
        <w:rPr>
          <w:rFonts w:ascii="Times New Roman" w:hAnsi="Times New Roman"/>
          <w:b/>
          <w:sz w:val="24"/>
          <w:szCs w:val="24"/>
        </w:rPr>
        <w:t>:</w:t>
      </w:r>
    </w:p>
    <w:p w:rsidR="007D07D3" w:rsidRPr="004805F8" w:rsidRDefault="007D07D3" w:rsidP="007D07D3">
      <w:pPr>
        <w:pStyle w:val="ac"/>
        <w:numPr>
          <w:ilvl w:val="0"/>
          <w:numId w:val="11"/>
        </w:numPr>
        <w:rPr>
          <w:rFonts w:ascii="Times New Roman" w:hAnsi="Times New Roman"/>
          <w:sz w:val="24"/>
          <w:szCs w:val="24"/>
        </w:rPr>
      </w:pPr>
      <w:r w:rsidRPr="006100A6">
        <w:rPr>
          <w:rFonts w:ascii="Times New Roman" w:hAnsi="Times New Roman"/>
          <w:sz w:val="24"/>
          <w:szCs w:val="24"/>
        </w:rPr>
        <w:t xml:space="preserve">Площадь постоянного отвода — </w:t>
      </w:r>
      <w:r w:rsidR="00B94335">
        <w:rPr>
          <w:rFonts w:ascii="Times New Roman" w:hAnsi="Times New Roman"/>
          <w:sz w:val="24"/>
          <w:szCs w:val="24"/>
        </w:rPr>
        <w:t>1041</w:t>
      </w:r>
      <w:r w:rsidRPr="006100A6">
        <w:rPr>
          <w:rFonts w:ascii="Times New Roman" w:hAnsi="Times New Roman"/>
          <w:sz w:val="24"/>
          <w:szCs w:val="24"/>
        </w:rPr>
        <w:t xml:space="preserve"> м</w:t>
      </w:r>
      <w:r w:rsidRPr="006100A6">
        <w:rPr>
          <w:rFonts w:ascii="Times New Roman" w:hAnsi="Times New Roman"/>
          <w:sz w:val="24"/>
          <w:szCs w:val="24"/>
          <w:vertAlign w:val="superscript"/>
        </w:rPr>
        <w:t>2</w:t>
      </w:r>
    </w:p>
    <w:p w:rsidR="007D07D3" w:rsidRPr="004805F8" w:rsidRDefault="007D07D3" w:rsidP="007D07D3">
      <w:pPr>
        <w:pStyle w:val="ac"/>
        <w:numPr>
          <w:ilvl w:val="0"/>
          <w:numId w:val="11"/>
        </w:numPr>
        <w:rPr>
          <w:rFonts w:ascii="Times New Roman" w:hAnsi="Times New Roman"/>
          <w:sz w:val="24"/>
          <w:szCs w:val="24"/>
        </w:rPr>
      </w:pPr>
      <w:r w:rsidRPr="004805F8">
        <w:rPr>
          <w:rFonts w:ascii="Times New Roman" w:hAnsi="Times New Roman"/>
          <w:sz w:val="24"/>
          <w:szCs w:val="24"/>
        </w:rPr>
        <w:t xml:space="preserve">Площадь временного отвода — </w:t>
      </w:r>
      <w:r w:rsidR="00B94335">
        <w:rPr>
          <w:rFonts w:ascii="Times New Roman" w:hAnsi="Times New Roman"/>
          <w:sz w:val="24"/>
          <w:szCs w:val="24"/>
        </w:rPr>
        <w:t>114987</w:t>
      </w:r>
      <w:r w:rsidRPr="004805F8">
        <w:rPr>
          <w:rFonts w:ascii="Times New Roman" w:hAnsi="Times New Roman"/>
          <w:sz w:val="24"/>
          <w:szCs w:val="24"/>
        </w:rPr>
        <w:t xml:space="preserve"> </w:t>
      </w:r>
      <w:r w:rsidRPr="006100A6">
        <w:rPr>
          <w:rFonts w:ascii="Times New Roman" w:hAnsi="Times New Roman"/>
          <w:sz w:val="24"/>
          <w:szCs w:val="24"/>
        </w:rPr>
        <w:t>м</w:t>
      </w:r>
      <w:r w:rsidRPr="006100A6">
        <w:rPr>
          <w:rFonts w:ascii="Times New Roman" w:hAnsi="Times New Roman"/>
          <w:sz w:val="24"/>
          <w:szCs w:val="24"/>
          <w:vertAlign w:val="superscript"/>
        </w:rPr>
        <w:t>2</w:t>
      </w:r>
    </w:p>
    <w:p w:rsidR="007D07D3" w:rsidRPr="004805F8" w:rsidRDefault="007D07D3" w:rsidP="007D07D3">
      <w:pPr>
        <w:pStyle w:val="ac"/>
        <w:numPr>
          <w:ilvl w:val="0"/>
          <w:numId w:val="11"/>
        </w:numPr>
        <w:rPr>
          <w:rFonts w:ascii="Times New Roman" w:hAnsi="Times New Roman"/>
          <w:sz w:val="24"/>
          <w:szCs w:val="24"/>
        </w:rPr>
      </w:pPr>
      <w:r w:rsidRPr="004805F8">
        <w:rPr>
          <w:rFonts w:ascii="Times New Roman" w:hAnsi="Times New Roman"/>
          <w:sz w:val="24"/>
          <w:szCs w:val="24"/>
        </w:rPr>
        <w:t xml:space="preserve">Общая </w:t>
      </w:r>
      <w:r>
        <w:rPr>
          <w:rFonts w:ascii="Times New Roman" w:hAnsi="Times New Roman"/>
          <w:sz w:val="24"/>
          <w:szCs w:val="24"/>
        </w:rPr>
        <w:t xml:space="preserve">площадь отвода – </w:t>
      </w:r>
      <w:r w:rsidR="00FB0DF4">
        <w:rPr>
          <w:rFonts w:ascii="Times New Roman" w:hAnsi="Times New Roman"/>
          <w:sz w:val="24"/>
          <w:szCs w:val="24"/>
        </w:rPr>
        <w:t>116028</w:t>
      </w:r>
      <w:r>
        <w:rPr>
          <w:rFonts w:ascii="Times New Roman" w:hAnsi="Times New Roman"/>
          <w:sz w:val="24"/>
          <w:szCs w:val="24"/>
        </w:rPr>
        <w:t xml:space="preserve"> </w:t>
      </w:r>
      <w:r w:rsidRPr="006100A6">
        <w:rPr>
          <w:rFonts w:ascii="Times New Roman" w:hAnsi="Times New Roman"/>
          <w:sz w:val="24"/>
          <w:szCs w:val="24"/>
        </w:rPr>
        <w:t>м</w:t>
      </w:r>
      <w:r w:rsidRPr="006100A6">
        <w:rPr>
          <w:rFonts w:ascii="Times New Roman" w:hAnsi="Times New Roman"/>
          <w:sz w:val="24"/>
          <w:szCs w:val="24"/>
          <w:vertAlign w:val="superscript"/>
        </w:rPr>
        <w:t>2</w:t>
      </w:r>
    </w:p>
    <w:p w:rsidR="001702E1" w:rsidRDefault="001702E1">
      <w:pPr>
        <w:rPr>
          <w:rFonts w:ascii="Times New Roman" w:eastAsia="Times New Roman" w:hAnsi="Times New Roman" w:cs="Times New Roman"/>
          <w:bCs/>
          <w:sz w:val="24"/>
          <w:szCs w:val="24"/>
          <w:vertAlign w:val="superscript"/>
          <w:lang w:eastAsia="ru-RU"/>
        </w:rPr>
      </w:pPr>
      <w:r>
        <w:rPr>
          <w:rFonts w:ascii="Times New Roman" w:hAnsi="Times New Roman"/>
          <w:sz w:val="24"/>
          <w:szCs w:val="24"/>
          <w:vertAlign w:val="superscript"/>
        </w:rPr>
        <w:br w:type="page"/>
      </w:r>
    </w:p>
    <w:p w:rsidR="00365E94" w:rsidRPr="00365E94" w:rsidRDefault="00365E94" w:rsidP="00365E94">
      <w:pPr>
        <w:pStyle w:val="24"/>
        <w:keepNext/>
        <w:keepLines/>
        <w:shd w:val="clear" w:color="auto" w:fill="auto"/>
        <w:ind w:left="709" w:firstLine="0"/>
      </w:pPr>
      <w:bookmarkStart w:id="9" w:name="_Toc492468366"/>
      <w:r w:rsidRPr="00365E94">
        <w:lastRenderedPageBreak/>
        <w:t xml:space="preserve">5. </w:t>
      </w:r>
      <w:r w:rsidR="001702E1" w:rsidRPr="00365E94">
        <w:t>Каталог координат формируемых земельных участков</w:t>
      </w:r>
      <w:bookmarkEnd w:id="9"/>
    </w:p>
    <w:p w:rsidR="001922DC" w:rsidRDefault="001922DC" w:rsidP="002C5767">
      <w:pPr>
        <w:pBdr>
          <w:top w:val="single" w:sz="4" w:space="1" w:color="BFBFBF"/>
        </w:pBdr>
        <w:spacing w:after="0" w:line="240" w:lineRule="auto"/>
        <w:rPr>
          <w:rFonts w:ascii="Times New Roman" w:eastAsia="Times New Roman" w:hAnsi="Times New Roman" w:cs="Times New Roman"/>
          <w:sz w:val="24"/>
          <w:szCs w:val="24"/>
          <w:lang w:eastAsia="ru-RU"/>
        </w:rPr>
      </w:pPr>
    </w:p>
    <w:tbl>
      <w:tblPr>
        <w:tblW w:w="6860" w:type="dxa"/>
        <w:jc w:val="center"/>
        <w:tblInd w:w="93" w:type="dxa"/>
        <w:tblLook w:val="04A0" w:firstRow="1" w:lastRow="0" w:firstColumn="1" w:lastColumn="0" w:noHBand="0" w:noVBand="1"/>
      </w:tblPr>
      <w:tblGrid>
        <w:gridCol w:w="3280"/>
        <w:gridCol w:w="960"/>
        <w:gridCol w:w="1380"/>
        <w:gridCol w:w="1240"/>
      </w:tblGrid>
      <w:tr w:rsidR="00DD5CB7" w:rsidRPr="00DD5CB7" w:rsidTr="00A70C3C">
        <w:trPr>
          <w:trHeight w:val="300"/>
          <w:jc w:val="center"/>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CB7" w:rsidRPr="00A70C3C" w:rsidRDefault="00DD5CB7" w:rsidP="00A70C3C">
            <w:pPr>
              <w:spacing w:after="0" w:line="240" w:lineRule="auto"/>
              <w:jc w:val="center"/>
              <w:rPr>
                <w:rFonts w:ascii="Times New Roman" w:eastAsia="Times New Roman" w:hAnsi="Times New Roman" w:cs="Times New Roman"/>
                <w:b/>
                <w:bCs/>
                <w:color w:val="000000"/>
                <w:sz w:val="20"/>
                <w:szCs w:val="20"/>
                <w:lang w:eastAsia="ru-RU"/>
              </w:rPr>
            </w:pPr>
            <w:r w:rsidRPr="00A70C3C">
              <w:rPr>
                <w:rFonts w:ascii="Times New Roman" w:eastAsia="Times New Roman" w:hAnsi="Times New Roman" w:cs="Times New Roman"/>
                <w:b/>
                <w:bCs/>
                <w:color w:val="000000"/>
                <w:sz w:val="20"/>
                <w:szCs w:val="20"/>
                <w:lang w:eastAsia="ru-RU"/>
              </w:rPr>
              <w:t>Наименование сооружения</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D5CB7" w:rsidRPr="00A70C3C" w:rsidRDefault="00DD5CB7" w:rsidP="00A70C3C">
            <w:pPr>
              <w:spacing w:after="0" w:line="240" w:lineRule="auto"/>
              <w:jc w:val="center"/>
              <w:rPr>
                <w:rFonts w:ascii="Times New Roman" w:eastAsia="Times New Roman" w:hAnsi="Times New Roman" w:cs="Times New Roman"/>
                <w:b/>
                <w:bCs/>
                <w:color w:val="000000"/>
                <w:sz w:val="20"/>
                <w:szCs w:val="20"/>
                <w:lang w:eastAsia="ru-RU"/>
              </w:rPr>
            </w:pPr>
            <w:r w:rsidRPr="00A70C3C">
              <w:rPr>
                <w:rFonts w:ascii="Times New Roman" w:eastAsia="Times New Roman" w:hAnsi="Times New Roman" w:cs="Times New Roman"/>
                <w:b/>
                <w:bCs/>
                <w:color w:val="000000"/>
                <w:sz w:val="20"/>
                <w:szCs w:val="20"/>
                <w:lang w:eastAsia="ru-RU"/>
              </w:rPr>
              <w:t>№ точки</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DD5CB7" w:rsidRPr="00A70C3C" w:rsidRDefault="00DD5CB7" w:rsidP="00A70C3C">
            <w:pPr>
              <w:spacing w:after="0" w:line="240" w:lineRule="auto"/>
              <w:jc w:val="center"/>
              <w:rPr>
                <w:rFonts w:ascii="Times New Roman" w:eastAsia="Times New Roman" w:hAnsi="Times New Roman" w:cs="Times New Roman"/>
                <w:b/>
                <w:bCs/>
                <w:color w:val="000000"/>
                <w:sz w:val="20"/>
                <w:szCs w:val="20"/>
                <w:lang w:eastAsia="ru-RU"/>
              </w:rPr>
            </w:pPr>
            <w:r w:rsidRPr="00A70C3C">
              <w:rPr>
                <w:rFonts w:ascii="Times New Roman" w:eastAsia="Times New Roman" w:hAnsi="Times New Roman" w:cs="Times New Roman"/>
                <w:b/>
                <w:bCs/>
                <w:color w:val="000000"/>
                <w:sz w:val="20"/>
                <w:szCs w:val="20"/>
                <w:lang w:eastAsia="ru-RU"/>
              </w:rPr>
              <w:t>X</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D5CB7" w:rsidRPr="00A70C3C" w:rsidRDefault="00DD5CB7" w:rsidP="00A70C3C">
            <w:pPr>
              <w:spacing w:after="0" w:line="240" w:lineRule="auto"/>
              <w:jc w:val="center"/>
              <w:rPr>
                <w:rFonts w:ascii="Times New Roman" w:eastAsia="Times New Roman" w:hAnsi="Times New Roman" w:cs="Times New Roman"/>
                <w:b/>
                <w:bCs/>
                <w:color w:val="000000"/>
                <w:sz w:val="20"/>
                <w:szCs w:val="20"/>
                <w:lang w:eastAsia="ru-RU"/>
              </w:rPr>
            </w:pPr>
            <w:r w:rsidRPr="00A70C3C">
              <w:rPr>
                <w:rFonts w:ascii="Times New Roman" w:eastAsia="Times New Roman" w:hAnsi="Times New Roman" w:cs="Times New Roman"/>
                <w:b/>
                <w:bCs/>
                <w:color w:val="000000"/>
                <w:sz w:val="20"/>
                <w:szCs w:val="20"/>
                <w:lang w:eastAsia="ru-RU"/>
              </w:rPr>
              <w:t>Y</w:t>
            </w:r>
          </w:p>
        </w:tc>
      </w:tr>
      <w:tr w:rsidR="00DD5CB7" w:rsidRPr="00DD5CB7" w:rsidTr="00DD5CB7">
        <w:trPr>
          <w:trHeight w:val="300"/>
          <w:jc w:val="center"/>
        </w:trPr>
        <w:tc>
          <w:tcPr>
            <w:tcW w:w="68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56:19:1305001:91/чзу3, S = 0,0048 га,</w:t>
            </w:r>
          </w:p>
        </w:tc>
      </w:tr>
      <w:tr w:rsidR="00DD5CB7" w:rsidRPr="00DD5CB7" w:rsidTr="00DD5CB7">
        <w:trPr>
          <w:trHeight w:val="300"/>
          <w:jc w:val="center"/>
        </w:trPr>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земельный участок под строительство  подъездной дороги к площадке узла приема СОД</w:t>
            </w: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2215765</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437657</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2215766</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437651</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2215780</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2215781</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437648</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2215783</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6</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437647</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2215783</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2215765</w:t>
            </w:r>
          </w:p>
        </w:tc>
      </w:tr>
      <w:tr w:rsidR="00DD5CB7" w:rsidRPr="00DD5CB7" w:rsidTr="00DD5CB7">
        <w:trPr>
          <w:trHeight w:val="300"/>
          <w:jc w:val="center"/>
        </w:trPr>
        <w:tc>
          <w:tcPr>
            <w:tcW w:w="68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56:19:1305001:91:ЗУ3, S = 0,0729 га,</w:t>
            </w:r>
          </w:p>
        </w:tc>
      </w:tr>
      <w:tr w:rsidR="00DD5CB7" w:rsidRPr="00DD5CB7" w:rsidTr="00DD5CB7">
        <w:trPr>
          <w:trHeight w:val="300"/>
          <w:jc w:val="center"/>
        </w:trPr>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земельный участок под площадку узла приема СОД</w:t>
            </w: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437662</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2215717</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437671</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2215721</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437670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2215724</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437666</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2215732</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437671</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2215734</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6</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437678</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2215738</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7</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437677</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2215740</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8</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437676</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2215740</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9</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437675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2215743</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10</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437664</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2215769</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437657</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2215766</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437659</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2215762</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437659</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2215761</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437659</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2215759</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15</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437658</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2215758</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16</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2215755</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17</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437657</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2215741</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18</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437652</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2215738</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19</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437660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2215719</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20</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437661</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2215717</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437662</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2215717</w:t>
            </w:r>
          </w:p>
        </w:tc>
      </w:tr>
      <w:tr w:rsidR="00DD5CB7" w:rsidRPr="00DD5CB7" w:rsidTr="00DD5CB7">
        <w:trPr>
          <w:trHeight w:val="300"/>
          <w:jc w:val="center"/>
        </w:trPr>
        <w:tc>
          <w:tcPr>
            <w:tcW w:w="68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56:19:1305001:91:ЗУ4, S = 0,0246 га,</w:t>
            </w:r>
          </w:p>
        </w:tc>
      </w:tr>
      <w:tr w:rsidR="00DD5CB7" w:rsidRPr="00DD5CB7" w:rsidTr="00DD5CB7">
        <w:trPr>
          <w:trHeight w:val="300"/>
          <w:jc w:val="center"/>
        </w:trPr>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земельный участок под строительство  подъездной дороги к площадке узла приема СОД</w:t>
            </w: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437657</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2215766</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437664</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2215769</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437656</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2215787</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2215789</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2215791</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6</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437656</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2215793</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7</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437656</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2215795</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8</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437657</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2215796</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9</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437658</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2215798</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10</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437658</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2215798</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437649</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2215792</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437645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2215788</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437639</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2215784</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437640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2215784</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15</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437642</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2215784</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16</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437645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2215784</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17</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437647</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2215783</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18</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437648</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2215783</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19</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2215781</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20</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437651</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2215780</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437657</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2215766</w:t>
            </w:r>
          </w:p>
        </w:tc>
      </w:tr>
      <w:tr w:rsidR="00DD5CB7" w:rsidRPr="00DD5CB7" w:rsidTr="00DD5CB7">
        <w:trPr>
          <w:trHeight w:val="300"/>
          <w:jc w:val="center"/>
        </w:trPr>
        <w:tc>
          <w:tcPr>
            <w:tcW w:w="68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56:19:1305001:57/чзу2, S = 0,0474 га,</w:t>
            </w:r>
          </w:p>
        </w:tc>
      </w:tr>
      <w:tr w:rsidR="00DD5CB7" w:rsidRPr="00DD5CB7" w:rsidTr="00DD5CB7">
        <w:trPr>
          <w:trHeight w:val="300"/>
          <w:jc w:val="center"/>
        </w:trPr>
        <w:tc>
          <w:tcPr>
            <w:tcW w:w="3280" w:type="dxa"/>
            <w:vMerge w:val="restart"/>
            <w:tcBorders>
              <w:top w:val="nil"/>
              <w:left w:val="single" w:sz="4" w:space="0" w:color="auto"/>
              <w:bottom w:val="nil"/>
              <w:right w:val="single" w:sz="4" w:space="0" w:color="auto"/>
            </w:tcBorders>
            <w:shd w:val="clear" w:color="auto" w:fill="auto"/>
            <w:vAlign w:val="center"/>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земельный участок под площадку узла переключения (ГР-1д)</w:t>
            </w: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437566</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2215877</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437558</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2215878</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437542</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2215869</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437542</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2215853</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437555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2215853</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6</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437564</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2215852</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437566</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2215877</w:t>
            </w:r>
          </w:p>
        </w:tc>
      </w:tr>
      <w:tr w:rsidR="00DD5CB7" w:rsidRPr="00DD5CB7" w:rsidTr="00DD5CB7">
        <w:trPr>
          <w:trHeight w:val="300"/>
          <w:jc w:val="center"/>
        </w:trPr>
        <w:tc>
          <w:tcPr>
            <w:tcW w:w="68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56:19:1305001:91/чзу2, S = 0,1913 га,</w:t>
            </w:r>
          </w:p>
        </w:tc>
      </w:tr>
      <w:tr w:rsidR="00DD5CB7" w:rsidRPr="00DD5CB7" w:rsidTr="00DD5CB7">
        <w:trPr>
          <w:trHeight w:val="300"/>
          <w:jc w:val="center"/>
        </w:trPr>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земельный участок под площадку узла приема СОД</w:t>
            </w: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437702</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2215727</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437679</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2215776</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437664</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2215769</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437675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2215743</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437676</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2215740</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6</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437677</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2215740</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7</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437678</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2215738</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8</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437671</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2215734</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9</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437666</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2215732</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10</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437670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2215724</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437671</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2215721</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437662</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2215717</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437661</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2215717</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437660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2215719</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15</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437652</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2215738</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16</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437657</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2215741</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17</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2215755</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18</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437658</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2215758</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19</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437659</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2215759</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20</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437659</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2215761</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437659</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2215762</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437657</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2215766</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2215765</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437635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2215755</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25</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437657</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2215706</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26</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437677</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2215715</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437702</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2215727</w:t>
            </w:r>
          </w:p>
        </w:tc>
      </w:tr>
      <w:tr w:rsidR="00DD5CB7" w:rsidRPr="00DD5CB7" w:rsidTr="00DD5CB7">
        <w:trPr>
          <w:trHeight w:val="300"/>
          <w:jc w:val="center"/>
        </w:trPr>
        <w:tc>
          <w:tcPr>
            <w:tcW w:w="68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56:19:1305001:54/чзу1, S = 4,9827 га,</w:t>
            </w:r>
          </w:p>
        </w:tc>
      </w:tr>
      <w:tr w:rsidR="00DD5CB7" w:rsidRPr="00DD5CB7" w:rsidTr="00DD5CB7">
        <w:trPr>
          <w:trHeight w:val="300"/>
          <w:jc w:val="center"/>
        </w:trPr>
        <w:tc>
          <w:tcPr>
            <w:tcW w:w="3280" w:type="dxa"/>
            <w:vMerge w:val="restart"/>
            <w:tcBorders>
              <w:top w:val="nil"/>
              <w:left w:val="single" w:sz="4" w:space="0" w:color="auto"/>
              <w:bottom w:val="nil"/>
              <w:right w:val="single" w:sz="4" w:space="0" w:color="auto"/>
            </w:tcBorders>
            <w:shd w:val="clear" w:color="auto" w:fill="auto"/>
            <w:vAlign w:val="center"/>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земельный участок под строительство нефтегазосборного трубопровода от ГР-6 до т. врезки в сепаратор С-1</w:t>
            </w: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437808</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2213915</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437776</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2214024</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437783</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2213961</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437768</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2213864</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437768</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2213862</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6</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437768</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2213860</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7</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437770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2213610</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8</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437772</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2213467</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9</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437777</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2212837</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10</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437781</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2212402</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437813</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2212401</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437809</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2212837</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437804</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2213467</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437802</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2213611</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15</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437800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2213860</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437808</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2213915</w:t>
            </w:r>
          </w:p>
        </w:tc>
      </w:tr>
      <w:tr w:rsidR="00DD5CB7" w:rsidRPr="00DD5CB7" w:rsidTr="00DD5CB7">
        <w:trPr>
          <w:trHeight w:val="300"/>
          <w:jc w:val="center"/>
        </w:trPr>
        <w:tc>
          <w:tcPr>
            <w:tcW w:w="68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56:19:1305001:86/чзу1, S = 0,3525 га,</w:t>
            </w:r>
          </w:p>
        </w:tc>
      </w:tr>
      <w:tr w:rsidR="00DD5CB7" w:rsidRPr="00DD5CB7" w:rsidTr="00DD5CB7">
        <w:trPr>
          <w:trHeight w:val="300"/>
          <w:jc w:val="center"/>
        </w:trPr>
        <w:tc>
          <w:tcPr>
            <w:tcW w:w="3280" w:type="dxa"/>
            <w:vMerge w:val="restart"/>
            <w:tcBorders>
              <w:top w:val="nil"/>
              <w:left w:val="single" w:sz="4" w:space="0" w:color="auto"/>
              <w:bottom w:val="nil"/>
              <w:right w:val="single" w:sz="4" w:space="0" w:color="auto"/>
            </w:tcBorders>
            <w:shd w:val="clear" w:color="auto" w:fill="auto"/>
            <w:vAlign w:val="center"/>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земельный участок под строительство нефтегазосборного трубопровода от ГР-6 до т. врезки в сепаратор С-1</w:t>
            </w: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437593</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2215277</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437625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2215277</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437602</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2215432</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437596</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2215420</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437585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2215327</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437593</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2215277</w:t>
            </w:r>
          </w:p>
        </w:tc>
      </w:tr>
      <w:tr w:rsidR="00DD5CB7" w:rsidRPr="00DD5CB7" w:rsidTr="00DD5CB7">
        <w:trPr>
          <w:trHeight w:val="300"/>
          <w:jc w:val="center"/>
        </w:trPr>
        <w:tc>
          <w:tcPr>
            <w:tcW w:w="68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56:19:1305001:57/чзу1, S = 0,2935 га,</w:t>
            </w:r>
          </w:p>
        </w:tc>
      </w:tr>
      <w:tr w:rsidR="00DD5CB7" w:rsidRPr="00DD5CB7" w:rsidTr="00DD5CB7">
        <w:trPr>
          <w:trHeight w:val="300"/>
          <w:jc w:val="center"/>
        </w:trPr>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земельный участок под строительство нефтегазосборного трубопровода от ГР-6 до т. врезки в сепаратор С-1</w:t>
            </w: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437606</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2215798</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437625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2215799</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437624</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2215822</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437623</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2215837</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437610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2215868</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6</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437605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2215876</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7</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437596</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2215878</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8</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437559</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2215882</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9</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437558</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2215878</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10</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437566</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2215877</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437564</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2215852</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437555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2215853</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437555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2215850</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437584</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2215847</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437606</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2215798</w:t>
            </w:r>
          </w:p>
        </w:tc>
      </w:tr>
      <w:tr w:rsidR="00DD5CB7" w:rsidRPr="00DD5CB7" w:rsidTr="00DD5CB7">
        <w:trPr>
          <w:trHeight w:val="300"/>
          <w:jc w:val="center"/>
        </w:trPr>
        <w:tc>
          <w:tcPr>
            <w:tcW w:w="68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lastRenderedPageBreak/>
              <w:t>56:19:1305001:91/чзу1, S = 1,3533 га,</w:t>
            </w:r>
          </w:p>
        </w:tc>
      </w:tr>
      <w:tr w:rsidR="00DD5CB7" w:rsidRPr="00DD5CB7" w:rsidTr="00DD5CB7">
        <w:trPr>
          <w:trHeight w:val="300"/>
          <w:jc w:val="center"/>
        </w:trPr>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земельный участок под строительство нефтегазосборного трубопровода от ГР-6 до т. врезки в сепаратор С-1</w:t>
            </w: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437628</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2215826</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437624</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2215822</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437625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2215799</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437606</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2215798</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437618</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2215769</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6</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437641</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2215718</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7</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437644</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2215710</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8</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437586</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2215630</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9</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437551</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2215584</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10</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437548</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2215578</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437548</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2215571</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437585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2215329</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437595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2215421</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437602</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2215433</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15</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437581</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2215570</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16</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437594</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2215587</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17</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437681</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2215706</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18</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437677</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2215715</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19</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437657</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2215706</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20</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437635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2215755</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2215765</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437647</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2215783</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437645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2215784</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437642</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2215784</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25</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437640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2215784</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26</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437639</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2215784</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27</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437645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2215788</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437628</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2215826</w:t>
            </w:r>
          </w:p>
        </w:tc>
      </w:tr>
      <w:tr w:rsidR="00DD5CB7" w:rsidRPr="00DD5CB7" w:rsidTr="00DD5CB7">
        <w:trPr>
          <w:trHeight w:val="300"/>
          <w:jc w:val="center"/>
        </w:trPr>
        <w:tc>
          <w:tcPr>
            <w:tcW w:w="68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56:19:1305001:42/чзу1, S = 0,0032 га,</w:t>
            </w:r>
          </w:p>
        </w:tc>
      </w:tr>
      <w:tr w:rsidR="00DD5CB7" w:rsidRPr="00DD5CB7" w:rsidTr="00DD5CB7">
        <w:trPr>
          <w:trHeight w:val="300"/>
          <w:jc w:val="center"/>
        </w:trPr>
        <w:tc>
          <w:tcPr>
            <w:tcW w:w="3280" w:type="dxa"/>
            <w:vMerge w:val="restart"/>
            <w:tcBorders>
              <w:top w:val="nil"/>
              <w:left w:val="single" w:sz="4" w:space="0" w:color="auto"/>
              <w:bottom w:val="nil"/>
              <w:right w:val="single" w:sz="4" w:space="0" w:color="auto"/>
            </w:tcBorders>
            <w:shd w:val="clear" w:color="auto" w:fill="auto"/>
            <w:vAlign w:val="center"/>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земельный участок под строительство нефтегазосборного трубопровода от ГР-6 до т. врезки в сепаратор С-1</w:t>
            </w: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437624</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2215822</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437628</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2215826</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437623</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2215837</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437624</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2215822</w:t>
            </w:r>
          </w:p>
        </w:tc>
      </w:tr>
      <w:tr w:rsidR="00DD5CB7" w:rsidRPr="00DD5CB7" w:rsidTr="00DD5CB7">
        <w:trPr>
          <w:trHeight w:val="300"/>
          <w:jc w:val="center"/>
        </w:trPr>
        <w:tc>
          <w:tcPr>
            <w:tcW w:w="68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 xml:space="preserve">56:19:1305001:88/чзу1, S = </w:t>
            </w:r>
            <w:r w:rsidR="00F80B2A" w:rsidRPr="00F80B2A">
              <w:rPr>
                <w:rFonts w:ascii="Times New Roman" w:eastAsia="Times New Roman" w:hAnsi="Times New Roman" w:cs="Times New Roman"/>
                <w:color w:val="000000"/>
                <w:lang w:eastAsia="ru-RU"/>
              </w:rPr>
              <w:t>4</w:t>
            </w:r>
            <w:r w:rsidR="00F80B2A">
              <w:rPr>
                <w:rFonts w:ascii="Times New Roman" w:eastAsia="Times New Roman" w:hAnsi="Times New Roman" w:cs="Times New Roman"/>
                <w:color w:val="000000"/>
                <w:lang w:eastAsia="ru-RU"/>
              </w:rPr>
              <w:t>,</w:t>
            </w:r>
            <w:r w:rsidR="00F80B2A" w:rsidRPr="00F80B2A">
              <w:rPr>
                <w:rFonts w:ascii="Times New Roman" w:eastAsia="Times New Roman" w:hAnsi="Times New Roman" w:cs="Times New Roman"/>
                <w:color w:val="000000"/>
                <w:lang w:eastAsia="ru-RU"/>
              </w:rPr>
              <w:t>2581</w:t>
            </w:r>
            <w:r w:rsidRPr="00DD5CB7">
              <w:rPr>
                <w:rFonts w:ascii="Times New Roman" w:eastAsia="Times New Roman" w:hAnsi="Times New Roman" w:cs="Times New Roman"/>
                <w:color w:val="000000"/>
                <w:lang w:eastAsia="ru-RU"/>
              </w:rPr>
              <w:t xml:space="preserve"> га,</w:t>
            </w:r>
          </w:p>
        </w:tc>
      </w:tr>
      <w:tr w:rsidR="00DD5CB7" w:rsidRPr="00DD5CB7" w:rsidTr="00DD5CB7">
        <w:trPr>
          <w:trHeight w:val="300"/>
          <w:jc w:val="center"/>
        </w:trPr>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земельный участок под строительство нефтегазосборного трубопровода от ГР-6 до т. врезки в сепаратор С-1</w:t>
            </w: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437798</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2214113</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437797</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2214112</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437797</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2214114</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437798</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2214115</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437784</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2214237</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6</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437783</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2214241</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7</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437783</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2214245</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8</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437782</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2214249</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9</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437731</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2214583</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10</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437692</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2214840</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437690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2214840</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437690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2214842</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437692</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2214842</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437687</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2214875</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15</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437685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2214874</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16</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437685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2214876</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17</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437686</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2214877</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18</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437681</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2214909</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19</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437680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2214909</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20</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437680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2214911</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437681</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2214911</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437676</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2214944</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437675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2214944</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437675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2214946</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25</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437676</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2214946</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26</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437671</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2214978</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27</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437670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2214978</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28</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437670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2214980</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29</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437671</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2214980</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30</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437666</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2215013</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31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437665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2215013</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32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437665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2215015</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33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437665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2215015</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34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437660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2215047</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35</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437660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2215047</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36</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437659</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2215049</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37</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437660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2215049</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38</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2215082</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39</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2215082</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40</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437654</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2215084</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2215084</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437651</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2215107</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2215117</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2215117</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45</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437649</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2215119</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46</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437650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2215119</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47</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437646</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2215143</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48</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437645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2215151</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49</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437644</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2215153</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50</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437625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2215277</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437593</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2215277</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437614</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2215139</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437620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2215102</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437700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2214578</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55</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437751</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2214244</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56</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437751</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2214240</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57</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437752</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2214237</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58</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437752</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2214233</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59</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437775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2214026</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60</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437809</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2213917</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61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437815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2213958</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62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437815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2213960</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63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437815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2213963</w:t>
            </w:r>
          </w:p>
        </w:tc>
      </w:tr>
      <w:tr w:rsidR="00DD5CB7" w:rsidRPr="00DD5CB7" w:rsidTr="00DD5CB7">
        <w:trPr>
          <w:trHeight w:val="300"/>
          <w:jc w:val="center"/>
        </w:trPr>
        <w:tc>
          <w:tcPr>
            <w:tcW w:w="3280" w:type="dxa"/>
            <w:vMerge/>
            <w:tcBorders>
              <w:top w:val="nil"/>
              <w:left w:val="single" w:sz="4" w:space="0" w:color="auto"/>
              <w:bottom w:val="single" w:sz="4" w:space="0" w:color="000000"/>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437798</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2214113</w:t>
            </w:r>
          </w:p>
        </w:tc>
      </w:tr>
      <w:tr w:rsidR="00DD5CB7" w:rsidRPr="00DD5CB7" w:rsidTr="00DD5CB7">
        <w:trPr>
          <w:trHeight w:val="300"/>
          <w:jc w:val="center"/>
        </w:trPr>
        <w:tc>
          <w:tcPr>
            <w:tcW w:w="68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56:19:1305001:54:ЗУ1, S = 0,0003 га,</w:t>
            </w:r>
          </w:p>
        </w:tc>
      </w:tr>
      <w:tr w:rsidR="00DD5CB7" w:rsidRPr="00DD5CB7" w:rsidTr="00DD5CB7">
        <w:trPr>
          <w:trHeight w:val="300"/>
          <w:jc w:val="center"/>
        </w:trPr>
        <w:tc>
          <w:tcPr>
            <w:tcW w:w="3280" w:type="dxa"/>
            <w:vMerge w:val="restart"/>
            <w:tcBorders>
              <w:top w:val="nil"/>
              <w:left w:val="single" w:sz="4" w:space="0" w:color="auto"/>
              <w:bottom w:val="nil"/>
              <w:right w:val="single" w:sz="4" w:space="0" w:color="auto"/>
            </w:tcBorders>
            <w:shd w:val="clear" w:color="auto" w:fill="auto"/>
            <w:vAlign w:val="center"/>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земельный участок под размещение контрольно-измерительных пунктов</w:t>
            </w: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437796</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2212487</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437796</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2212486</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437795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2212486</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437795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2212487</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437796</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2212487</w:t>
            </w:r>
          </w:p>
        </w:tc>
      </w:tr>
      <w:tr w:rsidR="00DD5CB7" w:rsidRPr="00DD5CB7" w:rsidTr="00DD5CB7">
        <w:trPr>
          <w:trHeight w:val="300"/>
          <w:jc w:val="center"/>
        </w:trPr>
        <w:tc>
          <w:tcPr>
            <w:tcW w:w="68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56:19:1305001:54:ЗУ2, S = 0,0002 га,</w:t>
            </w:r>
          </w:p>
        </w:tc>
      </w:tr>
      <w:tr w:rsidR="00DD5CB7" w:rsidRPr="00DD5CB7" w:rsidTr="00DD5CB7">
        <w:trPr>
          <w:trHeight w:val="300"/>
          <w:jc w:val="center"/>
        </w:trPr>
        <w:tc>
          <w:tcPr>
            <w:tcW w:w="3280" w:type="dxa"/>
            <w:vMerge w:val="restart"/>
            <w:tcBorders>
              <w:top w:val="nil"/>
              <w:left w:val="single" w:sz="4" w:space="0" w:color="auto"/>
              <w:bottom w:val="nil"/>
              <w:right w:val="single" w:sz="4" w:space="0" w:color="auto"/>
            </w:tcBorders>
            <w:shd w:val="clear" w:color="auto" w:fill="auto"/>
            <w:vAlign w:val="center"/>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земельный участок под размещение опозновательных знаков</w:t>
            </w: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437783</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2213834</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437784</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2213834</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437784</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2213833</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437783</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2213833</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437783</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2213834</w:t>
            </w:r>
          </w:p>
        </w:tc>
      </w:tr>
      <w:tr w:rsidR="00DD5CB7" w:rsidRPr="00DD5CB7" w:rsidTr="00DD5CB7">
        <w:trPr>
          <w:trHeight w:val="300"/>
          <w:jc w:val="center"/>
        </w:trPr>
        <w:tc>
          <w:tcPr>
            <w:tcW w:w="68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56:19:1305001:57:ЗУ1, S = 0,0006 га,</w:t>
            </w:r>
          </w:p>
        </w:tc>
      </w:tr>
      <w:tr w:rsidR="00DD5CB7" w:rsidRPr="00DD5CB7" w:rsidTr="00DD5CB7">
        <w:trPr>
          <w:trHeight w:val="300"/>
          <w:jc w:val="center"/>
        </w:trPr>
        <w:tc>
          <w:tcPr>
            <w:tcW w:w="3280" w:type="dxa"/>
            <w:vMerge w:val="restart"/>
            <w:tcBorders>
              <w:top w:val="nil"/>
              <w:left w:val="single" w:sz="4" w:space="0" w:color="auto"/>
              <w:bottom w:val="nil"/>
              <w:right w:val="single" w:sz="4" w:space="0" w:color="auto"/>
            </w:tcBorders>
            <w:shd w:val="clear" w:color="auto" w:fill="auto"/>
            <w:vAlign w:val="center"/>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земельный участок под размещение опозновательных знаков</w:t>
            </w: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437595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2215863</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437596</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2215863</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437596</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2215862</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437595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2215862</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437595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2215863</w:t>
            </w:r>
          </w:p>
        </w:tc>
      </w:tr>
      <w:tr w:rsidR="00DD5CB7" w:rsidRPr="00DD5CB7" w:rsidTr="00DD5CB7">
        <w:trPr>
          <w:trHeight w:val="300"/>
          <w:jc w:val="center"/>
        </w:trPr>
        <w:tc>
          <w:tcPr>
            <w:tcW w:w="68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56:19:1305001:91:ЗУ1, S = 0,0007 га,</w:t>
            </w:r>
          </w:p>
        </w:tc>
      </w:tr>
      <w:tr w:rsidR="00DD5CB7" w:rsidRPr="00DD5CB7" w:rsidTr="00DD5CB7">
        <w:trPr>
          <w:trHeight w:val="300"/>
          <w:jc w:val="center"/>
        </w:trPr>
        <w:tc>
          <w:tcPr>
            <w:tcW w:w="3280" w:type="dxa"/>
            <w:vMerge w:val="restart"/>
            <w:tcBorders>
              <w:top w:val="nil"/>
              <w:left w:val="single" w:sz="4" w:space="0" w:color="auto"/>
              <w:bottom w:val="nil"/>
              <w:right w:val="single" w:sz="4" w:space="0" w:color="auto"/>
            </w:tcBorders>
            <w:shd w:val="clear" w:color="auto" w:fill="auto"/>
            <w:vAlign w:val="center"/>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земельный участок под размещение контрольно-измерительных пунктов</w:t>
            </w: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437580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2215470</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437580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2215469</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437579</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2215469</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437579</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2215470</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437580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2215470</w:t>
            </w:r>
          </w:p>
        </w:tc>
      </w:tr>
      <w:tr w:rsidR="00DD5CB7" w:rsidRPr="00DD5CB7" w:rsidTr="00DD5CB7">
        <w:trPr>
          <w:trHeight w:val="300"/>
          <w:jc w:val="center"/>
        </w:trPr>
        <w:tc>
          <w:tcPr>
            <w:tcW w:w="68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56:19:1305001:91:ЗУ2, S = 0,0010 га,</w:t>
            </w:r>
          </w:p>
        </w:tc>
      </w:tr>
      <w:tr w:rsidR="00DD5CB7" w:rsidRPr="00DD5CB7" w:rsidTr="00DD5CB7">
        <w:trPr>
          <w:trHeight w:val="300"/>
          <w:jc w:val="center"/>
        </w:trPr>
        <w:tc>
          <w:tcPr>
            <w:tcW w:w="3280" w:type="dxa"/>
            <w:vMerge w:val="restart"/>
            <w:tcBorders>
              <w:top w:val="nil"/>
              <w:left w:val="single" w:sz="4" w:space="0" w:color="auto"/>
              <w:bottom w:val="nil"/>
              <w:right w:val="single" w:sz="4" w:space="0" w:color="auto"/>
            </w:tcBorders>
            <w:shd w:val="clear" w:color="auto" w:fill="auto"/>
            <w:vAlign w:val="center"/>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земельный участок под размещение опозновательных знаков</w:t>
            </w: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437563</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2215574</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437564</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2215574</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437563</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2215573</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437562</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2215573</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437563</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2215574</w:t>
            </w:r>
          </w:p>
        </w:tc>
      </w:tr>
      <w:tr w:rsidR="00DD5CB7" w:rsidRPr="00DD5CB7" w:rsidTr="00DD5CB7">
        <w:trPr>
          <w:trHeight w:val="300"/>
          <w:jc w:val="center"/>
        </w:trPr>
        <w:tc>
          <w:tcPr>
            <w:tcW w:w="68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56:19:1305001:88:ЗУ1, S = 0,0004 га,</w:t>
            </w:r>
          </w:p>
        </w:tc>
      </w:tr>
      <w:tr w:rsidR="00DD5CB7" w:rsidRPr="00DD5CB7" w:rsidTr="00DD5CB7">
        <w:trPr>
          <w:trHeight w:val="300"/>
          <w:jc w:val="center"/>
        </w:trPr>
        <w:tc>
          <w:tcPr>
            <w:tcW w:w="3280" w:type="dxa"/>
            <w:vMerge w:val="restart"/>
            <w:tcBorders>
              <w:top w:val="nil"/>
              <w:left w:val="single" w:sz="4" w:space="0" w:color="auto"/>
              <w:bottom w:val="nil"/>
              <w:right w:val="single" w:sz="4" w:space="0" w:color="auto"/>
            </w:tcBorders>
            <w:shd w:val="clear" w:color="auto" w:fill="auto"/>
            <w:vAlign w:val="center"/>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земельный участок под размещение контрольно-</w:t>
            </w:r>
            <w:r w:rsidRPr="00DD5CB7">
              <w:rPr>
                <w:rFonts w:ascii="Times New Roman" w:eastAsia="Times New Roman" w:hAnsi="Times New Roman" w:cs="Times New Roman"/>
                <w:color w:val="000000"/>
                <w:lang w:eastAsia="ru-RU"/>
              </w:rPr>
              <w:lastRenderedPageBreak/>
              <w:t>измерительных пунктов</w:t>
            </w: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lastRenderedPageBreak/>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437798</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2213978</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437798</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2213977</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437797</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2213977</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437797</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2213978</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437798</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2213978</w:t>
            </w:r>
          </w:p>
        </w:tc>
      </w:tr>
      <w:tr w:rsidR="00DD5CB7" w:rsidRPr="00DD5CB7" w:rsidTr="00DD5CB7">
        <w:trPr>
          <w:trHeight w:val="300"/>
          <w:jc w:val="center"/>
        </w:trPr>
        <w:tc>
          <w:tcPr>
            <w:tcW w:w="68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56:19:1305001:88:ЗУ2, S = 0,0004 га,</w:t>
            </w:r>
          </w:p>
        </w:tc>
      </w:tr>
      <w:tr w:rsidR="00DD5CB7" w:rsidRPr="00DD5CB7" w:rsidTr="00DD5CB7">
        <w:trPr>
          <w:trHeight w:val="300"/>
          <w:jc w:val="center"/>
        </w:trPr>
        <w:tc>
          <w:tcPr>
            <w:tcW w:w="3280" w:type="dxa"/>
            <w:vMerge w:val="restart"/>
            <w:tcBorders>
              <w:top w:val="nil"/>
              <w:left w:val="single" w:sz="4" w:space="0" w:color="auto"/>
              <w:bottom w:val="nil"/>
              <w:right w:val="single" w:sz="4" w:space="0" w:color="auto"/>
            </w:tcBorders>
            <w:shd w:val="clear" w:color="auto" w:fill="auto"/>
            <w:vAlign w:val="center"/>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земельный участок под размещение опозновательных знаков</w:t>
            </w: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437800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2213961</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437801</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2213961</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437801</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2213960</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437800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2213960</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437800</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2213961</w:t>
            </w:r>
          </w:p>
        </w:tc>
      </w:tr>
      <w:tr w:rsidR="00DD5CB7" w:rsidRPr="00DD5CB7" w:rsidTr="00DD5CB7">
        <w:trPr>
          <w:trHeight w:val="300"/>
          <w:jc w:val="center"/>
        </w:trPr>
        <w:tc>
          <w:tcPr>
            <w:tcW w:w="68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56:19:1305001:ЗУ1, S = 0,0119 га,</w:t>
            </w:r>
          </w:p>
        </w:tc>
      </w:tr>
      <w:tr w:rsidR="00DD5CB7" w:rsidRPr="00DD5CB7" w:rsidTr="00DD5CB7">
        <w:trPr>
          <w:trHeight w:val="300"/>
          <w:jc w:val="center"/>
        </w:trPr>
        <w:tc>
          <w:tcPr>
            <w:tcW w:w="3280" w:type="dxa"/>
            <w:vMerge w:val="restart"/>
            <w:tcBorders>
              <w:top w:val="nil"/>
              <w:left w:val="single" w:sz="4" w:space="0" w:color="auto"/>
              <w:bottom w:val="nil"/>
              <w:right w:val="single" w:sz="4" w:space="0" w:color="auto"/>
            </w:tcBorders>
            <w:shd w:val="clear" w:color="auto" w:fill="auto"/>
            <w:vAlign w:val="center"/>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земельный участок под строительство нефтегазосборного трубопровода от ГР-6 до т. врезки в сепаратор С-1</w:t>
            </w: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437775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2214026</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437809</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2213917</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437808</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2213915</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437776</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2214024</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437775</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2214026</w:t>
            </w:r>
          </w:p>
        </w:tc>
      </w:tr>
      <w:tr w:rsidR="00DD5CB7" w:rsidRPr="00DD5CB7" w:rsidTr="00DD5CB7">
        <w:trPr>
          <w:trHeight w:val="300"/>
          <w:jc w:val="center"/>
        </w:trPr>
        <w:tc>
          <w:tcPr>
            <w:tcW w:w="68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S = 0,0094 га,</w:t>
            </w:r>
          </w:p>
        </w:tc>
      </w:tr>
      <w:tr w:rsidR="00DD5CB7" w:rsidRPr="00DD5CB7" w:rsidTr="00DD5CB7">
        <w:trPr>
          <w:trHeight w:val="300"/>
          <w:jc w:val="center"/>
        </w:trPr>
        <w:tc>
          <w:tcPr>
            <w:tcW w:w="3280" w:type="dxa"/>
            <w:vMerge w:val="restart"/>
            <w:tcBorders>
              <w:top w:val="nil"/>
              <w:left w:val="single" w:sz="4" w:space="0" w:color="auto"/>
              <w:bottom w:val="nil"/>
              <w:right w:val="single" w:sz="4" w:space="0" w:color="auto"/>
            </w:tcBorders>
            <w:shd w:val="clear" w:color="auto" w:fill="auto"/>
            <w:vAlign w:val="center"/>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земельный участок под строительство нефтегазосборного трубопровода от ГР-6 до т. врезки в сепаратор С-1</w:t>
            </w: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437804</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2214008</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437804</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2214006</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437803</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2214006</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437802</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2214008</w:t>
            </w:r>
          </w:p>
        </w:tc>
      </w:tr>
      <w:tr w:rsidR="00DD5CB7" w:rsidRPr="00DD5CB7" w:rsidTr="00DD5CB7">
        <w:trPr>
          <w:trHeight w:val="300"/>
          <w:jc w:val="center"/>
        </w:trPr>
        <w:tc>
          <w:tcPr>
            <w:tcW w:w="3280" w:type="dxa"/>
            <w:vMerge/>
            <w:tcBorders>
              <w:top w:val="nil"/>
              <w:left w:val="single" w:sz="4" w:space="0" w:color="auto"/>
              <w:bottom w:val="nil"/>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437804</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2214008</w:t>
            </w:r>
          </w:p>
        </w:tc>
      </w:tr>
      <w:tr w:rsidR="00DD5CB7" w:rsidRPr="00DD5CB7" w:rsidTr="00DD5CB7">
        <w:trPr>
          <w:trHeight w:val="300"/>
          <w:jc w:val="center"/>
        </w:trPr>
        <w:tc>
          <w:tcPr>
            <w:tcW w:w="68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56:19:1305001:57:ЗУ2 S = 0,0030 га,</w:t>
            </w:r>
          </w:p>
        </w:tc>
      </w:tr>
      <w:tr w:rsidR="00DD5CB7" w:rsidRPr="00DD5CB7" w:rsidTr="00DD5CB7">
        <w:trPr>
          <w:trHeight w:val="300"/>
          <w:jc w:val="center"/>
        </w:trPr>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DD5CB7" w:rsidRPr="00DD5CB7" w:rsidRDefault="00DD5CB7" w:rsidP="00DD5CB7">
            <w:pPr>
              <w:spacing w:after="0" w:line="240" w:lineRule="auto"/>
              <w:jc w:val="center"/>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земельный участок под площадку узла переключения (ГР-1д)</w:t>
            </w: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437553</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2215863</w:t>
            </w:r>
          </w:p>
        </w:tc>
      </w:tr>
      <w:tr w:rsidR="00DD5CB7" w:rsidRPr="00DD5CB7" w:rsidTr="00DD5CB7">
        <w:trPr>
          <w:trHeight w:val="300"/>
          <w:jc w:val="center"/>
        </w:trPr>
        <w:tc>
          <w:tcPr>
            <w:tcW w:w="3280" w:type="dxa"/>
            <w:vMerge/>
            <w:tcBorders>
              <w:top w:val="nil"/>
              <w:left w:val="single" w:sz="4" w:space="0" w:color="auto"/>
              <w:bottom w:val="single" w:sz="4" w:space="0" w:color="auto"/>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437557</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2215863</w:t>
            </w:r>
          </w:p>
        </w:tc>
      </w:tr>
      <w:tr w:rsidR="00DD5CB7" w:rsidRPr="00DD5CB7" w:rsidTr="00DD5CB7">
        <w:trPr>
          <w:trHeight w:val="300"/>
          <w:jc w:val="center"/>
        </w:trPr>
        <w:tc>
          <w:tcPr>
            <w:tcW w:w="3280" w:type="dxa"/>
            <w:vMerge/>
            <w:tcBorders>
              <w:top w:val="nil"/>
              <w:left w:val="single" w:sz="4" w:space="0" w:color="auto"/>
              <w:bottom w:val="single" w:sz="4" w:space="0" w:color="auto"/>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3</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437557</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2215870</w:t>
            </w:r>
          </w:p>
        </w:tc>
      </w:tr>
      <w:tr w:rsidR="00DD5CB7" w:rsidRPr="00DD5CB7" w:rsidTr="00DD5CB7">
        <w:trPr>
          <w:trHeight w:val="300"/>
          <w:jc w:val="center"/>
        </w:trPr>
        <w:tc>
          <w:tcPr>
            <w:tcW w:w="3280" w:type="dxa"/>
            <w:vMerge/>
            <w:tcBorders>
              <w:top w:val="nil"/>
              <w:left w:val="single" w:sz="4" w:space="0" w:color="auto"/>
              <w:bottom w:val="single" w:sz="4" w:space="0" w:color="auto"/>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437553</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2215870</w:t>
            </w:r>
          </w:p>
        </w:tc>
      </w:tr>
      <w:tr w:rsidR="00DD5CB7" w:rsidRPr="00DD5CB7" w:rsidTr="00DD5CB7">
        <w:trPr>
          <w:trHeight w:val="300"/>
          <w:jc w:val="center"/>
        </w:trPr>
        <w:tc>
          <w:tcPr>
            <w:tcW w:w="3280" w:type="dxa"/>
            <w:vMerge/>
            <w:tcBorders>
              <w:top w:val="nil"/>
              <w:left w:val="single" w:sz="4" w:space="0" w:color="auto"/>
              <w:bottom w:val="single" w:sz="4" w:space="0" w:color="auto"/>
              <w:right w:val="single" w:sz="4" w:space="0" w:color="auto"/>
            </w:tcBorders>
            <w:vAlign w:val="center"/>
            <w:hideMark/>
          </w:tcPr>
          <w:p w:rsidR="00DD5CB7" w:rsidRPr="00DD5CB7" w:rsidRDefault="00DD5CB7" w:rsidP="00DD5CB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437553</w:t>
            </w:r>
          </w:p>
        </w:tc>
        <w:tc>
          <w:tcPr>
            <w:tcW w:w="1240" w:type="dxa"/>
            <w:tcBorders>
              <w:top w:val="nil"/>
              <w:left w:val="nil"/>
              <w:bottom w:val="single" w:sz="4" w:space="0" w:color="auto"/>
              <w:right w:val="single" w:sz="4" w:space="0" w:color="auto"/>
            </w:tcBorders>
            <w:shd w:val="clear" w:color="auto" w:fill="auto"/>
            <w:noWrap/>
            <w:vAlign w:val="bottom"/>
            <w:hideMark/>
          </w:tcPr>
          <w:p w:rsidR="00DD5CB7" w:rsidRPr="00DD5CB7" w:rsidRDefault="00DD5CB7" w:rsidP="00DD5CB7">
            <w:pPr>
              <w:spacing w:after="0" w:line="240" w:lineRule="auto"/>
              <w:jc w:val="right"/>
              <w:rPr>
                <w:rFonts w:ascii="Times New Roman" w:eastAsia="Times New Roman" w:hAnsi="Times New Roman" w:cs="Times New Roman"/>
                <w:color w:val="000000"/>
                <w:lang w:eastAsia="ru-RU"/>
              </w:rPr>
            </w:pPr>
            <w:r w:rsidRPr="00DD5CB7">
              <w:rPr>
                <w:rFonts w:ascii="Times New Roman" w:eastAsia="Times New Roman" w:hAnsi="Times New Roman" w:cs="Times New Roman"/>
                <w:color w:val="000000"/>
                <w:lang w:eastAsia="ru-RU"/>
              </w:rPr>
              <w:t>2215863</w:t>
            </w:r>
          </w:p>
        </w:tc>
      </w:tr>
    </w:tbl>
    <w:p w:rsidR="001922DC" w:rsidRDefault="001922DC" w:rsidP="00DD5CB7">
      <w:pPr>
        <w:pBdr>
          <w:top w:val="single" w:sz="4" w:space="1" w:color="BFBFBF"/>
        </w:pBdr>
        <w:spacing w:after="0" w:line="240" w:lineRule="auto"/>
        <w:jc w:val="center"/>
        <w:rPr>
          <w:rFonts w:ascii="Times New Roman" w:eastAsia="Times New Roman" w:hAnsi="Times New Roman" w:cs="Times New Roman"/>
          <w:sz w:val="24"/>
          <w:szCs w:val="24"/>
          <w:lang w:eastAsia="ru-RU"/>
        </w:rPr>
      </w:pPr>
    </w:p>
    <w:p w:rsidR="001922DC" w:rsidRDefault="001922DC" w:rsidP="002C5767">
      <w:pPr>
        <w:pBdr>
          <w:top w:val="single" w:sz="4" w:space="1" w:color="BFBFBF"/>
        </w:pBdr>
        <w:spacing w:after="0" w:line="240" w:lineRule="auto"/>
        <w:rPr>
          <w:rFonts w:ascii="Times New Roman" w:eastAsia="Times New Roman" w:hAnsi="Times New Roman" w:cs="Times New Roman"/>
          <w:sz w:val="24"/>
          <w:szCs w:val="24"/>
          <w:lang w:eastAsia="ru-RU"/>
        </w:rPr>
      </w:pPr>
    </w:p>
    <w:p w:rsidR="001922DC" w:rsidRDefault="001922DC" w:rsidP="002C5767">
      <w:pPr>
        <w:pBdr>
          <w:top w:val="single" w:sz="4" w:space="1" w:color="BFBFBF"/>
        </w:pBdr>
        <w:spacing w:after="0" w:line="240" w:lineRule="auto"/>
        <w:rPr>
          <w:rFonts w:ascii="Times New Roman" w:eastAsia="Times New Roman" w:hAnsi="Times New Roman" w:cs="Times New Roman"/>
          <w:sz w:val="24"/>
          <w:szCs w:val="24"/>
          <w:lang w:eastAsia="ru-RU"/>
        </w:rPr>
      </w:pPr>
    </w:p>
    <w:p w:rsidR="001922DC" w:rsidRDefault="001922DC" w:rsidP="002C5767">
      <w:pPr>
        <w:pBdr>
          <w:top w:val="single" w:sz="4" w:space="1" w:color="BFBFBF"/>
        </w:pBdr>
        <w:spacing w:after="0" w:line="240" w:lineRule="auto"/>
        <w:rPr>
          <w:rFonts w:ascii="Times New Roman" w:eastAsia="Times New Roman" w:hAnsi="Times New Roman" w:cs="Times New Roman"/>
          <w:sz w:val="24"/>
          <w:szCs w:val="24"/>
          <w:lang w:eastAsia="ru-RU"/>
        </w:rPr>
      </w:pPr>
    </w:p>
    <w:p w:rsidR="001922DC" w:rsidRDefault="001922DC" w:rsidP="002C5767">
      <w:pPr>
        <w:pBdr>
          <w:top w:val="single" w:sz="4" w:space="1" w:color="BFBFBF"/>
        </w:pBdr>
        <w:spacing w:after="0" w:line="240" w:lineRule="auto"/>
        <w:rPr>
          <w:rFonts w:ascii="Times New Roman" w:eastAsia="Times New Roman" w:hAnsi="Times New Roman" w:cs="Times New Roman"/>
          <w:sz w:val="24"/>
          <w:szCs w:val="24"/>
          <w:lang w:eastAsia="ru-RU"/>
        </w:rPr>
      </w:pPr>
    </w:p>
    <w:p w:rsidR="001922DC" w:rsidRDefault="001922DC" w:rsidP="002C5767">
      <w:pPr>
        <w:pBdr>
          <w:top w:val="single" w:sz="4" w:space="1" w:color="BFBFBF"/>
        </w:pBdr>
        <w:spacing w:after="0" w:line="240" w:lineRule="auto"/>
        <w:rPr>
          <w:rFonts w:ascii="Times New Roman" w:eastAsia="Times New Roman" w:hAnsi="Times New Roman" w:cs="Times New Roman"/>
          <w:sz w:val="24"/>
          <w:szCs w:val="24"/>
          <w:lang w:eastAsia="ru-RU"/>
        </w:rPr>
      </w:pPr>
    </w:p>
    <w:p w:rsidR="001922DC" w:rsidRDefault="001922DC" w:rsidP="002C5767">
      <w:pPr>
        <w:pBdr>
          <w:top w:val="single" w:sz="4" w:space="1" w:color="BFBFBF"/>
        </w:pBdr>
        <w:spacing w:after="0" w:line="240" w:lineRule="auto"/>
        <w:rPr>
          <w:rFonts w:ascii="Times New Roman" w:eastAsia="Times New Roman" w:hAnsi="Times New Roman" w:cs="Times New Roman"/>
          <w:sz w:val="24"/>
          <w:szCs w:val="24"/>
          <w:lang w:eastAsia="ru-RU"/>
        </w:rPr>
      </w:pPr>
    </w:p>
    <w:p w:rsidR="001922DC" w:rsidRDefault="001922DC" w:rsidP="002C5767">
      <w:pPr>
        <w:pBdr>
          <w:top w:val="single" w:sz="4" w:space="1" w:color="BFBFBF"/>
        </w:pBdr>
        <w:spacing w:after="0" w:line="240" w:lineRule="auto"/>
        <w:rPr>
          <w:rFonts w:ascii="Times New Roman" w:eastAsia="Times New Roman" w:hAnsi="Times New Roman" w:cs="Times New Roman"/>
          <w:sz w:val="24"/>
          <w:szCs w:val="24"/>
          <w:lang w:eastAsia="ru-RU"/>
        </w:rPr>
      </w:pPr>
    </w:p>
    <w:p w:rsidR="001922DC" w:rsidRDefault="001922DC" w:rsidP="002C5767">
      <w:pPr>
        <w:pBdr>
          <w:top w:val="single" w:sz="4" w:space="1" w:color="BFBFBF"/>
        </w:pBdr>
        <w:spacing w:after="0" w:line="240" w:lineRule="auto"/>
        <w:rPr>
          <w:rFonts w:ascii="Times New Roman" w:eastAsia="Times New Roman" w:hAnsi="Times New Roman" w:cs="Times New Roman"/>
          <w:sz w:val="24"/>
          <w:szCs w:val="24"/>
          <w:lang w:eastAsia="ru-RU"/>
        </w:rPr>
      </w:pPr>
    </w:p>
    <w:p w:rsidR="001922DC" w:rsidRDefault="001922DC" w:rsidP="002C5767">
      <w:pPr>
        <w:pBdr>
          <w:top w:val="single" w:sz="4" w:space="1" w:color="BFBFBF"/>
        </w:pBdr>
        <w:spacing w:after="0" w:line="240" w:lineRule="auto"/>
        <w:rPr>
          <w:rFonts w:ascii="Times New Roman" w:eastAsia="Times New Roman" w:hAnsi="Times New Roman" w:cs="Times New Roman"/>
          <w:sz w:val="24"/>
          <w:szCs w:val="24"/>
          <w:lang w:eastAsia="ru-RU"/>
        </w:rPr>
      </w:pPr>
    </w:p>
    <w:bookmarkEnd w:id="8"/>
    <w:p w:rsidR="001B267D" w:rsidRDefault="001B267D" w:rsidP="00290298">
      <w:pPr>
        <w:keepNext/>
        <w:keepLines/>
        <w:widowControl w:val="0"/>
        <w:spacing w:after="309" w:line="288" w:lineRule="exact"/>
        <w:jc w:val="center"/>
        <w:outlineLvl w:val="6"/>
        <w:rPr>
          <w:rFonts w:ascii="Times New Roman" w:eastAsia="Times New Roman" w:hAnsi="Times New Roman" w:cs="Times New Roman"/>
          <w:b/>
          <w:bCs/>
          <w:color w:val="000000"/>
          <w:sz w:val="26"/>
          <w:szCs w:val="26"/>
          <w:lang w:eastAsia="ru-RU" w:bidi="ru-RU"/>
        </w:rPr>
      </w:pPr>
    </w:p>
    <w:p w:rsidR="001B267D" w:rsidRDefault="001B267D" w:rsidP="00290298">
      <w:pPr>
        <w:keepNext/>
        <w:keepLines/>
        <w:widowControl w:val="0"/>
        <w:spacing w:after="309" w:line="288" w:lineRule="exact"/>
        <w:jc w:val="center"/>
        <w:outlineLvl w:val="6"/>
        <w:rPr>
          <w:rFonts w:ascii="Times New Roman" w:eastAsia="Times New Roman" w:hAnsi="Times New Roman" w:cs="Times New Roman"/>
          <w:b/>
          <w:bCs/>
          <w:color w:val="000000"/>
          <w:sz w:val="26"/>
          <w:szCs w:val="26"/>
          <w:lang w:eastAsia="ru-RU" w:bidi="ru-RU"/>
        </w:rPr>
      </w:pPr>
    </w:p>
    <w:p w:rsidR="001B267D" w:rsidRDefault="001B267D" w:rsidP="00290298">
      <w:pPr>
        <w:keepNext/>
        <w:keepLines/>
        <w:widowControl w:val="0"/>
        <w:spacing w:after="309" w:line="288" w:lineRule="exact"/>
        <w:jc w:val="center"/>
        <w:outlineLvl w:val="6"/>
        <w:rPr>
          <w:rFonts w:ascii="Times New Roman" w:eastAsia="Times New Roman" w:hAnsi="Times New Roman" w:cs="Times New Roman"/>
          <w:b/>
          <w:bCs/>
          <w:color w:val="000000"/>
          <w:sz w:val="26"/>
          <w:szCs w:val="26"/>
          <w:lang w:eastAsia="ru-RU" w:bidi="ru-RU"/>
        </w:rPr>
      </w:pPr>
    </w:p>
    <w:p w:rsidR="001B267D" w:rsidRDefault="001B267D" w:rsidP="00290298">
      <w:pPr>
        <w:keepNext/>
        <w:keepLines/>
        <w:widowControl w:val="0"/>
        <w:spacing w:after="309" w:line="288" w:lineRule="exact"/>
        <w:jc w:val="center"/>
        <w:outlineLvl w:val="6"/>
        <w:rPr>
          <w:rFonts w:ascii="Times New Roman" w:eastAsia="Times New Roman" w:hAnsi="Times New Roman" w:cs="Times New Roman"/>
          <w:b/>
          <w:bCs/>
          <w:color w:val="000000"/>
          <w:sz w:val="26"/>
          <w:szCs w:val="26"/>
          <w:lang w:eastAsia="ru-RU" w:bidi="ru-RU"/>
        </w:rPr>
      </w:pPr>
    </w:p>
    <w:p w:rsidR="00290298" w:rsidRDefault="00290298" w:rsidP="00290298">
      <w:pPr>
        <w:keepNext/>
        <w:keepLines/>
        <w:widowControl w:val="0"/>
        <w:spacing w:after="309" w:line="288" w:lineRule="exact"/>
        <w:jc w:val="center"/>
        <w:outlineLvl w:val="6"/>
        <w:rPr>
          <w:rFonts w:ascii="Times New Roman" w:eastAsia="Times New Roman" w:hAnsi="Times New Roman" w:cs="Times New Roman"/>
          <w:b/>
          <w:bCs/>
          <w:color w:val="000000"/>
          <w:sz w:val="26"/>
          <w:szCs w:val="26"/>
          <w:lang w:eastAsia="ru-RU" w:bidi="ru-RU"/>
        </w:rPr>
      </w:pPr>
    </w:p>
    <w:p w:rsidR="00365E94" w:rsidRDefault="00365E94" w:rsidP="00290298">
      <w:pPr>
        <w:keepNext/>
        <w:keepLines/>
        <w:widowControl w:val="0"/>
        <w:spacing w:after="309" w:line="288" w:lineRule="exact"/>
        <w:jc w:val="center"/>
        <w:outlineLvl w:val="6"/>
        <w:rPr>
          <w:rFonts w:ascii="Times New Roman" w:eastAsia="Times New Roman" w:hAnsi="Times New Roman" w:cs="Times New Roman"/>
          <w:b/>
          <w:bCs/>
          <w:color w:val="000000"/>
          <w:sz w:val="26"/>
          <w:szCs w:val="26"/>
          <w:lang w:eastAsia="ru-RU" w:bidi="ru-RU"/>
        </w:rPr>
      </w:pPr>
    </w:p>
    <w:p w:rsidR="00365E94" w:rsidRDefault="00365E94" w:rsidP="00290298">
      <w:pPr>
        <w:keepNext/>
        <w:keepLines/>
        <w:widowControl w:val="0"/>
        <w:spacing w:after="309" w:line="288" w:lineRule="exact"/>
        <w:jc w:val="center"/>
        <w:outlineLvl w:val="6"/>
        <w:rPr>
          <w:rFonts w:ascii="Times New Roman" w:eastAsia="Times New Roman" w:hAnsi="Times New Roman" w:cs="Times New Roman"/>
          <w:b/>
          <w:bCs/>
          <w:color w:val="000000"/>
          <w:sz w:val="26"/>
          <w:szCs w:val="26"/>
          <w:lang w:eastAsia="ru-RU" w:bidi="ru-RU"/>
        </w:rPr>
      </w:pPr>
    </w:p>
    <w:p w:rsidR="00290298" w:rsidRDefault="00290298" w:rsidP="00290298">
      <w:pPr>
        <w:keepNext/>
        <w:keepLines/>
        <w:widowControl w:val="0"/>
        <w:spacing w:after="309" w:line="288" w:lineRule="exact"/>
        <w:jc w:val="center"/>
        <w:outlineLvl w:val="6"/>
        <w:rPr>
          <w:rFonts w:ascii="Times New Roman" w:eastAsia="Times New Roman" w:hAnsi="Times New Roman" w:cs="Times New Roman"/>
          <w:b/>
          <w:bCs/>
          <w:color w:val="000000"/>
          <w:sz w:val="26"/>
          <w:szCs w:val="26"/>
          <w:lang w:eastAsia="ru-RU" w:bidi="ru-RU"/>
        </w:rPr>
      </w:pPr>
    </w:p>
    <w:p w:rsidR="00290298" w:rsidRDefault="00290298" w:rsidP="00290298">
      <w:pPr>
        <w:keepNext/>
        <w:keepLines/>
        <w:widowControl w:val="0"/>
        <w:spacing w:after="309" w:line="288" w:lineRule="exact"/>
        <w:jc w:val="center"/>
        <w:outlineLvl w:val="6"/>
        <w:rPr>
          <w:rFonts w:ascii="Times New Roman" w:eastAsia="Times New Roman" w:hAnsi="Times New Roman" w:cs="Times New Roman"/>
          <w:b/>
          <w:bCs/>
          <w:color w:val="000000"/>
          <w:sz w:val="26"/>
          <w:szCs w:val="26"/>
          <w:lang w:eastAsia="ru-RU" w:bidi="ru-RU"/>
        </w:rPr>
      </w:pPr>
    </w:p>
    <w:p w:rsidR="00290298" w:rsidRDefault="00290298" w:rsidP="00290298">
      <w:pPr>
        <w:keepNext/>
        <w:keepLines/>
        <w:widowControl w:val="0"/>
        <w:spacing w:after="309" w:line="288" w:lineRule="exact"/>
        <w:jc w:val="center"/>
        <w:outlineLvl w:val="6"/>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b/>
          <w:bCs/>
          <w:color w:val="000000"/>
          <w:sz w:val="26"/>
          <w:szCs w:val="26"/>
          <w:lang w:eastAsia="ru-RU" w:bidi="ru-RU"/>
        </w:rPr>
        <w:t>Раздел 2</w:t>
      </w:r>
    </w:p>
    <w:p w:rsidR="00290298" w:rsidRDefault="000450BE" w:rsidP="00290298">
      <w:pPr>
        <w:pStyle w:val="1"/>
        <w:numPr>
          <w:ilvl w:val="0"/>
          <w:numId w:val="0"/>
        </w:numPr>
        <w:rPr>
          <w:lang w:bidi="ru-RU"/>
        </w:rPr>
      </w:pPr>
      <w:bookmarkStart w:id="10" w:name="_Toc492468367"/>
      <w:r>
        <w:rPr>
          <w:lang w:bidi="ru-RU"/>
        </w:rPr>
        <w:t>ЧЕРТЕЖ МЕЖЕВАНИЯ ТЕРРИТОРИИ</w:t>
      </w:r>
      <w:bookmarkEnd w:id="10"/>
    </w:p>
    <w:p w:rsidR="00F01E0E" w:rsidRDefault="00F01E0E">
      <w:pPr>
        <w:rPr>
          <w:rFonts w:ascii="Times New Roman" w:eastAsia="Times New Roman" w:hAnsi="Times New Roman" w:cs="Times New Roman"/>
          <w:bCs/>
          <w:sz w:val="26"/>
          <w:szCs w:val="26"/>
        </w:rPr>
      </w:pPr>
    </w:p>
    <w:sectPr w:rsidR="00F01E0E" w:rsidSect="005E5614">
      <w:pgSz w:w="11906" w:h="16838"/>
      <w:pgMar w:top="567" w:right="424" w:bottom="284" w:left="1276" w:header="0" w:footer="0" w:gutter="0"/>
      <w:pgBorders>
        <w:top w:val="single" w:sz="4" w:space="1" w:color="auto"/>
        <w:left w:val="single" w:sz="4" w:space="7" w:color="auto"/>
        <w:bottom w:val="single" w:sz="4" w:space="0" w:color="auto"/>
        <w:right w:val="single" w:sz="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CD9" w:rsidRDefault="00821CD9" w:rsidP="003F0C78">
      <w:pPr>
        <w:spacing w:after="0" w:line="240" w:lineRule="auto"/>
      </w:pPr>
      <w:r>
        <w:separator/>
      </w:r>
    </w:p>
    <w:p w:rsidR="00821CD9" w:rsidRDefault="00821CD9"/>
    <w:p w:rsidR="00821CD9" w:rsidRDefault="00821CD9" w:rsidP="000A0E7D"/>
  </w:endnote>
  <w:endnote w:type="continuationSeparator" w:id="0">
    <w:p w:rsidR="00821CD9" w:rsidRDefault="00821CD9" w:rsidP="003F0C78">
      <w:pPr>
        <w:spacing w:after="0" w:line="240" w:lineRule="auto"/>
      </w:pPr>
      <w:r>
        <w:continuationSeparator/>
      </w:r>
    </w:p>
    <w:p w:rsidR="00821CD9" w:rsidRDefault="00821CD9"/>
    <w:p w:rsidR="00821CD9" w:rsidRDefault="00821CD9" w:rsidP="000A0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onospac821 BT">
    <w:charset w:val="00"/>
    <w:family w:val="modern"/>
    <w:pitch w:val="fixed"/>
    <w:sig w:usb0="00000087" w:usb1="00000000" w:usb2="00000000" w:usb3="00000000" w:csb0="0000001B" w:csb1="00000000"/>
  </w:font>
  <w:font w:name="Marlett">
    <w:panose1 w:val="00000000000000000000"/>
    <w:charset w:val="02"/>
    <w:family w:val="auto"/>
    <w:pitch w:val="variable"/>
    <w:sig w:usb0="00000000" w:usb1="10000000" w:usb2="00000000" w:usb3="00000000" w:csb0="80000000" w:csb1="00000000"/>
  </w:font>
  <w:font w:name="OpenSymbol">
    <w:altName w:val="MS Mincho"/>
    <w:charset w:val="80"/>
    <w:family w:val="auto"/>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5" w:type="dxa"/>
      <w:tblInd w:w="-34" w:type="dxa"/>
      <w:tblLook w:val="04A0" w:firstRow="1" w:lastRow="0" w:firstColumn="1" w:lastColumn="0" w:noHBand="0" w:noVBand="1"/>
    </w:tblPr>
    <w:tblGrid>
      <w:gridCol w:w="704"/>
      <w:gridCol w:w="712"/>
      <w:gridCol w:w="1556"/>
      <w:gridCol w:w="955"/>
      <w:gridCol w:w="839"/>
      <w:gridCol w:w="2788"/>
      <w:gridCol w:w="1012"/>
      <w:gridCol w:w="811"/>
      <w:gridCol w:w="1078"/>
    </w:tblGrid>
    <w:tr w:rsidR="00DD5CB7" w:rsidRPr="00835330" w:rsidTr="00E230F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20"/>
              <w:szCs w:val="20"/>
              <w:lang w:eastAsia="ru-RU"/>
            </w:rPr>
          </w:pPr>
        </w:p>
      </w:tc>
      <w:tc>
        <w:tcPr>
          <w:tcW w:w="712"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20"/>
              <w:szCs w:val="20"/>
              <w:lang w:eastAsia="ru-RU"/>
            </w:rPr>
          </w:pPr>
        </w:p>
      </w:tc>
      <w:tc>
        <w:tcPr>
          <w:tcW w:w="1556"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20"/>
              <w:szCs w:val="20"/>
              <w:lang w:eastAsia="ru-RU"/>
            </w:rPr>
          </w:pPr>
        </w:p>
      </w:tc>
      <w:tc>
        <w:tcPr>
          <w:tcW w:w="955"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20"/>
              <w:szCs w:val="20"/>
              <w:lang w:eastAsia="ru-RU"/>
            </w:rPr>
          </w:pPr>
        </w:p>
      </w:tc>
      <w:tc>
        <w:tcPr>
          <w:tcW w:w="839"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20"/>
              <w:szCs w:val="20"/>
              <w:lang w:eastAsia="ru-RU"/>
            </w:rPr>
          </w:pPr>
        </w:p>
      </w:tc>
      <w:tc>
        <w:tcPr>
          <w:tcW w:w="5689" w:type="dxa"/>
          <w:gridSpan w:val="4"/>
          <w:vMerge w:val="restart"/>
          <w:tcBorders>
            <w:top w:val="nil"/>
            <w:left w:val="nil"/>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b/>
              <w:i/>
              <w:color w:val="000000"/>
              <w:sz w:val="28"/>
              <w:szCs w:val="28"/>
              <w:lang w:eastAsia="ru-RU"/>
            </w:rPr>
          </w:pPr>
          <w:r w:rsidRPr="00847352">
            <w:rPr>
              <w:rFonts w:ascii="Times New Roman" w:eastAsia="Times New Roman" w:hAnsi="Times New Roman" w:cs="Times New Roman"/>
              <w:b/>
              <w:i/>
              <w:color w:val="000000"/>
              <w:sz w:val="28"/>
              <w:szCs w:val="28"/>
              <w:lang w:eastAsia="ru-RU"/>
            </w:rPr>
            <w:t>2428П-ПМТ.ТЗ</w:t>
          </w:r>
        </w:p>
      </w:tc>
    </w:tr>
    <w:tr w:rsidR="00DD5CB7" w:rsidRPr="00835330" w:rsidTr="00E230F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20"/>
              <w:szCs w:val="20"/>
              <w:lang w:eastAsia="ru-RU"/>
            </w:rPr>
          </w:pPr>
        </w:p>
      </w:tc>
      <w:tc>
        <w:tcPr>
          <w:tcW w:w="712"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20"/>
              <w:szCs w:val="20"/>
              <w:lang w:eastAsia="ru-RU"/>
            </w:rPr>
          </w:pPr>
        </w:p>
      </w:tc>
      <w:tc>
        <w:tcPr>
          <w:tcW w:w="1556"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20"/>
              <w:szCs w:val="20"/>
              <w:lang w:eastAsia="ru-RU"/>
            </w:rPr>
          </w:pPr>
        </w:p>
      </w:tc>
      <w:tc>
        <w:tcPr>
          <w:tcW w:w="955"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20"/>
              <w:szCs w:val="20"/>
              <w:lang w:eastAsia="ru-RU"/>
            </w:rPr>
          </w:pPr>
        </w:p>
      </w:tc>
      <w:tc>
        <w:tcPr>
          <w:tcW w:w="839"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20"/>
              <w:szCs w:val="20"/>
              <w:lang w:eastAsia="ru-RU"/>
            </w:rPr>
          </w:pPr>
        </w:p>
      </w:tc>
      <w:tc>
        <w:tcPr>
          <w:tcW w:w="5689" w:type="dxa"/>
          <w:gridSpan w:val="4"/>
          <w:vMerge/>
          <w:tcBorders>
            <w:left w:val="nil"/>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20"/>
              <w:szCs w:val="20"/>
              <w:lang w:eastAsia="ru-RU"/>
            </w:rPr>
          </w:pPr>
        </w:p>
      </w:tc>
    </w:tr>
    <w:tr w:rsidR="00DD5CB7" w:rsidRPr="00080529" w:rsidTr="00E230F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Изм</w:t>
          </w:r>
        </w:p>
      </w:tc>
      <w:tc>
        <w:tcPr>
          <w:tcW w:w="712"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Лист</w:t>
          </w:r>
        </w:p>
      </w:tc>
      <w:tc>
        <w:tcPr>
          <w:tcW w:w="1556"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 докум</w:t>
          </w:r>
        </w:p>
      </w:tc>
      <w:tc>
        <w:tcPr>
          <w:tcW w:w="955"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Подпись</w:t>
          </w:r>
        </w:p>
      </w:tc>
      <w:tc>
        <w:tcPr>
          <w:tcW w:w="839"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Дата</w:t>
          </w:r>
        </w:p>
      </w:tc>
      <w:tc>
        <w:tcPr>
          <w:tcW w:w="5689" w:type="dxa"/>
          <w:gridSpan w:val="4"/>
          <w:vMerge/>
          <w:tcBorders>
            <w:left w:val="nil"/>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18"/>
              <w:szCs w:val="18"/>
              <w:lang w:eastAsia="ru-RU"/>
            </w:rPr>
          </w:pPr>
        </w:p>
      </w:tc>
    </w:tr>
    <w:tr w:rsidR="00DD5CB7" w:rsidRPr="00080529" w:rsidTr="00E230F1">
      <w:trPr>
        <w:trHeight w:val="300"/>
      </w:trPr>
      <w:tc>
        <w:tcPr>
          <w:tcW w:w="141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Разработал</w:t>
          </w:r>
        </w:p>
      </w:tc>
      <w:tc>
        <w:tcPr>
          <w:tcW w:w="1556"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Кузьменко Е.В.</w:t>
          </w:r>
        </w:p>
      </w:tc>
      <w:tc>
        <w:tcPr>
          <w:tcW w:w="955"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18"/>
              <w:szCs w:val="18"/>
              <w:lang w:eastAsia="ru-RU"/>
            </w:rPr>
          </w:pPr>
        </w:p>
      </w:tc>
      <w:tc>
        <w:tcPr>
          <w:tcW w:w="839"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09.15</w:t>
          </w:r>
        </w:p>
      </w:tc>
      <w:tc>
        <w:tcPr>
          <w:tcW w:w="2788" w:type="dxa"/>
          <w:vMerge w:val="restart"/>
          <w:tcBorders>
            <w:top w:val="nil"/>
            <w:left w:val="nil"/>
            <w:right w:val="single" w:sz="4" w:space="0" w:color="auto"/>
          </w:tcBorders>
          <w:shd w:val="clear" w:color="auto" w:fill="auto"/>
          <w:noWrap/>
          <w:vAlign w:val="center"/>
          <w:hideMark/>
        </w:tcPr>
        <w:p w:rsidR="00DD5CB7" w:rsidRPr="00847352" w:rsidRDefault="00DD5CB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 xml:space="preserve">«Сбор нефти и газа со скважины </w:t>
          </w:r>
          <w:r>
            <w:rPr>
              <w:rFonts w:ascii="Times New Roman" w:eastAsia="Times New Roman" w:hAnsi="Times New Roman" w:cs="Times New Roman"/>
              <w:i/>
              <w:color w:val="000000"/>
              <w:sz w:val="18"/>
              <w:szCs w:val="18"/>
              <w:lang w:eastAsia="ru-RU"/>
            </w:rPr>
            <w:t>№ 9 Сосновского</w:t>
          </w:r>
          <w:r w:rsidRPr="00847352">
            <w:rPr>
              <w:rFonts w:ascii="Times New Roman" w:eastAsia="Times New Roman" w:hAnsi="Times New Roman" w:cs="Times New Roman"/>
              <w:i/>
              <w:color w:val="000000"/>
              <w:sz w:val="18"/>
              <w:szCs w:val="18"/>
              <w:lang w:eastAsia="ru-RU"/>
            </w:rPr>
            <w:t>месторождения»</w:t>
          </w:r>
        </w:p>
        <w:p w:rsidR="00DD5CB7" w:rsidRPr="00D91A93" w:rsidRDefault="00DD5CB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Проект межевания территории</w:t>
          </w:r>
        </w:p>
      </w:tc>
      <w:tc>
        <w:tcPr>
          <w:tcW w:w="1012"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Стадия</w:t>
          </w:r>
        </w:p>
      </w:tc>
      <w:tc>
        <w:tcPr>
          <w:tcW w:w="811"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Лист</w:t>
          </w:r>
        </w:p>
      </w:tc>
      <w:tc>
        <w:tcPr>
          <w:tcW w:w="1078"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Листов</w:t>
          </w:r>
        </w:p>
      </w:tc>
    </w:tr>
    <w:tr w:rsidR="00DD5CB7" w:rsidRPr="00080529" w:rsidTr="00E230F1">
      <w:trPr>
        <w:trHeight w:val="300"/>
      </w:trPr>
      <w:tc>
        <w:tcPr>
          <w:tcW w:w="141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Проверил</w:t>
          </w:r>
        </w:p>
      </w:tc>
      <w:tc>
        <w:tcPr>
          <w:tcW w:w="1556"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Чубенко М.А.</w:t>
          </w:r>
        </w:p>
      </w:tc>
      <w:tc>
        <w:tcPr>
          <w:tcW w:w="955"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18"/>
              <w:szCs w:val="18"/>
              <w:lang w:eastAsia="ru-RU"/>
            </w:rPr>
          </w:pPr>
        </w:p>
      </w:tc>
      <w:tc>
        <w:tcPr>
          <w:tcW w:w="839"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09.15</w:t>
          </w:r>
        </w:p>
      </w:tc>
      <w:tc>
        <w:tcPr>
          <w:tcW w:w="2788" w:type="dxa"/>
          <w:vMerge/>
          <w:tcBorders>
            <w:left w:val="nil"/>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18"/>
              <w:szCs w:val="18"/>
              <w:lang w:eastAsia="ru-RU"/>
            </w:rPr>
          </w:pPr>
        </w:p>
      </w:tc>
      <w:tc>
        <w:tcPr>
          <w:tcW w:w="1012"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П</w:t>
          </w:r>
        </w:p>
      </w:tc>
      <w:tc>
        <w:tcPr>
          <w:tcW w:w="811"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fldChar w:fldCharType="begin"/>
          </w:r>
          <w:r w:rsidRPr="00847352">
            <w:rPr>
              <w:rFonts w:ascii="Times New Roman" w:eastAsia="Times New Roman" w:hAnsi="Times New Roman" w:cs="Times New Roman"/>
              <w:i/>
              <w:color w:val="000000"/>
              <w:sz w:val="18"/>
              <w:szCs w:val="18"/>
              <w:lang w:eastAsia="ru-RU"/>
            </w:rPr>
            <w:instrText xml:space="preserve"> PAGE  \* Arabic  \* MERGEFORMAT </w:instrText>
          </w:r>
          <w:r w:rsidRPr="00847352">
            <w:rPr>
              <w:rFonts w:ascii="Times New Roman" w:eastAsia="Times New Roman" w:hAnsi="Times New Roman" w:cs="Times New Roman"/>
              <w:i/>
              <w:color w:val="000000"/>
              <w:sz w:val="18"/>
              <w:szCs w:val="18"/>
              <w:lang w:eastAsia="ru-RU"/>
            </w:rPr>
            <w:fldChar w:fldCharType="separate"/>
          </w:r>
          <w:r>
            <w:rPr>
              <w:rFonts w:ascii="Times New Roman" w:eastAsia="Times New Roman" w:hAnsi="Times New Roman" w:cs="Times New Roman"/>
              <w:i/>
              <w:noProof/>
              <w:color w:val="000000"/>
              <w:sz w:val="18"/>
              <w:szCs w:val="18"/>
              <w:lang w:eastAsia="ru-RU"/>
            </w:rPr>
            <w:t>6</w:t>
          </w:r>
          <w:r w:rsidRPr="00847352">
            <w:rPr>
              <w:rFonts w:ascii="Times New Roman" w:eastAsia="Times New Roman" w:hAnsi="Times New Roman" w:cs="Times New Roman"/>
              <w:i/>
              <w:color w:val="000000"/>
              <w:sz w:val="18"/>
              <w:szCs w:val="18"/>
              <w:lang w:eastAsia="ru-RU"/>
            </w:rPr>
            <w:fldChar w:fldCharType="end"/>
          </w:r>
        </w:p>
      </w:tc>
      <w:tc>
        <w:tcPr>
          <w:tcW w:w="1078" w:type="dxa"/>
          <w:tcBorders>
            <w:top w:val="nil"/>
            <w:left w:val="nil"/>
            <w:bottom w:val="single" w:sz="4" w:space="0" w:color="auto"/>
            <w:right w:val="single" w:sz="4" w:space="0" w:color="auto"/>
          </w:tcBorders>
          <w:shd w:val="clear" w:color="auto" w:fill="auto"/>
          <w:noWrap/>
          <w:vAlign w:val="center"/>
          <w:hideMark/>
        </w:tcPr>
        <w:p w:rsidR="00DD5CB7" w:rsidRPr="00D91A93" w:rsidRDefault="00821CD9" w:rsidP="00E230F1">
          <w:pPr>
            <w:spacing w:after="0" w:line="240" w:lineRule="auto"/>
            <w:jc w:val="center"/>
            <w:rPr>
              <w:rFonts w:ascii="Times New Roman" w:eastAsia="Times New Roman" w:hAnsi="Times New Roman" w:cs="Times New Roman"/>
              <w:i/>
              <w:color w:val="000000"/>
              <w:sz w:val="18"/>
              <w:szCs w:val="18"/>
              <w:lang w:eastAsia="ru-RU"/>
            </w:rPr>
          </w:pPr>
          <w:r>
            <w:fldChar w:fldCharType="begin"/>
          </w:r>
          <w:r>
            <w:instrText xml:space="preserve"> NUMPAGES  \* Arabic  \* MERGEFORMAT </w:instrText>
          </w:r>
          <w:r>
            <w:fldChar w:fldCharType="separate"/>
          </w:r>
          <w:r w:rsidR="00DD5CB7" w:rsidRPr="005633BD">
            <w:rPr>
              <w:rFonts w:ascii="Times New Roman" w:eastAsia="Times New Roman" w:hAnsi="Times New Roman" w:cs="Times New Roman"/>
              <w:i/>
              <w:noProof/>
              <w:color w:val="000000"/>
              <w:sz w:val="18"/>
              <w:szCs w:val="18"/>
              <w:lang w:eastAsia="ru-RU"/>
            </w:rPr>
            <w:t>14</w:t>
          </w:r>
          <w:r>
            <w:rPr>
              <w:rFonts w:ascii="Times New Roman" w:eastAsia="Times New Roman" w:hAnsi="Times New Roman" w:cs="Times New Roman"/>
              <w:i/>
              <w:noProof/>
              <w:color w:val="000000"/>
              <w:sz w:val="18"/>
              <w:szCs w:val="18"/>
              <w:lang w:eastAsia="ru-RU"/>
            </w:rPr>
            <w:fldChar w:fldCharType="end"/>
          </w:r>
        </w:p>
      </w:tc>
    </w:tr>
    <w:tr w:rsidR="00DD5CB7" w:rsidRPr="00080529" w:rsidTr="00E230F1">
      <w:trPr>
        <w:trHeight w:val="300"/>
      </w:trPr>
      <w:tc>
        <w:tcPr>
          <w:tcW w:w="141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Нач.отдела</w:t>
          </w:r>
        </w:p>
      </w:tc>
      <w:tc>
        <w:tcPr>
          <w:tcW w:w="1556"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Алексеева И.В.</w:t>
          </w:r>
        </w:p>
      </w:tc>
      <w:tc>
        <w:tcPr>
          <w:tcW w:w="955"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18"/>
              <w:szCs w:val="18"/>
              <w:lang w:eastAsia="ru-RU"/>
            </w:rPr>
          </w:pPr>
        </w:p>
      </w:tc>
      <w:tc>
        <w:tcPr>
          <w:tcW w:w="839"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09.15</w:t>
          </w:r>
        </w:p>
      </w:tc>
      <w:tc>
        <w:tcPr>
          <w:tcW w:w="2788" w:type="dxa"/>
          <w:vMerge/>
          <w:tcBorders>
            <w:left w:val="nil"/>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18"/>
              <w:szCs w:val="18"/>
              <w:lang w:eastAsia="ru-RU"/>
            </w:rPr>
          </w:pPr>
        </w:p>
      </w:tc>
      <w:tc>
        <w:tcPr>
          <w:tcW w:w="2901" w:type="dxa"/>
          <w:gridSpan w:val="3"/>
          <w:vMerge w:val="restart"/>
          <w:tcBorders>
            <w:top w:val="nil"/>
            <w:left w:val="nil"/>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ООО «СамараНИПИнефть»</w:t>
          </w:r>
        </w:p>
      </w:tc>
    </w:tr>
    <w:tr w:rsidR="00DD5CB7" w:rsidRPr="00D91A93" w:rsidTr="00E230F1">
      <w:trPr>
        <w:trHeight w:val="300"/>
      </w:trPr>
      <w:tc>
        <w:tcPr>
          <w:tcW w:w="141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Calibri" w:eastAsia="Times New Roman" w:hAnsi="Calibri" w:cs="Times New Roman"/>
              <w:color w:val="000000"/>
              <w:lang w:eastAsia="ru-RU"/>
            </w:rPr>
          </w:pPr>
        </w:p>
      </w:tc>
      <w:tc>
        <w:tcPr>
          <w:tcW w:w="1556"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Calibri" w:eastAsia="Times New Roman" w:hAnsi="Calibri" w:cs="Times New Roman"/>
              <w:color w:val="000000"/>
              <w:lang w:eastAsia="ru-RU"/>
            </w:rPr>
          </w:pPr>
        </w:p>
      </w:tc>
      <w:tc>
        <w:tcPr>
          <w:tcW w:w="955"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Calibri" w:eastAsia="Times New Roman" w:hAnsi="Calibri" w:cs="Times New Roman"/>
              <w:color w:val="000000"/>
              <w:lang w:eastAsia="ru-RU"/>
            </w:rPr>
          </w:pPr>
        </w:p>
      </w:tc>
      <w:tc>
        <w:tcPr>
          <w:tcW w:w="839"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Calibri" w:eastAsia="Times New Roman" w:hAnsi="Calibri" w:cs="Times New Roman"/>
              <w:color w:val="000000"/>
              <w:lang w:eastAsia="ru-RU"/>
            </w:rPr>
          </w:pPr>
        </w:p>
      </w:tc>
      <w:tc>
        <w:tcPr>
          <w:tcW w:w="2788" w:type="dxa"/>
          <w:vMerge/>
          <w:tcBorders>
            <w:left w:val="nil"/>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Calibri" w:eastAsia="Times New Roman" w:hAnsi="Calibri" w:cs="Times New Roman"/>
              <w:color w:val="000000"/>
              <w:lang w:eastAsia="ru-RU"/>
            </w:rPr>
          </w:pPr>
        </w:p>
      </w:tc>
      <w:tc>
        <w:tcPr>
          <w:tcW w:w="2901" w:type="dxa"/>
          <w:gridSpan w:val="3"/>
          <w:vMerge/>
          <w:tcBorders>
            <w:left w:val="nil"/>
            <w:bottom w:val="single" w:sz="4" w:space="0" w:color="auto"/>
            <w:right w:val="single" w:sz="4" w:space="0" w:color="auto"/>
          </w:tcBorders>
          <w:shd w:val="clear" w:color="auto" w:fill="auto"/>
          <w:noWrap/>
          <w:vAlign w:val="center"/>
          <w:hideMark/>
        </w:tcPr>
        <w:p w:rsidR="00DD5CB7" w:rsidRPr="00D91A93" w:rsidRDefault="00DD5CB7" w:rsidP="00E230F1">
          <w:pPr>
            <w:spacing w:after="0" w:line="240" w:lineRule="auto"/>
            <w:jc w:val="center"/>
            <w:rPr>
              <w:rFonts w:ascii="Calibri" w:eastAsia="Times New Roman" w:hAnsi="Calibri" w:cs="Times New Roman"/>
              <w:color w:val="000000"/>
              <w:lang w:eastAsia="ru-RU"/>
            </w:rPr>
          </w:pPr>
        </w:p>
      </w:tc>
    </w:tr>
  </w:tbl>
  <w:p w:rsidR="00DD5CB7" w:rsidRDefault="00DD5CB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34" w:type="dxa"/>
      <w:tblLook w:val="04A0" w:firstRow="1" w:lastRow="0" w:firstColumn="1" w:lastColumn="0" w:noHBand="0" w:noVBand="1"/>
    </w:tblPr>
    <w:tblGrid>
      <w:gridCol w:w="789"/>
      <w:gridCol w:w="845"/>
      <w:gridCol w:w="1214"/>
      <w:gridCol w:w="1100"/>
      <w:gridCol w:w="793"/>
      <w:gridCol w:w="4814"/>
      <w:gridCol w:w="935"/>
    </w:tblGrid>
    <w:tr w:rsidR="00DD5CB7" w:rsidRPr="00764C39" w:rsidTr="00A1062D">
      <w:trPr>
        <w:trHeight w:val="266"/>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CB7" w:rsidRPr="00D91A93" w:rsidRDefault="00DD5CB7"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DD5CB7" w:rsidRPr="00D91A93" w:rsidRDefault="00DD5CB7"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DD5CB7" w:rsidRPr="00D91A93" w:rsidRDefault="00DD5CB7"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D5CB7" w:rsidRPr="00D91A93" w:rsidRDefault="00DD5CB7"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DD5CB7" w:rsidRPr="00D91A93" w:rsidRDefault="00DD5CB7"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4814" w:type="dxa"/>
          <w:vMerge w:val="restart"/>
          <w:tcBorders>
            <w:top w:val="single" w:sz="4" w:space="0" w:color="auto"/>
            <w:left w:val="nil"/>
            <w:right w:val="single" w:sz="4" w:space="0" w:color="auto"/>
          </w:tcBorders>
          <w:shd w:val="clear" w:color="auto" w:fill="auto"/>
          <w:noWrap/>
          <w:vAlign w:val="center"/>
        </w:tcPr>
        <w:p w:rsidR="00DD5CB7" w:rsidRPr="0048245D" w:rsidRDefault="00DD5CB7" w:rsidP="00A1062D">
          <w:pPr>
            <w:spacing w:after="0" w:line="240" w:lineRule="auto"/>
            <w:ind w:left="152"/>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4449</w:t>
          </w:r>
          <w:r w:rsidRPr="00764C39">
            <w:rPr>
              <w:rFonts w:ascii="Times New Roman" w:eastAsia="Times New Roman" w:hAnsi="Times New Roman" w:cs="Times New Roman"/>
              <w:b/>
              <w:i/>
              <w:color w:val="000000"/>
              <w:sz w:val="28"/>
              <w:szCs w:val="28"/>
              <w:lang w:eastAsia="ru-RU"/>
            </w:rPr>
            <w:t>П</w:t>
          </w:r>
          <w:r>
            <w:rPr>
              <w:rFonts w:ascii="Times New Roman" w:eastAsia="Times New Roman" w:hAnsi="Times New Roman" w:cs="Times New Roman"/>
              <w:b/>
              <w:i/>
              <w:color w:val="000000"/>
              <w:sz w:val="28"/>
              <w:szCs w:val="28"/>
              <w:lang w:eastAsia="ru-RU"/>
            </w:rPr>
            <w:t>-ПМТ-ТОМ3</w:t>
          </w:r>
        </w:p>
      </w:tc>
      <w:tc>
        <w:tcPr>
          <w:tcW w:w="935" w:type="dxa"/>
          <w:vMerge w:val="restart"/>
          <w:tcBorders>
            <w:top w:val="single" w:sz="4" w:space="0" w:color="auto"/>
            <w:left w:val="nil"/>
            <w:right w:val="single" w:sz="4" w:space="0" w:color="auto"/>
          </w:tcBorders>
          <w:shd w:val="clear" w:color="auto" w:fill="auto"/>
          <w:noWrap/>
          <w:vAlign w:val="center"/>
          <w:hideMark/>
        </w:tcPr>
        <w:p w:rsidR="00DD5CB7" w:rsidRPr="00D91A93" w:rsidRDefault="00DD5CB7" w:rsidP="00FF354D">
          <w:pPr>
            <w:spacing w:after="0" w:line="240" w:lineRule="auto"/>
            <w:ind w:left="152"/>
            <w:jc w:val="center"/>
            <w:rPr>
              <w:rFonts w:ascii="Times New Roman" w:eastAsia="Times New Roman" w:hAnsi="Times New Roman" w:cs="Times New Roman"/>
              <w:i/>
              <w:color w:val="000000"/>
              <w:sz w:val="18"/>
              <w:szCs w:val="18"/>
              <w:lang w:eastAsia="ru-RU"/>
            </w:rPr>
          </w:pPr>
          <w:r w:rsidRPr="00764C39">
            <w:rPr>
              <w:rFonts w:ascii="Times New Roman" w:eastAsia="Times New Roman" w:hAnsi="Times New Roman" w:cs="Times New Roman"/>
              <w:i/>
              <w:color w:val="000000"/>
              <w:sz w:val="18"/>
              <w:szCs w:val="18"/>
              <w:lang w:eastAsia="ru-RU"/>
            </w:rPr>
            <w:t>Лист</w:t>
          </w:r>
        </w:p>
      </w:tc>
    </w:tr>
    <w:tr w:rsidR="00DD5CB7" w:rsidRPr="00764C39" w:rsidTr="00A1062D">
      <w:trPr>
        <w:trHeight w:val="281"/>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DD5CB7" w:rsidRPr="00D91A93" w:rsidRDefault="00DD5CB7"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845"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1214"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793"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4814" w:type="dxa"/>
          <w:vMerge/>
          <w:tcBorders>
            <w:left w:val="nil"/>
            <w:right w:val="single" w:sz="4" w:space="0" w:color="auto"/>
          </w:tcBorders>
          <w:shd w:val="clear" w:color="auto" w:fill="auto"/>
          <w:noWrap/>
          <w:vAlign w:val="center"/>
          <w:hideMark/>
        </w:tcPr>
        <w:p w:rsidR="00DD5CB7" w:rsidRPr="00D91A93" w:rsidRDefault="00DD5CB7"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935" w:type="dxa"/>
          <w:vMerge/>
          <w:tcBorders>
            <w:left w:val="nil"/>
            <w:bottom w:val="single" w:sz="4" w:space="0" w:color="auto"/>
            <w:right w:val="single" w:sz="4" w:space="0" w:color="auto"/>
          </w:tcBorders>
          <w:shd w:val="clear" w:color="auto" w:fill="auto"/>
          <w:noWrap/>
          <w:vAlign w:val="center"/>
          <w:hideMark/>
        </w:tcPr>
        <w:p w:rsidR="00DD5CB7" w:rsidRPr="00D91A93" w:rsidRDefault="00DD5CB7" w:rsidP="00FF354D">
          <w:pPr>
            <w:spacing w:after="0" w:line="240" w:lineRule="auto"/>
            <w:ind w:left="152"/>
            <w:jc w:val="center"/>
            <w:rPr>
              <w:rFonts w:ascii="Times New Roman" w:eastAsia="Times New Roman" w:hAnsi="Times New Roman" w:cs="Times New Roman"/>
              <w:i/>
              <w:color w:val="000000"/>
              <w:sz w:val="18"/>
              <w:szCs w:val="18"/>
              <w:lang w:eastAsia="ru-RU"/>
            </w:rPr>
          </w:pPr>
        </w:p>
      </w:tc>
    </w:tr>
    <w:tr w:rsidR="00DD5CB7" w:rsidRPr="00764C39" w:rsidTr="00A1062D">
      <w:trPr>
        <w:trHeight w:val="381"/>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DD5CB7" w:rsidRPr="00D91A93" w:rsidRDefault="00DD5CB7" w:rsidP="00FF354D">
          <w:pPr>
            <w:spacing w:after="0" w:line="240" w:lineRule="auto"/>
            <w:ind w:left="152"/>
            <w:jc w:val="center"/>
            <w:rPr>
              <w:rFonts w:ascii="Times New Roman" w:eastAsia="Times New Roman" w:hAnsi="Times New Roman" w:cs="Times New Roman"/>
              <w:i/>
              <w:color w:val="000000"/>
              <w:sz w:val="18"/>
              <w:szCs w:val="18"/>
              <w:lang w:eastAsia="ru-RU"/>
            </w:rPr>
          </w:pPr>
          <w:r w:rsidRPr="00764C39">
            <w:rPr>
              <w:rFonts w:ascii="Times New Roman" w:eastAsia="Times New Roman" w:hAnsi="Times New Roman" w:cs="Times New Roman"/>
              <w:i/>
              <w:color w:val="000000"/>
              <w:sz w:val="18"/>
              <w:szCs w:val="18"/>
              <w:lang w:eastAsia="ru-RU"/>
            </w:rPr>
            <w:t>Изм</w:t>
          </w:r>
        </w:p>
      </w:tc>
      <w:tc>
        <w:tcPr>
          <w:tcW w:w="845"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FF354D">
          <w:pPr>
            <w:spacing w:after="0" w:line="240" w:lineRule="auto"/>
            <w:ind w:left="152"/>
            <w:jc w:val="center"/>
            <w:rPr>
              <w:rFonts w:ascii="Times New Roman" w:eastAsia="Times New Roman" w:hAnsi="Times New Roman" w:cs="Times New Roman"/>
              <w:i/>
              <w:color w:val="000000"/>
              <w:sz w:val="18"/>
              <w:szCs w:val="18"/>
              <w:lang w:eastAsia="ru-RU"/>
            </w:rPr>
          </w:pPr>
          <w:r w:rsidRPr="00764C39">
            <w:rPr>
              <w:rFonts w:ascii="Times New Roman" w:eastAsia="Times New Roman" w:hAnsi="Times New Roman" w:cs="Times New Roman"/>
              <w:i/>
              <w:color w:val="000000"/>
              <w:sz w:val="18"/>
              <w:szCs w:val="18"/>
              <w:lang w:eastAsia="ru-RU"/>
            </w:rPr>
            <w:t>Лист</w:t>
          </w:r>
        </w:p>
      </w:tc>
      <w:tc>
        <w:tcPr>
          <w:tcW w:w="1214"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FF354D">
          <w:pPr>
            <w:spacing w:after="0" w:line="240" w:lineRule="auto"/>
            <w:ind w:left="152"/>
            <w:jc w:val="center"/>
            <w:rPr>
              <w:rFonts w:ascii="Times New Roman" w:eastAsia="Times New Roman" w:hAnsi="Times New Roman" w:cs="Times New Roman"/>
              <w:i/>
              <w:color w:val="000000"/>
              <w:sz w:val="18"/>
              <w:szCs w:val="18"/>
              <w:lang w:eastAsia="ru-RU"/>
            </w:rPr>
          </w:pPr>
          <w:r w:rsidRPr="00764C39">
            <w:rPr>
              <w:rFonts w:ascii="Times New Roman" w:eastAsia="Times New Roman" w:hAnsi="Times New Roman" w:cs="Times New Roman"/>
              <w:i/>
              <w:color w:val="000000"/>
              <w:sz w:val="18"/>
              <w:szCs w:val="18"/>
              <w:lang w:eastAsia="ru-RU"/>
            </w:rPr>
            <w:t>№ докум</w:t>
          </w:r>
        </w:p>
      </w:tc>
      <w:tc>
        <w:tcPr>
          <w:tcW w:w="1100"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FF354D">
          <w:pPr>
            <w:spacing w:after="0" w:line="240" w:lineRule="auto"/>
            <w:ind w:left="152"/>
            <w:jc w:val="center"/>
            <w:rPr>
              <w:rFonts w:ascii="Times New Roman" w:eastAsia="Times New Roman" w:hAnsi="Times New Roman" w:cs="Times New Roman"/>
              <w:i/>
              <w:color w:val="000000"/>
              <w:sz w:val="18"/>
              <w:szCs w:val="18"/>
              <w:lang w:eastAsia="ru-RU"/>
            </w:rPr>
          </w:pPr>
          <w:r w:rsidRPr="00764C39">
            <w:rPr>
              <w:rFonts w:ascii="Times New Roman" w:eastAsia="Times New Roman" w:hAnsi="Times New Roman" w:cs="Times New Roman"/>
              <w:i/>
              <w:color w:val="000000"/>
              <w:sz w:val="18"/>
              <w:szCs w:val="18"/>
              <w:lang w:eastAsia="ru-RU"/>
            </w:rPr>
            <w:t>Подпись</w:t>
          </w:r>
        </w:p>
      </w:tc>
      <w:tc>
        <w:tcPr>
          <w:tcW w:w="793"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FF354D">
          <w:pPr>
            <w:spacing w:after="0" w:line="240" w:lineRule="auto"/>
            <w:ind w:left="152"/>
            <w:jc w:val="center"/>
            <w:rPr>
              <w:rFonts w:ascii="Times New Roman" w:eastAsia="Times New Roman" w:hAnsi="Times New Roman" w:cs="Times New Roman"/>
              <w:i/>
              <w:color w:val="000000"/>
              <w:sz w:val="18"/>
              <w:szCs w:val="18"/>
              <w:lang w:eastAsia="ru-RU"/>
            </w:rPr>
          </w:pPr>
          <w:r w:rsidRPr="00764C39">
            <w:rPr>
              <w:rFonts w:ascii="Times New Roman" w:eastAsia="Times New Roman" w:hAnsi="Times New Roman" w:cs="Times New Roman"/>
              <w:i/>
              <w:color w:val="000000"/>
              <w:sz w:val="18"/>
              <w:szCs w:val="18"/>
              <w:lang w:eastAsia="ru-RU"/>
            </w:rPr>
            <w:t>Дата</w:t>
          </w:r>
        </w:p>
      </w:tc>
      <w:tc>
        <w:tcPr>
          <w:tcW w:w="4814" w:type="dxa"/>
          <w:vMerge/>
          <w:tcBorders>
            <w:left w:val="nil"/>
            <w:bottom w:val="single" w:sz="4" w:space="0" w:color="auto"/>
            <w:right w:val="single" w:sz="4" w:space="0" w:color="auto"/>
          </w:tcBorders>
          <w:shd w:val="clear" w:color="auto" w:fill="auto"/>
          <w:noWrap/>
          <w:vAlign w:val="center"/>
          <w:hideMark/>
        </w:tcPr>
        <w:p w:rsidR="00DD5CB7" w:rsidRPr="00D91A93" w:rsidRDefault="00DD5CB7"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935" w:type="dxa"/>
          <w:tcBorders>
            <w:top w:val="nil"/>
            <w:left w:val="nil"/>
            <w:bottom w:val="single" w:sz="4" w:space="0" w:color="auto"/>
            <w:right w:val="single" w:sz="4" w:space="0" w:color="auto"/>
          </w:tcBorders>
          <w:shd w:val="clear" w:color="auto" w:fill="auto"/>
          <w:noWrap/>
          <w:vAlign w:val="center"/>
          <w:hideMark/>
        </w:tcPr>
        <w:p w:rsidR="00DD5CB7" w:rsidRPr="00D91A93" w:rsidRDefault="00DD5CB7" w:rsidP="00FF354D">
          <w:pPr>
            <w:spacing w:after="0" w:line="240" w:lineRule="auto"/>
            <w:ind w:left="152"/>
            <w:jc w:val="center"/>
            <w:rPr>
              <w:rFonts w:ascii="Times New Roman" w:eastAsia="Times New Roman" w:hAnsi="Times New Roman" w:cs="Times New Roman"/>
              <w:i/>
              <w:color w:val="000000"/>
              <w:sz w:val="18"/>
              <w:szCs w:val="18"/>
              <w:lang w:eastAsia="ru-RU"/>
            </w:rPr>
          </w:pPr>
          <w:r>
            <w:rPr>
              <w:rFonts w:ascii="Times New Roman" w:eastAsia="Times New Roman" w:hAnsi="Times New Roman" w:cs="Times New Roman"/>
              <w:i/>
              <w:color w:val="000000"/>
              <w:sz w:val="18"/>
              <w:szCs w:val="18"/>
              <w:lang w:eastAsia="ru-RU"/>
            </w:rPr>
            <w:fldChar w:fldCharType="begin"/>
          </w:r>
          <w:r>
            <w:rPr>
              <w:rFonts w:ascii="Times New Roman" w:eastAsia="Times New Roman" w:hAnsi="Times New Roman" w:cs="Times New Roman"/>
              <w:i/>
              <w:color w:val="000000"/>
              <w:sz w:val="18"/>
              <w:szCs w:val="18"/>
              <w:lang w:eastAsia="ru-RU"/>
            </w:rPr>
            <w:instrText xml:space="preserve"> PAGE  \* Arabic  \* MERGEFORMAT </w:instrText>
          </w:r>
          <w:r>
            <w:rPr>
              <w:rFonts w:ascii="Times New Roman" w:eastAsia="Times New Roman" w:hAnsi="Times New Roman" w:cs="Times New Roman"/>
              <w:i/>
              <w:color w:val="000000"/>
              <w:sz w:val="18"/>
              <w:szCs w:val="18"/>
              <w:lang w:eastAsia="ru-RU"/>
            </w:rPr>
            <w:fldChar w:fldCharType="separate"/>
          </w:r>
          <w:r w:rsidR="001B5F54">
            <w:rPr>
              <w:rFonts w:ascii="Times New Roman" w:eastAsia="Times New Roman" w:hAnsi="Times New Roman" w:cs="Times New Roman"/>
              <w:i/>
              <w:noProof/>
              <w:color w:val="000000"/>
              <w:sz w:val="18"/>
              <w:szCs w:val="18"/>
              <w:lang w:eastAsia="ru-RU"/>
            </w:rPr>
            <w:t>23</w:t>
          </w:r>
          <w:r>
            <w:rPr>
              <w:rFonts w:ascii="Times New Roman" w:eastAsia="Times New Roman" w:hAnsi="Times New Roman" w:cs="Times New Roman"/>
              <w:i/>
              <w:color w:val="000000"/>
              <w:sz w:val="18"/>
              <w:szCs w:val="18"/>
              <w:lang w:eastAsia="ru-RU"/>
            </w:rPr>
            <w:fldChar w:fldCharType="end"/>
          </w:r>
        </w:p>
      </w:tc>
    </w:tr>
  </w:tbl>
  <w:p w:rsidR="00DD5CB7" w:rsidRDefault="00DD5CB7" w:rsidP="00FF354D">
    <w:pPr>
      <w:pStyle w:val="a7"/>
      <w:jc w:val="right"/>
    </w:pPr>
  </w:p>
  <w:p w:rsidR="00DD5CB7" w:rsidRDefault="00DD5CB7" w:rsidP="00FB58C4">
    <w:pPr>
      <w:pStyle w:val="a9"/>
      <w:ind w:right="141"/>
    </w:pPr>
  </w:p>
  <w:p w:rsidR="00DD5CB7" w:rsidRDefault="00DD5CB7"/>
  <w:p w:rsidR="00DD5CB7" w:rsidRDefault="00DD5CB7" w:rsidP="000A0E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CD9" w:rsidRDefault="00821CD9" w:rsidP="003F0C78">
      <w:pPr>
        <w:spacing w:after="0" w:line="240" w:lineRule="auto"/>
      </w:pPr>
      <w:r>
        <w:separator/>
      </w:r>
    </w:p>
    <w:p w:rsidR="00821CD9" w:rsidRDefault="00821CD9"/>
    <w:p w:rsidR="00821CD9" w:rsidRDefault="00821CD9" w:rsidP="000A0E7D"/>
  </w:footnote>
  <w:footnote w:type="continuationSeparator" w:id="0">
    <w:p w:rsidR="00821CD9" w:rsidRDefault="00821CD9" w:rsidP="003F0C78">
      <w:pPr>
        <w:spacing w:after="0" w:line="240" w:lineRule="auto"/>
      </w:pPr>
      <w:r>
        <w:continuationSeparator/>
      </w:r>
    </w:p>
    <w:p w:rsidR="00821CD9" w:rsidRDefault="00821CD9"/>
    <w:p w:rsidR="00821CD9" w:rsidRDefault="00821CD9" w:rsidP="000A0E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71EDD98"/>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nieni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3"/>
    <w:lvl w:ilvl="0">
      <w:start w:val="1"/>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3"/>
    <w:multiLevelType w:val="singleLevel"/>
    <w:tmpl w:val="00000003"/>
    <w:name w:val="WW8Num22"/>
    <w:lvl w:ilvl="0">
      <w:start w:val="1"/>
      <w:numFmt w:val="bullet"/>
      <w:lvlText w:val=""/>
      <w:lvlJc w:val="left"/>
      <w:pPr>
        <w:tabs>
          <w:tab w:val="num" w:pos="720"/>
        </w:tabs>
        <w:ind w:left="720" w:hanging="360"/>
      </w:pPr>
      <w:rPr>
        <w:rFonts w:ascii="Symbol" w:hAnsi="Symbol" w:cs="Symbol"/>
      </w:rPr>
    </w:lvl>
  </w:abstractNum>
  <w:abstractNum w:abstractNumId="4">
    <w:nsid w:val="00000004"/>
    <w:multiLevelType w:val="multilevel"/>
    <w:tmpl w:val="00000004"/>
    <w:name w:val="WW8StyleNum"/>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C614BB"/>
    <w:multiLevelType w:val="hybridMultilevel"/>
    <w:tmpl w:val="F13E69EE"/>
    <w:lvl w:ilvl="0" w:tplc="9FC4A7A4">
      <w:start w:val="1"/>
      <w:numFmt w:val="bullet"/>
      <w:pStyle w:val="a0"/>
      <w:lvlText w:val=""/>
      <w:lvlJc w:val="left"/>
      <w:pPr>
        <w:tabs>
          <w:tab w:val="num" w:pos="1713"/>
        </w:tabs>
        <w:ind w:left="273" w:firstLine="720"/>
      </w:pPr>
      <w:rPr>
        <w:rFonts w:ascii="Symbol" w:hAnsi="Symbol" w:hint="default"/>
      </w:rPr>
    </w:lvl>
    <w:lvl w:ilvl="1" w:tplc="04190003">
      <w:start w:val="1"/>
      <w:numFmt w:val="bullet"/>
      <w:lvlText w:val="o"/>
      <w:lvlJc w:val="left"/>
      <w:pPr>
        <w:tabs>
          <w:tab w:val="num" w:pos="2433"/>
        </w:tabs>
        <w:ind w:left="2433" w:hanging="360"/>
      </w:pPr>
      <w:rPr>
        <w:rFonts w:ascii="Courier New" w:hAnsi="Courier New" w:cs="Times New Roman"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cs="Times New Roman"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cs="Times New Roman"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6">
    <w:nsid w:val="073476F2"/>
    <w:multiLevelType w:val="hybridMultilevel"/>
    <w:tmpl w:val="D722F2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4290CB6"/>
    <w:multiLevelType w:val="hybridMultilevel"/>
    <w:tmpl w:val="B7CED0E0"/>
    <w:lvl w:ilvl="0" w:tplc="65141476">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533535A"/>
    <w:multiLevelType w:val="hybridMultilevel"/>
    <w:tmpl w:val="C2F48588"/>
    <w:lvl w:ilvl="0" w:tplc="6A8040F6">
      <w:start w:val="1"/>
      <w:numFmt w:val="decimal"/>
      <w:pStyle w:val="a1"/>
      <w:lvlText w:val="%1"/>
      <w:lvlJc w:val="center"/>
      <w:pPr>
        <w:tabs>
          <w:tab w:val="num" w:pos="717"/>
        </w:tabs>
        <w:ind w:left="357" w:firstLine="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2D736301"/>
    <w:multiLevelType w:val="hybridMultilevel"/>
    <w:tmpl w:val="DEA0199A"/>
    <w:lvl w:ilvl="0" w:tplc="65141476">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9DC7DA0"/>
    <w:multiLevelType w:val="singleLevel"/>
    <w:tmpl w:val="9CB66392"/>
    <w:lvl w:ilvl="0">
      <w:start w:val="1"/>
      <w:numFmt w:val="bullet"/>
      <w:lvlRestart w:val="0"/>
      <w:pStyle w:val="a2"/>
      <w:lvlText w:val=""/>
      <w:lvlJc w:val="left"/>
      <w:pPr>
        <w:tabs>
          <w:tab w:val="num" w:pos="1440"/>
        </w:tabs>
        <w:ind w:left="0" w:firstLine="720"/>
      </w:pPr>
      <w:rPr>
        <w:rFonts w:ascii="Symbol" w:hAnsi="Symbol" w:hint="default"/>
      </w:rPr>
    </w:lvl>
  </w:abstractNum>
  <w:abstractNum w:abstractNumId="11">
    <w:nsid w:val="49033431"/>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55DE7B40"/>
    <w:multiLevelType w:val="hybridMultilevel"/>
    <w:tmpl w:val="3F1EF75A"/>
    <w:lvl w:ilvl="0" w:tplc="65141476">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8533A16"/>
    <w:multiLevelType w:val="multilevel"/>
    <w:tmpl w:val="E8AC9186"/>
    <w:lvl w:ilvl="0">
      <w:start w:val="1"/>
      <w:numFmt w:val="decimal"/>
      <w:lvlRestart w:val="0"/>
      <w:pStyle w:val="1"/>
      <w:suff w:val="space"/>
      <w:lvlText w:val="%1"/>
      <w:lvlJc w:val="left"/>
      <w:pPr>
        <w:ind w:left="0" w:firstLine="720"/>
      </w:pPr>
      <w:rPr>
        <w:rFonts w:hint="default"/>
      </w:rPr>
    </w:lvl>
    <w:lvl w:ilvl="1">
      <w:start w:val="1"/>
      <w:numFmt w:val="decimal"/>
      <w:pStyle w:val="2"/>
      <w:suff w:val="space"/>
      <w:lvlText w:val="%1.%2"/>
      <w:lvlJc w:val="left"/>
      <w:pPr>
        <w:ind w:left="0" w:firstLine="720"/>
      </w:pPr>
      <w:rPr>
        <w:rFonts w:hint="default"/>
      </w:rPr>
    </w:lvl>
    <w:lvl w:ilvl="2">
      <w:start w:val="1"/>
      <w:numFmt w:val="decimal"/>
      <w:pStyle w:val="3"/>
      <w:suff w:val="space"/>
      <w:lvlText w:val="%1.%2.%3"/>
      <w:lvlJc w:val="left"/>
      <w:pPr>
        <w:ind w:left="0" w:firstLine="720"/>
      </w:pPr>
      <w:rPr>
        <w:rFonts w:hint="default"/>
      </w:rPr>
    </w:lvl>
    <w:lvl w:ilvl="3">
      <w:start w:val="1"/>
      <w:numFmt w:val="decimal"/>
      <w:pStyle w:val="4"/>
      <w:suff w:val="space"/>
      <w:lvlText w:val="%1.%2.%3.%4"/>
      <w:lvlJc w:val="left"/>
      <w:pPr>
        <w:ind w:left="0" w:firstLine="720"/>
      </w:pPr>
      <w:rPr>
        <w:rFonts w:hint="default"/>
      </w:rPr>
    </w:lvl>
    <w:lvl w:ilvl="4">
      <w:start w:val="1"/>
      <w:numFmt w:val="decimal"/>
      <w:pStyle w:val="5"/>
      <w:suff w:val="space"/>
      <w:lvlText w:val="%1.%2.%3.%4.%5"/>
      <w:lvlJc w:val="left"/>
      <w:pPr>
        <w:ind w:left="0" w:firstLine="720"/>
      </w:pPr>
      <w:rPr>
        <w:rFonts w:hint="default"/>
      </w:rPr>
    </w:lvl>
    <w:lvl w:ilvl="5">
      <w:start w:val="1"/>
      <w:numFmt w:val="decimal"/>
      <w:pStyle w:val="6"/>
      <w:suff w:val="space"/>
      <w:lvlText w:val="%1.%2.%3.%4.%5.%6"/>
      <w:lvlJc w:val="left"/>
      <w:pPr>
        <w:ind w:left="0" w:firstLine="720"/>
      </w:pPr>
      <w:rPr>
        <w:rFonts w:hint="default"/>
      </w:rPr>
    </w:lvl>
    <w:lvl w:ilvl="6">
      <w:start w:val="1"/>
      <w:numFmt w:val="decimal"/>
      <w:pStyle w:val="7"/>
      <w:suff w:val="space"/>
      <w:lvlText w:val="%1.%2.%3.%4.%5.%6.%7"/>
      <w:lvlJc w:val="left"/>
      <w:pPr>
        <w:ind w:left="0" w:firstLine="720"/>
      </w:pPr>
      <w:rPr>
        <w:rFonts w:hint="default"/>
      </w:rPr>
    </w:lvl>
    <w:lvl w:ilvl="7">
      <w:start w:val="1"/>
      <w:numFmt w:val="decimal"/>
      <w:pStyle w:val="8"/>
      <w:suff w:val="space"/>
      <w:lvlText w:val="%1.%2.%3.%4.%5.%6.%7.%8"/>
      <w:lvlJc w:val="left"/>
      <w:pPr>
        <w:ind w:left="0" w:firstLine="720"/>
      </w:pPr>
      <w:rPr>
        <w:rFonts w:hint="default"/>
      </w:rPr>
    </w:lvl>
    <w:lvl w:ilvl="8">
      <w:start w:val="1"/>
      <w:numFmt w:val="decimal"/>
      <w:pStyle w:val="9"/>
      <w:suff w:val="space"/>
      <w:lvlText w:val="%1.%2.%3.%4.%5.%6.%7.%8.%9"/>
      <w:lvlJc w:val="left"/>
      <w:pPr>
        <w:ind w:left="0" w:firstLine="720"/>
      </w:pPr>
      <w:rPr>
        <w:rFonts w:hint="default"/>
      </w:rPr>
    </w:lvl>
  </w:abstractNum>
  <w:abstractNum w:abstractNumId="14">
    <w:nsid w:val="593D345D"/>
    <w:multiLevelType w:val="hybridMultilevel"/>
    <w:tmpl w:val="2B326C4E"/>
    <w:lvl w:ilvl="0" w:tplc="65141476">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9CC21A5"/>
    <w:multiLevelType w:val="hybridMultilevel"/>
    <w:tmpl w:val="F4BA1B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B093E1B"/>
    <w:multiLevelType w:val="hybridMultilevel"/>
    <w:tmpl w:val="ACF6D192"/>
    <w:lvl w:ilvl="0" w:tplc="65141476">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13"/>
  </w:num>
  <w:num w:numId="4">
    <w:abstractNumId w:val="10"/>
  </w:num>
  <w:num w:numId="5">
    <w:abstractNumId w:val="8"/>
  </w:num>
  <w:num w:numId="6">
    <w:abstractNumId w:val="0"/>
  </w:num>
  <w:num w:numId="7">
    <w:abstractNumId w:val="7"/>
  </w:num>
  <w:num w:numId="8">
    <w:abstractNumId w:val="12"/>
  </w:num>
  <w:num w:numId="9">
    <w:abstractNumId w:val="16"/>
  </w:num>
  <w:num w:numId="10">
    <w:abstractNumId w:val="14"/>
  </w:num>
  <w:num w:numId="11">
    <w:abstractNumId w:val="9"/>
  </w:num>
  <w:num w:numId="12">
    <w:abstractNumId w:val="15"/>
  </w:num>
  <w:num w:numId="13">
    <w:abstractNumId w:val="6"/>
  </w:num>
  <w:num w:numId="14">
    <w:abstractNumId w:val="1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1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6">
    <w:abstractNumId w:val="1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EE"/>
    <w:rsid w:val="0000292D"/>
    <w:rsid w:val="00002F69"/>
    <w:rsid w:val="00006894"/>
    <w:rsid w:val="00011587"/>
    <w:rsid w:val="00015CF2"/>
    <w:rsid w:val="000201BE"/>
    <w:rsid w:val="00021C98"/>
    <w:rsid w:val="00023B10"/>
    <w:rsid w:val="00024E40"/>
    <w:rsid w:val="00030443"/>
    <w:rsid w:val="0004276B"/>
    <w:rsid w:val="00042FF6"/>
    <w:rsid w:val="000450BE"/>
    <w:rsid w:val="000455CE"/>
    <w:rsid w:val="00046296"/>
    <w:rsid w:val="000471B0"/>
    <w:rsid w:val="00047B14"/>
    <w:rsid w:val="00050B1A"/>
    <w:rsid w:val="00051652"/>
    <w:rsid w:val="0005491F"/>
    <w:rsid w:val="0005627D"/>
    <w:rsid w:val="00056D80"/>
    <w:rsid w:val="00057A69"/>
    <w:rsid w:val="000617F6"/>
    <w:rsid w:val="00061B59"/>
    <w:rsid w:val="00063598"/>
    <w:rsid w:val="0006382D"/>
    <w:rsid w:val="00066302"/>
    <w:rsid w:val="00067E31"/>
    <w:rsid w:val="00074F3A"/>
    <w:rsid w:val="00076ABC"/>
    <w:rsid w:val="0007736A"/>
    <w:rsid w:val="00080529"/>
    <w:rsid w:val="00081064"/>
    <w:rsid w:val="00081F71"/>
    <w:rsid w:val="00082827"/>
    <w:rsid w:val="000847F6"/>
    <w:rsid w:val="00085DF6"/>
    <w:rsid w:val="000862F5"/>
    <w:rsid w:val="00087457"/>
    <w:rsid w:val="00090481"/>
    <w:rsid w:val="00091F0A"/>
    <w:rsid w:val="000933C4"/>
    <w:rsid w:val="00094665"/>
    <w:rsid w:val="00094905"/>
    <w:rsid w:val="00097846"/>
    <w:rsid w:val="000A0A86"/>
    <w:rsid w:val="000A0E7D"/>
    <w:rsid w:val="000A42EE"/>
    <w:rsid w:val="000A6510"/>
    <w:rsid w:val="000A68FC"/>
    <w:rsid w:val="000A71E0"/>
    <w:rsid w:val="000A7CB2"/>
    <w:rsid w:val="000B043E"/>
    <w:rsid w:val="000B2960"/>
    <w:rsid w:val="000B4FA2"/>
    <w:rsid w:val="000B64DA"/>
    <w:rsid w:val="000B6958"/>
    <w:rsid w:val="000B71D1"/>
    <w:rsid w:val="000B790E"/>
    <w:rsid w:val="000C26EF"/>
    <w:rsid w:val="000C3365"/>
    <w:rsid w:val="000C47C5"/>
    <w:rsid w:val="000C4890"/>
    <w:rsid w:val="000C6169"/>
    <w:rsid w:val="000D48DA"/>
    <w:rsid w:val="000D5B80"/>
    <w:rsid w:val="000D5DFC"/>
    <w:rsid w:val="000E1144"/>
    <w:rsid w:val="000E35FA"/>
    <w:rsid w:val="000E43FB"/>
    <w:rsid w:val="000E7677"/>
    <w:rsid w:val="000F0B3E"/>
    <w:rsid w:val="000F53FE"/>
    <w:rsid w:val="0010143A"/>
    <w:rsid w:val="00104544"/>
    <w:rsid w:val="00105071"/>
    <w:rsid w:val="00105C87"/>
    <w:rsid w:val="00106155"/>
    <w:rsid w:val="00107297"/>
    <w:rsid w:val="00114087"/>
    <w:rsid w:val="0012390F"/>
    <w:rsid w:val="00124F2E"/>
    <w:rsid w:val="00125C23"/>
    <w:rsid w:val="001271DD"/>
    <w:rsid w:val="00127E08"/>
    <w:rsid w:val="00131159"/>
    <w:rsid w:val="00131D82"/>
    <w:rsid w:val="00134F08"/>
    <w:rsid w:val="0013775F"/>
    <w:rsid w:val="00142723"/>
    <w:rsid w:val="00142791"/>
    <w:rsid w:val="001438F6"/>
    <w:rsid w:val="001479D8"/>
    <w:rsid w:val="00147AEE"/>
    <w:rsid w:val="00151406"/>
    <w:rsid w:val="00152F0B"/>
    <w:rsid w:val="00165302"/>
    <w:rsid w:val="001657AB"/>
    <w:rsid w:val="00166657"/>
    <w:rsid w:val="001702E1"/>
    <w:rsid w:val="00170F47"/>
    <w:rsid w:val="0017644E"/>
    <w:rsid w:val="00177B5D"/>
    <w:rsid w:val="00182F13"/>
    <w:rsid w:val="001835C2"/>
    <w:rsid w:val="00184535"/>
    <w:rsid w:val="00184B99"/>
    <w:rsid w:val="00186691"/>
    <w:rsid w:val="00190283"/>
    <w:rsid w:val="001922DC"/>
    <w:rsid w:val="00194CC7"/>
    <w:rsid w:val="0019535D"/>
    <w:rsid w:val="0019680E"/>
    <w:rsid w:val="00197A57"/>
    <w:rsid w:val="001A0E07"/>
    <w:rsid w:val="001A2D6B"/>
    <w:rsid w:val="001B267D"/>
    <w:rsid w:val="001B2E31"/>
    <w:rsid w:val="001B3445"/>
    <w:rsid w:val="001B3BA9"/>
    <w:rsid w:val="001B4D84"/>
    <w:rsid w:val="001B5F54"/>
    <w:rsid w:val="001C13E5"/>
    <w:rsid w:val="001C2D19"/>
    <w:rsid w:val="001C3651"/>
    <w:rsid w:val="001C4D34"/>
    <w:rsid w:val="001C7554"/>
    <w:rsid w:val="001C7842"/>
    <w:rsid w:val="001D016A"/>
    <w:rsid w:val="001D0AB6"/>
    <w:rsid w:val="001D0B20"/>
    <w:rsid w:val="001D0D97"/>
    <w:rsid w:val="001D12F7"/>
    <w:rsid w:val="001D2216"/>
    <w:rsid w:val="001D3168"/>
    <w:rsid w:val="001D4241"/>
    <w:rsid w:val="001E2C5B"/>
    <w:rsid w:val="001E30A0"/>
    <w:rsid w:val="001E692C"/>
    <w:rsid w:val="001F3152"/>
    <w:rsid w:val="001F642A"/>
    <w:rsid w:val="00207A41"/>
    <w:rsid w:val="00210635"/>
    <w:rsid w:val="00211176"/>
    <w:rsid w:val="002164EB"/>
    <w:rsid w:val="0021691B"/>
    <w:rsid w:val="002173E3"/>
    <w:rsid w:val="00217428"/>
    <w:rsid w:val="00217BC0"/>
    <w:rsid w:val="00221C9D"/>
    <w:rsid w:val="00225117"/>
    <w:rsid w:val="00225663"/>
    <w:rsid w:val="002273F2"/>
    <w:rsid w:val="00227589"/>
    <w:rsid w:val="00227EAF"/>
    <w:rsid w:val="00231D1A"/>
    <w:rsid w:val="0023365A"/>
    <w:rsid w:val="00241E12"/>
    <w:rsid w:val="00244525"/>
    <w:rsid w:val="00253D81"/>
    <w:rsid w:val="00253FB4"/>
    <w:rsid w:val="00260584"/>
    <w:rsid w:val="0026086C"/>
    <w:rsid w:val="00261F2C"/>
    <w:rsid w:val="002637DC"/>
    <w:rsid w:val="00265F2D"/>
    <w:rsid w:val="00267054"/>
    <w:rsid w:val="0027035F"/>
    <w:rsid w:val="00270CB8"/>
    <w:rsid w:val="00270F82"/>
    <w:rsid w:val="00272A23"/>
    <w:rsid w:val="00273439"/>
    <w:rsid w:val="00274AD5"/>
    <w:rsid w:val="002763AA"/>
    <w:rsid w:val="00277476"/>
    <w:rsid w:val="00280D23"/>
    <w:rsid w:val="00283EBC"/>
    <w:rsid w:val="002848B4"/>
    <w:rsid w:val="00286C5F"/>
    <w:rsid w:val="00287295"/>
    <w:rsid w:val="00290298"/>
    <w:rsid w:val="00290899"/>
    <w:rsid w:val="002917F2"/>
    <w:rsid w:val="00291BF1"/>
    <w:rsid w:val="0029287B"/>
    <w:rsid w:val="00292E44"/>
    <w:rsid w:val="002931D3"/>
    <w:rsid w:val="002A003A"/>
    <w:rsid w:val="002A2DE4"/>
    <w:rsid w:val="002A7883"/>
    <w:rsid w:val="002B05D2"/>
    <w:rsid w:val="002B1443"/>
    <w:rsid w:val="002B17C1"/>
    <w:rsid w:val="002B1AE2"/>
    <w:rsid w:val="002B1C9F"/>
    <w:rsid w:val="002B3F4A"/>
    <w:rsid w:val="002B4F9B"/>
    <w:rsid w:val="002B69C1"/>
    <w:rsid w:val="002C1896"/>
    <w:rsid w:val="002C3374"/>
    <w:rsid w:val="002C401D"/>
    <w:rsid w:val="002C5767"/>
    <w:rsid w:val="002D22D8"/>
    <w:rsid w:val="002D3F16"/>
    <w:rsid w:val="002E176C"/>
    <w:rsid w:val="002E3183"/>
    <w:rsid w:val="002E66F8"/>
    <w:rsid w:val="002F3501"/>
    <w:rsid w:val="00301999"/>
    <w:rsid w:val="00301A20"/>
    <w:rsid w:val="003037B5"/>
    <w:rsid w:val="003048C3"/>
    <w:rsid w:val="0030748D"/>
    <w:rsid w:val="003107F9"/>
    <w:rsid w:val="00310C81"/>
    <w:rsid w:val="0031337F"/>
    <w:rsid w:val="00317C49"/>
    <w:rsid w:val="00321D83"/>
    <w:rsid w:val="00323ECC"/>
    <w:rsid w:val="003255F3"/>
    <w:rsid w:val="00330CB9"/>
    <w:rsid w:val="003313CA"/>
    <w:rsid w:val="0033677B"/>
    <w:rsid w:val="0034022A"/>
    <w:rsid w:val="003429A5"/>
    <w:rsid w:val="0034456B"/>
    <w:rsid w:val="00344D93"/>
    <w:rsid w:val="00345D13"/>
    <w:rsid w:val="00346A57"/>
    <w:rsid w:val="00355454"/>
    <w:rsid w:val="00355E59"/>
    <w:rsid w:val="00361127"/>
    <w:rsid w:val="0036167B"/>
    <w:rsid w:val="003620DB"/>
    <w:rsid w:val="00363DBD"/>
    <w:rsid w:val="00364BC2"/>
    <w:rsid w:val="00365E94"/>
    <w:rsid w:val="003672B5"/>
    <w:rsid w:val="003716FA"/>
    <w:rsid w:val="00372EEC"/>
    <w:rsid w:val="00375685"/>
    <w:rsid w:val="003778AF"/>
    <w:rsid w:val="00381C1C"/>
    <w:rsid w:val="00382CC8"/>
    <w:rsid w:val="003871D9"/>
    <w:rsid w:val="003928EF"/>
    <w:rsid w:val="0039478F"/>
    <w:rsid w:val="0039636C"/>
    <w:rsid w:val="00397677"/>
    <w:rsid w:val="003977AD"/>
    <w:rsid w:val="00397B94"/>
    <w:rsid w:val="003A0718"/>
    <w:rsid w:val="003A2D89"/>
    <w:rsid w:val="003A7C05"/>
    <w:rsid w:val="003B1E87"/>
    <w:rsid w:val="003B4967"/>
    <w:rsid w:val="003C0AD8"/>
    <w:rsid w:val="003C536B"/>
    <w:rsid w:val="003C5804"/>
    <w:rsid w:val="003D62B6"/>
    <w:rsid w:val="003D6595"/>
    <w:rsid w:val="003E0674"/>
    <w:rsid w:val="003E0CDA"/>
    <w:rsid w:val="003E0D6D"/>
    <w:rsid w:val="003E2B6B"/>
    <w:rsid w:val="003E704B"/>
    <w:rsid w:val="003F0C78"/>
    <w:rsid w:val="003F1202"/>
    <w:rsid w:val="003F4335"/>
    <w:rsid w:val="003F57E9"/>
    <w:rsid w:val="003F653F"/>
    <w:rsid w:val="004014C9"/>
    <w:rsid w:val="00404365"/>
    <w:rsid w:val="00404E06"/>
    <w:rsid w:val="004065BF"/>
    <w:rsid w:val="00410CE2"/>
    <w:rsid w:val="004138DA"/>
    <w:rsid w:val="004205EE"/>
    <w:rsid w:val="00420F4C"/>
    <w:rsid w:val="004218DA"/>
    <w:rsid w:val="004226F3"/>
    <w:rsid w:val="00424854"/>
    <w:rsid w:val="00427C82"/>
    <w:rsid w:val="00434825"/>
    <w:rsid w:val="004354A7"/>
    <w:rsid w:val="004371AC"/>
    <w:rsid w:val="00442058"/>
    <w:rsid w:val="004429AC"/>
    <w:rsid w:val="00442A56"/>
    <w:rsid w:val="0044390D"/>
    <w:rsid w:val="00444D71"/>
    <w:rsid w:val="00446578"/>
    <w:rsid w:val="00446CF1"/>
    <w:rsid w:val="00450203"/>
    <w:rsid w:val="00451358"/>
    <w:rsid w:val="004518A5"/>
    <w:rsid w:val="00451ACD"/>
    <w:rsid w:val="004526EA"/>
    <w:rsid w:val="00453342"/>
    <w:rsid w:val="004535A9"/>
    <w:rsid w:val="004555A0"/>
    <w:rsid w:val="0045591D"/>
    <w:rsid w:val="004562F0"/>
    <w:rsid w:val="00456AF4"/>
    <w:rsid w:val="00461192"/>
    <w:rsid w:val="0046124D"/>
    <w:rsid w:val="00473148"/>
    <w:rsid w:val="00480A59"/>
    <w:rsid w:val="004815F2"/>
    <w:rsid w:val="0048245D"/>
    <w:rsid w:val="00482F5F"/>
    <w:rsid w:val="00482FB0"/>
    <w:rsid w:val="00484E8E"/>
    <w:rsid w:val="00485023"/>
    <w:rsid w:val="00490C65"/>
    <w:rsid w:val="0049112D"/>
    <w:rsid w:val="00492E4A"/>
    <w:rsid w:val="00497DFE"/>
    <w:rsid w:val="004A4F8D"/>
    <w:rsid w:val="004B05C7"/>
    <w:rsid w:val="004B3DF8"/>
    <w:rsid w:val="004B46C0"/>
    <w:rsid w:val="004C3ED5"/>
    <w:rsid w:val="004D54D2"/>
    <w:rsid w:val="004E0D00"/>
    <w:rsid w:val="004E1340"/>
    <w:rsid w:val="004E1775"/>
    <w:rsid w:val="004E7499"/>
    <w:rsid w:val="004F1446"/>
    <w:rsid w:val="004F3843"/>
    <w:rsid w:val="004F44C5"/>
    <w:rsid w:val="00500EB0"/>
    <w:rsid w:val="0050107D"/>
    <w:rsid w:val="00502B26"/>
    <w:rsid w:val="00505D48"/>
    <w:rsid w:val="00506ADA"/>
    <w:rsid w:val="00515495"/>
    <w:rsid w:val="00516CCE"/>
    <w:rsid w:val="00523492"/>
    <w:rsid w:val="00523F1F"/>
    <w:rsid w:val="00524A84"/>
    <w:rsid w:val="00527AA6"/>
    <w:rsid w:val="0053142A"/>
    <w:rsid w:val="00533011"/>
    <w:rsid w:val="0053535A"/>
    <w:rsid w:val="00535AE7"/>
    <w:rsid w:val="005366FB"/>
    <w:rsid w:val="00537EA6"/>
    <w:rsid w:val="005417A5"/>
    <w:rsid w:val="00544A0C"/>
    <w:rsid w:val="00545AA8"/>
    <w:rsid w:val="00546F6C"/>
    <w:rsid w:val="005533D8"/>
    <w:rsid w:val="00554EAD"/>
    <w:rsid w:val="00555996"/>
    <w:rsid w:val="005611AE"/>
    <w:rsid w:val="005612E0"/>
    <w:rsid w:val="005626B0"/>
    <w:rsid w:val="00562DDF"/>
    <w:rsid w:val="005633BD"/>
    <w:rsid w:val="00567C37"/>
    <w:rsid w:val="005732F9"/>
    <w:rsid w:val="00575CF2"/>
    <w:rsid w:val="00576CF9"/>
    <w:rsid w:val="0058188C"/>
    <w:rsid w:val="00586763"/>
    <w:rsid w:val="00587CCA"/>
    <w:rsid w:val="00591C4D"/>
    <w:rsid w:val="00593734"/>
    <w:rsid w:val="005A54BC"/>
    <w:rsid w:val="005A6796"/>
    <w:rsid w:val="005A7864"/>
    <w:rsid w:val="005A79B4"/>
    <w:rsid w:val="005B114A"/>
    <w:rsid w:val="005B46F7"/>
    <w:rsid w:val="005B6574"/>
    <w:rsid w:val="005B759E"/>
    <w:rsid w:val="005C6564"/>
    <w:rsid w:val="005D0354"/>
    <w:rsid w:val="005D06C1"/>
    <w:rsid w:val="005D0A94"/>
    <w:rsid w:val="005D4251"/>
    <w:rsid w:val="005E0006"/>
    <w:rsid w:val="005E149A"/>
    <w:rsid w:val="005E16EC"/>
    <w:rsid w:val="005E3CC1"/>
    <w:rsid w:val="005E3E0D"/>
    <w:rsid w:val="005E5400"/>
    <w:rsid w:val="005E5614"/>
    <w:rsid w:val="005E5EAA"/>
    <w:rsid w:val="005E7114"/>
    <w:rsid w:val="005E778E"/>
    <w:rsid w:val="005F58FE"/>
    <w:rsid w:val="005F7544"/>
    <w:rsid w:val="00602992"/>
    <w:rsid w:val="006038E7"/>
    <w:rsid w:val="0060522E"/>
    <w:rsid w:val="00606588"/>
    <w:rsid w:val="00606615"/>
    <w:rsid w:val="00607BD1"/>
    <w:rsid w:val="00610183"/>
    <w:rsid w:val="006120E4"/>
    <w:rsid w:val="00612C1D"/>
    <w:rsid w:val="006138A7"/>
    <w:rsid w:val="006145B8"/>
    <w:rsid w:val="00616ED8"/>
    <w:rsid w:val="0062032F"/>
    <w:rsid w:val="00621B57"/>
    <w:rsid w:val="00623C1B"/>
    <w:rsid w:val="00624AB6"/>
    <w:rsid w:val="0062663E"/>
    <w:rsid w:val="0063060C"/>
    <w:rsid w:val="0063399F"/>
    <w:rsid w:val="00641247"/>
    <w:rsid w:val="00642702"/>
    <w:rsid w:val="00644A0B"/>
    <w:rsid w:val="00645B4B"/>
    <w:rsid w:val="006464E3"/>
    <w:rsid w:val="00650C34"/>
    <w:rsid w:val="00651E24"/>
    <w:rsid w:val="006534DD"/>
    <w:rsid w:val="00657B42"/>
    <w:rsid w:val="00664183"/>
    <w:rsid w:val="006663C2"/>
    <w:rsid w:val="00667249"/>
    <w:rsid w:val="00672099"/>
    <w:rsid w:val="006720ED"/>
    <w:rsid w:val="00673512"/>
    <w:rsid w:val="00677CD7"/>
    <w:rsid w:val="00680053"/>
    <w:rsid w:val="00691A62"/>
    <w:rsid w:val="00693461"/>
    <w:rsid w:val="00694A52"/>
    <w:rsid w:val="006972E5"/>
    <w:rsid w:val="00697F2C"/>
    <w:rsid w:val="006A0399"/>
    <w:rsid w:val="006A0576"/>
    <w:rsid w:val="006A55C1"/>
    <w:rsid w:val="006A5C33"/>
    <w:rsid w:val="006B3C5E"/>
    <w:rsid w:val="006B758C"/>
    <w:rsid w:val="006C0F09"/>
    <w:rsid w:val="006C2137"/>
    <w:rsid w:val="006C3875"/>
    <w:rsid w:val="006C3F90"/>
    <w:rsid w:val="006C4550"/>
    <w:rsid w:val="006D0649"/>
    <w:rsid w:val="006D11F4"/>
    <w:rsid w:val="006D12F2"/>
    <w:rsid w:val="006D58A0"/>
    <w:rsid w:val="006D76CA"/>
    <w:rsid w:val="006E33DA"/>
    <w:rsid w:val="006E50F7"/>
    <w:rsid w:val="006F3785"/>
    <w:rsid w:val="006F4910"/>
    <w:rsid w:val="006F62C3"/>
    <w:rsid w:val="00703A28"/>
    <w:rsid w:val="007068E1"/>
    <w:rsid w:val="0071207F"/>
    <w:rsid w:val="00713D81"/>
    <w:rsid w:val="00714CB0"/>
    <w:rsid w:val="00716019"/>
    <w:rsid w:val="0071715C"/>
    <w:rsid w:val="00721432"/>
    <w:rsid w:val="00721C96"/>
    <w:rsid w:val="007249B2"/>
    <w:rsid w:val="00725BEF"/>
    <w:rsid w:val="007314E8"/>
    <w:rsid w:val="00733CA5"/>
    <w:rsid w:val="00734BC5"/>
    <w:rsid w:val="00736EFF"/>
    <w:rsid w:val="00737506"/>
    <w:rsid w:val="00740D44"/>
    <w:rsid w:val="00744C5F"/>
    <w:rsid w:val="007476D0"/>
    <w:rsid w:val="0075168A"/>
    <w:rsid w:val="007516FC"/>
    <w:rsid w:val="00752710"/>
    <w:rsid w:val="0075425B"/>
    <w:rsid w:val="00755014"/>
    <w:rsid w:val="007570FF"/>
    <w:rsid w:val="00757BEF"/>
    <w:rsid w:val="00764B52"/>
    <w:rsid w:val="00764C39"/>
    <w:rsid w:val="00764D8E"/>
    <w:rsid w:val="00765432"/>
    <w:rsid w:val="0076550E"/>
    <w:rsid w:val="00772932"/>
    <w:rsid w:val="007761F3"/>
    <w:rsid w:val="00776D41"/>
    <w:rsid w:val="0078295E"/>
    <w:rsid w:val="00782E99"/>
    <w:rsid w:val="007839CE"/>
    <w:rsid w:val="00794110"/>
    <w:rsid w:val="00795AC5"/>
    <w:rsid w:val="00797282"/>
    <w:rsid w:val="007A5A73"/>
    <w:rsid w:val="007A6A1C"/>
    <w:rsid w:val="007B3AF1"/>
    <w:rsid w:val="007C047A"/>
    <w:rsid w:val="007C1FEF"/>
    <w:rsid w:val="007C5E33"/>
    <w:rsid w:val="007C7103"/>
    <w:rsid w:val="007D07D3"/>
    <w:rsid w:val="007D2FFC"/>
    <w:rsid w:val="007D3451"/>
    <w:rsid w:val="007E2CDF"/>
    <w:rsid w:val="007E7506"/>
    <w:rsid w:val="007F0BB6"/>
    <w:rsid w:val="007F34BF"/>
    <w:rsid w:val="007F409D"/>
    <w:rsid w:val="007F5925"/>
    <w:rsid w:val="008029DE"/>
    <w:rsid w:val="00803C5F"/>
    <w:rsid w:val="00806B76"/>
    <w:rsid w:val="008075E5"/>
    <w:rsid w:val="00810725"/>
    <w:rsid w:val="00812E8D"/>
    <w:rsid w:val="00813BF2"/>
    <w:rsid w:val="008161D6"/>
    <w:rsid w:val="00821CD9"/>
    <w:rsid w:val="00823775"/>
    <w:rsid w:val="00823E35"/>
    <w:rsid w:val="00824065"/>
    <w:rsid w:val="00826E03"/>
    <w:rsid w:val="0082703C"/>
    <w:rsid w:val="00827AC2"/>
    <w:rsid w:val="00833766"/>
    <w:rsid w:val="00835330"/>
    <w:rsid w:val="00835BCC"/>
    <w:rsid w:val="00844A77"/>
    <w:rsid w:val="008468F0"/>
    <w:rsid w:val="00847352"/>
    <w:rsid w:val="00854A1A"/>
    <w:rsid w:val="00855718"/>
    <w:rsid w:val="0085693A"/>
    <w:rsid w:val="00860467"/>
    <w:rsid w:val="008615FE"/>
    <w:rsid w:val="00862B0D"/>
    <w:rsid w:val="00865732"/>
    <w:rsid w:val="00866A9D"/>
    <w:rsid w:val="008679B5"/>
    <w:rsid w:val="00870E76"/>
    <w:rsid w:val="00871D36"/>
    <w:rsid w:val="00881791"/>
    <w:rsid w:val="00882DE8"/>
    <w:rsid w:val="00891085"/>
    <w:rsid w:val="00892FB1"/>
    <w:rsid w:val="00895D64"/>
    <w:rsid w:val="008969C6"/>
    <w:rsid w:val="008A3728"/>
    <w:rsid w:val="008A3D7D"/>
    <w:rsid w:val="008A3FB6"/>
    <w:rsid w:val="008B0ADD"/>
    <w:rsid w:val="008B18B7"/>
    <w:rsid w:val="008B2C1F"/>
    <w:rsid w:val="008B56B4"/>
    <w:rsid w:val="008C4574"/>
    <w:rsid w:val="008C5B46"/>
    <w:rsid w:val="008C5C47"/>
    <w:rsid w:val="008D2FC1"/>
    <w:rsid w:val="008E2A39"/>
    <w:rsid w:val="008E67F9"/>
    <w:rsid w:val="008E6B32"/>
    <w:rsid w:val="008F0EE2"/>
    <w:rsid w:val="008F69F9"/>
    <w:rsid w:val="00901E9B"/>
    <w:rsid w:val="009035B1"/>
    <w:rsid w:val="009054F6"/>
    <w:rsid w:val="00907EA7"/>
    <w:rsid w:val="009108B3"/>
    <w:rsid w:val="00913FD2"/>
    <w:rsid w:val="00914218"/>
    <w:rsid w:val="00927376"/>
    <w:rsid w:val="00932F21"/>
    <w:rsid w:val="0093321B"/>
    <w:rsid w:val="00936F3F"/>
    <w:rsid w:val="009374D1"/>
    <w:rsid w:val="00940F2C"/>
    <w:rsid w:val="009425A1"/>
    <w:rsid w:val="00942BA2"/>
    <w:rsid w:val="00943B48"/>
    <w:rsid w:val="00943DC8"/>
    <w:rsid w:val="009441AC"/>
    <w:rsid w:val="00946CED"/>
    <w:rsid w:val="009509AA"/>
    <w:rsid w:val="00951FAE"/>
    <w:rsid w:val="0095388C"/>
    <w:rsid w:val="0095476F"/>
    <w:rsid w:val="00954B59"/>
    <w:rsid w:val="00956DEA"/>
    <w:rsid w:val="00957F55"/>
    <w:rsid w:val="00960B4C"/>
    <w:rsid w:val="009611E0"/>
    <w:rsid w:val="00961BD4"/>
    <w:rsid w:val="0096652B"/>
    <w:rsid w:val="00967C79"/>
    <w:rsid w:val="00970910"/>
    <w:rsid w:val="00973C5E"/>
    <w:rsid w:val="00977E03"/>
    <w:rsid w:val="00980846"/>
    <w:rsid w:val="00981357"/>
    <w:rsid w:val="00985968"/>
    <w:rsid w:val="009903AB"/>
    <w:rsid w:val="009909E5"/>
    <w:rsid w:val="0099157F"/>
    <w:rsid w:val="00991BF5"/>
    <w:rsid w:val="00993C6C"/>
    <w:rsid w:val="00993CBF"/>
    <w:rsid w:val="00994552"/>
    <w:rsid w:val="00995505"/>
    <w:rsid w:val="00996977"/>
    <w:rsid w:val="00997859"/>
    <w:rsid w:val="009B3F5E"/>
    <w:rsid w:val="009B53D4"/>
    <w:rsid w:val="009B6478"/>
    <w:rsid w:val="009B65C8"/>
    <w:rsid w:val="009B66E3"/>
    <w:rsid w:val="009C66C6"/>
    <w:rsid w:val="009D025B"/>
    <w:rsid w:val="009D4AF2"/>
    <w:rsid w:val="009D507A"/>
    <w:rsid w:val="009D7A9E"/>
    <w:rsid w:val="009E07D8"/>
    <w:rsid w:val="009E401A"/>
    <w:rsid w:val="009F01EE"/>
    <w:rsid w:val="009F261A"/>
    <w:rsid w:val="009F530E"/>
    <w:rsid w:val="009F5E02"/>
    <w:rsid w:val="009F6A04"/>
    <w:rsid w:val="009F6DC5"/>
    <w:rsid w:val="00A00134"/>
    <w:rsid w:val="00A01AED"/>
    <w:rsid w:val="00A02D2B"/>
    <w:rsid w:val="00A04A21"/>
    <w:rsid w:val="00A07206"/>
    <w:rsid w:val="00A1062D"/>
    <w:rsid w:val="00A10641"/>
    <w:rsid w:val="00A108CF"/>
    <w:rsid w:val="00A10C1D"/>
    <w:rsid w:val="00A11D96"/>
    <w:rsid w:val="00A12BB9"/>
    <w:rsid w:val="00A12D87"/>
    <w:rsid w:val="00A12E39"/>
    <w:rsid w:val="00A16EB4"/>
    <w:rsid w:val="00A17412"/>
    <w:rsid w:val="00A17CEF"/>
    <w:rsid w:val="00A24684"/>
    <w:rsid w:val="00A25F3E"/>
    <w:rsid w:val="00A30319"/>
    <w:rsid w:val="00A329F7"/>
    <w:rsid w:val="00A42A33"/>
    <w:rsid w:val="00A4468F"/>
    <w:rsid w:val="00A457AF"/>
    <w:rsid w:val="00A46C1F"/>
    <w:rsid w:val="00A55FE8"/>
    <w:rsid w:val="00A61CE6"/>
    <w:rsid w:val="00A62E35"/>
    <w:rsid w:val="00A64127"/>
    <w:rsid w:val="00A66204"/>
    <w:rsid w:val="00A67660"/>
    <w:rsid w:val="00A67ED7"/>
    <w:rsid w:val="00A70C3C"/>
    <w:rsid w:val="00A715E2"/>
    <w:rsid w:val="00A722BA"/>
    <w:rsid w:val="00A72444"/>
    <w:rsid w:val="00A7353D"/>
    <w:rsid w:val="00A76865"/>
    <w:rsid w:val="00A867F8"/>
    <w:rsid w:val="00A90367"/>
    <w:rsid w:val="00A91609"/>
    <w:rsid w:val="00A93248"/>
    <w:rsid w:val="00A93CE8"/>
    <w:rsid w:val="00AA1338"/>
    <w:rsid w:val="00AA3268"/>
    <w:rsid w:val="00AB119E"/>
    <w:rsid w:val="00AB2BD8"/>
    <w:rsid w:val="00AB60F1"/>
    <w:rsid w:val="00AB7BEA"/>
    <w:rsid w:val="00AC0EDA"/>
    <w:rsid w:val="00AC5264"/>
    <w:rsid w:val="00AD2C86"/>
    <w:rsid w:val="00AD47C3"/>
    <w:rsid w:val="00AD5885"/>
    <w:rsid w:val="00AD5E79"/>
    <w:rsid w:val="00AD61A4"/>
    <w:rsid w:val="00AD788B"/>
    <w:rsid w:val="00AE19C3"/>
    <w:rsid w:val="00AE1A7D"/>
    <w:rsid w:val="00AE3761"/>
    <w:rsid w:val="00AE3864"/>
    <w:rsid w:val="00AE4108"/>
    <w:rsid w:val="00AE461A"/>
    <w:rsid w:val="00AF0808"/>
    <w:rsid w:val="00AF2796"/>
    <w:rsid w:val="00AF44C4"/>
    <w:rsid w:val="00AF6E55"/>
    <w:rsid w:val="00B003E2"/>
    <w:rsid w:val="00B0075A"/>
    <w:rsid w:val="00B05D57"/>
    <w:rsid w:val="00B06277"/>
    <w:rsid w:val="00B06388"/>
    <w:rsid w:val="00B06CCD"/>
    <w:rsid w:val="00B13BF5"/>
    <w:rsid w:val="00B148FB"/>
    <w:rsid w:val="00B14EED"/>
    <w:rsid w:val="00B15EAD"/>
    <w:rsid w:val="00B16DA9"/>
    <w:rsid w:val="00B221F0"/>
    <w:rsid w:val="00B22D0A"/>
    <w:rsid w:val="00B26917"/>
    <w:rsid w:val="00B27535"/>
    <w:rsid w:val="00B32BDC"/>
    <w:rsid w:val="00B33692"/>
    <w:rsid w:val="00B35D0E"/>
    <w:rsid w:val="00B36E16"/>
    <w:rsid w:val="00B40992"/>
    <w:rsid w:val="00B41F6C"/>
    <w:rsid w:val="00B4253D"/>
    <w:rsid w:val="00B427BE"/>
    <w:rsid w:val="00B47291"/>
    <w:rsid w:val="00B47DB8"/>
    <w:rsid w:val="00B55FB0"/>
    <w:rsid w:val="00B565D1"/>
    <w:rsid w:val="00B57D0A"/>
    <w:rsid w:val="00B60629"/>
    <w:rsid w:val="00B639B4"/>
    <w:rsid w:val="00B640B9"/>
    <w:rsid w:val="00B64B2F"/>
    <w:rsid w:val="00B64B5C"/>
    <w:rsid w:val="00B66376"/>
    <w:rsid w:val="00B6731C"/>
    <w:rsid w:val="00B75C37"/>
    <w:rsid w:val="00B75E25"/>
    <w:rsid w:val="00B82EE9"/>
    <w:rsid w:val="00B847B5"/>
    <w:rsid w:val="00B8512A"/>
    <w:rsid w:val="00B94335"/>
    <w:rsid w:val="00B9450F"/>
    <w:rsid w:val="00B95B39"/>
    <w:rsid w:val="00B95EE8"/>
    <w:rsid w:val="00B9620D"/>
    <w:rsid w:val="00B973D0"/>
    <w:rsid w:val="00BA0A9A"/>
    <w:rsid w:val="00BA1907"/>
    <w:rsid w:val="00BA3920"/>
    <w:rsid w:val="00BA79AD"/>
    <w:rsid w:val="00BA7FE1"/>
    <w:rsid w:val="00BB043D"/>
    <w:rsid w:val="00BB09C8"/>
    <w:rsid w:val="00BB211E"/>
    <w:rsid w:val="00BB2D99"/>
    <w:rsid w:val="00BB35E5"/>
    <w:rsid w:val="00BB3785"/>
    <w:rsid w:val="00BB510B"/>
    <w:rsid w:val="00BC1634"/>
    <w:rsid w:val="00BC1763"/>
    <w:rsid w:val="00BC6DE2"/>
    <w:rsid w:val="00BD0EB7"/>
    <w:rsid w:val="00BD33B3"/>
    <w:rsid w:val="00BD5F00"/>
    <w:rsid w:val="00BE0A83"/>
    <w:rsid w:val="00BE172A"/>
    <w:rsid w:val="00BE1CAF"/>
    <w:rsid w:val="00BE2348"/>
    <w:rsid w:val="00BE267E"/>
    <w:rsid w:val="00BE4126"/>
    <w:rsid w:val="00BE662A"/>
    <w:rsid w:val="00BF04B4"/>
    <w:rsid w:val="00BF1715"/>
    <w:rsid w:val="00BF37EE"/>
    <w:rsid w:val="00BF6750"/>
    <w:rsid w:val="00C02ED1"/>
    <w:rsid w:val="00C03249"/>
    <w:rsid w:val="00C05652"/>
    <w:rsid w:val="00C07C0B"/>
    <w:rsid w:val="00C1003D"/>
    <w:rsid w:val="00C10640"/>
    <w:rsid w:val="00C10787"/>
    <w:rsid w:val="00C167B9"/>
    <w:rsid w:val="00C16A12"/>
    <w:rsid w:val="00C1771C"/>
    <w:rsid w:val="00C17B34"/>
    <w:rsid w:val="00C17E0E"/>
    <w:rsid w:val="00C237E5"/>
    <w:rsid w:val="00C249F2"/>
    <w:rsid w:val="00C26748"/>
    <w:rsid w:val="00C340A4"/>
    <w:rsid w:val="00C34F01"/>
    <w:rsid w:val="00C41CDD"/>
    <w:rsid w:val="00C429C7"/>
    <w:rsid w:val="00C438F3"/>
    <w:rsid w:val="00C45B23"/>
    <w:rsid w:val="00C51A30"/>
    <w:rsid w:val="00C52A82"/>
    <w:rsid w:val="00C53DCA"/>
    <w:rsid w:val="00C56780"/>
    <w:rsid w:val="00C57429"/>
    <w:rsid w:val="00C57F43"/>
    <w:rsid w:val="00C60F2D"/>
    <w:rsid w:val="00C66B74"/>
    <w:rsid w:val="00C75761"/>
    <w:rsid w:val="00C81D24"/>
    <w:rsid w:val="00C82ED8"/>
    <w:rsid w:val="00C9296D"/>
    <w:rsid w:val="00C92CD5"/>
    <w:rsid w:val="00C96D4F"/>
    <w:rsid w:val="00C97AF0"/>
    <w:rsid w:val="00CA388C"/>
    <w:rsid w:val="00CA519E"/>
    <w:rsid w:val="00CA588D"/>
    <w:rsid w:val="00CA59AE"/>
    <w:rsid w:val="00CB17C4"/>
    <w:rsid w:val="00CB2669"/>
    <w:rsid w:val="00CB45F7"/>
    <w:rsid w:val="00CB74B7"/>
    <w:rsid w:val="00CC0B9B"/>
    <w:rsid w:val="00CC0F53"/>
    <w:rsid w:val="00CC1DA9"/>
    <w:rsid w:val="00CC646D"/>
    <w:rsid w:val="00CC76BE"/>
    <w:rsid w:val="00CD0095"/>
    <w:rsid w:val="00CD2197"/>
    <w:rsid w:val="00CD52D1"/>
    <w:rsid w:val="00CD535B"/>
    <w:rsid w:val="00CD5921"/>
    <w:rsid w:val="00CD658A"/>
    <w:rsid w:val="00CD663D"/>
    <w:rsid w:val="00CD6645"/>
    <w:rsid w:val="00CD6F42"/>
    <w:rsid w:val="00CE4A82"/>
    <w:rsid w:val="00CE52B9"/>
    <w:rsid w:val="00CF5656"/>
    <w:rsid w:val="00D0439B"/>
    <w:rsid w:val="00D046AA"/>
    <w:rsid w:val="00D11786"/>
    <w:rsid w:val="00D12609"/>
    <w:rsid w:val="00D13192"/>
    <w:rsid w:val="00D136BF"/>
    <w:rsid w:val="00D13E17"/>
    <w:rsid w:val="00D14C0F"/>
    <w:rsid w:val="00D1562C"/>
    <w:rsid w:val="00D204FB"/>
    <w:rsid w:val="00D2279A"/>
    <w:rsid w:val="00D2302F"/>
    <w:rsid w:val="00D24646"/>
    <w:rsid w:val="00D33D62"/>
    <w:rsid w:val="00D34E6F"/>
    <w:rsid w:val="00D3600F"/>
    <w:rsid w:val="00D41496"/>
    <w:rsid w:val="00D43AB8"/>
    <w:rsid w:val="00D43D76"/>
    <w:rsid w:val="00D456E2"/>
    <w:rsid w:val="00D54E53"/>
    <w:rsid w:val="00D54F6D"/>
    <w:rsid w:val="00D562C2"/>
    <w:rsid w:val="00D60110"/>
    <w:rsid w:val="00D60A76"/>
    <w:rsid w:val="00D64F74"/>
    <w:rsid w:val="00D677B0"/>
    <w:rsid w:val="00D85348"/>
    <w:rsid w:val="00D85CC4"/>
    <w:rsid w:val="00D87D78"/>
    <w:rsid w:val="00D9182B"/>
    <w:rsid w:val="00D91A93"/>
    <w:rsid w:val="00D96BE4"/>
    <w:rsid w:val="00DA3945"/>
    <w:rsid w:val="00DA4161"/>
    <w:rsid w:val="00DB0A5C"/>
    <w:rsid w:val="00DB2DBF"/>
    <w:rsid w:val="00DB6F33"/>
    <w:rsid w:val="00DC1CEE"/>
    <w:rsid w:val="00DC3DFF"/>
    <w:rsid w:val="00DC54BD"/>
    <w:rsid w:val="00DC5F4C"/>
    <w:rsid w:val="00DD0C3B"/>
    <w:rsid w:val="00DD2398"/>
    <w:rsid w:val="00DD5CB7"/>
    <w:rsid w:val="00DD79BA"/>
    <w:rsid w:val="00DE0DC7"/>
    <w:rsid w:val="00DE243B"/>
    <w:rsid w:val="00DE3A5A"/>
    <w:rsid w:val="00DE3FE5"/>
    <w:rsid w:val="00DE4845"/>
    <w:rsid w:val="00DF13F4"/>
    <w:rsid w:val="00DF37FD"/>
    <w:rsid w:val="00DF4B09"/>
    <w:rsid w:val="00DF6251"/>
    <w:rsid w:val="00E00798"/>
    <w:rsid w:val="00E03607"/>
    <w:rsid w:val="00E06D61"/>
    <w:rsid w:val="00E103E2"/>
    <w:rsid w:val="00E125EF"/>
    <w:rsid w:val="00E14BFE"/>
    <w:rsid w:val="00E230F1"/>
    <w:rsid w:val="00E23BDF"/>
    <w:rsid w:val="00E25707"/>
    <w:rsid w:val="00E33EBD"/>
    <w:rsid w:val="00E34C9E"/>
    <w:rsid w:val="00E35036"/>
    <w:rsid w:val="00E35D6F"/>
    <w:rsid w:val="00E3766F"/>
    <w:rsid w:val="00E420C2"/>
    <w:rsid w:val="00E433D6"/>
    <w:rsid w:val="00E43D22"/>
    <w:rsid w:val="00E460A8"/>
    <w:rsid w:val="00E50F90"/>
    <w:rsid w:val="00E530EA"/>
    <w:rsid w:val="00E5371D"/>
    <w:rsid w:val="00E615CD"/>
    <w:rsid w:val="00E61F4A"/>
    <w:rsid w:val="00E629FE"/>
    <w:rsid w:val="00E64CA4"/>
    <w:rsid w:val="00E65260"/>
    <w:rsid w:val="00E6685C"/>
    <w:rsid w:val="00E66981"/>
    <w:rsid w:val="00E66DFC"/>
    <w:rsid w:val="00E70041"/>
    <w:rsid w:val="00E70A29"/>
    <w:rsid w:val="00E71AF8"/>
    <w:rsid w:val="00E73A07"/>
    <w:rsid w:val="00E77FA7"/>
    <w:rsid w:val="00E82E84"/>
    <w:rsid w:val="00E85D9E"/>
    <w:rsid w:val="00E90BFA"/>
    <w:rsid w:val="00E90C78"/>
    <w:rsid w:val="00E92BCF"/>
    <w:rsid w:val="00E943F5"/>
    <w:rsid w:val="00E950FA"/>
    <w:rsid w:val="00E95BC2"/>
    <w:rsid w:val="00EA1029"/>
    <w:rsid w:val="00EA600A"/>
    <w:rsid w:val="00EA70DC"/>
    <w:rsid w:val="00EB12C1"/>
    <w:rsid w:val="00EB6B75"/>
    <w:rsid w:val="00EB7312"/>
    <w:rsid w:val="00EC099C"/>
    <w:rsid w:val="00EC19B4"/>
    <w:rsid w:val="00EC2CEE"/>
    <w:rsid w:val="00ED2050"/>
    <w:rsid w:val="00ED224F"/>
    <w:rsid w:val="00ED2855"/>
    <w:rsid w:val="00ED341D"/>
    <w:rsid w:val="00ED74D9"/>
    <w:rsid w:val="00EE06D7"/>
    <w:rsid w:val="00EE7660"/>
    <w:rsid w:val="00EF6BD0"/>
    <w:rsid w:val="00EF7DE9"/>
    <w:rsid w:val="00EF7EF3"/>
    <w:rsid w:val="00EF7FF2"/>
    <w:rsid w:val="00F00FC8"/>
    <w:rsid w:val="00F0142C"/>
    <w:rsid w:val="00F01B7F"/>
    <w:rsid w:val="00F01E0E"/>
    <w:rsid w:val="00F01E9C"/>
    <w:rsid w:val="00F05932"/>
    <w:rsid w:val="00F07432"/>
    <w:rsid w:val="00F1228D"/>
    <w:rsid w:val="00F14B89"/>
    <w:rsid w:val="00F172B7"/>
    <w:rsid w:val="00F177D9"/>
    <w:rsid w:val="00F225D1"/>
    <w:rsid w:val="00F23775"/>
    <w:rsid w:val="00F24457"/>
    <w:rsid w:val="00F313C6"/>
    <w:rsid w:val="00F334DF"/>
    <w:rsid w:val="00F3434D"/>
    <w:rsid w:val="00F36B6F"/>
    <w:rsid w:val="00F37DF0"/>
    <w:rsid w:val="00F457A6"/>
    <w:rsid w:val="00F46112"/>
    <w:rsid w:val="00F4756D"/>
    <w:rsid w:val="00F47D5C"/>
    <w:rsid w:val="00F51B90"/>
    <w:rsid w:val="00F54361"/>
    <w:rsid w:val="00F545F9"/>
    <w:rsid w:val="00F57F2F"/>
    <w:rsid w:val="00F616FE"/>
    <w:rsid w:val="00F641A1"/>
    <w:rsid w:val="00F643DB"/>
    <w:rsid w:val="00F65435"/>
    <w:rsid w:val="00F65B9E"/>
    <w:rsid w:val="00F6600B"/>
    <w:rsid w:val="00F721C2"/>
    <w:rsid w:val="00F738C3"/>
    <w:rsid w:val="00F74A51"/>
    <w:rsid w:val="00F77468"/>
    <w:rsid w:val="00F80B2A"/>
    <w:rsid w:val="00F82632"/>
    <w:rsid w:val="00F85088"/>
    <w:rsid w:val="00F85C29"/>
    <w:rsid w:val="00F865F4"/>
    <w:rsid w:val="00F86B07"/>
    <w:rsid w:val="00F904E8"/>
    <w:rsid w:val="00F96D90"/>
    <w:rsid w:val="00F96F66"/>
    <w:rsid w:val="00F97AA2"/>
    <w:rsid w:val="00FA73E0"/>
    <w:rsid w:val="00FA7666"/>
    <w:rsid w:val="00FA7B60"/>
    <w:rsid w:val="00FB0DF4"/>
    <w:rsid w:val="00FB32F5"/>
    <w:rsid w:val="00FB4F99"/>
    <w:rsid w:val="00FB58C4"/>
    <w:rsid w:val="00FB6530"/>
    <w:rsid w:val="00FC67E0"/>
    <w:rsid w:val="00FD20A0"/>
    <w:rsid w:val="00FD5428"/>
    <w:rsid w:val="00FD7A6D"/>
    <w:rsid w:val="00FE22BB"/>
    <w:rsid w:val="00FF092E"/>
    <w:rsid w:val="00FF0EF2"/>
    <w:rsid w:val="00FF20CE"/>
    <w:rsid w:val="00FF2E82"/>
    <w:rsid w:val="00FF35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6731C"/>
  </w:style>
  <w:style w:type="paragraph" w:styleId="1">
    <w:name w:val="heading 1"/>
    <w:basedOn w:val="a3"/>
    <w:next w:val="a3"/>
    <w:link w:val="10"/>
    <w:qFormat/>
    <w:rsid w:val="009D7A9E"/>
    <w:pPr>
      <w:keepNext/>
      <w:numPr>
        <w:numId w:val="3"/>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2">
    <w:name w:val="heading 2"/>
    <w:basedOn w:val="a3"/>
    <w:next w:val="a3"/>
    <w:link w:val="20"/>
    <w:qFormat/>
    <w:rsid w:val="009D7A9E"/>
    <w:pPr>
      <w:keepNext/>
      <w:numPr>
        <w:ilvl w:val="1"/>
        <w:numId w:val="3"/>
      </w:numPr>
      <w:tabs>
        <w:tab w:val="num" w:pos="576"/>
      </w:tabs>
      <w:suppressAutoHyphens/>
      <w:autoSpaceDE w:val="0"/>
      <w:spacing w:after="0" w:line="240" w:lineRule="auto"/>
      <w:ind w:left="576" w:hanging="576"/>
      <w:outlineLvl w:val="1"/>
    </w:pPr>
    <w:rPr>
      <w:rFonts w:ascii="Arial" w:eastAsia="Times New Roman" w:hAnsi="Arial" w:cs="Arial"/>
      <w:sz w:val="24"/>
      <w:szCs w:val="24"/>
      <w:u w:val="single"/>
      <w:lang w:eastAsia="ar-SA"/>
    </w:rPr>
  </w:style>
  <w:style w:type="paragraph" w:styleId="3">
    <w:name w:val="heading 3"/>
    <w:basedOn w:val="a3"/>
    <w:next w:val="a3"/>
    <w:link w:val="30"/>
    <w:qFormat/>
    <w:rsid w:val="009D7A9E"/>
    <w:pPr>
      <w:keepNext/>
      <w:numPr>
        <w:ilvl w:val="2"/>
        <w:numId w:val="3"/>
      </w:numPr>
      <w:tabs>
        <w:tab w:val="num" w:pos="720"/>
      </w:tabs>
      <w:suppressAutoHyphens/>
      <w:autoSpaceDE w:val="0"/>
      <w:spacing w:after="0" w:line="240" w:lineRule="auto"/>
      <w:ind w:left="720" w:hanging="720"/>
      <w:outlineLvl w:val="2"/>
    </w:pPr>
    <w:rPr>
      <w:rFonts w:ascii="Arial" w:eastAsia="Times New Roman" w:hAnsi="Arial" w:cs="Arial"/>
      <w:b/>
      <w:bCs/>
      <w:szCs w:val="24"/>
      <w:u w:val="single"/>
      <w:lang w:eastAsia="ar-SA"/>
    </w:rPr>
  </w:style>
  <w:style w:type="paragraph" w:styleId="4">
    <w:name w:val="heading 4"/>
    <w:basedOn w:val="a3"/>
    <w:next w:val="a3"/>
    <w:link w:val="40"/>
    <w:qFormat/>
    <w:rsid w:val="009D7A9E"/>
    <w:pPr>
      <w:keepNext/>
      <w:numPr>
        <w:ilvl w:val="3"/>
        <w:numId w:val="3"/>
      </w:numPr>
      <w:tabs>
        <w:tab w:val="num" w:pos="864"/>
      </w:tabs>
      <w:suppressAutoHyphens/>
      <w:autoSpaceDE w:val="0"/>
      <w:spacing w:after="0" w:line="240" w:lineRule="auto"/>
      <w:ind w:left="864" w:hanging="864"/>
      <w:outlineLvl w:val="3"/>
    </w:pPr>
    <w:rPr>
      <w:rFonts w:ascii="Arial" w:eastAsia="Times New Roman" w:hAnsi="Arial" w:cs="Arial"/>
      <w:b/>
      <w:bCs/>
      <w:szCs w:val="24"/>
      <w:lang w:eastAsia="ar-SA"/>
    </w:rPr>
  </w:style>
  <w:style w:type="paragraph" w:styleId="5">
    <w:name w:val="heading 5"/>
    <w:aliases w:val="наимен. табл,Bold"/>
    <w:basedOn w:val="a3"/>
    <w:next w:val="a3"/>
    <w:link w:val="50"/>
    <w:qFormat/>
    <w:rsid w:val="009D7A9E"/>
    <w:pPr>
      <w:keepNext/>
      <w:numPr>
        <w:ilvl w:val="4"/>
        <w:numId w:val="3"/>
      </w:numPr>
      <w:tabs>
        <w:tab w:val="num" w:pos="1008"/>
      </w:tabs>
      <w:suppressAutoHyphens/>
      <w:spacing w:after="0" w:line="240" w:lineRule="auto"/>
      <w:ind w:left="426" w:firstLine="0"/>
      <w:jc w:val="center"/>
      <w:outlineLvl w:val="4"/>
    </w:pPr>
    <w:rPr>
      <w:rFonts w:ascii="Times New Roman" w:eastAsia="Times New Roman" w:hAnsi="Times New Roman" w:cs="Times New Roman"/>
      <w:sz w:val="28"/>
      <w:szCs w:val="28"/>
      <w:lang w:eastAsia="ar-SA"/>
    </w:rPr>
  </w:style>
  <w:style w:type="paragraph" w:styleId="6">
    <w:name w:val="heading 6"/>
    <w:aliases w:val="наимен. рис,Italic,OG Distribution"/>
    <w:basedOn w:val="a3"/>
    <w:next w:val="a3"/>
    <w:link w:val="60"/>
    <w:qFormat/>
    <w:rsid w:val="009D7A9E"/>
    <w:pPr>
      <w:keepNext/>
      <w:numPr>
        <w:ilvl w:val="5"/>
        <w:numId w:val="3"/>
      </w:numPr>
      <w:tabs>
        <w:tab w:val="num" w:pos="1152"/>
        <w:tab w:val="left" w:pos="8640"/>
      </w:tabs>
      <w:suppressAutoHyphens/>
      <w:spacing w:after="0" w:line="240" w:lineRule="auto"/>
      <w:ind w:left="426" w:firstLine="0"/>
      <w:outlineLvl w:val="5"/>
    </w:pPr>
    <w:rPr>
      <w:rFonts w:ascii="Times New Roman" w:eastAsia="Times New Roman" w:hAnsi="Times New Roman" w:cs="Times New Roman"/>
      <w:sz w:val="28"/>
      <w:szCs w:val="28"/>
      <w:lang w:eastAsia="ar-SA"/>
    </w:rPr>
  </w:style>
  <w:style w:type="paragraph" w:styleId="7">
    <w:name w:val="heading 7"/>
    <w:aliases w:val="Наимен. рис,Not in Use"/>
    <w:basedOn w:val="a3"/>
    <w:next w:val="a3"/>
    <w:link w:val="70"/>
    <w:qFormat/>
    <w:rsid w:val="009D7A9E"/>
    <w:pPr>
      <w:numPr>
        <w:ilvl w:val="6"/>
        <w:numId w:val="3"/>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aliases w:val="not In use"/>
    <w:basedOn w:val="a3"/>
    <w:next w:val="a3"/>
    <w:link w:val="80"/>
    <w:qFormat/>
    <w:rsid w:val="009D7A9E"/>
    <w:pPr>
      <w:numPr>
        <w:ilvl w:val="7"/>
        <w:numId w:val="3"/>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aliases w:val="Not in use"/>
    <w:basedOn w:val="a3"/>
    <w:next w:val="a3"/>
    <w:link w:val="90"/>
    <w:qFormat/>
    <w:rsid w:val="009D7A9E"/>
    <w:pPr>
      <w:numPr>
        <w:ilvl w:val="8"/>
        <w:numId w:val="3"/>
      </w:numPr>
      <w:spacing w:before="240" w:after="60" w:line="240" w:lineRule="auto"/>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nhideWhenUsed/>
    <w:rsid w:val="003F0C78"/>
    <w:pPr>
      <w:tabs>
        <w:tab w:val="center" w:pos="4677"/>
        <w:tab w:val="right" w:pos="9355"/>
      </w:tabs>
      <w:spacing w:after="0" w:line="240" w:lineRule="auto"/>
    </w:pPr>
  </w:style>
  <w:style w:type="character" w:customStyle="1" w:styleId="a8">
    <w:name w:val="Верхний колонтитул Знак"/>
    <w:basedOn w:val="a4"/>
    <w:link w:val="a7"/>
    <w:rsid w:val="003F0C78"/>
  </w:style>
  <w:style w:type="paragraph" w:styleId="a9">
    <w:name w:val="footer"/>
    <w:basedOn w:val="a3"/>
    <w:link w:val="aa"/>
    <w:unhideWhenUsed/>
    <w:rsid w:val="003F0C78"/>
    <w:pPr>
      <w:tabs>
        <w:tab w:val="center" w:pos="4677"/>
        <w:tab w:val="right" w:pos="9355"/>
      </w:tabs>
      <w:spacing w:after="0" w:line="240" w:lineRule="auto"/>
    </w:pPr>
  </w:style>
  <w:style w:type="character" w:customStyle="1" w:styleId="aa">
    <w:name w:val="Нижний колонтитул Знак"/>
    <w:basedOn w:val="a4"/>
    <w:link w:val="a9"/>
    <w:rsid w:val="003F0C78"/>
  </w:style>
  <w:style w:type="table" w:styleId="ab">
    <w:name w:val="Table Grid"/>
    <w:basedOn w:val="a5"/>
    <w:uiPriority w:val="59"/>
    <w:rsid w:val="00FB5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Основной текст СамНИПИ"/>
    <w:link w:val="ad"/>
    <w:rsid w:val="00A17412"/>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d">
    <w:name w:val="Основной текст СамНИПИ Знак"/>
    <w:link w:val="ac"/>
    <w:rsid w:val="00A17412"/>
    <w:rPr>
      <w:rFonts w:ascii="Arial" w:eastAsia="Times New Roman" w:hAnsi="Arial" w:cs="Times New Roman"/>
      <w:bCs/>
      <w:sz w:val="20"/>
      <w:szCs w:val="20"/>
      <w:lang w:eastAsia="ru-RU"/>
    </w:rPr>
  </w:style>
  <w:style w:type="paragraph" w:customStyle="1" w:styleId="ae">
    <w:name w:val="Титульный СамНИПИ"/>
    <w:next w:val="ac"/>
    <w:link w:val="af"/>
    <w:rsid w:val="00A17412"/>
    <w:pPr>
      <w:spacing w:after="0" w:line="240" w:lineRule="auto"/>
      <w:jc w:val="center"/>
    </w:pPr>
    <w:rPr>
      <w:rFonts w:ascii="Arial" w:eastAsia="Times New Roman" w:hAnsi="Arial" w:cs="Times New Roman"/>
      <w:b/>
      <w:bCs/>
      <w:sz w:val="32"/>
      <w:szCs w:val="20"/>
      <w:lang w:eastAsia="ru-RU"/>
    </w:rPr>
  </w:style>
  <w:style w:type="paragraph" w:styleId="af0">
    <w:name w:val="List Paragraph"/>
    <w:basedOn w:val="a3"/>
    <w:uiPriority w:val="34"/>
    <w:qFormat/>
    <w:rsid w:val="006F4910"/>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10">
    <w:name w:val="Заголовок 1 Знак"/>
    <w:basedOn w:val="a4"/>
    <w:link w:val="1"/>
    <w:rsid w:val="009D7A9E"/>
    <w:rPr>
      <w:rFonts w:ascii="Times New Roman" w:eastAsia="Times New Roman" w:hAnsi="Times New Roman" w:cs="Times New Roman"/>
      <w:b/>
      <w:bCs/>
      <w:sz w:val="24"/>
      <w:szCs w:val="24"/>
      <w:lang w:eastAsia="ar-SA"/>
    </w:rPr>
  </w:style>
  <w:style w:type="character" w:customStyle="1" w:styleId="20">
    <w:name w:val="Заголовок 2 Знак"/>
    <w:basedOn w:val="a4"/>
    <w:link w:val="2"/>
    <w:rsid w:val="009D7A9E"/>
    <w:rPr>
      <w:rFonts w:ascii="Arial" w:eastAsia="Times New Roman" w:hAnsi="Arial" w:cs="Arial"/>
      <w:sz w:val="24"/>
      <w:szCs w:val="24"/>
      <w:u w:val="single"/>
      <w:lang w:eastAsia="ar-SA"/>
    </w:rPr>
  </w:style>
  <w:style w:type="character" w:customStyle="1" w:styleId="30">
    <w:name w:val="Заголовок 3 Знак"/>
    <w:basedOn w:val="a4"/>
    <w:link w:val="3"/>
    <w:rsid w:val="009D7A9E"/>
    <w:rPr>
      <w:rFonts w:ascii="Arial" w:eastAsia="Times New Roman" w:hAnsi="Arial" w:cs="Arial"/>
      <w:b/>
      <w:bCs/>
      <w:szCs w:val="24"/>
      <w:u w:val="single"/>
      <w:lang w:eastAsia="ar-SA"/>
    </w:rPr>
  </w:style>
  <w:style w:type="character" w:customStyle="1" w:styleId="40">
    <w:name w:val="Заголовок 4 Знак"/>
    <w:basedOn w:val="a4"/>
    <w:link w:val="4"/>
    <w:rsid w:val="009D7A9E"/>
    <w:rPr>
      <w:rFonts w:ascii="Arial" w:eastAsia="Times New Roman" w:hAnsi="Arial" w:cs="Arial"/>
      <w:b/>
      <w:bCs/>
      <w:szCs w:val="24"/>
      <w:lang w:eastAsia="ar-SA"/>
    </w:rPr>
  </w:style>
  <w:style w:type="character" w:customStyle="1" w:styleId="50">
    <w:name w:val="Заголовок 5 Знак"/>
    <w:aliases w:val="наимен. табл Знак,Bold Знак"/>
    <w:basedOn w:val="a4"/>
    <w:link w:val="5"/>
    <w:rsid w:val="009D7A9E"/>
    <w:rPr>
      <w:rFonts w:ascii="Times New Roman" w:eastAsia="Times New Roman" w:hAnsi="Times New Roman" w:cs="Times New Roman"/>
      <w:sz w:val="28"/>
      <w:szCs w:val="28"/>
      <w:lang w:eastAsia="ar-SA"/>
    </w:rPr>
  </w:style>
  <w:style w:type="character" w:customStyle="1" w:styleId="60">
    <w:name w:val="Заголовок 6 Знак"/>
    <w:aliases w:val="наимен. рис Знак,Italic Знак,OG Distribution Знак"/>
    <w:basedOn w:val="a4"/>
    <w:link w:val="6"/>
    <w:rsid w:val="009D7A9E"/>
    <w:rPr>
      <w:rFonts w:ascii="Times New Roman" w:eastAsia="Times New Roman" w:hAnsi="Times New Roman" w:cs="Times New Roman"/>
      <w:sz w:val="28"/>
      <w:szCs w:val="28"/>
      <w:lang w:eastAsia="ar-SA"/>
    </w:rPr>
  </w:style>
  <w:style w:type="character" w:customStyle="1" w:styleId="70">
    <w:name w:val="Заголовок 7 Знак"/>
    <w:aliases w:val="Наимен. рис Знак,Not in Use Знак"/>
    <w:basedOn w:val="a4"/>
    <w:link w:val="7"/>
    <w:rsid w:val="009D7A9E"/>
    <w:rPr>
      <w:rFonts w:ascii="Times New Roman" w:eastAsia="Times New Roman" w:hAnsi="Times New Roman" w:cs="Times New Roman"/>
      <w:sz w:val="24"/>
      <w:szCs w:val="24"/>
      <w:lang w:eastAsia="ru-RU"/>
    </w:rPr>
  </w:style>
  <w:style w:type="character" w:customStyle="1" w:styleId="80">
    <w:name w:val="Заголовок 8 Знак"/>
    <w:aliases w:val="not In use Знак"/>
    <w:basedOn w:val="a4"/>
    <w:link w:val="8"/>
    <w:rsid w:val="009D7A9E"/>
    <w:rPr>
      <w:rFonts w:ascii="Times New Roman" w:eastAsia="Times New Roman" w:hAnsi="Times New Roman" w:cs="Times New Roman"/>
      <w:i/>
      <w:iCs/>
      <w:sz w:val="24"/>
      <w:szCs w:val="24"/>
      <w:lang w:eastAsia="ru-RU"/>
    </w:rPr>
  </w:style>
  <w:style w:type="character" w:customStyle="1" w:styleId="90">
    <w:name w:val="Заголовок 9 Знак"/>
    <w:aliases w:val="Not in use Знак"/>
    <w:basedOn w:val="a4"/>
    <w:link w:val="9"/>
    <w:rsid w:val="009D7A9E"/>
    <w:rPr>
      <w:rFonts w:ascii="Arial" w:eastAsia="Times New Roman" w:hAnsi="Arial" w:cs="Arial"/>
      <w:lang w:eastAsia="ru-RU"/>
    </w:rPr>
  </w:style>
  <w:style w:type="paragraph" w:customStyle="1" w:styleId="a0">
    <w:name w:val="Маркированный список СамНИПИ"/>
    <w:link w:val="11"/>
    <w:rsid w:val="009D7A9E"/>
    <w:pPr>
      <w:numPr>
        <w:numId w:val="1"/>
      </w:numPr>
      <w:tabs>
        <w:tab w:val="left" w:pos="1038"/>
      </w:tabs>
      <w:spacing w:after="0" w:line="240" w:lineRule="auto"/>
      <w:jc w:val="both"/>
    </w:pPr>
    <w:rPr>
      <w:rFonts w:ascii="Arial" w:eastAsia="Times New Roman" w:hAnsi="Arial" w:cs="Times New Roman"/>
      <w:sz w:val="20"/>
      <w:szCs w:val="20"/>
      <w:lang w:eastAsia="ja-JP"/>
    </w:rPr>
  </w:style>
  <w:style w:type="character" w:customStyle="1" w:styleId="WW8Num2z0">
    <w:name w:val="WW8Num2z0"/>
    <w:rsid w:val="009D7A9E"/>
    <w:rPr>
      <w:rFonts w:ascii="Symbol" w:hAnsi="Symbol" w:cs="Symbol"/>
    </w:rPr>
  </w:style>
  <w:style w:type="character" w:customStyle="1" w:styleId="WW8Num2z1">
    <w:name w:val="WW8Num2z1"/>
    <w:rsid w:val="009D7A9E"/>
    <w:rPr>
      <w:rFonts w:ascii="Courier New" w:hAnsi="Courier New" w:cs="Courier New"/>
    </w:rPr>
  </w:style>
  <w:style w:type="character" w:customStyle="1" w:styleId="WW8Num2z2">
    <w:name w:val="WW8Num2z2"/>
    <w:rsid w:val="009D7A9E"/>
    <w:rPr>
      <w:rFonts w:ascii="Wingdings" w:hAnsi="Wingdings" w:cs="Wingdings"/>
    </w:rPr>
  </w:style>
  <w:style w:type="character" w:customStyle="1" w:styleId="WW8Num4z0">
    <w:name w:val="WW8Num4z0"/>
    <w:rsid w:val="009D7A9E"/>
    <w:rPr>
      <w:rFonts w:ascii="Courier New" w:hAnsi="Courier New" w:cs="Courier New"/>
    </w:rPr>
  </w:style>
  <w:style w:type="character" w:customStyle="1" w:styleId="WW8Num4z2">
    <w:name w:val="WW8Num4z2"/>
    <w:rsid w:val="009D7A9E"/>
    <w:rPr>
      <w:rFonts w:ascii="Wingdings" w:hAnsi="Wingdings" w:cs="Wingdings"/>
    </w:rPr>
  </w:style>
  <w:style w:type="character" w:customStyle="1" w:styleId="WW8Num4z3">
    <w:name w:val="WW8Num4z3"/>
    <w:rsid w:val="009D7A9E"/>
    <w:rPr>
      <w:rFonts w:ascii="Symbol" w:hAnsi="Symbol" w:cs="Symbol"/>
    </w:rPr>
  </w:style>
  <w:style w:type="character" w:customStyle="1" w:styleId="WW8Num5z0">
    <w:name w:val="WW8Num5z0"/>
    <w:rsid w:val="009D7A9E"/>
    <w:rPr>
      <w:color w:val="auto"/>
    </w:rPr>
  </w:style>
  <w:style w:type="character" w:customStyle="1" w:styleId="WW8Num6z0">
    <w:name w:val="WW8Num6z0"/>
    <w:rsid w:val="009D7A9E"/>
    <w:rPr>
      <w:rFonts w:ascii="Courier New" w:hAnsi="Courier New" w:cs="Times New Roman"/>
    </w:rPr>
  </w:style>
  <w:style w:type="character" w:customStyle="1" w:styleId="WW8Num7z0">
    <w:name w:val="WW8Num7z0"/>
    <w:rsid w:val="009D7A9E"/>
    <w:rPr>
      <w:rFonts w:ascii="Symbol" w:hAnsi="Symbol" w:cs="Symbol"/>
    </w:rPr>
  </w:style>
  <w:style w:type="character" w:customStyle="1" w:styleId="WW8Num7z1">
    <w:name w:val="WW8Num7z1"/>
    <w:rsid w:val="009D7A9E"/>
    <w:rPr>
      <w:rFonts w:ascii="Courier New" w:hAnsi="Courier New" w:cs="Courier New"/>
    </w:rPr>
  </w:style>
  <w:style w:type="character" w:customStyle="1" w:styleId="WW8Num7z2">
    <w:name w:val="WW8Num7z2"/>
    <w:rsid w:val="009D7A9E"/>
    <w:rPr>
      <w:rFonts w:ascii="Wingdings" w:hAnsi="Wingdings" w:cs="Wingdings"/>
    </w:rPr>
  </w:style>
  <w:style w:type="character" w:customStyle="1" w:styleId="WW8Num9z0">
    <w:name w:val="WW8Num9z0"/>
    <w:rsid w:val="009D7A9E"/>
    <w:rPr>
      <w:rFonts w:ascii="Courier New" w:hAnsi="Courier New" w:cs="Courier New"/>
    </w:rPr>
  </w:style>
  <w:style w:type="character" w:customStyle="1" w:styleId="WW8Num9z2">
    <w:name w:val="WW8Num9z2"/>
    <w:rsid w:val="009D7A9E"/>
    <w:rPr>
      <w:rFonts w:ascii="Wingdings" w:hAnsi="Wingdings" w:cs="Wingdings"/>
    </w:rPr>
  </w:style>
  <w:style w:type="character" w:customStyle="1" w:styleId="WW8Num9z3">
    <w:name w:val="WW8Num9z3"/>
    <w:rsid w:val="009D7A9E"/>
    <w:rPr>
      <w:rFonts w:ascii="Symbol" w:hAnsi="Symbol" w:cs="Symbol"/>
    </w:rPr>
  </w:style>
  <w:style w:type="character" w:customStyle="1" w:styleId="WW8Num10z1">
    <w:name w:val="WW8Num10z1"/>
    <w:rsid w:val="009D7A9E"/>
    <w:rPr>
      <w:rFonts w:ascii="Symbol" w:hAnsi="Symbol" w:cs="Symbol"/>
    </w:rPr>
  </w:style>
  <w:style w:type="character" w:customStyle="1" w:styleId="WW8Num11z0">
    <w:name w:val="WW8Num11z0"/>
    <w:rsid w:val="009D7A9E"/>
    <w:rPr>
      <w:b/>
    </w:rPr>
  </w:style>
  <w:style w:type="character" w:customStyle="1" w:styleId="WW8Num13z0">
    <w:name w:val="WW8Num13z0"/>
    <w:rsid w:val="009D7A9E"/>
    <w:rPr>
      <w:color w:val="auto"/>
    </w:rPr>
  </w:style>
  <w:style w:type="character" w:customStyle="1" w:styleId="WW8Num15z0">
    <w:name w:val="WW8Num15z0"/>
    <w:rsid w:val="009D7A9E"/>
    <w:rPr>
      <w:rFonts w:ascii="Symbol" w:hAnsi="Symbol" w:cs="Symbol"/>
    </w:rPr>
  </w:style>
  <w:style w:type="character" w:customStyle="1" w:styleId="WW8Num15z1">
    <w:name w:val="WW8Num15z1"/>
    <w:rsid w:val="009D7A9E"/>
    <w:rPr>
      <w:rFonts w:ascii="Courier New" w:hAnsi="Courier New" w:cs="Courier New"/>
    </w:rPr>
  </w:style>
  <w:style w:type="character" w:customStyle="1" w:styleId="WW8Num15z2">
    <w:name w:val="WW8Num15z2"/>
    <w:rsid w:val="009D7A9E"/>
    <w:rPr>
      <w:rFonts w:ascii="Wingdings" w:hAnsi="Wingdings" w:cs="Wingdings"/>
    </w:rPr>
  </w:style>
  <w:style w:type="character" w:customStyle="1" w:styleId="WW8Num17z0">
    <w:name w:val="WW8Num17z0"/>
    <w:rsid w:val="009D7A9E"/>
    <w:rPr>
      <w:rFonts w:ascii="Symbol" w:hAnsi="Symbol" w:cs="Symbol"/>
    </w:rPr>
  </w:style>
  <w:style w:type="character" w:customStyle="1" w:styleId="WW8Num17z1">
    <w:name w:val="WW8Num17z1"/>
    <w:rsid w:val="009D7A9E"/>
    <w:rPr>
      <w:rFonts w:ascii="Courier New" w:hAnsi="Courier New" w:cs="Courier New"/>
    </w:rPr>
  </w:style>
  <w:style w:type="character" w:customStyle="1" w:styleId="WW8Num17z2">
    <w:name w:val="WW8Num17z2"/>
    <w:rsid w:val="009D7A9E"/>
    <w:rPr>
      <w:rFonts w:ascii="Wingdings" w:hAnsi="Wingdings" w:cs="Wingdings"/>
    </w:rPr>
  </w:style>
  <w:style w:type="character" w:customStyle="1" w:styleId="WW8Num18z0">
    <w:name w:val="WW8Num18z0"/>
    <w:rsid w:val="009D7A9E"/>
    <w:rPr>
      <w:rFonts w:ascii="Symbol" w:hAnsi="Symbol" w:cs="Symbol"/>
    </w:rPr>
  </w:style>
  <w:style w:type="character" w:customStyle="1" w:styleId="WW8Num18z2">
    <w:name w:val="WW8Num18z2"/>
    <w:rsid w:val="009D7A9E"/>
    <w:rPr>
      <w:rFonts w:ascii="Wingdings" w:hAnsi="Wingdings" w:cs="Wingdings"/>
    </w:rPr>
  </w:style>
  <w:style w:type="character" w:customStyle="1" w:styleId="WW8Num18z4">
    <w:name w:val="WW8Num18z4"/>
    <w:rsid w:val="009D7A9E"/>
    <w:rPr>
      <w:rFonts w:ascii="Courier New" w:hAnsi="Courier New" w:cs="Courier New"/>
    </w:rPr>
  </w:style>
  <w:style w:type="character" w:customStyle="1" w:styleId="WW8Num19z0">
    <w:name w:val="WW8Num19z0"/>
    <w:rsid w:val="009D7A9E"/>
    <w:rPr>
      <w:b/>
    </w:rPr>
  </w:style>
  <w:style w:type="character" w:customStyle="1" w:styleId="WW8Num20z0">
    <w:name w:val="WW8Num20z0"/>
    <w:rsid w:val="009D7A9E"/>
    <w:rPr>
      <w:rFonts w:ascii="Symbol" w:hAnsi="Symbol" w:cs="Symbol"/>
    </w:rPr>
  </w:style>
  <w:style w:type="character" w:customStyle="1" w:styleId="WW8Num20z1">
    <w:name w:val="WW8Num20z1"/>
    <w:rsid w:val="009D7A9E"/>
    <w:rPr>
      <w:rFonts w:ascii="Monospac821 BT" w:hAnsi="Monospac821 BT" w:cs="Monospac821 BT"/>
    </w:rPr>
  </w:style>
  <w:style w:type="character" w:customStyle="1" w:styleId="WW8Num20z2">
    <w:name w:val="WW8Num20z2"/>
    <w:rsid w:val="009D7A9E"/>
    <w:rPr>
      <w:rFonts w:ascii="Marlett" w:hAnsi="Marlett" w:cs="Marlett"/>
    </w:rPr>
  </w:style>
  <w:style w:type="character" w:customStyle="1" w:styleId="WW8Num21z0">
    <w:name w:val="WW8Num21z0"/>
    <w:rsid w:val="009D7A9E"/>
    <w:rPr>
      <w:rFonts w:ascii="Courier New" w:hAnsi="Courier New" w:cs="Courier New"/>
    </w:rPr>
  </w:style>
  <w:style w:type="character" w:customStyle="1" w:styleId="WW8Num21z2">
    <w:name w:val="WW8Num21z2"/>
    <w:rsid w:val="009D7A9E"/>
    <w:rPr>
      <w:rFonts w:ascii="Wingdings" w:hAnsi="Wingdings" w:cs="Wingdings"/>
    </w:rPr>
  </w:style>
  <w:style w:type="character" w:customStyle="1" w:styleId="WW8Num21z3">
    <w:name w:val="WW8Num21z3"/>
    <w:rsid w:val="009D7A9E"/>
    <w:rPr>
      <w:rFonts w:ascii="Symbol" w:hAnsi="Symbol" w:cs="Symbol"/>
    </w:rPr>
  </w:style>
  <w:style w:type="character" w:customStyle="1" w:styleId="WW8Num22z0">
    <w:name w:val="WW8Num22z0"/>
    <w:rsid w:val="009D7A9E"/>
    <w:rPr>
      <w:rFonts w:ascii="Symbol" w:hAnsi="Symbol" w:cs="Symbol"/>
    </w:rPr>
  </w:style>
  <w:style w:type="character" w:customStyle="1" w:styleId="WW8Num22z1">
    <w:name w:val="WW8Num22z1"/>
    <w:rsid w:val="009D7A9E"/>
    <w:rPr>
      <w:rFonts w:ascii="Courier New" w:hAnsi="Courier New" w:cs="Courier New"/>
    </w:rPr>
  </w:style>
  <w:style w:type="character" w:customStyle="1" w:styleId="WW8Num22z2">
    <w:name w:val="WW8Num22z2"/>
    <w:rsid w:val="009D7A9E"/>
    <w:rPr>
      <w:rFonts w:ascii="Wingdings" w:hAnsi="Wingdings" w:cs="Wingdings"/>
    </w:rPr>
  </w:style>
  <w:style w:type="character" w:customStyle="1" w:styleId="12">
    <w:name w:val="Основной шрифт абзаца1"/>
    <w:rsid w:val="009D7A9E"/>
  </w:style>
  <w:style w:type="character" w:styleId="af1">
    <w:name w:val="page number"/>
    <w:basedOn w:val="12"/>
    <w:rsid w:val="009D7A9E"/>
  </w:style>
  <w:style w:type="character" w:customStyle="1" w:styleId="120">
    <w:name w:val="Основной текст с отступом Знак1 Знак2 Знак"/>
    <w:rsid w:val="009D7A9E"/>
    <w:rPr>
      <w:sz w:val="24"/>
      <w:szCs w:val="24"/>
      <w:lang w:val="ru-RU" w:eastAsia="ar-SA" w:bidi="ar-SA"/>
    </w:rPr>
  </w:style>
  <w:style w:type="character" w:styleId="af2">
    <w:name w:val="Emphasis"/>
    <w:qFormat/>
    <w:rsid w:val="009D7A9E"/>
    <w:rPr>
      <w:i/>
      <w:iCs/>
    </w:rPr>
  </w:style>
  <w:style w:type="character" w:customStyle="1" w:styleId="af3">
    <w:name w:val="Маркеры списка"/>
    <w:rsid w:val="009D7A9E"/>
    <w:rPr>
      <w:rFonts w:ascii="OpenSymbol" w:eastAsia="OpenSymbol" w:hAnsi="OpenSymbol" w:cs="OpenSymbol"/>
    </w:rPr>
  </w:style>
  <w:style w:type="paragraph" w:customStyle="1" w:styleId="af4">
    <w:name w:val="Заголовок"/>
    <w:basedOn w:val="a3"/>
    <w:next w:val="af5"/>
    <w:rsid w:val="009D7A9E"/>
    <w:pPr>
      <w:keepNext/>
      <w:suppressAutoHyphens/>
      <w:spacing w:before="240" w:after="120" w:line="240" w:lineRule="auto"/>
    </w:pPr>
    <w:rPr>
      <w:rFonts w:ascii="Arial" w:eastAsia="Microsoft YaHei" w:hAnsi="Arial" w:cs="Mangal"/>
      <w:sz w:val="28"/>
      <w:szCs w:val="28"/>
      <w:lang w:eastAsia="ar-SA"/>
    </w:rPr>
  </w:style>
  <w:style w:type="paragraph" w:styleId="af5">
    <w:name w:val="Body Text"/>
    <w:aliases w:val="Абзац"/>
    <w:basedOn w:val="a3"/>
    <w:link w:val="af6"/>
    <w:rsid w:val="009D7A9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f6">
    <w:name w:val="Основной текст Знак"/>
    <w:aliases w:val="Абзац Знак"/>
    <w:basedOn w:val="a4"/>
    <w:link w:val="af5"/>
    <w:rsid w:val="009D7A9E"/>
    <w:rPr>
      <w:rFonts w:ascii="Times New Roman" w:eastAsia="Times New Roman" w:hAnsi="Times New Roman" w:cs="Times New Roman"/>
      <w:sz w:val="24"/>
      <w:szCs w:val="24"/>
      <w:lang w:eastAsia="ar-SA"/>
    </w:rPr>
  </w:style>
  <w:style w:type="paragraph" w:styleId="af7">
    <w:name w:val="List"/>
    <w:basedOn w:val="af5"/>
    <w:rsid w:val="009D7A9E"/>
    <w:rPr>
      <w:rFonts w:cs="Mangal"/>
    </w:rPr>
  </w:style>
  <w:style w:type="paragraph" w:customStyle="1" w:styleId="13">
    <w:name w:val="Название1"/>
    <w:basedOn w:val="a3"/>
    <w:rsid w:val="009D7A9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3"/>
    <w:rsid w:val="009D7A9E"/>
    <w:pPr>
      <w:suppressLineNumbers/>
      <w:suppressAutoHyphens/>
      <w:spacing w:after="0" w:line="240" w:lineRule="auto"/>
    </w:pPr>
    <w:rPr>
      <w:rFonts w:ascii="Times New Roman" w:eastAsia="Times New Roman" w:hAnsi="Times New Roman" w:cs="Mangal"/>
      <w:sz w:val="24"/>
      <w:szCs w:val="24"/>
      <w:lang w:eastAsia="ar-SA"/>
    </w:rPr>
  </w:style>
  <w:style w:type="paragraph" w:styleId="af8">
    <w:name w:val="Body Text Indent"/>
    <w:basedOn w:val="a3"/>
    <w:link w:val="af9"/>
    <w:rsid w:val="009D7A9E"/>
    <w:pPr>
      <w:suppressAutoHyphens/>
      <w:spacing w:after="0" w:line="240" w:lineRule="auto"/>
      <w:ind w:left="426"/>
    </w:pPr>
    <w:rPr>
      <w:rFonts w:ascii="Times New Roman" w:eastAsia="Times New Roman" w:hAnsi="Times New Roman" w:cs="Times New Roman"/>
      <w:sz w:val="24"/>
      <w:szCs w:val="24"/>
      <w:lang w:eastAsia="ar-SA"/>
    </w:rPr>
  </w:style>
  <w:style w:type="character" w:customStyle="1" w:styleId="af9">
    <w:name w:val="Основной текст с отступом Знак"/>
    <w:basedOn w:val="a4"/>
    <w:link w:val="af8"/>
    <w:rsid w:val="009D7A9E"/>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3"/>
    <w:rsid w:val="009D7A9E"/>
    <w:pPr>
      <w:suppressAutoHyphens/>
      <w:spacing w:after="0" w:line="240" w:lineRule="auto"/>
      <w:ind w:left="426"/>
      <w:jc w:val="both"/>
    </w:pPr>
    <w:rPr>
      <w:rFonts w:ascii="Times New Roman" w:eastAsia="Times New Roman" w:hAnsi="Times New Roman" w:cs="Times New Roman"/>
      <w:sz w:val="24"/>
      <w:szCs w:val="24"/>
      <w:lang w:eastAsia="ar-SA"/>
    </w:rPr>
  </w:style>
  <w:style w:type="paragraph" w:customStyle="1" w:styleId="15">
    <w:name w:val="Цитата1"/>
    <w:basedOn w:val="a3"/>
    <w:rsid w:val="009D7A9E"/>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
    <w:name w:val="Основной текст 31"/>
    <w:basedOn w:val="a3"/>
    <w:rsid w:val="009D7A9E"/>
    <w:pPr>
      <w:suppressAutoHyphens/>
      <w:spacing w:after="120" w:line="240" w:lineRule="auto"/>
    </w:pPr>
    <w:rPr>
      <w:rFonts w:ascii="Times New Roman" w:eastAsia="Times New Roman" w:hAnsi="Times New Roman" w:cs="Times New Roman"/>
      <w:sz w:val="16"/>
      <w:szCs w:val="16"/>
      <w:lang w:eastAsia="ar-SA"/>
    </w:rPr>
  </w:style>
  <w:style w:type="paragraph" w:customStyle="1" w:styleId="16">
    <w:name w:val="Схема документа1"/>
    <w:basedOn w:val="a3"/>
    <w:rsid w:val="009D7A9E"/>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3"/>
    <w:rsid w:val="009D7A9E"/>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a">
    <w:name w:val="Содержимое врезки"/>
    <w:basedOn w:val="af5"/>
    <w:rsid w:val="009D7A9E"/>
  </w:style>
  <w:style w:type="paragraph" w:customStyle="1" w:styleId="afb">
    <w:name w:val="Содержимое таблицы"/>
    <w:basedOn w:val="a3"/>
    <w:rsid w:val="009D7A9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c">
    <w:name w:val="Заголовок таблицы"/>
    <w:basedOn w:val="afb"/>
    <w:rsid w:val="009D7A9E"/>
    <w:pPr>
      <w:jc w:val="center"/>
    </w:pPr>
    <w:rPr>
      <w:b/>
      <w:bCs/>
    </w:rPr>
  </w:style>
  <w:style w:type="character" w:customStyle="1" w:styleId="11">
    <w:name w:val="Маркированный список СамНИПИ Знак1"/>
    <w:link w:val="a0"/>
    <w:rsid w:val="009D7A9E"/>
    <w:rPr>
      <w:rFonts w:ascii="Arial" w:eastAsia="Times New Roman" w:hAnsi="Arial" w:cs="Times New Roman"/>
      <w:sz w:val="20"/>
      <w:szCs w:val="20"/>
      <w:lang w:eastAsia="ja-JP"/>
    </w:rPr>
  </w:style>
  <w:style w:type="paragraph" w:styleId="afd">
    <w:name w:val="Balloon Text"/>
    <w:basedOn w:val="a3"/>
    <w:link w:val="afe"/>
    <w:unhideWhenUsed/>
    <w:rsid w:val="009D7A9E"/>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4"/>
    <w:link w:val="afd"/>
    <w:rsid w:val="009D7A9E"/>
    <w:rPr>
      <w:rFonts w:ascii="Tahoma" w:eastAsia="Times New Roman" w:hAnsi="Tahoma" w:cs="Tahoma"/>
      <w:sz w:val="16"/>
      <w:szCs w:val="16"/>
      <w:lang w:eastAsia="ru-RU"/>
    </w:rPr>
  </w:style>
  <w:style w:type="character" w:styleId="aff">
    <w:name w:val="Strong"/>
    <w:uiPriority w:val="22"/>
    <w:qFormat/>
    <w:rsid w:val="009D7A9E"/>
    <w:rPr>
      <w:b/>
      <w:bCs/>
    </w:rPr>
  </w:style>
  <w:style w:type="paragraph" w:styleId="aff0">
    <w:name w:val="endnote text"/>
    <w:basedOn w:val="a3"/>
    <w:link w:val="aff1"/>
    <w:uiPriority w:val="99"/>
    <w:semiHidden/>
    <w:unhideWhenUsed/>
    <w:rsid w:val="00932F21"/>
    <w:pPr>
      <w:spacing w:after="0" w:line="240" w:lineRule="auto"/>
    </w:pPr>
    <w:rPr>
      <w:sz w:val="20"/>
      <w:szCs w:val="20"/>
    </w:rPr>
  </w:style>
  <w:style w:type="character" w:customStyle="1" w:styleId="aff1">
    <w:name w:val="Текст концевой сноски Знак"/>
    <w:basedOn w:val="a4"/>
    <w:link w:val="aff0"/>
    <w:uiPriority w:val="99"/>
    <w:semiHidden/>
    <w:rsid w:val="00932F21"/>
    <w:rPr>
      <w:sz w:val="20"/>
      <w:szCs w:val="20"/>
    </w:rPr>
  </w:style>
  <w:style w:type="character" w:styleId="aff2">
    <w:name w:val="endnote reference"/>
    <w:basedOn w:val="a4"/>
    <w:uiPriority w:val="99"/>
    <w:semiHidden/>
    <w:unhideWhenUsed/>
    <w:rsid w:val="00932F21"/>
    <w:rPr>
      <w:vertAlign w:val="superscript"/>
    </w:rPr>
  </w:style>
  <w:style w:type="paragraph" w:customStyle="1" w:styleId="22">
    <w:name w:val="Основной текст (2)"/>
    <w:basedOn w:val="a3"/>
    <w:link w:val="23"/>
    <w:rsid w:val="00E3766F"/>
    <w:pPr>
      <w:widowControl w:val="0"/>
      <w:shd w:val="clear" w:color="auto" w:fill="FFFFFF"/>
      <w:spacing w:after="0" w:line="413" w:lineRule="exact"/>
      <w:ind w:hanging="360"/>
    </w:pPr>
    <w:rPr>
      <w:rFonts w:ascii="Times New Roman" w:eastAsia="Times New Roman" w:hAnsi="Times New Roman" w:cs="Times New Roman"/>
      <w:color w:val="000000"/>
      <w:sz w:val="24"/>
      <w:szCs w:val="24"/>
      <w:lang w:eastAsia="ru-RU" w:bidi="ru-RU"/>
    </w:rPr>
  </w:style>
  <w:style w:type="character" w:customStyle="1" w:styleId="23">
    <w:name w:val="Основной текст (2)_"/>
    <w:basedOn w:val="a4"/>
    <w:link w:val="22"/>
    <w:rsid w:val="00E3766F"/>
    <w:rPr>
      <w:rFonts w:ascii="Times New Roman" w:eastAsia="Times New Roman" w:hAnsi="Times New Roman" w:cs="Times New Roman"/>
      <w:color w:val="000000"/>
      <w:sz w:val="24"/>
      <w:szCs w:val="24"/>
      <w:shd w:val="clear" w:color="auto" w:fill="FFFFFF"/>
      <w:lang w:eastAsia="ru-RU" w:bidi="ru-RU"/>
    </w:rPr>
  </w:style>
  <w:style w:type="paragraph" w:customStyle="1" w:styleId="24">
    <w:name w:val="Заголовок №2"/>
    <w:basedOn w:val="a3"/>
    <w:link w:val="25"/>
    <w:rsid w:val="00E3766F"/>
    <w:pPr>
      <w:widowControl w:val="0"/>
      <w:shd w:val="clear" w:color="auto" w:fill="FFFFFF"/>
      <w:spacing w:after="0" w:line="413" w:lineRule="exact"/>
      <w:ind w:hanging="360"/>
      <w:outlineLvl w:val="1"/>
    </w:pPr>
    <w:rPr>
      <w:rFonts w:ascii="Times New Roman" w:eastAsia="Times New Roman" w:hAnsi="Times New Roman" w:cs="Times New Roman"/>
      <w:b/>
      <w:bCs/>
      <w:color w:val="000000"/>
      <w:sz w:val="24"/>
      <w:szCs w:val="24"/>
      <w:lang w:eastAsia="ru-RU" w:bidi="ru-RU"/>
    </w:rPr>
  </w:style>
  <w:style w:type="character" w:customStyle="1" w:styleId="25">
    <w:name w:val="Заголовок №2_"/>
    <w:basedOn w:val="a4"/>
    <w:link w:val="24"/>
    <w:rsid w:val="00E3766F"/>
    <w:rPr>
      <w:rFonts w:ascii="Times New Roman" w:eastAsia="Times New Roman" w:hAnsi="Times New Roman" w:cs="Times New Roman"/>
      <w:b/>
      <w:bCs/>
      <w:color w:val="000000"/>
      <w:sz w:val="24"/>
      <w:szCs w:val="24"/>
      <w:shd w:val="clear" w:color="auto" w:fill="FFFFFF"/>
      <w:lang w:eastAsia="ru-RU" w:bidi="ru-RU"/>
    </w:rPr>
  </w:style>
  <w:style w:type="paragraph" w:customStyle="1" w:styleId="71">
    <w:name w:val="Основной текст (7)"/>
    <w:basedOn w:val="a3"/>
    <w:link w:val="72"/>
    <w:rsid w:val="00E3766F"/>
    <w:pPr>
      <w:widowControl w:val="0"/>
      <w:shd w:val="clear" w:color="auto" w:fill="FFFFFF"/>
      <w:spacing w:after="0" w:line="413" w:lineRule="exact"/>
    </w:pPr>
    <w:rPr>
      <w:rFonts w:ascii="Times New Roman" w:eastAsia="Times New Roman" w:hAnsi="Times New Roman" w:cs="Times New Roman"/>
      <w:b/>
      <w:bCs/>
      <w:color w:val="000000"/>
      <w:sz w:val="24"/>
      <w:szCs w:val="24"/>
      <w:lang w:eastAsia="ru-RU" w:bidi="ru-RU"/>
    </w:rPr>
  </w:style>
  <w:style w:type="character" w:customStyle="1" w:styleId="72">
    <w:name w:val="Основной текст (7)_"/>
    <w:basedOn w:val="a4"/>
    <w:link w:val="71"/>
    <w:rsid w:val="00E3766F"/>
    <w:rPr>
      <w:rFonts w:ascii="Times New Roman" w:eastAsia="Times New Roman" w:hAnsi="Times New Roman" w:cs="Times New Roman"/>
      <w:b/>
      <w:bCs/>
      <w:color w:val="000000"/>
      <w:sz w:val="24"/>
      <w:szCs w:val="24"/>
      <w:shd w:val="clear" w:color="auto" w:fill="FFFFFF"/>
      <w:lang w:eastAsia="ru-RU" w:bidi="ru-RU"/>
    </w:rPr>
  </w:style>
  <w:style w:type="paragraph" w:customStyle="1" w:styleId="aff3">
    <w:name w:val="Подпись к таблице"/>
    <w:basedOn w:val="a3"/>
    <w:link w:val="aff4"/>
    <w:rsid w:val="00E3766F"/>
    <w:pPr>
      <w:widowControl w:val="0"/>
      <w:shd w:val="clear" w:color="auto" w:fill="FFFFFF"/>
      <w:spacing w:after="160" w:line="266" w:lineRule="exact"/>
    </w:pPr>
    <w:rPr>
      <w:rFonts w:ascii="Times New Roman" w:eastAsia="Times New Roman" w:hAnsi="Times New Roman" w:cs="Times New Roman"/>
      <w:color w:val="000000"/>
      <w:sz w:val="24"/>
      <w:szCs w:val="24"/>
      <w:lang w:eastAsia="ru-RU" w:bidi="ru-RU"/>
    </w:rPr>
  </w:style>
  <w:style w:type="character" w:customStyle="1" w:styleId="aff4">
    <w:name w:val="Подпись к таблице_"/>
    <w:basedOn w:val="a4"/>
    <w:link w:val="aff3"/>
    <w:rsid w:val="00E3766F"/>
    <w:rPr>
      <w:rFonts w:ascii="Times New Roman" w:eastAsia="Times New Roman" w:hAnsi="Times New Roman" w:cs="Times New Roman"/>
      <w:color w:val="000000"/>
      <w:sz w:val="24"/>
      <w:szCs w:val="24"/>
      <w:shd w:val="clear" w:color="auto" w:fill="FFFFFF"/>
      <w:lang w:eastAsia="ru-RU" w:bidi="ru-RU"/>
    </w:rPr>
  </w:style>
  <w:style w:type="character" w:styleId="aff5">
    <w:name w:val="Hyperlink"/>
    <w:basedOn w:val="a4"/>
    <w:uiPriority w:val="99"/>
    <w:unhideWhenUsed/>
    <w:rsid w:val="001D4241"/>
    <w:rPr>
      <w:color w:val="0000FF" w:themeColor="hyperlink"/>
      <w:u w:val="single"/>
    </w:rPr>
  </w:style>
  <w:style w:type="paragraph" w:styleId="17">
    <w:name w:val="toc 1"/>
    <w:basedOn w:val="a3"/>
    <w:next w:val="a3"/>
    <w:link w:val="18"/>
    <w:autoRedefine/>
    <w:uiPriority w:val="39"/>
    <w:qFormat/>
    <w:rsid w:val="00265F2D"/>
    <w:pPr>
      <w:tabs>
        <w:tab w:val="right" w:leader="dot" w:pos="10195"/>
      </w:tabs>
      <w:spacing w:before="120" w:after="120"/>
    </w:pPr>
    <w:rPr>
      <w:rFonts w:ascii="Times New Roman" w:hAnsi="Times New Roman" w:cs="Times New Roman"/>
      <w:b/>
      <w:bCs/>
      <w:caps/>
      <w:noProof/>
      <w:sz w:val="20"/>
      <w:szCs w:val="20"/>
      <w:lang w:bidi="ru-RU"/>
    </w:rPr>
  </w:style>
  <w:style w:type="character" w:styleId="aff6">
    <w:name w:val="FollowedHyperlink"/>
    <w:basedOn w:val="a4"/>
    <w:uiPriority w:val="99"/>
    <w:unhideWhenUsed/>
    <w:rsid w:val="004226F3"/>
    <w:rPr>
      <w:color w:val="800080" w:themeColor="followedHyperlink"/>
      <w:u w:val="single"/>
    </w:rPr>
  </w:style>
  <w:style w:type="character" w:customStyle="1" w:styleId="41">
    <w:name w:val="Основной текст (4)_"/>
    <w:basedOn w:val="a4"/>
    <w:link w:val="42"/>
    <w:rsid w:val="00D13E17"/>
    <w:rPr>
      <w:rFonts w:ascii="Times New Roman" w:eastAsia="Times New Roman" w:hAnsi="Times New Roman" w:cs="Times New Roman"/>
      <w:b/>
      <w:bCs/>
      <w:sz w:val="26"/>
      <w:szCs w:val="26"/>
      <w:shd w:val="clear" w:color="auto" w:fill="FFFFFF"/>
    </w:rPr>
  </w:style>
  <w:style w:type="paragraph" w:customStyle="1" w:styleId="42">
    <w:name w:val="Основной текст (4)"/>
    <w:basedOn w:val="a3"/>
    <w:link w:val="41"/>
    <w:rsid w:val="00D13E17"/>
    <w:pPr>
      <w:widowControl w:val="0"/>
      <w:shd w:val="clear" w:color="auto" w:fill="FFFFFF"/>
      <w:spacing w:after="320" w:line="288" w:lineRule="exact"/>
      <w:jc w:val="center"/>
    </w:pPr>
    <w:rPr>
      <w:rFonts w:ascii="Times New Roman" w:eastAsia="Times New Roman" w:hAnsi="Times New Roman" w:cs="Times New Roman"/>
      <w:b/>
      <w:bCs/>
      <w:sz w:val="26"/>
      <w:szCs w:val="26"/>
    </w:rPr>
  </w:style>
  <w:style w:type="character" w:customStyle="1" w:styleId="73">
    <w:name w:val="Заголовок №7_"/>
    <w:basedOn w:val="a4"/>
    <w:link w:val="74"/>
    <w:rsid w:val="00D13E17"/>
    <w:rPr>
      <w:rFonts w:ascii="Times New Roman" w:eastAsia="Times New Roman" w:hAnsi="Times New Roman" w:cs="Times New Roman"/>
      <w:b/>
      <w:bCs/>
      <w:sz w:val="26"/>
      <w:szCs w:val="26"/>
      <w:shd w:val="clear" w:color="auto" w:fill="FFFFFF"/>
    </w:rPr>
  </w:style>
  <w:style w:type="paragraph" w:customStyle="1" w:styleId="74">
    <w:name w:val="Заголовок №7"/>
    <w:basedOn w:val="a3"/>
    <w:link w:val="73"/>
    <w:rsid w:val="00D13E17"/>
    <w:pPr>
      <w:widowControl w:val="0"/>
      <w:shd w:val="clear" w:color="auto" w:fill="FFFFFF"/>
      <w:spacing w:after="300" w:line="288" w:lineRule="exact"/>
      <w:jc w:val="center"/>
      <w:outlineLvl w:val="6"/>
    </w:pPr>
    <w:rPr>
      <w:rFonts w:ascii="Times New Roman" w:eastAsia="Times New Roman" w:hAnsi="Times New Roman" w:cs="Times New Roman"/>
      <w:b/>
      <w:bCs/>
      <w:sz w:val="26"/>
      <w:szCs w:val="26"/>
    </w:rPr>
  </w:style>
  <w:style w:type="paragraph" w:styleId="26">
    <w:name w:val="toc 2"/>
    <w:basedOn w:val="a3"/>
    <w:next w:val="a3"/>
    <w:autoRedefine/>
    <w:uiPriority w:val="39"/>
    <w:unhideWhenUsed/>
    <w:qFormat/>
    <w:rsid w:val="00444D71"/>
    <w:pPr>
      <w:spacing w:after="0"/>
      <w:ind w:left="220"/>
    </w:pPr>
    <w:rPr>
      <w:smallCaps/>
      <w:sz w:val="20"/>
      <w:szCs w:val="20"/>
    </w:rPr>
  </w:style>
  <w:style w:type="paragraph" w:styleId="aff7">
    <w:name w:val="TOC Heading"/>
    <w:basedOn w:val="1"/>
    <w:next w:val="a3"/>
    <w:uiPriority w:val="39"/>
    <w:unhideWhenUsed/>
    <w:qFormat/>
    <w:rsid w:val="00444D71"/>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32">
    <w:name w:val="toc 3"/>
    <w:basedOn w:val="a3"/>
    <w:next w:val="a3"/>
    <w:autoRedefine/>
    <w:unhideWhenUsed/>
    <w:qFormat/>
    <w:rsid w:val="00444D71"/>
    <w:pPr>
      <w:spacing w:after="0"/>
      <w:ind w:left="440"/>
    </w:pPr>
    <w:rPr>
      <w:i/>
      <w:iCs/>
      <w:sz w:val="20"/>
      <w:szCs w:val="20"/>
    </w:rPr>
  </w:style>
  <w:style w:type="paragraph" w:styleId="43">
    <w:name w:val="toc 4"/>
    <w:basedOn w:val="a3"/>
    <w:next w:val="a3"/>
    <w:autoRedefine/>
    <w:unhideWhenUsed/>
    <w:rsid w:val="00444D71"/>
    <w:pPr>
      <w:spacing w:after="0"/>
      <w:ind w:left="660"/>
    </w:pPr>
    <w:rPr>
      <w:sz w:val="18"/>
      <w:szCs w:val="18"/>
    </w:rPr>
  </w:style>
  <w:style w:type="paragraph" w:styleId="51">
    <w:name w:val="toc 5"/>
    <w:basedOn w:val="a3"/>
    <w:next w:val="a3"/>
    <w:autoRedefine/>
    <w:unhideWhenUsed/>
    <w:rsid w:val="00444D71"/>
    <w:pPr>
      <w:spacing w:after="0"/>
      <w:ind w:left="880"/>
    </w:pPr>
    <w:rPr>
      <w:sz w:val="18"/>
      <w:szCs w:val="18"/>
    </w:rPr>
  </w:style>
  <w:style w:type="paragraph" w:styleId="61">
    <w:name w:val="toc 6"/>
    <w:basedOn w:val="a3"/>
    <w:next w:val="a3"/>
    <w:autoRedefine/>
    <w:uiPriority w:val="39"/>
    <w:unhideWhenUsed/>
    <w:rsid w:val="00444D71"/>
    <w:pPr>
      <w:spacing w:after="0"/>
      <w:ind w:left="1100"/>
    </w:pPr>
    <w:rPr>
      <w:sz w:val="18"/>
      <w:szCs w:val="18"/>
    </w:rPr>
  </w:style>
  <w:style w:type="paragraph" w:styleId="75">
    <w:name w:val="toc 7"/>
    <w:basedOn w:val="a3"/>
    <w:next w:val="a3"/>
    <w:autoRedefine/>
    <w:uiPriority w:val="39"/>
    <w:unhideWhenUsed/>
    <w:rsid w:val="00444D71"/>
    <w:pPr>
      <w:spacing w:after="0"/>
      <w:ind w:left="1320"/>
    </w:pPr>
    <w:rPr>
      <w:sz w:val="18"/>
      <w:szCs w:val="18"/>
    </w:rPr>
  </w:style>
  <w:style w:type="paragraph" w:styleId="81">
    <w:name w:val="toc 8"/>
    <w:basedOn w:val="a3"/>
    <w:next w:val="a3"/>
    <w:autoRedefine/>
    <w:uiPriority w:val="39"/>
    <w:unhideWhenUsed/>
    <w:rsid w:val="00444D71"/>
    <w:pPr>
      <w:spacing w:after="0"/>
      <w:ind w:left="1540"/>
    </w:pPr>
    <w:rPr>
      <w:sz w:val="18"/>
      <w:szCs w:val="18"/>
    </w:rPr>
  </w:style>
  <w:style w:type="paragraph" w:styleId="91">
    <w:name w:val="toc 9"/>
    <w:basedOn w:val="a3"/>
    <w:next w:val="a3"/>
    <w:autoRedefine/>
    <w:uiPriority w:val="39"/>
    <w:unhideWhenUsed/>
    <w:rsid w:val="00444D71"/>
    <w:pPr>
      <w:spacing w:after="0"/>
      <w:ind w:left="1760"/>
    </w:pPr>
    <w:rPr>
      <w:sz w:val="18"/>
      <w:szCs w:val="18"/>
    </w:rPr>
  </w:style>
  <w:style w:type="character" w:customStyle="1" w:styleId="5Exact">
    <w:name w:val="Основной текст (5) Exact"/>
    <w:basedOn w:val="a4"/>
    <w:rsid w:val="000A0E7D"/>
    <w:rPr>
      <w:rFonts w:ascii="Times New Roman" w:eastAsia="Times New Roman" w:hAnsi="Times New Roman" w:cs="Times New Roman"/>
      <w:b w:val="0"/>
      <w:bCs w:val="0"/>
      <w:i w:val="0"/>
      <w:iCs w:val="0"/>
      <w:smallCaps w:val="0"/>
      <w:strike w:val="0"/>
      <w:sz w:val="20"/>
      <w:szCs w:val="20"/>
      <w:u w:val="none"/>
    </w:rPr>
  </w:style>
  <w:style w:type="character" w:customStyle="1" w:styleId="52">
    <w:name w:val="Основной текст (5)_"/>
    <w:basedOn w:val="a4"/>
    <w:link w:val="53"/>
    <w:rsid w:val="000A0E7D"/>
    <w:rPr>
      <w:rFonts w:ascii="Times New Roman" w:eastAsia="Times New Roman" w:hAnsi="Times New Roman" w:cs="Times New Roman"/>
      <w:sz w:val="20"/>
      <w:szCs w:val="20"/>
      <w:shd w:val="clear" w:color="auto" w:fill="FFFFFF"/>
    </w:rPr>
  </w:style>
  <w:style w:type="paragraph" w:customStyle="1" w:styleId="53">
    <w:name w:val="Основной текст (5)"/>
    <w:basedOn w:val="a3"/>
    <w:link w:val="52"/>
    <w:rsid w:val="000A0E7D"/>
    <w:pPr>
      <w:widowControl w:val="0"/>
      <w:shd w:val="clear" w:color="auto" w:fill="FFFFFF"/>
      <w:spacing w:after="0" w:line="222" w:lineRule="exact"/>
    </w:pPr>
    <w:rPr>
      <w:rFonts w:ascii="Times New Roman" w:eastAsia="Times New Roman" w:hAnsi="Times New Roman" w:cs="Times New Roman"/>
      <w:sz w:val="20"/>
      <w:szCs w:val="20"/>
    </w:rPr>
  </w:style>
  <w:style w:type="paragraph" w:customStyle="1" w:styleId="19">
    <w:name w:val="Стиль1"/>
    <w:basedOn w:val="a3"/>
    <w:link w:val="1a"/>
    <w:qFormat/>
    <w:rsid w:val="00225663"/>
    <w:pPr>
      <w:keepNext/>
      <w:keepLines/>
      <w:widowControl w:val="0"/>
      <w:spacing w:after="309" w:line="288" w:lineRule="exact"/>
      <w:ind w:firstLine="560"/>
      <w:jc w:val="both"/>
      <w:outlineLvl w:val="6"/>
    </w:pPr>
    <w:rPr>
      <w:rFonts w:ascii="Times New Roman" w:eastAsia="Times New Roman" w:hAnsi="Times New Roman" w:cs="Times New Roman"/>
      <w:b/>
      <w:bCs/>
      <w:color w:val="000000"/>
      <w:sz w:val="26"/>
      <w:szCs w:val="26"/>
      <w:lang w:eastAsia="ru-RU" w:bidi="ru-RU"/>
    </w:rPr>
  </w:style>
  <w:style w:type="paragraph" w:styleId="aff8">
    <w:name w:val="Subtitle"/>
    <w:basedOn w:val="a3"/>
    <w:next w:val="a3"/>
    <w:link w:val="aff9"/>
    <w:uiPriority w:val="11"/>
    <w:qFormat/>
    <w:rsid w:val="002256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a">
    <w:name w:val="Стиль1 Знак"/>
    <w:basedOn w:val="a4"/>
    <w:link w:val="19"/>
    <w:rsid w:val="00225663"/>
    <w:rPr>
      <w:rFonts w:ascii="Times New Roman" w:eastAsia="Times New Roman" w:hAnsi="Times New Roman" w:cs="Times New Roman"/>
      <w:b/>
      <w:bCs/>
      <w:color w:val="000000"/>
      <w:sz w:val="26"/>
      <w:szCs w:val="26"/>
      <w:lang w:eastAsia="ru-RU" w:bidi="ru-RU"/>
    </w:rPr>
  </w:style>
  <w:style w:type="character" w:customStyle="1" w:styleId="aff9">
    <w:name w:val="Подзаголовок Знак"/>
    <w:basedOn w:val="a4"/>
    <w:link w:val="aff8"/>
    <w:uiPriority w:val="11"/>
    <w:rsid w:val="00225663"/>
    <w:rPr>
      <w:rFonts w:asciiTheme="majorHAnsi" w:eastAsiaTheme="majorEastAsia" w:hAnsiTheme="majorHAnsi" w:cstheme="majorBidi"/>
      <w:i/>
      <w:iCs/>
      <w:color w:val="4F81BD" w:themeColor="accent1"/>
      <w:spacing w:val="15"/>
      <w:sz w:val="24"/>
      <w:szCs w:val="24"/>
    </w:rPr>
  </w:style>
  <w:style w:type="character" w:customStyle="1" w:styleId="affa">
    <w:name w:val="Маркированный список СамНИПИ Знак"/>
    <w:rsid w:val="00225663"/>
    <w:rPr>
      <w:rFonts w:ascii="Arial" w:hAnsi="Arial"/>
      <w:lang w:eastAsia="ja-JP"/>
    </w:rPr>
  </w:style>
  <w:style w:type="character" w:customStyle="1" w:styleId="affb">
    <w:name w:val="Колонтитул_"/>
    <w:basedOn w:val="a4"/>
    <w:link w:val="affc"/>
    <w:rsid w:val="00AD2C86"/>
    <w:rPr>
      <w:rFonts w:ascii="Times New Roman" w:eastAsia="Times New Roman" w:hAnsi="Times New Roman" w:cs="Times New Roman"/>
      <w:sz w:val="26"/>
      <w:szCs w:val="26"/>
      <w:shd w:val="clear" w:color="auto" w:fill="FFFFFF"/>
    </w:rPr>
  </w:style>
  <w:style w:type="character" w:customStyle="1" w:styleId="14pt">
    <w:name w:val="Колонтитул + 14 pt;Полужирный"/>
    <w:basedOn w:val="affb"/>
    <w:rsid w:val="00AD2C8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affc">
    <w:name w:val="Колонтитул"/>
    <w:basedOn w:val="a3"/>
    <w:link w:val="affb"/>
    <w:rsid w:val="00AD2C86"/>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210">
    <w:name w:val="Основной текст 21"/>
    <w:basedOn w:val="a3"/>
    <w:rsid w:val="00A1062D"/>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affd">
    <w:name w:val="Таблица_Номер_СамНИПИ"/>
    <w:next w:val="ac"/>
    <w:link w:val="affe"/>
    <w:rsid w:val="00A1062D"/>
    <w:pPr>
      <w:keepLines/>
      <w:spacing w:before="120" w:after="120" w:line="240" w:lineRule="auto"/>
    </w:pPr>
    <w:rPr>
      <w:rFonts w:ascii="Arial" w:eastAsia="Times New Roman" w:hAnsi="Arial" w:cs="Times New Roman"/>
      <w:b/>
      <w:sz w:val="20"/>
      <w:szCs w:val="20"/>
      <w:lang w:eastAsia="ru-RU"/>
    </w:rPr>
  </w:style>
  <w:style w:type="character" w:customStyle="1" w:styleId="affe">
    <w:name w:val="Таблица_Номер_СамНИПИ Знак"/>
    <w:link w:val="affd"/>
    <w:locked/>
    <w:rsid w:val="00A1062D"/>
    <w:rPr>
      <w:rFonts w:ascii="Arial" w:eastAsia="Times New Roman" w:hAnsi="Arial" w:cs="Times New Roman"/>
      <w:b/>
      <w:sz w:val="20"/>
      <w:szCs w:val="20"/>
      <w:lang w:eastAsia="ru-RU"/>
    </w:rPr>
  </w:style>
  <w:style w:type="character" w:customStyle="1" w:styleId="af">
    <w:name w:val="Титульный СамНИПИ Знак"/>
    <w:link w:val="ae"/>
    <w:locked/>
    <w:rsid w:val="00404E06"/>
    <w:rPr>
      <w:rFonts w:ascii="Arial" w:eastAsia="Times New Roman" w:hAnsi="Arial" w:cs="Times New Roman"/>
      <w:b/>
      <w:bCs/>
      <w:sz w:val="32"/>
      <w:szCs w:val="20"/>
      <w:lang w:eastAsia="ru-RU"/>
    </w:rPr>
  </w:style>
  <w:style w:type="numbering" w:customStyle="1" w:styleId="1b">
    <w:name w:val="Нет списка1"/>
    <w:next w:val="a6"/>
    <w:uiPriority w:val="99"/>
    <w:semiHidden/>
    <w:unhideWhenUsed/>
    <w:rsid w:val="004205EE"/>
  </w:style>
  <w:style w:type="paragraph" w:styleId="afff">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3"/>
    <w:next w:val="a3"/>
    <w:link w:val="1c"/>
    <w:qFormat/>
    <w:rsid w:val="004205EE"/>
    <w:pPr>
      <w:spacing w:before="120" w:after="120" w:line="240" w:lineRule="auto"/>
    </w:pPr>
    <w:rPr>
      <w:rFonts w:ascii="Arial" w:eastAsia="Times New Roman" w:hAnsi="Arial" w:cs="Times New Roman"/>
      <w:b/>
      <w:sz w:val="20"/>
      <w:szCs w:val="20"/>
      <w:lang w:eastAsia="ru-RU"/>
    </w:rPr>
  </w:style>
  <w:style w:type="paragraph" w:customStyle="1" w:styleId="afff0">
    <w:name w:val="Таблица_Строка_СамНИПИ"/>
    <w:link w:val="afff1"/>
    <w:rsid w:val="004205EE"/>
    <w:pPr>
      <w:spacing w:before="120" w:after="0" w:line="240" w:lineRule="auto"/>
    </w:pPr>
    <w:rPr>
      <w:rFonts w:ascii="Arial" w:eastAsia="Times New Roman" w:hAnsi="Arial" w:cs="Times New Roman"/>
      <w:snapToGrid w:val="0"/>
      <w:sz w:val="20"/>
      <w:szCs w:val="20"/>
      <w:lang w:eastAsia="ru-RU"/>
    </w:rPr>
  </w:style>
  <w:style w:type="paragraph" w:customStyle="1" w:styleId="afff2">
    <w:name w:val="Таблица_Шапка_СамНИПИ"/>
    <w:link w:val="afff3"/>
    <w:rsid w:val="004205EE"/>
    <w:pPr>
      <w:spacing w:after="0" w:line="240" w:lineRule="auto"/>
      <w:jc w:val="center"/>
    </w:pPr>
    <w:rPr>
      <w:rFonts w:ascii="Arial" w:eastAsia="Times New Roman" w:hAnsi="Arial" w:cs="Times New Roman"/>
      <w:b/>
      <w:snapToGrid w:val="0"/>
      <w:sz w:val="20"/>
      <w:szCs w:val="20"/>
      <w:lang w:eastAsia="ru-RU"/>
    </w:rPr>
  </w:style>
  <w:style w:type="paragraph" w:customStyle="1" w:styleId="afff4">
    <w:name w:val="Приложение СамНИПИ"/>
    <w:next w:val="ac"/>
    <w:link w:val="afff5"/>
    <w:rsid w:val="004205EE"/>
    <w:pPr>
      <w:keepLines/>
      <w:spacing w:after="0" w:line="240" w:lineRule="auto"/>
      <w:jc w:val="center"/>
    </w:pPr>
    <w:rPr>
      <w:rFonts w:ascii="Arial" w:eastAsia="Times New Roman" w:hAnsi="Arial" w:cs="Times New Roman"/>
      <w:b/>
      <w:sz w:val="28"/>
      <w:szCs w:val="20"/>
      <w:lang w:eastAsia="ru-RU"/>
    </w:rPr>
  </w:style>
  <w:style w:type="paragraph" w:customStyle="1" w:styleId="afff6">
    <w:name w:val="Рис_Номер_СамНИПИ"/>
    <w:next w:val="ac"/>
    <w:rsid w:val="004205EE"/>
    <w:pPr>
      <w:keepLines/>
      <w:spacing w:before="120" w:after="120" w:line="240" w:lineRule="auto"/>
      <w:jc w:val="center"/>
    </w:pPr>
    <w:rPr>
      <w:rFonts w:ascii="Arial" w:eastAsia="Times New Roman" w:hAnsi="Arial" w:cs="Times New Roman"/>
      <w:b/>
      <w:sz w:val="20"/>
      <w:szCs w:val="20"/>
      <w:lang w:eastAsia="ru-RU"/>
    </w:rPr>
  </w:style>
  <w:style w:type="paragraph" w:customStyle="1" w:styleId="44">
    <w:name w:val="Нижний колонтитул А4 СамНИПИ"/>
    <w:basedOn w:val="a9"/>
    <w:rsid w:val="004205EE"/>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45">
    <w:name w:val="Верхний колонтитул А4 СамНИПИ"/>
    <w:rsid w:val="004205EE"/>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33">
    <w:name w:val="Нижний колонтитул А3 СамНИПИ"/>
    <w:rsid w:val="004205EE"/>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4">
    <w:name w:val="Верхний колонтитул А3 СамНИПИ"/>
    <w:next w:val="a3"/>
    <w:rsid w:val="004205EE"/>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a2">
    <w:name w:val="List Bullet"/>
    <w:basedOn w:val="a3"/>
    <w:rsid w:val="004205EE"/>
    <w:pPr>
      <w:numPr>
        <w:numId w:val="4"/>
      </w:numPr>
      <w:spacing w:after="0" w:line="240" w:lineRule="auto"/>
      <w:jc w:val="both"/>
    </w:pPr>
    <w:rPr>
      <w:rFonts w:ascii="Arial" w:eastAsia="Times New Roman" w:hAnsi="Arial" w:cs="Times New Roman"/>
      <w:sz w:val="20"/>
      <w:szCs w:val="20"/>
      <w:lang w:eastAsia="ru-RU"/>
    </w:rPr>
  </w:style>
  <w:style w:type="table" w:customStyle="1" w:styleId="1d">
    <w:name w:val="Сетка таблицы1"/>
    <w:basedOn w:val="a5"/>
    <w:next w:val="ab"/>
    <w:uiPriority w:val="99"/>
    <w:rsid w:val="004205E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5"/>
    <w:next w:val="ab"/>
    <w:uiPriority w:val="99"/>
    <w:rsid w:val="004205E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5"/>
    <w:next w:val="ab"/>
    <w:uiPriority w:val="99"/>
    <w:rsid w:val="004205E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5"/>
    <w:next w:val="ab"/>
    <w:uiPriority w:val="99"/>
    <w:rsid w:val="004205E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5"/>
    <w:next w:val="ab"/>
    <w:uiPriority w:val="99"/>
    <w:rsid w:val="004205E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b"/>
    <w:uiPriority w:val="99"/>
    <w:rsid w:val="004205E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главление 1 Знак"/>
    <w:link w:val="17"/>
    <w:rsid w:val="004205EE"/>
    <w:rPr>
      <w:rFonts w:ascii="Times New Roman" w:hAnsi="Times New Roman" w:cs="Times New Roman"/>
      <w:b/>
      <w:bCs/>
      <w:caps/>
      <w:noProof/>
      <w:sz w:val="20"/>
      <w:szCs w:val="20"/>
      <w:lang w:bidi="ru-RU"/>
    </w:rPr>
  </w:style>
  <w:style w:type="numbering" w:customStyle="1" w:styleId="110">
    <w:name w:val="Нет списка11"/>
    <w:next w:val="a6"/>
    <w:uiPriority w:val="99"/>
    <w:semiHidden/>
    <w:unhideWhenUsed/>
    <w:rsid w:val="004205EE"/>
  </w:style>
  <w:style w:type="character" w:customStyle="1" w:styleId="afff1">
    <w:name w:val="Таблица_Строка_СамНИПИ Знак"/>
    <w:link w:val="afff0"/>
    <w:rsid w:val="004205EE"/>
    <w:rPr>
      <w:rFonts w:ascii="Arial" w:eastAsia="Times New Roman" w:hAnsi="Arial" w:cs="Times New Roman"/>
      <w:snapToGrid w:val="0"/>
      <w:sz w:val="20"/>
      <w:szCs w:val="20"/>
      <w:lang w:eastAsia="ru-RU"/>
    </w:rPr>
  </w:style>
  <w:style w:type="character" w:customStyle="1" w:styleId="afff3">
    <w:name w:val="Таблица_Шапка_СамНИПИ Знак"/>
    <w:link w:val="afff2"/>
    <w:rsid w:val="004205EE"/>
    <w:rPr>
      <w:rFonts w:ascii="Arial" w:eastAsia="Times New Roman" w:hAnsi="Arial" w:cs="Times New Roman"/>
      <w:b/>
      <w:snapToGrid w:val="0"/>
      <w:sz w:val="20"/>
      <w:szCs w:val="20"/>
      <w:lang w:eastAsia="ru-RU"/>
    </w:rPr>
  </w:style>
  <w:style w:type="paragraph" w:customStyle="1" w:styleId="afff7">
    <w:name w:val="Основной текст.Абзац"/>
    <w:basedOn w:val="a3"/>
    <w:link w:val="afff8"/>
    <w:rsid w:val="004205EE"/>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8">
    <w:name w:val="Основной текст.Абзац Знак"/>
    <w:link w:val="afff7"/>
    <w:rsid w:val="004205EE"/>
    <w:rPr>
      <w:rFonts w:ascii="Arial" w:eastAsia="Times New Roman" w:hAnsi="Arial" w:cs="Times New Roman"/>
      <w:sz w:val="20"/>
      <w:szCs w:val="20"/>
      <w:lang w:eastAsia="ru-RU"/>
    </w:rPr>
  </w:style>
  <w:style w:type="paragraph" w:customStyle="1" w:styleId="afff9">
    <w:name w:val="НазваниеРис"/>
    <w:basedOn w:val="af5"/>
    <w:next w:val="af5"/>
    <w:rsid w:val="004205EE"/>
    <w:pPr>
      <w:keepLines/>
      <w:spacing w:before="120"/>
      <w:ind w:firstLine="720"/>
      <w:jc w:val="center"/>
    </w:pPr>
    <w:rPr>
      <w:rFonts w:ascii="Arial" w:hAnsi="Arial"/>
      <w:b/>
      <w:sz w:val="20"/>
      <w:szCs w:val="20"/>
      <w:lang w:eastAsia="ru-RU"/>
    </w:rPr>
  </w:style>
  <w:style w:type="character" w:customStyle="1" w:styleId="1c">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
    <w:rsid w:val="004205EE"/>
    <w:rPr>
      <w:rFonts w:ascii="Arial" w:eastAsia="Times New Roman" w:hAnsi="Arial" w:cs="Times New Roman"/>
      <w:b/>
      <w:sz w:val="20"/>
      <w:szCs w:val="20"/>
      <w:lang w:eastAsia="ru-RU"/>
    </w:rPr>
  </w:style>
  <w:style w:type="paragraph" w:customStyle="1" w:styleId="afffa">
    <w:name w:val="Таблица_Строка"/>
    <w:basedOn w:val="a3"/>
    <w:link w:val="afffb"/>
    <w:rsid w:val="004205EE"/>
    <w:pPr>
      <w:spacing w:before="120" w:after="0" w:line="240" w:lineRule="auto"/>
    </w:pPr>
    <w:rPr>
      <w:rFonts w:ascii="Arial" w:eastAsia="Times New Roman" w:hAnsi="Arial" w:cs="Times New Roman"/>
      <w:snapToGrid w:val="0"/>
      <w:sz w:val="20"/>
      <w:szCs w:val="24"/>
      <w:lang w:eastAsia="ru-RU"/>
    </w:rPr>
  </w:style>
  <w:style w:type="character" w:customStyle="1" w:styleId="afffb">
    <w:name w:val="Таблица_Строка Знак"/>
    <w:link w:val="afffa"/>
    <w:rsid w:val="004205EE"/>
    <w:rPr>
      <w:rFonts w:ascii="Arial" w:eastAsia="Times New Roman" w:hAnsi="Arial" w:cs="Times New Roman"/>
      <w:snapToGrid w:val="0"/>
      <w:sz w:val="20"/>
      <w:szCs w:val="24"/>
      <w:lang w:eastAsia="ru-RU"/>
    </w:rPr>
  </w:style>
  <w:style w:type="paragraph" w:customStyle="1" w:styleId="afffc">
    <w:name w:val="Таблица_Шапка"/>
    <w:basedOn w:val="a3"/>
    <w:link w:val="afffd"/>
    <w:rsid w:val="004205EE"/>
    <w:pPr>
      <w:spacing w:after="0" w:line="240" w:lineRule="auto"/>
      <w:jc w:val="center"/>
    </w:pPr>
    <w:rPr>
      <w:rFonts w:ascii="Arial" w:eastAsia="Times New Roman" w:hAnsi="Arial" w:cs="Times New Roman"/>
      <w:b/>
      <w:snapToGrid w:val="0"/>
      <w:sz w:val="20"/>
      <w:szCs w:val="24"/>
      <w:lang w:eastAsia="ru-RU"/>
    </w:rPr>
  </w:style>
  <w:style w:type="character" w:customStyle="1" w:styleId="afffd">
    <w:name w:val="Таблица_Шапка Знак"/>
    <w:link w:val="afffc"/>
    <w:rsid w:val="004205EE"/>
    <w:rPr>
      <w:rFonts w:ascii="Arial" w:eastAsia="Times New Roman" w:hAnsi="Arial" w:cs="Times New Roman"/>
      <w:b/>
      <w:snapToGrid w:val="0"/>
      <w:sz w:val="20"/>
      <w:szCs w:val="24"/>
      <w:lang w:eastAsia="ru-RU"/>
    </w:rPr>
  </w:style>
  <w:style w:type="paragraph" w:customStyle="1" w:styleId="a1">
    <w:name w:val="Нумерованный список СамНИПИ"/>
    <w:rsid w:val="004205EE"/>
    <w:pPr>
      <w:numPr>
        <w:numId w:val="5"/>
      </w:numPr>
      <w:spacing w:after="0" w:line="240" w:lineRule="auto"/>
    </w:pPr>
    <w:rPr>
      <w:rFonts w:ascii="Arial" w:eastAsia="Times New Roman" w:hAnsi="Arial" w:cs="Times New Roman"/>
      <w:sz w:val="20"/>
      <w:szCs w:val="20"/>
      <w:lang w:eastAsia="ru-RU"/>
    </w:rPr>
  </w:style>
  <w:style w:type="paragraph" w:styleId="a">
    <w:name w:val="List Number"/>
    <w:basedOn w:val="a3"/>
    <w:rsid w:val="004205EE"/>
    <w:pPr>
      <w:numPr>
        <w:numId w:val="6"/>
      </w:numPr>
      <w:spacing w:after="0" w:line="240" w:lineRule="auto"/>
      <w:ind w:left="170" w:hanging="170"/>
    </w:pPr>
    <w:rPr>
      <w:rFonts w:ascii="Arial" w:eastAsia="Times New Roman" w:hAnsi="Arial" w:cs="Times New Roman"/>
      <w:sz w:val="20"/>
      <w:szCs w:val="24"/>
      <w:lang w:eastAsia="ru-RU"/>
    </w:rPr>
  </w:style>
  <w:style w:type="character" w:customStyle="1" w:styleId="afff5">
    <w:name w:val="Приложение СамНИПИ Знак"/>
    <w:link w:val="afff4"/>
    <w:rsid w:val="004205EE"/>
    <w:rPr>
      <w:rFonts w:ascii="Arial" w:eastAsia="Times New Roman" w:hAnsi="Arial" w:cs="Times New Roman"/>
      <w:b/>
      <w:sz w:val="28"/>
      <w:szCs w:val="20"/>
      <w:lang w:eastAsia="ru-RU"/>
    </w:rPr>
  </w:style>
  <w:style w:type="paragraph" w:styleId="afffe">
    <w:name w:val="Normal (Web)"/>
    <w:basedOn w:val="a3"/>
    <w:uiPriority w:val="99"/>
    <w:unhideWhenUsed/>
    <w:rsid w:val="00420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
    <w:name w:val="Приложение"/>
    <w:basedOn w:val="1"/>
    <w:next w:val="af5"/>
    <w:rsid w:val="004205EE"/>
    <w:pPr>
      <w:numPr>
        <w:numId w:val="0"/>
      </w:numPr>
      <w:suppressAutoHyphens w:val="0"/>
      <w:spacing w:before="240" w:after="120"/>
      <w:outlineLvl w:val="9"/>
    </w:pPr>
    <w:rPr>
      <w:rFonts w:ascii="Arial" w:hAnsi="Arial"/>
      <w:b w:val="0"/>
      <w:bCs w:val="0"/>
      <w:kern w:val="28"/>
      <w:sz w:val="28"/>
      <w:szCs w:val="20"/>
      <w:lang w:val="en-US" w:eastAsia="ru-RU"/>
    </w:rPr>
  </w:style>
  <w:style w:type="paragraph" w:styleId="affff0">
    <w:name w:val="Plain Text"/>
    <w:basedOn w:val="a3"/>
    <w:link w:val="affff1"/>
    <w:rsid w:val="004205EE"/>
    <w:pPr>
      <w:spacing w:after="0" w:line="240" w:lineRule="auto"/>
    </w:pPr>
    <w:rPr>
      <w:rFonts w:ascii="Courier New" w:eastAsia="Times New Roman" w:hAnsi="Courier New" w:cs="Courier New"/>
      <w:sz w:val="20"/>
      <w:szCs w:val="20"/>
      <w:lang w:eastAsia="ru-RU"/>
    </w:rPr>
  </w:style>
  <w:style w:type="character" w:customStyle="1" w:styleId="affff1">
    <w:name w:val="Текст Знак"/>
    <w:basedOn w:val="a4"/>
    <w:link w:val="affff0"/>
    <w:rsid w:val="004205EE"/>
    <w:rPr>
      <w:rFonts w:ascii="Courier New" w:eastAsia="Times New Roman" w:hAnsi="Courier New" w:cs="Courier New"/>
      <w:sz w:val="20"/>
      <w:szCs w:val="20"/>
      <w:lang w:eastAsia="ru-RU"/>
    </w:rPr>
  </w:style>
  <w:style w:type="paragraph" w:customStyle="1" w:styleId="36">
    <w:name w:val="Верхний колонтитул А3 СамНИПИнефть"/>
    <w:next w:val="a3"/>
    <w:rsid w:val="004205EE"/>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7">
    <w:name w:val="Нижний колонтитул А3 СамНИПИнефть"/>
    <w:rsid w:val="004205EE"/>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affff2">
    <w:name w:val="Title"/>
    <w:basedOn w:val="a3"/>
    <w:next w:val="a3"/>
    <w:link w:val="affff3"/>
    <w:uiPriority w:val="10"/>
    <w:qFormat/>
    <w:rsid w:val="004205E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fff3">
    <w:name w:val="Название Знак"/>
    <w:basedOn w:val="a4"/>
    <w:link w:val="affff2"/>
    <w:uiPriority w:val="10"/>
    <w:rsid w:val="004205EE"/>
    <w:rPr>
      <w:rFonts w:ascii="Cambria" w:eastAsia="Times New Roman" w:hAnsi="Cambria" w:cs="Times New Roman"/>
      <w:color w:val="17365D"/>
      <w:spacing w:val="5"/>
      <w:kern w:val="28"/>
      <w:sz w:val="52"/>
      <w:szCs w:val="52"/>
      <w:lang w:eastAsia="ru-RU"/>
    </w:rPr>
  </w:style>
  <w:style w:type="paragraph" w:styleId="affff4">
    <w:name w:val="No Spacing"/>
    <w:uiPriority w:val="1"/>
    <w:qFormat/>
    <w:rsid w:val="004205EE"/>
    <w:pPr>
      <w:spacing w:after="0" w:line="240" w:lineRule="auto"/>
    </w:pPr>
    <w:rPr>
      <w:rFonts w:ascii="Arial" w:eastAsia="Times New Roman" w:hAnsi="Arial" w:cs="Times New Roman"/>
      <w:sz w:val="20"/>
      <w:szCs w:val="24"/>
      <w:lang w:eastAsia="ru-RU"/>
    </w:rPr>
  </w:style>
  <w:style w:type="numbering" w:customStyle="1" w:styleId="28">
    <w:name w:val="Нет списка2"/>
    <w:next w:val="a6"/>
    <w:uiPriority w:val="99"/>
    <w:semiHidden/>
    <w:unhideWhenUsed/>
    <w:rsid w:val="004205EE"/>
  </w:style>
  <w:style w:type="paragraph" w:customStyle="1" w:styleId="Default">
    <w:name w:val="Default"/>
    <w:rsid w:val="001B267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38">
    <w:name w:val="Нет списка3"/>
    <w:next w:val="a6"/>
    <w:uiPriority w:val="99"/>
    <w:semiHidden/>
    <w:unhideWhenUsed/>
    <w:rsid w:val="002C5767"/>
  </w:style>
  <w:style w:type="paragraph" w:customStyle="1" w:styleId="xl66">
    <w:name w:val="xl66"/>
    <w:basedOn w:val="a3"/>
    <w:rsid w:val="00F0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3"/>
    <w:rsid w:val="00F0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3"/>
    <w:rsid w:val="00F0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3"/>
    <w:rsid w:val="00F01B7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3"/>
    <w:rsid w:val="00F01B7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3"/>
    <w:rsid w:val="00F01B7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F01B7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3"/>
    <w:rsid w:val="00F01B7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3"/>
    <w:rsid w:val="00F01B7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3"/>
    <w:rsid w:val="00FA73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3"/>
    <w:rsid w:val="00DD5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3"/>
    <w:rsid w:val="00DD5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3"/>
    <w:rsid w:val="00DD5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6731C"/>
  </w:style>
  <w:style w:type="paragraph" w:styleId="1">
    <w:name w:val="heading 1"/>
    <w:basedOn w:val="a3"/>
    <w:next w:val="a3"/>
    <w:link w:val="10"/>
    <w:qFormat/>
    <w:rsid w:val="009D7A9E"/>
    <w:pPr>
      <w:keepNext/>
      <w:numPr>
        <w:numId w:val="3"/>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2">
    <w:name w:val="heading 2"/>
    <w:basedOn w:val="a3"/>
    <w:next w:val="a3"/>
    <w:link w:val="20"/>
    <w:qFormat/>
    <w:rsid w:val="009D7A9E"/>
    <w:pPr>
      <w:keepNext/>
      <w:numPr>
        <w:ilvl w:val="1"/>
        <w:numId w:val="3"/>
      </w:numPr>
      <w:tabs>
        <w:tab w:val="num" w:pos="576"/>
      </w:tabs>
      <w:suppressAutoHyphens/>
      <w:autoSpaceDE w:val="0"/>
      <w:spacing w:after="0" w:line="240" w:lineRule="auto"/>
      <w:ind w:left="576" w:hanging="576"/>
      <w:outlineLvl w:val="1"/>
    </w:pPr>
    <w:rPr>
      <w:rFonts w:ascii="Arial" w:eastAsia="Times New Roman" w:hAnsi="Arial" w:cs="Arial"/>
      <w:sz w:val="24"/>
      <w:szCs w:val="24"/>
      <w:u w:val="single"/>
      <w:lang w:eastAsia="ar-SA"/>
    </w:rPr>
  </w:style>
  <w:style w:type="paragraph" w:styleId="3">
    <w:name w:val="heading 3"/>
    <w:basedOn w:val="a3"/>
    <w:next w:val="a3"/>
    <w:link w:val="30"/>
    <w:qFormat/>
    <w:rsid w:val="009D7A9E"/>
    <w:pPr>
      <w:keepNext/>
      <w:numPr>
        <w:ilvl w:val="2"/>
        <w:numId w:val="3"/>
      </w:numPr>
      <w:tabs>
        <w:tab w:val="num" w:pos="720"/>
      </w:tabs>
      <w:suppressAutoHyphens/>
      <w:autoSpaceDE w:val="0"/>
      <w:spacing w:after="0" w:line="240" w:lineRule="auto"/>
      <w:ind w:left="720" w:hanging="720"/>
      <w:outlineLvl w:val="2"/>
    </w:pPr>
    <w:rPr>
      <w:rFonts w:ascii="Arial" w:eastAsia="Times New Roman" w:hAnsi="Arial" w:cs="Arial"/>
      <w:b/>
      <w:bCs/>
      <w:szCs w:val="24"/>
      <w:u w:val="single"/>
      <w:lang w:eastAsia="ar-SA"/>
    </w:rPr>
  </w:style>
  <w:style w:type="paragraph" w:styleId="4">
    <w:name w:val="heading 4"/>
    <w:basedOn w:val="a3"/>
    <w:next w:val="a3"/>
    <w:link w:val="40"/>
    <w:qFormat/>
    <w:rsid w:val="009D7A9E"/>
    <w:pPr>
      <w:keepNext/>
      <w:numPr>
        <w:ilvl w:val="3"/>
        <w:numId w:val="3"/>
      </w:numPr>
      <w:tabs>
        <w:tab w:val="num" w:pos="864"/>
      </w:tabs>
      <w:suppressAutoHyphens/>
      <w:autoSpaceDE w:val="0"/>
      <w:spacing w:after="0" w:line="240" w:lineRule="auto"/>
      <w:ind w:left="864" w:hanging="864"/>
      <w:outlineLvl w:val="3"/>
    </w:pPr>
    <w:rPr>
      <w:rFonts w:ascii="Arial" w:eastAsia="Times New Roman" w:hAnsi="Arial" w:cs="Arial"/>
      <w:b/>
      <w:bCs/>
      <w:szCs w:val="24"/>
      <w:lang w:eastAsia="ar-SA"/>
    </w:rPr>
  </w:style>
  <w:style w:type="paragraph" w:styleId="5">
    <w:name w:val="heading 5"/>
    <w:aliases w:val="наимен. табл,Bold"/>
    <w:basedOn w:val="a3"/>
    <w:next w:val="a3"/>
    <w:link w:val="50"/>
    <w:qFormat/>
    <w:rsid w:val="009D7A9E"/>
    <w:pPr>
      <w:keepNext/>
      <w:numPr>
        <w:ilvl w:val="4"/>
        <w:numId w:val="3"/>
      </w:numPr>
      <w:tabs>
        <w:tab w:val="num" w:pos="1008"/>
      </w:tabs>
      <w:suppressAutoHyphens/>
      <w:spacing w:after="0" w:line="240" w:lineRule="auto"/>
      <w:ind w:left="426" w:firstLine="0"/>
      <w:jc w:val="center"/>
      <w:outlineLvl w:val="4"/>
    </w:pPr>
    <w:rPr>
      <w:rFonts w:ascii="Times New Roman" w:eastAsia="Times New Roman" w:hAnsi="Times New Roman" w:cs="Times New Roman"/>
      <w:sz w:val="28"/>
      <w:szCs w:val="28"/>
      <w:lang w:eastAsia="ar-SA"/>
    </w:rPr>
  </w:style>
  <w:style w:type="paragraph" w:styleId="6">
    <w:name w:val="heading 6"/>
    <w:aliases w:val="наимен. рис,Italic,OG Distribution"/>
    <w:basedOn w:val="a3"/>
    <w:next w:val="a3"/>
    <w:link w:val="60"/>
    <w:qFormat/>
    <w:rsid w:val="009D7A9E"/>
    <w:pPr>
      <w:keepNext/>
      <w:numPr>
        <w:ilvl w:val="5"/>
        <w:numId w:val="3"/>
      </w:numPr>
      <w:tabs>
        <w:tab w:val="num" w:pos="1152"/>
        <w:tab w:val="left" w:pos="8640"/>
      </w:tabs>
      <w:suppressAutoHyphens/>
      <w:spacing w:after="0" w:line="240" w:lineRule="auto"/>
      <w:ind w:left="426" w:firstLine="0"/>
      <w:outlineLvl w:val="5"/>
    </w:pPr>
    <w:rPr>
      <w:rFonts w:ascii="Times New Roman" w:eastAsia="Times New Roman" w:hAnsi="Times New Roman" w:cs="Times New Roman"/>
      <w:sz w:val="28"/>
      <w:szCs w:val="28"/>
      <w:lang w:eastAsia="ar-SA"/>
    </w:rPr>
  </w:style>
  <w:style w:type="paragraph" w:styleId="7">
    <w:name w:val="heading 7"/>
    <w:aliases w:val="Наимен. рис,Not in Use"/>
    <w:basedOn w:val="a3"/>
    <w:next w:val="a3"/>
    <w:link w:val="70"/>
    <w:qFormat/>
    <w:rsid w:val="009D7A9E"/>
    <w:pPr>
      <w:numPr>
        <w:ilvl w:val="6"/>
        <w:numId w:val="3"/>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aliases w:val="not In use"/>
    <w:basedOn w:val="a3"/>
    <w:next w:val="a3"/>
    <w:link w:val="80"/>
    <w:qFormat/>
    <w:rsid w:val="009D7A9E"/>
    <w:pPr>
      <w:numPr>
        <w:ilvl w:val="7"/>
        <w:numId w:val="3"/>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aliases w:val="Not in use"/>
    <w:basedOn w:val="a3"/>
    <w:next w:val="a3"/>
    <w:link w:val="90"/>
    <w:qFormat/>
    <w:rsid w:val="009D7A9E"/>
    <w:pPr>
      <w:numPr>
        <w:ilvl w:val="8"/>
        <w:numId w:val="3"/>
      </w:numPr>
      <w:spacing w:before="240" w:after="60" w:line="240" w:lineRule="auto"/>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nhideWhenUsed/>
    <w:rsid w:val="003F0C78"/>
    <w:pPr>
      <w:tabs>
        <w:tab w:val="center" w:pos="4677"/>
        <w:tab w:val="right" w:pos="9355"/>
      </w:tabs>
      <w:spacing w:after="0" w:line="240" w:lineRule="auto"/>
    </w:pPr>
  </w:style>
  <w:style w:type="character" w:customStyle="1" w:styleId="a8">
    <w:name w:val="Верхний колонтитул Знак"/>
    <w:basedOn w:val="a4"/>
    <w:link w:val="a7"/>
    <w:rsid w:val="003F0C78"/>
  </w:style>
  <w:style w:type="paragraph" w:styleId="a9">
    <w:name w:val="footer"/>
    <w:basedOn w:val="a3"/>
    <w:link w:val="aa"/>
    <w:unhideWhenUsed/>
    <w:rsid w:val="003F0C78"/>
    <w:pPr>
      <w:tabs>
        <w:tab w:val="center" w:pos="4677"/>
        <w:tab w:val="right" w:pos="9355"/>
      </w:tabs>
      <w:spacing w:after="0" w:line="240" w:lineRule="auto"/>
    </w:pPr>
  </w:style>
  <w:style w:type="character" w:customStyle="1" w:styleId="aa">
    <w:name w:val="Нижний колонтитул Знак"/>
    <w:basedOn w:val="a4"/>
    <w:link w:val="a9"/>
    <w:rsid w:val="003F0C78"/>
  </w:style>
  <w:style w:type="table" w:styleId="ab">
    <w:name w:val="Table Grid"/>
    <w:basedOn w:val="a5"/>
    <w:uiPriority w:val="59"/>
    <w:rsid w:val="00FB5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Основной текст СамНИПИ"/>
    <w:link w:val="ad"/>
    <w:rsid w:val="00A17412"/>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d">
    <w:name w:val="Основной текст СамНИПИ Знак"/>
    <w:link w:val="ac"/>
    <w:rsid w:val="00A17412"/>
    <w:rPr>
      <w:rFonts w:ascii="Arial" w:eastAsia="Times New Roman" w:hAnsi="Arial" w:cs="Times New Roman"/>
      <w:bCs/>
      <w:sz w:val="20"/>
      <w:szCs w:val="20"/>
      <w:lang w:eastAsia="ru-RU"/>
    </w:rPr>
  </w:style>
  <w:style w:type="paragraph" w:customStyle="1" w:styleId="ae">
    <w:name w:val="Титульный СамНИПИ"/>
    <w:next w:val="ac"/>
    <w:link w:val="af"/>
    <w:rsid w:val="00A17412"/>
    <w:pPr>
      <w:spacing w:after="0" w:line="240" w:lineRule="auto"/>
      <w:jc w:val="center"/>
    </w:pPr>
    <w:rPr>
      <w:rFonts w:ascii="Arial" w:eastAsia="Times New Roman" w:hAnsi="Arial" w:cs="Times New Roman"/>
      <w:b/>
      <w:bCs/>
      <w:sz w:val="32"/>
      <w:szCs w:val="20"/>
      <w:lang w:eastAsia="ru-RU"/>
    </w:rPr>
  </w:style>
  <w:style w:type="paragraph" w:styleId="af0">
    <w:name w:val="List Paragraph"/>
    <w:basedOn w:val="a3"/>
    <w:uiPriority w:val="34"/>
    <w:qFormat/>
    <w:rsid w:val="006F4910"/>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10">
    <w:name w:val="Заголовок 1 Знак"/>
    <w:basedOn w:val="a4"/>
    <w:link w:val="1"/>
    <w:rsid w:val="009D7A9E"/>
    <w:rPr>
      <w:rFonts w:ascii="Times New Roman" w:eastAsia="Times New Roman" w:hAnsi="Times New Roman" w:cs="Times New Roman"/>
      <w:b/>
      <w:bCs/>
      <w:sz w:val="24"/>
      <w:szCs w:val="24"/>
      <w:lang w:eastAsia="ar-SA"/>
    </w:rPr>
  </w:style>
  <w:style w:type="character" w:customStyle="1" w:styleId="20">
    <w:name w:val="Заголовок 2 Знак"/>
    <w:basedOn w:val="a4"/>
    <w:link w:val="2"/>
    <w:rsid w:val="009D7A9E"/>
    <w:rPr>
      <w:rFonts w:ascii="Arial" w:eastAsia="Times New Roman" w:hAnsi="Arial" w:cs="Arial"/>
      <w:sz w:val="24"/>
      <w:szCs w:val="24"/>
      <w:u w:val="single"/>
      <w:lang w:eastAsia="ar-SA"/>
    </w:rPr>
  </w:style>
  <w:style w:type="character" w:customStyle="1" w:styleId="30">
    <w:name w:val="Заголовок 3 Знак"/>
    <w:basedOn w:val="a4"/>
    <w:link w:val="3"/>
    <w:rsid w:val="009D7A9E"/>
    <w:rPr>
      <w:rFonts w:ascii="Arial" w:eastAsia="Times New Roman" w:hAnsi="Arial" w:cs="Arial"/>
      <w:b/>
      <w:bCs/>
      <w:szCs w:val="24"/>
      <w:u w:val="single"/>
      <w:lang w:eastAsia="ar-SA"/>
    </w:rPr>
  </w:style>
  <w:style w:type="character" w:customStyle="1" w:styleId="40">
    <w:name w:val="Заголовок 4 Знак"/>
    <w:basedOn w:val="a4"/>
    <w:link w:val="4"/>
    <w:rsid w:val="009D7A9E"/>
    <w:rPr>
      <w:rFonts w:ascii="Arial" w:eastAsia="Times New Roman" w:hAnsi="Arial" w:cs="Arial"/>
      <w:b/>
      <w:bCs/>
      <w:szCs w:val="24"/>
      <w:lang w:eastAsia="ar-SA"/>
    </w:rPr>
  </w:style>
  <w:style w:type="character" w:customStyle="1" w:styleId="50">
    <w:name w:val="Заголовок 5 Знак"/>
    <w:aliases w:val="наимен. табл Знак,Bold Знак"/>
    <w:basedOn w:val="a4"/>
    <w:link w:val="5"/>
    <w:rsid w:val="009D7A9E"/>
    <w:rPr>
      <w:rFonts w:ascii="Times New Roman" w:eastAsia="Times New Roman" w:hAnsi="Times New Roman" w:cs="Times New Roman"/>
      <w:sz w:val="28"/>
      <w:szCs w:val="28"/>
      <w:lang w:eastAsia="ar-SA"/>
    </w:rPr>
  </w:style>
  <w:style w:type="character" w:customStyle="1" w:styleId="60">
    <w:name w:val="Заголовок 6 Знак"/>
    <w:aliases w:val="наимен. рис Знак,Italic Знак,OG Distribution Знак"/>
    <w:basedOn w:val="a4"/>
    <w:link w:val="6"/>
    <w:rsid w:val="009D7A9E"/>
    <w:rPr>
      <w:rFonts w:ascii="Times New Roman" w:eastAsia="Times New Roman" w:hAnsi="Times New Roman" w:cs="Times New Roman"/>
      <w:sz w:val="28"/>
      <w:szCs w:val="28"/>
      <w:lang w:eastAsia="ar-SA"/>
    </w:rPr>
  </w:style>
  <w:style w:type="character" w:customStyle="1" w:styleId="70">
    <w:name w:val="Заголовок 7 Знак"/>
    <w:aliases w:val="Наимен. рис Знак,Not in Use Знак"/>
    <w:basedOn w:val="a4"/>
    <w:link w:val="7"/>
    <w:rsid w:val="009D7A9E"/>
    <w:rPr>
      <w:rFonts w:ascii="Times New Roman" w:eastAsia="Times New Roman" w:hAnsi="Times New Roman" w:cs="Times New Roman"/>
      <w:sz w:val="24"/>
      <w:szCs w:val="24"/>
      <w:lang w:eastAsia="ru-RU"/>
    </w:rPr>
  </w:style>
  <w:style w:type="character" w:customStyle="1" w:styleId="80">
    <w:name w:val="Заголовок 8 Знак"/>
    <w:aliases w:val="not In use Знак"/>
    <w:basedOn w:val="a4"/>
    <w:link w:val="8"/>
    <w:rsid w:val="009D7A9E"/>
    <w:rPr>
      <w:rFonts w:ascii="Times New Roman" w:eastAsia="Times New Roman" w:hAnsi="Times New Roman" w:cs="Times New Roman"/>
      <w:i/>
      <w:iCs/>
      <w:sz w:val="24"/>
      <w:szCs w:val="24"/>
      <w:lang w:eastAsia="ru-RU"/>
    </w:rPr>
  </w:style>
  <w:style w:type="character" w:customStyle="1" w:styleId="90">
    <w:name w:val="Заголовок 9 Знак"/>
    <w:aliases w:val="Not in use Знак"/>
    <w:basedOn w:val="a4"/>
    <w:link w:val="9"/>
    <w:rsid w:val="009D7A9E"/>
    <w:rPr>
      <w:rFonts w:ascii="Arial" w:eastAsia="Times New Roman" w:hAnsi="Arial" w:cs="Arial"/>
      <w:lang w:eastAsia="ru-RU"/>
    </w:rPr>
  </w:style>
  <w:style w:type="paragraph" w:customStyle="1" w:styleId="a0">
    <w:name w:val="Маркированный список СамНИПИ"/>
    <w:link w:val="11"/>
    <w:rsid w:val="009D7A9E"/>
    <w:pPr>
      <w:numPr>
        <w:numId w:val="1"/>
      </w:numPr>
      <w:tabs>
        <w:tab w:val="left" w:pos="1038"/>
      </w:tabs>
      <w:spacing w:after="0" w:line="240" w:lineRule="auto"/>
      <w:jc w:val="both"/>
    </w:pPr>
    <w:rPr>
      <w:rFonts w:ascii="Arial" w:eastAsia="Times New Roman" w:hAnsi="Arial" w:cs="Times New Roman"/>
      <w:sz w:val="20"/>
      <w:szCs w:val="20"/>
      <w:lang w:eastAsia="ja-JP"/>
    </w:rPr>
  </w:style>
  <w:style w:type="character" w:customStyle="1" w:styleId="WW8Num2z0">
    <w:name w:val="WW8Num2z0"/>
    <w:rsid w:val="009D7A9E"/>
    <w:rPr>
      <w:rFonts w:ascii="Symbol" w:hAnsi="Symbol" w:cs="Symbol"/>
    </w:rPr>
  </w:style>
  <w:style w:type="character" w:customStyle="1" w:styleId="WW8Num2z1">
    <w:name w:val="WW8Num2z1"/>
    <w:rsid w:val="009D7A9E"/>
    <w:rPr>
      <w:rFonts w:ascii="Courier New" w:hAnsi="Courier New" w:cs="Courier New"/>
    </w:rPr>
  </w:style>
  <w:style w:type="character" w:customStyle="1" w:styleId="WW8Num2z2">
    <w:name w:val="WW8Num2z2"/>
    <w:rsid w:val="009D7A9E"/>
    <w:rPr>
      <w:rFonts w:ascii="Wingdings" w:hAnsi="Wingdings" w:cs="Wingdings"/>
    </w:rPr>
  </w:style>
  <w:style w:type="character" w:customStyle="1" w:styleId="WW8Num4z0">
    <w:name w:val="WW8Num4z0"/>
    <w:rsid w:val="009D7A9E"/>
    <w:rPr>
      <w:rFonts w:ascii="Courier New" w:hAnsi="Courier New" w:cs="Courier New"/>
    </w:rPr>
  </w:style>
  <w:style w:type="character" w:customStyle="1" w:styleId="WW8Num4z2">
    <w:name w:val="WW8Num4z2"/>
    <w:rsid w:val="009D7A9E"/>
    <w:rPr>
      <w:rFonts w:ascii="Wingdings" w:hAnsi="Wingdings" w:cs="Wingdings"/>
    </w:rPr>
  </w:style>
  <w:style w:type="character" w:customStyle="1" w:styleId="WW8Num4z3">
    <w:name w:val="WW8Num4z3"/>
    <w:rsid w:val="009D7A9E"/>
    <w:rPr>
      <w:rFonts w:ascii="Symbol" w:hAnsi="Symbol" w:cs="Symbol"/>
    </w:rPr>
  </w:style>
  <w:style w:type="character" w:customStyle="1" w:styleId="WW8Num5z0">
    <w:name w:val="WW8Num5z0"/>
    <w:rsid w:val="009D7A9E"/>
    <w:rPr>
      <w:color w:val="auto"/>
    </w:rPr>
  </w:style>
  <w:style w:type="character" w:customStyle="1" w:styleId="WW8Num6z0">
    <w:name w:val="WW8Num6z0"/>
    <w:rsid w:val="009D7A9E"/>
    <w:rPr>
      <w:rFonts w:ascii="Courier New" w:hAnsi="Courier New" w:cs="Times New Roman"/>
    </w:rPr>
  </w:style>
  <w:style w:type="character" w:customStyle="1" w:styleId="WW8Num7z0">
    <w:name w:val="WW8Num7z0"/>
    <w:rsid w:val="009D7A9E"/>
    <w:rPr>
      <w:rFonts w:ascii="Symbol" w:hAnsi="Symbol" w:cs="Symbol"/>
    </w:rPr>
  </w:style>
  <w:style w:type="character" w:customStyle="1" w:styleId="WW8Num7z1">
    <w:name w:val="WW8Num7z1"/>
    <w:rsid w:val="009D7A9E"/>
    <w:rPr>
      <w:rFonts w:ascii="Courier New" w:hAnsi="Courier New" w:cs="Courier New"/>
    </w:rPr>
  </w:style>
  <w:style w:type="character" w:customStyle="1" w:styleId="WW8Num7z2">
    <w:name w:val="WW8Num7z2"/>
    <w:rsid w:val="009D7A9E"/>
    <w:rPr>
      <w:rFonts w:ascii="Wingdings" w:hAnsi="Wingdings" w:cs="Wingdings"/>
    </w:rPr>
  </w:style>
  <w:style w:type="character" w:customStyle="1" w:styleId="WW8Num9z0">
    <w:name w:val="WW8Num9z0"/>
    <w:rsid w:val="009D7A9E"/>
    <w:rPr>
      <w:rFonts w:ascii="Courier New" w:hAnsi="Courier New" w:cs="Courier New"/>
    </w:rPr>
  </w:style>
  <w:style w:type="character" w:customStyle="1" w:styleId="WW8Num9z2">
    <w:name w:val="WW8Num9z2"/>
    <w:rsid w:val="009D7A9E"/>
    <w:rPr>
      <w:rFonts w:ascii="Wingdings" w:hAnsi="Wingdings" w:cs="Wingdings"/>
    </w:rPr>
  </w:style>
  <w:style w:type="character" w:customStyle="1" w:styleId="WW8Num9z3">
    <w:name w:val="WW8Num9z3"/>
    <w:rsid w:val="009D7A9E"/>
    <w:rPr>
      <w:rFonts w:ascii="Symbol" w:hAnsi="Symbol" w:cs="Symbol"/>
    </w:rPr>
  </w:style>
  <w:style w:type="character" w:customStyle="1" w:styleId="WW8Num10z1">
    <w:name w:val="WW8Num10z1"/>
    <w:rsid w:val="009D7A9E"/>
    <w:rPr>
      <w:rFonts w:ascii="Symbol" w:hAnsi="Symbol" w:cs="Symbol"/>
    </w:rPr>
  </w:style>
  <w:style w:type="character" w:customStyle="1" w:styleId="WW8Num11z0">
    <w:name w:val="WW8Num11z0"/>
    <w:rsid w:val="009D7A9E"/>
    <w:rPr>
      <w:b/>
    </w:rPr>
  </w:style>
  <w:style w:type="character" w:customStyle="1" w:styleId="WW8Num13z0">
    <w:name w:val="WW8Num13z0"/>
    <w:rsid w:val="009D7A9E"/>
    <w:rPr>
      <w:color w:val="auto"/>
    </w:rPr>
  </w:style>
  <w:style w:type="character" w:customStyle="1" w:styleId="WW8Num15z0">
    <w:name w:val="WW8Num15z0"/>
    <w:rsid w:val="009D7A9E"/>
    <w:rPr>
      <w:rFonts w:ascii="Symbol" w:hAnsi="Symbol" w:cs="Symbol"/>
    </w:rPr>
  </w:style>
  <w:style w:type="character" w:customStyle="1" w:styleId="WW8Num15z1">
    <w:name w:val="WW8Num15z1"/>
    <w:rsid w:val="009D7A9E"/>
    <w:rPr>
      <w:rFonts w:ascii="Courier New" w:hAnsi="Courier New" w:cs="Courier New"/>
    </w:rPr>
  </w:style>
  <w:style w:type="character" w:customStyle="1" w:styleId="WW8Num15z2">
    <w:name w:val="WW8Num15z2"/>
    <w:rsid w:val="009D7A9E"/>
    <w:rPr>
      <w:rFonts w:ascii="Wingdings" w:hAnsi="Wingdings" w:cs="Wingdings"/>
    </w:rPr>
  </w:style>
  <w:style w:type="character" w:customStyle="1" w:styleId="WW8Num17z0">
    <w:name w:val="WW8Num17z0"/>
    <w:rsid w:val="009D7A9E"/>
    <w:rPr>
      <w:rFonts w:ascii="Symbol" w:hAnsi="Symbol" w:cs="Symbol"/>
    </w:rPr>
  </w:style>
  <w:style w:type="character" w:customStyle="1" w:styleId="WW8Num17z1">
    <w:name w:val="WW8Num17z1"/>
    <w:rsid w:val="009D7A9E"/>
    <w:rPr>
      <w:rFonts w:ascii="Courier New" w:hAnsi="Courier New" w:cs="Courier New"/>
    </w:rPr>
  </w:style>
  <w:style w:type="character" w:customStyle="1" w:styleId="WW8Num17z2">
    <w:name w:val="WW8Num17z2"/>
    <w:rsid w:val="009D7A9E"/>
    <w:rPr>
      <w:rFonts w:ascii="Wingdings" w:hAnsi="Wingdings" w:cs="Wingdings"/>
    </w:rPr>
  </w:style>
  <w:style w:type="character" w:customStyle="1" w:styleId="WW8Num18z0">
    <w:name w:val="WW8Num18z0"/>
    <w:rsid w:val="009D7A9E"/>
    <w:rPr>
      <w:rFonts w:ascii="Symbol" w:hAnsi="Symbol" w:cs="Symbol"/>
    </w:rPr>
  </w:style>
  <w:style w:type="character" w:customStyle="1" w:styleId="WW8Num18z2">
    <w:name w:val="WW8Num18z2"/>
    <w:rsid w:val="009D7A9E"/>
    <w:rPr>
      <w:rFonts w:ascii="Wingdings" w:hAnsi="Wingdings" w:cs="Wingdings"/>
    </w:rPr>
  </w:style>
  <w:style w:type="character" w:customStyle="1" w:styleId="WW8Num18z4">
    <w:name w:val="WW8Num18z4"/>
    <w:rsid w:val="009D7A9E"/>
    <w:rPr>
      <w:rFonts w:ascii="Courier New" w:hAnsi="Courier New" w:cs="Courier New"/>
    </w:rPr>
  </w:style>
  <w:style w:type="character" w:customStyle="1" w:styleId="WW8Num19z0">
    <w:name w:val="WW8Num19z0"/>
    <w:rsid w:val="009D7A9E"/>
    <w:rPr>
      <w:b/>
    </w:rPr>
  </w:style>
  <w:style w:type="character" w:customStyle="1" w:styleId="WW8Num20z0">
    <w:name w:val="WW8Num20z0"/>
    <w:rsid w:val="009D7A9E"/>
    <w:rPr>
      <w:rFonts w:ascii="Symbol" w:hAnsi="Symbol" w:cs="Symbol"/>
    </w:rPr>
  </w:style>
  <w:style w:type="character" w:customStyle="1" w:styleId="WW8Num20z1">
    <w:name w:val="WW8Num20z1"/>
    <w:rsid w:val="009D7A9E"/>
    <w:rPr>
      <w:rFonts w:ascii="Monospac821 BT" w:hAnsi="Monospac821 BT" w:cs="Monospac821 BT"/>
    </w:rPr>
  </w:style>
  <w:style w:type="character" w:customStyle="1" w:styleId="WW8Num20z2">
    <w:name w:val="WW8Num20z2"/>
    <w:rsid w:val="009D7A9E"/>
    <w:rPr>
      <w:rFonts w:ascii="Marlett" w:hAnsi="Marlett" w:cs="Marlett"/>
    </w:rPr>
  </w:style>
  <w:style w:type="character" w:customStyle="1" w:styleId="WW8Num21z0">
    <w:name w:val="WW8Num21z0"/>
    <w:rsid w:val="009D7A9E"/>
    <w:rPr>
      <w:rFonts w:ascii="Courier New" w:hAnsi="Courier New" w:cs="Courier New"/>
    </w:rPr>
  </w:style>
  <w:style w:type="character" w:customStyle="1" w:styleId="WW8Num21z2">
    <w:name w:val="WW8Num21z2"/>
    <w:rsid w:val="009D7A9E"/>
    <w:rPr>
      <w:rFonts w:ascii="Wingdings" w:hAnsi="Wingdings" w:cs="Wingdings"/>
    </w:rPr>
  </w:style>
  <w:style w:type="character" w:customStyle="1" w:styleId="WW8Num21z3">
    <w:name w:val="WW8Num21z3"/>
    <w:rsid w:val="009D7A9E"/>
    <w:rPr>
      <w:rFonts w:ascii="Symbol" w:hAnsi="Symbol" w:cs="Symbol"/>
    </w:rPr>
  </w:style>
  <w:style w:type="character" w:customStyle="1" w:styleId="WW8Num22z0">
    <w:name w:val="WW8Num22z0"/>
    <w:rsid w:val="009D7A9E"/>
    <w:rPr>
      <w:rFonts w:ascii="Symbol" w:hAnsi="Symbol" w:cs="Symbol"/>
    </w:rPr>
  </w:style>
  <w:style w:type="character" w:customStyle="1" w:styleId="WW8Num22z1">
    <w:name w:val="WW8Num22z1"/>
    <w:rsid w:val="009D7A9E"/>
    <w:rPr>
      <w:rFonts w:ascii="Courier New" w:hAnsi="Courier New" w:cs="Courier New"/>
    </w:rPr>
  </w:style>
  <w:style w:type="character" w:customStyle="1" w:styleId="WW8Num22z2">
    <w:name w:val="WW8Num22z2"/>
    <w:rsid w:val="009D7A9E"/>
    <w:rPr>
      <w:rFonts w:ascii="Wingdings" w:hAnsi="Wingdings" w:cs="Wingdings"/>
    </w:rPr>
  </w:style>
  <w:style w:type="character" w:customStyle="1" w:styleId="12">
    <w:name w:val="Основной шрифт абзаца1"/>
    <w:rsid w:val="009D7A9E"/>
  </w:style>
  <w:style w:type="character" w:styleId="af1">
    <w:name w:val="page number"/>
    <w:basedOn w:val="12"/>
    <w:rsid w:val="009D7A9E"/>
  </w:style>
  <w:style w:type="character" w:customStyle="1" w:styleId="120">
    <w:name w:val="Основной текст с отступом Знак1 Знак2 Знак"/>
    <w:rsid w:val="009D7A9E"/>
    <w:rPr>
      <w:sz w:val="24"/>
      <w:szCs w:val="24"/>
      <w:lang w:val="ru-RU" w:eastAsia="ar-SA" w:bidi="ar-SA"/>
    </w:rPr>
  </w:style>
  <w:style w:type="character" w:styleId="af2">
    <w:name w:val="Emphasis"/>
    <w:qFormat/>
    <w:rsid w:val="009D7A9E"/>
    <w:rPr>
      <w:i/>
      <w:iCs/>
    </w:rPr>
  </w:style>
  <w:style w:type="character" w:customStyle="1" w:styleId="af3">
    <w:name w:val="Маркеры списка"/>
    <w:rsid w:val="009D7A9E"/>
    <w:rPr>
      <w:rFonts w:ascii="OpenSymbol" w:eastAsia="OpenSymbol" w:hAnsi="OpenSymbol" w:cs="OpenSymbol"/>
    </w:rPr>
  </w:style>
  <w:style w:type="paragraph" w:customStyle="1" w:styleId="af4">
    <w:name w:val="Заголовок"/>
    <w:basedOn w:val="a3"/>
    <w:next w:val="af5"/>
    <w:rsid w:val="009D7A9E"/>
    <w:pPr>
      <w:keepNext/>
      <w:suppressAutoHyphens/>
      <w:spacing w:before="240" w:after="120" w:line="240" w:lineRule="auto"/>
    </w:pPr>
    <w:rPr>
      <w:rFonts w:ascii="Arial" w:eastAsia="Microsoft YaHei" w:hAnsi="Arial" w:cs="Mangal"/>
      <w:sz w:val="28"/>
      <w:szCs w:val="28"/>
      <w:lang w:eastAsia="ar-SA"/>
    </w:rPr>
  </w:style>
  <w:style w:type="paragraph" w:styleId="af5">
    <w:name w:val="Body Text"/>
    <w:aliases w:val="Абзац"/>
    <w:basedOn w:val="a3"/>
    <w:link w:val="af6"/>
    <w:rsid w:val="009D7A9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f6">
    <w:name w:val="Основной текст Знак"/>
    <w:aliases w:val="Абзац Знак"/>
    <w:basedOn w:val="a4"/>
    <w:link w:val="af5"/>
    <w:rsid w:val="009D7A9E"/>
    <w:rPr>
      <w:rFonts w:ascii="Times New Roman" w:eastAsia="Times New Roman" w:hAnsi="Times New Roman" w:cs="Times New Roman"/>
      <w:sz w:val="24"/>
      <w:szCs w:val="24"/>
      <w:lang w:eastAsia="ar-SA"/>
    </w:rPr>
  </w:style>
  <w:style w:type="paragraph" w:styleId="af7">
    <w:name w:val="List"/>
    <w:basedOn w:val="af5"/>
    <w:rsid w:val="009D7A9E"/>
    <w:rPr>
      <w:rFonts w:cs="Mangal"/>
    </w:rPr>
  </w:style>
  <w:style w:type="paragraph" w:customStyle="1" w:styleId="13">
    <w:name w:val="Название1"/>
    <w:basedOn w:val="a3"/>
    <w:rsid w:val="009D7A9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3"/>
    <w:rsid w:val="009D7A9E"/>
    <w:pPr>
      <w:suppressLineNumbers/>
      <w:suppressAutoHyphens/>
      <w:spacing w:after="0" w:line="240" w:lineRule="auto"/>
    </w:pPr>
    <w:rPr>
      <w:rFonts w:ascii="Times New Roman" w:eastAsia="Times New Roman" w:hAnsi="Times New Roman" w:cs="Mangal"/>
      <w:sz w:val="24"/>
      <w:szCs w:val="24"/>
      <w:lang w:eastAsia="ar-SA"/>
    </w:rPr>
  </w:style>
  <w:style w:type="paragraph" w:styleId="af8">
    <w:name w:val="Body Text Indent"/>
    <w:basedOn w:val="a3"/>
    <w:link w:val="af9"/>
    <w:rsid w:val="009D7A9E"/>
    <w:pPr>
      <w:suppressAutoHyphens/>
      <w:spacing w:after="0" w:line="240" w:lineRule="auto"/>
      <w:ind w:left="426"/>
    </w:pPr>
    <w:rPr>
      <w:rFonts w:ascii="Times New Roman" w:eastAsia="Times New Roman" w:hAnsi="Times New Roman" w:cs="Times New Roman"/>
      <w:sz w:val="24"/>
      <w:szCs w:val="24"/>
      <w:lang w:eastAsia="ar-SA"/>
    </w:rPr>
  </w:style>
  <w:style w:type="character" w:customStyle="1" w:styleId="af9">
    <w:name w:val="Основной текст с отступом Знак"/>
    <w:basedOn w:val="a4"/>
    <w:link w:val="af8"/>
    <w:rsid w:val="009D7A9E"/>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3"/>
    <w:rsid w:val="009D7A9E"/>
    <w:pPr>
      <w:suppressAutoHyphens/>
      <w:spacing w:after="0" w:line="240" w:lineRule="auto"/>
      <w:ind w:left="426"/>
      <w:jc w:val="both"/>
    </w:pPr>
    <w:rPr>
      <w:rFonts w:ascii="Times New Roman" w:eastAsia="Times New Roman" w:hAnsi="Times New Roman" w:cs="Times New Roman"/>
      <w:sz w:val="24"/>
      <w:szCs w:val="24"/>
      <w:lang w:eastAsia="ar-SA"/>
    </w:rPr>
  </w:style>
  <w:style w:type="paragraph" w:customStyle="1" w:styleId="15">
    <w:name w:val="Цитата1"/>
    <w:basedOn w:val="a3"/>
    <w:rsid w:val="009D7A9E"/>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
    <w:name w:val="Основной текст 31"/>
    <w:basedOn w:val="a3"/>
    <w:rsid w:val="009D7A9E"/>
    <w:pPr>
      <w:suppressAutoHyphens/>
      <w:spacing w:after="120" w:line="240" w:lineRule="auto"/>
    </w:pPr>
    <w:rPr>
      <w:rFonts w:ascii="Times New Roman" w:eastAsia="Times New Roman" w:hAnsi="Times New Roman" w:cs="Times New Roman"/>
      <w:sz w:val="16"/>
      <w:szCs w:val="16"/>
      <w:lang w:eastAsia="ar-SA"/>
    </w:rPr>
  </w:style>
  <w:style w:type="paragraph" w:customStyle="1" w:styleId="16">
    <w:name w:val="Схема документа1"/>
    <w:basedOn w:val="a3"/>
    <w:rsid w:val="009D7A9E"/>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3"/>
    <w:rsid w:val="009D7A9E"/>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a">
    <w:name w:val="Содержимое врезки"/>
    <w:basedOn w:val="af5"/>
    <w:rsid w:val="009D7A9E"/>
  </w:style>
  <w:style w:type="paragraph" w:customStyle="1" w:styleId="afb">
    <w:name w:val="Содержимое таблицы"/>
    <w:basedOn w:val="a3"/>
    <w:rsid w:val="009D7A9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c">
    <w:name w:val="Заголовок таблицы"/>
    <w:basedOn w:val="afb"/>
    <w:rsid w:val="009D7A9E"/>
    <w:pPr>
      <w:jc w:val="center"/>
    </w:pPr>
    <w:rPr>
      <w:b/>
      <w:bCs/>
    </w:rPr>
  </w:style>
  <w:style w:type="character" w:customStyle="1" w:styleId="11">
    <w:name w:val="Маркированный список СамНИПИ Знак1"/>
    <w:link w:val="a0"/>
    <w:rsid w:val="009D7A9E"/>
    <w:rPr>
      <w:rFonts w:ascii="Arial" w:eastAsia="Times New Roman" w:hAnsi="Arial" w:cs="Times New Roman"/>
      <w:sz w:val="20"/>
      <w:szCs w:val="20"/>
      <w:lang w:eastAsia="ja-JP"/>
    </w:rPr>
  </w:style>
  <w:style w:type="paragraph" w:styleId="afd">
    <w:name w:val="Balloon Text"/>
    <w:basedOn w:val="a3"/>
    <w:link w:val="afe"/>
    <w:unhideWhenUsed/>
    <w:rsid w:val="009D7A9E"/>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4"/>
    <w:link w:val="afd"/>
    <w:rsid w:val="009D7A9E"/>
    <w:rPr>
      <w:rFonts w:ascii="Tahoma" w:eastAsia="Times New Roman" w:hAnsi="Tahoma" w:cs="Tahoma"/>
      <w:sz w:val="16"/>
      <w:szCs w:val="16"/>
      <w:lang w:eastAsia="ru-RU"/>
    </w:rPr>
  </w:style>
  <w:style w:type="character" w:styleId="aff">
    <w:name w:val="Strong"/>
    <w:uiPriority w:val="22"/>
    <w:qFormat/>
    <w:rsid w:val="009D7A9E"/>
    <w:rPr>
      <w:b/>
      <w:bCs/>
    </w:rPr>
  </w:style>
  <w:style w:type="paragraph" w:styleId="aff0">
    <w:name w:val="endnote text"/>
    <w:basedOn w:val="a3"/>
    <w:link w:val="aff1"/>
    <w:uiPriority w:val="99"/>
    <w:semiHidden/>
    <w:unhideWhenUsed/>
    <w:rsid w:val="00932F21"/>
    <w:pPr>
      <w:spacing w:after="0" w:line="240" w:lineRule="auto"/>
    </w:pPr>
    <w:rPr>
      <w:sz w:val="20"/>
      <w:szCs w:val="20"/>
    </w:rPr>
  </w:style>
  <w:style w:type="character" w:customStyle="1" w:styleId="aff1">
    <w:name w:val="Текст концевой сноски Знак"/>
    <w:basedOn w:val="a4"/>
    <w:link w:val="aff0"/>
    <w:uiPriority w:val="99"/>
    <w:semiHidden/>
    <w:rsid w:val="00932F21"/>
    <w:rPr>
      <w:sz w:val="20"/>
      <w:szCs w:val="20"/>
    </w:rPr>
  </w:style>
  <w:style w:type="character" w:styleId="aff2">
    <w:name w:val="endnote reference"/>
    <w:basedOn w:val="a4"/>
    <w:uiPriority w:val="99"/>
    <w:semiHidden/>
    <w:unhideWhenUsed/>
    <w:rsid w:val="00932F21"/>
    <w:rPr>
      <w:vertAlign w:val="superscript"/>
    </w:rPr>
  </w:style>
  <w:style w:type="paragraph" w:customStyle="1" w:styleId="22">
    <w:name w:val="Основной текст (2)"/>
    <w:basedOn w:val="a3"/>
    <w:link w:val="23"/>
    <w:rsid w:val="00E3766F"/>
    <w:pPr>
      <w:widowControl w:val="0"/>
      <w:shd w:val="clear" w:color="auto" w:fill="FFFFFF"/>
      <w:spacing w:after="0" w:line="413" w:lineRule="exact"/>
      <w:ind w:hanging="360"/>
    </w:pPr>
    <w:rPr>
      <w:rFonts w:ascii="Times New Roman" w:eastAsia="Times New Roman" w:hAnsi="Times New Roman" w:cs="Times New Roman"/>
      <w:color w:val="000000"/>
      <w:sz w:val="24"/>
      <w:szCs w:val="24"/>
      <w:lang w:eastAsia="ru-RU" w:bidi="ru-RU"/>
    </w:rPr>
  </w:style>
  <w:style w:type="character" w:customStyle="1" w:styleId="23">
    <w:name w:val="Основной текст (2)_"/>
    <w:basedOn w:val="a4"/>
    <w:link w:val="22"/>
    <w:rsid w:val="00E3766F"/>
    <w:rPr>
      <w:rFonts w:ascii="Times New Roman" w:eastAsia="Times New Roman" w:hAnsi="Times New Roman" w:cs="Times New Roman"/>
      <w:color w:val="000000"/>
      <w:sz w:val="24"/>
      <w:szCs w:val="24"/>
      <w:shd w:val="clear" w:color="auto" w:fill="FFFFFF"/>
      <w:lang w:eastAsia="ru-RU" w:bidi="ru-RU"/>
    </w:rPr>
  </w:style>
  <w:style w:type="paragraph" w:customStyle="1" w:styleId="24">
    <w:name w:val="Заголовок №2"/>
    <w:basedOn w:val="a3"/>
    <w:link w:val="25"/>
    <w:rsid w:val="00E3766F"/>
    <w:pPr>
      <w:widowControl w:val="0"/>
      <w:shd w:val="clear" w:color="auto" w:fill="FFFFFF"/>
      <w:spacing w:after="0" w:line="413" w:lineRule="exact"/>
      <w:ind w:hanging="360"/>
      <w:outlineLvl w:val="1"/>
    </w:pPr>
    <w:rPr>
      <w:rFonts w:ascii="Times New Roman" w:eastAsia="Times New Roman" w:hAnsi="Times New Roman" w:cs="Times New Roman"/>
      <w:b/>
      <w:bCs/>
      <w:color w:val="000000"/>
      <w:sz w:val="24"/>
      <w:szCs w:val="24"/>
      <w:lang w:eastAsia="ru-RU" w:bidi="ru-RU"/>
    </w:rPr>
  </w:style>
  <w:style w:type="character" w:customStyle="1" w:styleId="25">
    <w:name w:val="Заголовок №2_"/>
    <w:basedOn w:val="a4"/>
    <w:link w:val="24"/>
    <w:rsid w:val="00E3766F"/>
    <w:rPr>
      <w:rFonts w:ascii="Times New Roman" w:eastAsia="Times New Roman" w:hAnsi="Times New Roman" w:cs="Times New Roman"/>
      <w:b/>
      <w:bCs/>
      <w:color w:val="000000"/>
      <w:sz w:val="24"/>
      <w:szCs w:val="24"/>
      <w:shd w:val="clear" w:color="auto" w:fill="FFFFFF"/>
      <w:lang w:eastAsia="ru-RU" w:bidi="ru-RU"/>
    </w:rPr>
  </w:style>
  <w:style w:type="paragraph" w:customStyle="1" w:styleId="71">
    <w:name w:val="Основной текст (7)"/>
    <w:basedOn w:val="a3"/>
    <w:link w:val="72"/>
    <w:rsid w:val="00E3766F"/>
    <w:pPr>
      <w:widowControl w:val="0"/>
      <w:shd w:val="clear" w:color="auto" w:fill="FFFFFF"/>
      <w:spacing w:after="0" w:line="413" w:lineRule="exact"/>
    </w:pPr>
    <w:rPr>
      <w:rFonts w:ascii="Times New Roman" w:eastAsia="Times New Roman" w:hAnsi="Times New Roman" w:cs="Times New Roman"/>
      <w:b/>
      <w:bCs/>
      <w:color w:val="000000"/>
      <w:sz w:val="24"/>
      <w:szCs w:val="24"/>
      <w:lang w:eastAsia="ru-RU" w:bidi="ru-RU"/>
    </w:rPr>
  </w:style>
  <w:style w:type="character" w:customStyle="1" w:styleId="72">
    <w:name w:val="Основной текст (7)_"/>
    <w:basedOn w:val="a4"/>
    <w:link w:val="71"/>
    <w:rsid w:val="00E3766F"/>
    <w:rPr>
      <w:rFonts w:ascii="Times New Roman" w:eastAsia="Times New Roman" w:hAnsi="Times New Roman" w:cs="Times New Roman"/>
      <w:b/>
      <w:bCs/>
      <w:color w:val="000000"/>
      <w:sz w:val="24"/>
      <w:szCs w:val="24"/>
      <w:shd w:val="clear" w:color="auto" w:fill="FFFFFF"/>
      <w:lang w:eastAsia="ru-RU" w:bidi="ru-RU"/>
    </w:rPr>
  </w:style>
  <w:style w:type="paragraph" w:customStyle="1" w:styleId="aff3">
    <w:name w:val="Подпись к таблице"/>
    <w:basedOn w:val="a3"/>
    <w:link w:val="aff4"/>
    <w:rsid w:val="00E3766F"/>
    <w:pPr>
      <w:widowControl w:val="0"/>
      <w:shd w:val="clear" w:color="auto" w:fill="FFFFFF"/>
      <w:spacing w:after="160" w:line="266" w:lineRule="exact"/>
    </w:pPr>
    <w:rPr>
      <w:rFonts w:ascii="Times New Roman" w:eastAsia="Times New Roman" w:hAnsi="Times New Roman" w:cs="Times New Roman"/>
      <w:color w:val="000000"/>
      <w:sz w:val="24"/>
      <w:szCs w:val="24"/>
      <w:lang w:eastAsia="ru-RU" w:bidi="ru-RU"/>
    </w:rPr>
  </w:style>
  <w:style w:type="character" w:customStyle="1" w:styleId="aff4">
    <w:name w:val="Подпись к таблице_"/>
    <w:basedOn w:val="a4"/>
    <w:link w:val="aff3"/>
    <w:rsid w:val="00E3766F"/>
    <w:rPr>
      <w:rFonts w:ascii="Times New Roman" w:eastAsia="Times New Roman" w:hAnsi="Times New Roman" w:cs="Times New Roman"/>
      <w:color w:val="000000"/>
      <w:sz w:val="24"/>
      <w:szCs w:val="24"/>
      <w:shd w:val="clear" w:color="auto" w:fill="FFFFFF"/>
      <w:lang w:eastAsia="ru-RU" w:bidi="ru-RU"/>
    </w:rPr>
  </w:style>
  <w:style w:type="character" w:styleId="aff5">
    <w:name w:val="Hyperlink"/>
    <w:basedOn w:val="a4"/>
    <w:uiPriority w:val="99"/>
    <w:unhideWhenUsed/>
    <w:rsid w:val="001D4241"/>
    <w:rPr>
      <w:color w:val="0000FF" w:themeColor="hyperlink"/>
      <w:u w:val="single"/>
    </w:rPr>
  </w:style>
  <w:style w:type="paragraph" w:styleId="17">
    <w:name w:val="toc 1"/>
    <w:basedOn w:val="a3"/>
    <w:next w:val="a3"/>
    <w:link w:val="18"/>
    <w:autoRedefine/>
    <w:uiPriority w:val="39"/>
    <w:qFormat/>
    <w:rsid w:val="00265F2D"/>
    <w:pPr>
      <w:tabs>
        <w:tab w:val="right" w:leader="dot" w:pos="10195"/>
      </w:tabs>
      <w:spacing w:before="120" w:after="120"/>
    </w:pPr>
    <w:rPr>
      <w:rFonts w:ascii="Times New Roman" w:hAnsi="Times New Roman" w:cs="Times New Roman"/>
      <w:b/>
      <w:bCs/>
      <w:caps/>
      <w:noProof/>
      <w:sz w:val="20"/>
      <w:szCs w:val="20"/>
      <w:lang w:bidi="ru-RU"/>
    </w:rPr>
  </w:style>
  <w:style w:type="character" w:styleId="aff6">
    <w:name w:val="FollowedHyperlink"/>
    <w:basedOn w:val="a4"/>
    <w:uiPriority w:val="99"/>
    <w:unhideWhenUsed/>
    <w:rsid w:val="004226F3"/>
    <w:rPr>
      <w:color w:val="800080" w:themeColor="followedHyperlink"/>
      <w:u w:val="single"/>
    </w:rPr>
  </w:style>
  <w:style w:type="character" w:customStyle="1" w:styleId="41">
    <w:name w:val="Основной текст (4)_"/>
    <w:basedOn w:val="a4"/>
    <w:link w:val="42"/>
    <w:rsid w:val="00D13E17"/>
    <w:rPr>
      <w:rFonts w:ascii="Times New Roman" w:eastAsia="Times New Roman" w:hAnsi="Times New Roman" w:cs="Times New Roman"/>
      <w:b/>
      <w:bCs/>
      <w:sz w:val="26"/>
      <w:szCs w:val="26"/>
      <w:shd w:val="clear" w:color="auto" w:fill="FFFFFF"/>
    </w:rPr>
  </w:style>
  <w:style w:type="paragraph" w:customStyle="1" w:styleId="42">
    <w:name w:val="Основной текст (4)"/>
    <w:basedOn w:val="a3"/>
    <w:link w:val="41"/>
    <w:rsid w:val="00D13E17"/>
    <w:pPr>
      <w:widowControl w:val="0"/>
      <w:shd w:val="clear" w:color="auto" w:fill="FFFFFF"/>
      <w:spacing w:after="320" w:line="288" w:lineRule="exact"/>
      <w:jc w:val="center"/>
    </w:pPr>
    <w:rPr>
      <w:rFonts w:ascii="Times New Roman" w:eastAsia="Times New Roman" w:hAnsi="Times New Roman" w:cs="Times New Roman"/>
      <w:b/>
      <w:bCs/>
      <w:sz w:val="26"/>
      <w:szCs w:val="26"/>
    </w:rPr>
  </w:style>
  <w:style w:type="character" w:customStyle="1" w:styleId="73">
    <w:name w:val="Заголовок №7_"/>
    <w:basedOn w:val="a4"/>
    <w:link w:val="74"/>
    <w:rsid w:val="00D13E17"/>
    <w:rPr>
      <w:rFonts w:ascii="Times New Roman" w:eastAsia="Times New Roman" w:hAnsi="Times New Roman" w:cs="Times New Roman"/>
      <w:b/>
      <w:bCs/>
      <w:sz w:val="26"/>
      <w:szCs w:val="26"/>
      <w:shd w:val="clear" w:color="auto" w:fill="FFFFFF"/>
    </w:rPr>
  </w:style>
  <w:style w:type="paragraph" w:customStyle="1" w:styleId="74">
    <w:name w:val="Заголовок №7"/>
    <w:basedOn w:val="a3"/>
    <w:link w:val="73"/>
    <w:rsid w:val="00D13E17"/>
    <w:pPr>
      <w:widowControl w:val="0"/>
      <w:shd w:val="clear" w:color="auto" w:fill="FFFFFF"/>
      <w:spacing w:after="300" w:line="288" w:lineRule="exact"/>
      <w:jc w:val="center"/>
      <w:outlineLvl w:val="6"/>
    </w:pPr>
    <w:rPr>
      <w:rFonts w:ascii="Times New Roman" w:eastAsia="Times New Roman" w:hAnsi="Times New Roman" w:cs="Times New Roman"/>
      <w:b/>
      <w:bCs/>
      <w:sz w:val="26"/>
      <w:szCs w:val="26"/>
    </w:rPr>
  </w:style>
  <w:style w:type="paragraph" w:styleId="26">
    <w:name w:val="toc 2"/>
    <w:basedOn w:val="a3"/>
    <w:next w:val="a3"/>
    <w:autoRedefine/>
    <w:uiPriority w:val="39"/>
    <w:unhideWhenUsed/>
    <w:qFormat/>
    <w:rsid w:val="00444D71"/>
    <w:pPr>
      <w:spacing w:after="0"/>
      <w:ind w:left="220"/>
    </w:pPr>
    <w:rPr>
      <w:smallCaps/>
      <w:sz w:val="20"/>
      <w:szCs w:val="20"/>
    </w:rPr>
  </w:style>
  <w:style w:type="paragraph" w:styleId="aff7">
    <w:name w:val="TOC Heading"/>
    <w:basedOn w:val="1"/>
    <w:next w:val="a3"/>
    <w:uiPriority w:val="39"/>
    <w:unhideWhenUsed/>
    <w:qFormat/>
    <w:rsid w:val="00444D71"/>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32">
    <w:name w:val="toc 3"/>
    <w:basedOn w:val="a3"/>
    <w:next w:val="a3"/>
    <w:autoRedefine/>
    <w:unhideWhenUsed/>
    <w:qFormat/>
    <w:rsid w:val="00444D71"/>
    <w:pPr>
      <w:spacing w:after="0"/>
      <w:ind w:left="440"/>
    </w:pPr>
    <w:rPr>
      <w:i/>
      <w:iCs/>
      <w:sz w:val="20"/>
      <w:szCs w:val="20"/>
    </w:rPr>
  </w:style>
  <w:style w:type="paragraph" w:styleId="43">
    <w:name w:val="toc 4"/>
    <w:basedOn w:val="a3"/>
    <w:next w:val="a3"/>
    <w:autoRedefine/>
    <w:unhideWhenUsed/>
    <w:rsid w:val="00444D71"/>
    <w:pPr>
      <w:spacing w:after="0"/>
      <w:ind w:left="660"/>
    </w:pPr>
    <w:rPr>
      <w:sz w:val="18"/>
      <w:szCs w:val="18"/>
    </w:rPr>
  </w:style>
  <w:style w:type="paragraph" w:styleId="51">
    <w:name w:val="toc 5"/>
    <w:basedOn w:val="a3"/>
    <w:next w:val="a3"/>
    <w:autoRedefine/>
    <w:unhideWhenUsed/>
    <w:rsid w:val="00444D71"/>
    <w:pPr>
      <w:spacing w:after="0"/>
      <w:ind w:left="880"/>
    </w:pPr>
    <w:rPr>
      <w:sz w:val="18"/>
      <w:szCs w:val="18"/>
    </w:rPr>
  </w:style>
  <w:style w:type="paragraph" w:styleId="61">
    <w:name w:val="toc 6"/>
    <w:basedOn w:val="a3"/>
    <w:next w:val="a3"/>
    <w:autoRedefine/>
    <w:uiPriority w:val="39"/>
    <w:unhideWhenUsed/>
    <w:rsid w:val="00444D71"/>
    <w:pPr>
      <w:spacing w:after="0"/>
      <w:ind w:left="1100"/>
    </w:pPr>
    <w:rPr>
      <w:sz w:val="18"/>
      <w:szCs w:val="18"/>
    </w:rPr>
  </w:style>
  <w:style w:type="paragraph" w:styleId="75">
    <w:name w:val="toc 7"/>
    <w:basedOn w:val="a3"/>
    <w:next w:val="a3"/>
    <w:autoRedefine/>
    <w:uiPriority w:val="39"/>
    <w:unhideWhenUsed/>
    <w:rsid w:val="00444D71"/>
    <w:pPr>
      <w:spacing w:after="0"/>
      <w:ind w:left="1320"/>
    </w:pPr>
    <w:rPr>
      <w:sz w:val="18"/>
      <w:szCs w:val="18"/>
    </w:rPr>
  </w:style>
  <w:style w:type="paragraph" w:styleId="81">
    <w:name w:val="toc 8"/>
    <w:basedOn w:val="a3"/>
    <w:next w:val="a3"/>
    <w:autoRedefine/>
    <w:uiPriority w:val="39"/>
    <w:unhideWhenUsed/>
    <w:rsid w:val="00444D71"/>
    <w:pPr>
      <w:spacing w:after="0"/>
      <w:ind w:left="1540"/>
    </w:pPr>
    <w:rPr>
      <w:sz w:val="18"/>
      <w:szCs w:val="18"/>
    </w:rPr>
  </w:style>
  <w:style w:type="paragraph" w:styleId="91">
    <w:name w:val="toc 9"/>
    <w:basedOn w:val="a3"/>
    <w:next w:val="a3"/>
    <w:autoRedefine/>
    <w:uiPriority w:val="39"/>
    <w:unhideWhenUsed/>
    <w:rsid w:val="00444D71"/>
    <w:pPr>
      <w:spacing w:after="0"/>
      <w:ind w:left="1760"/>
    </w:pPr>
    <w:rPr>
      <w:sz w:val="18"/>
      <w:szCs w:val="18"/>
    </w:rPr>
  </w:style>
  <w:style w:type="character" w:customStyle="1" w:styleId="5Exact">
    <w:name w:val="Основной текст (5) Exact"/>
    <w:basedOn w:val="a4"/>
    <w:rsid w:val="000A0E7D"/>
    <w:rPr>
      <w:rFonts w:ascii="Times New Roman" w:eastAsia="Times New Roman" w:hAnsi="Times New Roman" w:cs="Times New Roman"/>
      <w:b w:val="0"/>
      <w:bCs w:val="0"/>
      <w:i w:val="0"/>
      <w:iCs w:val="0"/>
      <w:smallCaps w:val="0"/>
      <w:strike w:val="0"/>
      <w:sz w:val="20"/>
      <w:szCs w:val="20"/>
      <w:u w:val="none"/>
    </w:rPr>
  </w:style>
  <w:style w:type="character" w:customStyle="1" w:styleId="52">
    <w:name w:val="Основной текст (5)_"/>
    <w:basedOn w:val="a4"/>
    <w:link w:val="53"/>
    <w:rsid w:val="000A0E7D"/>
    <w:rPr>
      <w:rFonts w:ascii="Times New Roman" w:eastAsia="Times New Roman" w:hAnsi="Times New Roman" w:cs="Times New Roman"/>
      <w:sz w:val="20"/>
      <w:szCs w:val="20"/>
      <w:shd w:val="clear" w:color="auto" w:fill="FFFFFF"/>
    </w:rPr>
  </w:style>
  <w:style w:type="paragraph" w:customStyle="1" w:styleId="53">
    <w:name w:val="Основной текст (5)"/>
    <w:basedOn w:val="a3"/>
    <w:link w:val="52"/>
    <w:rsid w:val="000A0E7D"/>
    <w:pPr>
      <w:widowControl w:val="0"/>
      <w:shd w:val="clear" w:color="auto" w:fill="FFFFFF"/>
      <w:spacing w:after="0" w:line="222" w:lineRule="exact"/>
    </w:pPr>
    <w:rPr>
      <w:rFonts w:ascii="Times New Roman" w:eastAsia="Times New Roman" w:hAnsi="Times New Roman" w:cs="Times New Roman"/>
      <w:sz w:val="20"/>
      <w:szCs w:val="20"/>
    </w:rPr>
  </w:style>
  <w:style w:type="paragraph" w:customStyle="1" w:styleId="19">
    <w:name w:val="Стиль1"/>
    <w:basedOn w:val="a3"/>
    <w:link w:val="1a"/>
    <w:qFormat/>
    <w:rsid w:val="00225663"/>
    <w:pPr>
      <w:keepNext/>
      <w:keepLines/>
      <w:widowControl w:val="0"/>
      <w:spacing w:after="309" w:line="288" w:lineRule="exact"/>
      <w:ind w:firstLine="560"/>
      <w:jc w:val="both"/>
      <w:outlineLvl w:val="6"/>
    </w:pPr>
    <w:rPr>
      <w:rFonts w:ascii="Times New Roman" w:eastAsia="Times New Roman" w:hAnsi="Times New Roman" w:cs="Times New Roman"/>
      <w:b/>
      <w:bCs/>
      <w:color w:val="000000"/>
      <w:sz w:val="26"/>
      <w:szCs w:val="26"/>
      <w:lang w:eastAsia="ru-RU" w:bidi="ru-RU"/>
    </w:rPr>
  </w:style>
  <w:style w:type="paragraph" w:styleId="aff8">
    <w:name w:val="Subtitle"/>
    <w:basedOn w:val="a3"/>
    <w:next w:val="a3"/>
    <w:link w:val="aff9"/>
    <w:uiPriority w:val="11"/>
    <w:qFormat/>
    <w:rsid w:val="002256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a">
    <w:name w:val="Стиль1 Знак"/>
    <w:basedOn w:val="a4"/>
    <w:link w:val="19"/>
    <w:rsid w:val="00225663"/>
    <w:rPr>
      <w:rFonts w:ascii="Times New Roman" w:eastAsia="Times New Roman" w:hAnsi="Times New Roman" w:cs="Times New Roman"/>
      <w:b/>
      <w:bCs/>
      <w:color w:val="000000"/>
      <w:sz w:val="26"/>
      <w:szCs w:val="26"/>
      <w:lang w:eastAsia="ru-RU" w:bidi="ru-RU"/>
    </w:rPr>
  </w:style>
  <w:style w:type="character" w:customStyle="1" w:styleId="aff9">
    <w:name w:val="Подзаголовок Знак"/>
    <w:basedOn w:val="a4"/>
    <w:link w:val="aff8"/>
    <w:uiPriority w:val="11"/>
    <w:rsid w:val="00225663"/>
    <w:rPr>
      <w:rFonts w:asciiTheme="majorHAnsi" w:eastAsiaTheme="majorEastAsia" w:hAnsiTheme="majorHAnsi" w:cstheme="majorBidi"/>
      <w:i/>
      <w:iCs/>
      <w:color w:val="4F81BD" w:themeColor="accent1"/>
      <w:spacing w:val="15"/>
      <w:sz w:val="24"/>
      <w:szCs w:val="24"/>
    </w:rPr>
  </w:style>
  <w:style w:type="character" w:customStyle="1" w:styleId="affa">
    <w:name w:val="Маркированный список СамНИПИ Знак"/>
    <w:rsid w:val="00225663"/>
    <w:rPr>
      <w:rFonts w:ascii="Arial" w:hAnsi="Arial"/>
      <w:lang w:eastAsia="ja-JP"/>
    </w:rPr>
  </w:style>
  <w:style w:type="character" w:customStyle="1" w:styleId="affb">
    <w:name w:val="Колонтитул_"/>
    <w:basedOn w:val="a4"/>
    <w:link w:val="affc"/>
    <w:rsid w:val="00AD2C86"/>
    <w:rPr>
      <w:rFonts w:ascii="Times New Roman" w:eastAsia="Times New Roman" w:hAnsi="Times New Roman" w:cs="Times New Roman"/>
      <w:sz w:val="26"/>
      <w:szCs w:val="26"/>
      <w:shd w:val="clear" w:color="auto" w:fill="FFFFFF"/>
    </w:rPr>
  </w:style>
  <w:style w:type="character" w:customStyle="1" w:styleId="14pt">
    <w:name w:val="Колонтитул + 14 pt;Полужирный"/>
    <w:basedOn w:val="affb"/>
    <w:rsid w:val="00AD2C8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affc">
    <w:name w:val="Колонтитул"/>
    <w:basedOn w:val="a3"/>
    <w:link w:val="affb"/>
    <w:rsid w:val="00AD2C86"/>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210">
    <w:name w:val="Основной текст 21"/>
    <w:basedOn w:val="a3"/>
    <w:rsid w:val="00A1062D"/>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affd">
    <w:name w:val="Таблица_Номер_СамНИПИ"/>
    <w:next w:val="ac"/>
    <w:link w:val="affe"/>
    <w:rsid w:val="00A1062D"/>
    <w:pPr>
      <w:keepLines/>
      <w:spacing w:before="120" w:after="120" w:line="240" w:lineRule="auto"/>
    </w:pPr>
    <w:rPr>
      <w:rFonts w:ascii="Arial" w:eastAsia="Times New Roman" w:hAnsi="Arial" w:cs="Times New Roman"/>
      <w:b/>
      <w:sz w:val="20"/>
      <w:szCs w:val="20"/>
      <w:lang w:eastAsia="ru-RU"/>
    </w:rPr>
  </w:style>
  <w:style w:type="character" w:customStyle="1" w:styleId="affe">
    <w:name w:val="Таблица_Номер_СамНИПИ Знак"/>
    <w:link w:val="affd"/>
    <w:locked/>
    <w:rsid w:val="00A1062D"/>
    <w:rPr>
      <w:rFonts w:ascii="Arial" w:eastAsia="Times New Roman" w:hAnsi="Arial" w:cs="Times New Roman"/>
      <w:b/>
      <w:sz w:val="20"/>
      <w:szCs w:val="20"/>
      <w:lang w:eastAsia="ru-RU"/>
    </w:rPr>
  </w:style>
  <w:style w:type="character" w:customStyle="1" w:styleId="af">
    <w:name w:val="Титульный СамНИПИ Знак"/>
    <w:link w:val="ae"/>
    <w:locked/>
    <w:rsid w:val="00404E06"/>
    <w:rPr>
      <w:rFonts w:ascii="Arial" w:eastAsia="Times New Roman" w:hAnsi="Arial" w:cs="Times New Roman"/>
      <w:b/>
      <w:bCs/>
      <w:sz w:val="32"/>
      <w:szCs w:val="20"/>
      <w:lang w:eastAsia="ru-RU"/>
    </w:rPr>
  </w:style>
  <w:style w:type="numbering" w:customStyle="1" w:styleId="1b">
    <w:name w:val="Нет списка1"/>
    <w:next w:val="a6"/>
    <w:uiPriority w:val="99"/>
    <w:semiHidden/>
    <w:unhideWhenUsed/>
    <w:rsid w:val="004205EE"/>
  </w:style>
  <w:style w:type="paragraph" w:styleId="afff">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3"/>
    <w:next w:val="a3"/>
    <w:link w:val="1c"/>
    <w:qFormat/>
    <w:rsid w:val="004205EE"/>
    <w:pPr>
      <w:spacing w:before="120" w:after="120" w:line="240" w:lineRule="auto"/>
    </w:pPr>
    <w:rPr>
      <w:rFonts w:ascii="Arial" w:eastAsia="Times New Roman" w:hAnsi="Arial" w:cs="Times New Roman"/>
      <w:b/>
      <w:sz w:val="20"/>
      <w:szCs w:val="20"/>
      <w:lang w:eastAsia="ru-RU"/>
    </w:rPr>
  </w:style>
  <w:style w:type="paragraph" w:customStyle="1" w:styleId="afff0">
    <w:name w:val="Таблица_Строка_СамНИПИ"/>
    <w:link w:val="afff1"/>
    <w:rsid w:val="004205EE"/>
    <w:pPr>
      <w:spacing w:before="120" w:after="0" w:line="240" w:lineRule="auto"/>
    </w:pPr>
    <w:rPr>
      <w:rFonts w:ascii="Arial" w:eastAsia="Times New Roman" w:hAnsi="Arial" w:cs="Times New Roman"/>
      <w:snapToGrid w:val="0"/>
      <w:sz w:val="20"/>
      <w:szCs w:val="20"/>
      <w:lang w:eastAsia="ru-RU"/>
    </w:rPr>
  </w:style>
  <w:style w:type="paragraph" w:customStyle="1" w:styleId="afff2">
    <w:name w:val="Таблица_Шапка_СамНИПИ"/>
    <w:link w:val="afff3"/>
    <w:rsid w:val="004205EE"/>
    <w:pPr>
      <w:spacing w:after="0" w:line="240" w:lineRule="auto"/>
      <w:jc w:val="center"/>
    </w:pPr>
    <w:rPr>
      <w:rFonts w:ascii="Arial" w:eastAsia="Times New Roman" w:hAnsi="Arial" w:cs="Times New Roman"/>
      <w:b/>
      <w:snapToGrid w:val="0"/>
      <w:sz w:val="20"/>
      <w:szCs w:val="20"/>
      <w:lang w:eastAsia="ru-RU"/>
    </w:rPr>
  </w:style>
  <w:style w:type="paragraph" w:customStyle="1" w:styleId="afff4">
    <w:name w:val="Приложение СамНИПИ"/>
    <w:next w:val="ac"/>
    <w:link w:val="afff5"/>
    <w:rsid w:val="004205EE"/>
    <w:pPr>
      <w:keepLines/>
      <w:spacing w:after="0" w:line="240" w:lineRule="auto"/>
      <w:jc w:val="center"/>
    </w:pPr>
    <w:rPr>
      <w:rFonts w:ascii="Arial" w:eastAsia="Times New Roman" w:hAnsi="Arial" w:cs="Times New Roman"/>
      <w:b/>
      <w:sz w:val="28"/>
      <w:szCs w:val="20"/>
      <w:lang w:eastAsia="ru-RU"/>
    </w:rPr>
  </w:style>
  <w:style w:type="paragraph" w:customStyle="1" w:styleId="afff6">
    <w:name w:val="Рис_Номер_СамНИПИ"/>
    <w:next w:val="ac"/>
    <w:rsid w:val="004205EE"/>
    <w:pPr>
      <w:keepLines/>
      <w:spacing w:before="120" w:after="120" w:line="240" w:lineRule="auto"/>
      <w:jc w:val="center"/>
    </w:pPr>
    <w:rPr>
      <w:rFonts w:ascii="Arial" w:eastAsia="Times New Roman" w:hAnsi="Arial" w:cs="Times New Roman"/>
      <w:b/>
      <w:sz w:val="20"/>
      <w:szCs w:val="20"/>
      <w:lang w:eastAsia="ru-RU"/>
    </w:rPr>
  </w:style>
  <w:style w:type="paragraph" w:customStyle="1" w:styleId="44">
    <w:name w:val="Нижний колонтитул А4 СамНИПИ"/>
    <w:basedOn w:val="a9"/>
    <w:rsid w:val="004205EE"/>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45">
    <w:name w:val="Верхний колонтитул А4 СамНИПИ"/>
    <w:rsid w:val="004205EE"/>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33">
    <w:name w:val="Нижний колонтитул А3 СамНИПИ"/>
    <w:rsid w:val="004205EE"/>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4">
    <w:name w:val="Верхний колонтитул А3 СамНИПИ"/>
    <w:next w:val="a3"/>
    <w:rsid w:val="004205EE"/>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a2">
    <w:name w:val="List Bullet"/>
    <w:basedOn w:val="a3"/>
    <w:rsid w:val="004205EE"/>
    <w:pPr>
      <w:numPr>
        <w:numId w:val="4"/>
      </w:numPr>
      <w:spacing w:after="0" w:line="240" w:lineRule="auto"/>
      <w:jc w:val="both"/>
    </w:pPr>
    <w:rPr>
      <w:rFonts w:ascii="Arial" w:eastAsia="Times New Roman" w:hAnsi="Arial" w:cs="Times New Roman"/>
      <w:sz w:val="20"/>
      <w:szCs w:val="20"/>
      <w:lang w:eastAsia="ru-RU"/>
    </w:rPr>
  </w:style>
  <w:style w:type="table" w:customStyle="1" w:styleId="1d">
    <w:name w:val="Сетка таблицы1"/>
    <w:basedOn w:val="a5"/>
    <w:next w:val="ab"/>
    <w:uiPriority w:val="99"/>
    <w:rsid w:val="004205E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5"/>
    <w:next w:val="ab"/>
    <w:uiPriority w:val="99"/>
    <w:rsid w:val="004205E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5"/>
    <w:next w:val="ab"/>
    <w:uiPriority w:val="99"/>
    <w:rsid w:val="004205E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5"/>
    <w:next w:val="ab"/>
    <w:uiPriority w:val="99"/>
    <w:rsid w:val="004205E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5"/>
    <w:next w:val="ab"/>
    <w:uiPriority w:val="99"/>
    <w:rsid w:val="004205E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b"/>
    <w:uiPriority w:val="99"/>
    <w:rsid w:val="004205E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главление 1 Знак"/>
    <w:link w:val="17"/>
    <w:rsid w:val="004205EE"/>
    <w:rPr>
      <w:rFonts w:ascii="Times New Roman" w:hAnsi="Times New Roman" w:cs="Times New Roman"/>
      <w:b/>
      <w:bCs/>
      <w:caps/>
      <w:noProof/>
      <w:sz w:val="20"/>
      <w:szCs w:val="20"/>
      <w:lang w:bidi="ru-RU"/>
    </w:rPr>
  </w:style>
  <w:style w:type="numbering" w:customStyle="1" w:styleId="110">
    <w:name w:val="Нет списка11"/>
    <w:next w:val="a6"/>
    <w:uiPriority w:val="99"/>
    <w:semiHidden/>
    <w:unhideWhenUsed/>
    <w:rsid w:val="004205EE"/>
  </w:style>
  <w:style w:type="character" w:customStyle="1" w:styleId="afff1">
    <w:name w:val="Таблица_Строка_СамНИПИ Знак"/>
    <w:link w:val="afff0"/>
    <w:rsid w:val="004205EE"/>
    <w:rPr>
      <w:rFonts w:ascii="Arial" w:eastAsia="Times New Roman" w:hAnsi="Arial" w:cs="Times New Roman"/>
      <w:snapToGrid w:val="0"/>
      <w:sz w:val="20"/>
      <w:szCs w:val="20"/>
      <w:lang w:eastAsia="ru-RU"/>
    </w:rPr>
  </w:style>
  <w:style w:type="character" w:customStyle="1" w:styleId="afff3">
    <w:name w:val="Таблица_Шапка_СамНИПИ Знак"/>
    <w:link w:val="afff2"/>
    <w:rsid w:val="004205EE"/>
    <w:rPr>
      <w:rFonts w:ascii="Arial" w:eastAsia="Times New Roman" w:hAnsi="Arial" w:cs="Times New Roman"/>
      <w:b/>
      <w:snapToGrid w:val="0"/>
      <w:sz w:val="20"/>
      <w:szCs w:val="20"/>
      <w:lang w:eastAsia="ru-RU"/>
    </w:rPr>
  </w:style>
  <w:style w:type="paragraph" w:customStyle="1" w:styleId="afff7">
    <w:name w:val="Основной текст.Абзац"/>
    <w:basedOn w:val="a3"/>
    <w:link w:val="afff8"/>
    <w:rsid w:val="004205EE"/>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8">
    <w:name w:val="Основной текст.Абзац Знак"/>
    <w:link w:val="afff7"/>
    <w:rsid w:val="004205EE"/>
    <w:rPr>
      <w:rFonts w:ascii="Arial" w:eastAsia="Times New Roman" w:hAnsi="Arial" w:cs="Times New Roman"/>
      <w:sz w:val="20"/>
      <w:szCs w:val="20"/>
      <w:lang w:eastAsia="ru-RU"/>
    </w:rPr>
  </w:style>
  <w:style w:type="paragraph" w:customStyle="1" w:styleId="afff9">
    <w:name w:val="НазваниеРис"/>
    <w:basedOn w:val="af5"/>
    <w:next w:val="af5"/>
    <w:rsid w:val="004205EE"/>
    <w:pPr>
      <w:keepLines/>
      <w:spacing w:before="120"/>
      <w:ind w:firstLine="720"/>
      <w:jc w:val="center"/>
    </w:pPr>
    <w:rPr>
      <w:rFonts w:ascii="Arial" w:hAnsi="Arial"/>
      <w:b/>
      <w:sz w:val="20"/>
      <w:szCs w:val="20"/>
      <w:lang w:eastAsia="ru-RU"/>
    </w:rPr>
  </w:style>
  <w:style w:type="character" w:customStyle="1" w:styleId="1c">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
    <w:rsid w:val="004205EE"/>
    <w:rPr>
      <w:rFonts w:ascii="Arial" w:eastAsia="Times New Roman" w:hAnsi="Arial" w:cs="Times New Roman"/>
      <w:b/>
      <w:sz w:val="20"/>
      <w:szCs w:val="20"/>
      <w:lang w:eastAsia="ru-RU"/>
    </w:rPr>
  </w:style>
  <w:style w:type="paragraph" w:customStyle="1" w:styleId="afffa">
    <w:name w:val="Таблица_Строка"/>
    <w:basedOn w:val="a3"/>
    <w:link w:val="afffb"/>
    <w:rsid w:val="004205EE"/>
    <w:pPr>
      <w:spacing w:before="120" w:after="0" w:line="240" w:lineRule="auto"/>
    </w:pPr>
    <w:rPr>
      <w:rFonts w:ascii="Arial" w:eastAsia="Times New Roman" w:hAnsi="Arial" w:cs="Times New Roman"/>
      <w:snapToGrid w:val="0"/>
      <w:sz w:val="20"/>
      <w:szCs w:val="24"/>
      <w:lang w:eastAsia="ru-RU"/>
    </w:rPr>
  </w:style>
  <w:style w:type="character" w:customStyle="1" w:styleId="afffb">
    <w:name w:val="Таблица_Строка Знак"/>
    <w:link w:val="afffa"/>
    <w:rsid w:val="004205EE"/>
    <w:rPr>
      <w:rFonts w:ascii="Arial" w:eastAsia="Times New Roman" w:hAnsi="Arial" w:cs="Times New Roman"/>
      <w:snapToGrid w:val="0"/>
      <w:sz w:val="20"/>
      <w:szCs w:val="24"/>
      <w:lang w:eastAsia="ru-RU"/>
    </w:rPr>
  </w:style>
  <w:style w:type="paragraph" w:customStyle="1" w:styleId="afffc">
    <w:name w:val="Таблица_Шапка"/>
    <w:basedOn w:val="a3"/>
    <w:link w:val="afffd"/>
    <w:rsid w:val="004205EE"/>
    <w:pPr>
      <w:spacing w:after="0" w:line="240" w:lineRule="auto"/>
      <w:jc w:val="center"/>
    </w:pPr>
    <w:rPr>
      <w:rFonts w:ascii="Arial" w:eastAsia="Times New Roman" w:hAnsi="Arial" w:cs="Times New Roman"/>
      <w:b/>
      <w:snapToGrid w:val="0"/>
      <w:sz w:val="20"/>
      <w:szCs w:val="24"/>
      <w:lang w:eastAsia="ru-RU"/>
    </w:rPr>
  </w:style>
  <w:style w:type="character" w:customStyle="1" w:styleId="afffd">
    <w:name w:val="Таблица_Шапка Знак"/>
    <w:link w:val="afffc"/>
    <w:rsid w:val="004205EE"/>
    <w:rPr>
      <w:rFonts w:ascii="Arial" w:eastAsia="Times New Roman" w:hAnsi="Arial" w:cs="Times New Roman"/>
      <w:b/>
      <w:snapToGrid w:val="0"/>
      <w:sz w:val="20"/>
      <w:szCs w:val="24"/>
      <w:lang w:eastAsia="ru-RU"/>
    </w:rPr>
  </w:style>
  <w:style w:type="paragraph" w:customStyle="1" w:styleId="a1">
    <w:name w:val="Нумерованный список СамНИПИ"/>
    <w:rsid w:val="004205EE"/>
    <w:pPr>
      <w:numPr>
        <w:numId w:val="5"/>
      </w:numPr>
      <w:spacing w:after="0" w:line="240" w:lineRule="auto"/>
    </w:pPr>
    <w:rPr>
      <w:rFonts w:ascii="Arial" w:eastAsia="Times New Roman" w:hAnsi="Arial" w:cs="Times New Roman"/>
      <w:sz w:val="20"/>
      <w:szCs w:val="20"/>
      <w:lang w:eastAsia="ru-RU"/>
    </w:rPr>
  </w:style>
  <w:style w:type="paragraph" w:styleId="a">
    <w:name w:val="List Number"/>
    <w:basedOn w:val="a3"/>
    <w:rsid w:val="004205EE"/>
    <w:pPr>
      <w:numPr>
        <w:numId w:val="6"/>
      </w:numPr>
      <w:spacing w:after="0" w:line="240" w:lineRule="auto"/>
      <w:ind w:left="170" w:hanging="170"/>
    </w:pPr>
    <w:rPr>
      <w:rFonts w:ascii="Arial" w:eastAsia="Times New Roman" w:hAnsi="Arial" w:cs="Times New Roman"/>
      <w:sz w:val="20"/>
      <w:szCs w:val="24"/>
      <w:lang w:eastAsia="ru-RU"/>
    </w:rPr>
  </w:style>
  <w:style w:type="character" w:customStyle="1" w:styleId="afff5">
    <w:name w:val="Приложение СамНИПИ Знак"/>
    <w:link w:val="afff4"/>
    <w:rsid w:val="004205EE"/>
    <w:rPr>
      <w:rFonts w:ascii="Arial" w:eastAsia="Times New Roman" w:hAnsi="Arial" w:cs="Times New Roman"/>
      <w:b/>
      <w:sz w:val="28"/>
      <w:szCs w:val="20"/>
      <w:lang w:eastAsia="ru-RU"/>
    </w:rPr>
  </w:style>
  <w:style w:type="paragraph" w:styleId="afffe">
    <w:name w:val="Normal (Web)"/>
    <w:basedOn w:val="a3"/>
    <w:uiPriority w:val="99"/>
    <w:unhideWhenUsed/>
    <w:rsid w:val="00420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
    <w:name w:val="Приложение"/>
    <w:basedOn w:val="1"/>
    <w:next w:val="af5"/>
    <w:rsid w:val="004205EE"/>
    <w:pPr>
      <w:numPr>
        <w:numId w:val="0"/>
      </w:numPr>
      <w:suppressAutoHyphens w:val="0"/>
      <w:spacing w:before="240" w:after="120"/>
      <w:outlineLvl w:val="9"/>
    </w:pPr>
    <w:rPr>
      <w:rFonts w:ascii="Arial" w:hAnsi="Arial"/>
      <w:b w:val="0"/>
      <w:bCs w:val="0"/>
      <w:kern w:val="28"/>
      <w:sz w:val="28"/>
      <w:szCs w:val="20"/>
      <w:lang w:val="en-US" w:eastAsia="ru-RU"/>
    </w:rPr>
  </w:style>
  <w:style w:type="paragraph" w:styleId="affff0">
    <w:name w:val="Plain Text"/>
    <w:basedOn w:val="a3"/>
    <w:link w:val="affff1"/>
    <w:rsid w:val="004205EE"/>
    <w:pPr>
      <w:spacing w:after="0" w:line="240" w:lineRule="auto"/>
    </w:pPr>
    <w:rPr>
      <w:rFonts w:ascii="Courier New" w:eastAsia="Times New Roman" w:hAnsi="Courier New" w:cs="Courier New"/>
      <w:sz w:val="20"/>
      <w:szCs w:val="20"/>
      <w:lang w:eastAsia="ru-RU"/>
    </w:rPr>
  </w:style>
  <w:style w:type="character" w:customStyle="1" w:styleId="affff1">
    <w:name w:val="Текст Знак"/>
    <w:basedOn w:val="a4"/>
    <w:link w:val="affff0"/>
    <w:rsid w:val="004205EE"/>
    <w:rPr>
      <w:rFonts w:ascii="Courier New" w:eastAsia="Times New Roman" w:hAnsi="Courier New" w:cs="Courier New"/>
      <w:sz w:val="20"/>
      <w:szCs w:val="20"/>
      <w:lang w:eastAsia="ru-RU"/>
    </w:rPr>
  </w:style>
  <w:style w:type="paragraph" w:customStyle="1" w:styleId="36">
    <w:name w:val="Верхний колонтитул А3 СамНИПИнефть"/>
    <w:next w:val="a3"/>
    <w:rsid w:val="004205EE"/>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7">
    <w:name w:val="Нижний колонтитул А3 СамНИПИнефть"/>
    <w:rsid w:val="004205EE"/>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affff2">
    <w:name w:val="Title"/>
    <w:basedOn w:val="a3"/>
    <w:next w:val="a3"/>
    <w:link w:val="affff3"/>
    <w:uiPriority w:val="10"/>
    <w:qFormat/>
    <w:rsid w:val="004205E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fff3">
    <w:name w:val="Название Знак"/>
    <w:basedOn w:val="a4"/>
    <w:link w:val="affff2"/>
    <w:uiPriority w:val="10"/>
    <w:rsid w:val="004205EE"/>
    <w:rPr>
      <w:rFonts w:ascii="Cambria" w:eastAsia="Times New Roman" w:hAnsi="Cambria" w:cs="Times New Roman"/>
      <w:color w:val="17365D"/>
      <w:spacing w:val="5"/>
      <w:kern w:val="28"/>
      <w:sz w:val="52"/>
      <w:szCs w:val="52"/>
      <w:lang w:eastAsia="ru-RU"/>
    </w:rPr>
  </w:style>
  <w:style w:type="paragraph" w:styleId="affff4">
    <w:name w:val="No Spacing"/>
    <w:uiPriority w:val="1"/>
    <w:qFormat/>
    <w:rsid w:val="004205EE"/>
    <w:pPr>
      <w:spacing w:after="0" w:line="240" w:lineRule="auto"/>
    </w:pPr>
    <w:rPr>
      <w:rFonts w:ascii="Arial" w:eastAsia="Times New Roman" w:hAnsi="Arial" w:cs="Times New Roman"/>
      <w:sz w:val="20"/>
      <w:szCs w:val="24"/>
      <w:lang w:eastAsia="ru-RU"/>
    </w:rPr>
  </w:style>
  <w:style w:type="numbering" w:customStyle="1" w:styleId="28">
    <w:name w:val="Нет списка2"/>
    <w:next w:val="a6"/>
    <w:uiPriority w:val="99"/>
    <w:semiHidden/>
    <w:unhideWhenUsed/>
    <w:rsid w:val="004205EE"/>
  </w:style>
  <w:style w:type="paragraph" w:customStyle="1" w:styleId="Default">
    <w:name w:val="Default"/>
    <w:rsid w:val="001B267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38">
    <w:name w:val="Нет списка3"/>
    <w:next w:val="a6"/>
    <w:uiPriority w:val="99"/>
    <w:semiHidden/>
    <w:unhideWhenUsed/>
    <w:rsid w:val="002C5767"/>
  </w:style>
  <w:style w:type="paragraph" w:customStyle="1" w:styleId="xl66">
    <w:name w:val="xl66"/>
    <w:basedOn w:val="a3"/>
    <w:rsid w:val="00F0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3"/>
    <w:rsid w:val="00F0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3"/>
    <w:rsid w:val="00F0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3"/>
    <w:rsid w:val="00F01B7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3"/>
    <w:rsid w:val="00F01B7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3"/>
    <w:rsid w:val="00F01B7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F01B7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3"/>
    <w:rsid w:val="00F01B7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3"/>
    <w:rsid w:val="00F01B7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3"/>
    <w:rsid w:val="00FA73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3"/>
    <w:rsid w:val="00DD5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3"/>
    <w:rsid w:val="00DD5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3"/>
    <w:rsid w:val="00DD5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308">
      <w:bodyDiv w:val="1"/>
      <w:marLeft w:val="0"/>
      <w:marRight w:val="0"/>
      <w:marTop w:val="0"/>
      <w:marBottom w:val="0"/>
      <w:divBdr>
        <w:top w:val="none" w:sz="0" w:space="0" w:color="auto"/>
        <w:left w:val="none" w:sz="0" w:space="0" w:color="auto"/>
        <w:bottom w:val="none" w:sz="0" w:space="0" w:color="auto"/>
        <w:right w:val="none" w:sz="0" w:space="0" w:color="auto"/>
      </w:divBdr>
    </w:div>
    <w:div w:id="24910411">
      <w:bodyDiv w:val="1"/>
      <w:marLeft w:val="0"/>
      <w:marRight w:val="0"/>
      <w:marTop w:val="0"/>
      <w:marBottom w:val="0"/>
      <w:divBdr>
        <w:top w:val="none" w:sz="0" w:space="0" w:color="auto"/>
        <w:left w:val="none" w:sz="0" w:space="0" w:color="auto"/>
        <w:bottom w:val="none" w:sz="0" w:space="0" w:color="auto"/>
        <w:right w:val="none" w:sz="0" w:space="0" w:color="auto"/>
      </w:divBdr>
    </w:div>
    <w:div w:id="51850608">
      <w:bodyDiv w:val="1"/>
      <w:marLeft w:val="0"/>
      <w:marRight w:val="0"/>
      <w:marTop w:val="0"/>
      <w:marBottom w:val="0"/>
      <w:divBdr>
        <w:top w:val="none" w:sz="0" w:space="0" w:color="auto"/>
        <w:left w:val="none" w:sz="0" w:space="0" w:color="auto"/>
        <w:bottom w:val="none" w:sz="0" w:space="0" w:color="auto"/>
        <w:right w:val="none" w:sz="0" w:space="0" w:color="auto"/>
      </w:divBdr>
    </w:div>
    <w:div w:id="57636475">
      <w:bodyDiv w:val="1"/>
      <w:marLeft w:val="0"/>
      <w:marRight w:val="0"/>
      <w:marTop w:val="0"/>
      <w:marBottom w:val="0"/>
      <w:divBdr>
        <w:top w:val="none" w:sz="0" w:space="0" w:color="auto"/>
        <w:left w:val="none" w:sz="0" w:space="0" w:color="auto"/>
        <w:bottom w:val="none" w:sz="0" w:space="0" w:color="auto"/>
        <w:right w:val="none" w:sz="0" w:space="0" w:color="auto"/>
      </w:divBdr>
    </w:div>
    <w:div w:id="121728904">
      <w:bodyDiv w:val="1"/>
      <w:marLeft w:val="0"/>
      <w:marRight w:val="0"/>
      <w:marTop w:val="0"/>
      <w:marBottom w:val="0"/>
      <w:divBdr>
        <w:top w:val="none" w:sz="0" w:space="0" w:color="auto"/>
        <w:left w:val="none" w:sz="0" w:space="0" w:color="auto"/>
        <w:bottom w:val="none" w:sz="0" w:space="0" w:color="auto"/>
        <w:right w:val="none" w:sz="0" w:space="0" w:color="auto"/>
      </w:divBdr>
    </w:div>
    <w:div w:id="187721565">
      <w:bodyDiv w:val="1"/>
      <w:marLeft w:val="0"/>
      <w:marRight w:val="0"/>
      <w:marTop w:val="0"/>
      <w:marBottom w:val="0"/>
      <w:divBdr>
        <w:top w:val="none" w:sz="0" w:space="0" w:color="auto"/>
        <w:left w:val="none" w:sz="0" w:space="0" w:color="auto"/>
        <w:bottom w:val="none" w:sz="0" w:space="0" w:color="auto"/>
        <w:right w:val="none" w:sz="0" w:space="0" w:color="auto"/>
      </w:divBdr>
    </w:div>
    <w:div w:id="194005174">
      <w:bodyDiv w:val="1"/>
      <w:marLeft w:val="0"/>
      <w:marRight w:val="0"/>
      <w:marTop w:val="0"/>
      <w:marBottom w:val="0"/>
      <w:divBdr>
        <w:top w:val="none" w:sz="0" w:space="0" w:color="auto"/>
        <w:left w:val="none" w:sz="0" w:space="0" w:color="auto"/>
        <w:bottom w:val="none" w:sz="0" w:space="0" w:color="auto"/>
        <w:right w:val="none" w:sz="0" w:space="0" w:color="auto"/>
      </w:divBdr>
    </w:div>
    <w:div w:id="225455641">
      <w:bodyDiv w:val="1"/>
      <w:marLeft w:val="0"/>
      <w:marRight w:val="0"/>
      <w:marTop w:val="0"/>
      <w:marBottom w:val="0"/>
      <w:divBdr>
        <w:top w:val="none" w:sz="0" w:space="0" w:color="auto"/>
        <w:left w:val="none" w:sz="0" w:space="0" w:color="auto"/>
        <w:bottom w:val="none" w:sz="0" w:space="0" w:color="auto"/>
        <w:right w:val="none" w:sz="0" w:space="0" w:color="auto"/>
      </w:divBdr>
    </w:div>
    <w:div w:id="253441696">
      <w:bodyDiv w:val="1"/>
      <w:marLeft w:val="0"/>
      <w:marRight w:val="0"/>
      <w:marTop w:val="0"/>
      <w:marBottom w:val="0"/>
      <w:divBdr>
        <w:top w:val="none" w:sz="0" w:space="0" w:color="auto"/>
        <w:left w:val="none" w:sz="0" w:space="0" w:color="auto"/>
        <w:bottom w:val="none" w:sz="0" w:space="0" w:color="auto"/>
        <w:right w:val="none" w:sz="0" w:space="0" w:color="auto"/>
      </w:divBdr>
    </w:div>
    <w:div w:id="281767619">
      <w:bodyDiv w:val="1"/>
      <w:marLeft w:val="0"/>
      <w:marRight w:val="0"/>
      <w:marTop w:val="0"/>
      <w:marBottom w:val="0"/>
      <w:divBdr>
        <w:top w:val="none" w:sz="0" w:space="0" w:color="auto"/>
        <w:left w:val="none" w:sz="0" w:space="0" w:color="auto"/>
        <w:bottom w:val="none" w:sz="0" w:space="0" w:color="auto"/>
        <w:right w:val="none" w:sz="0" w:space="0" w:color="auto"/>
      </w:divBdr>
    </w:div>
    <w:div w:id="314840014">
      <w:bodyDiv w:val="1"/>
      <w:marLeft w:val="0"/>
      <w:marRight w:val="0"/>
      <w:marTop w:val="0"/>
      <w:marBottom w:val="0"/>
      <w:divBdr>
        <w:top w:val="none" w:sz="0" w:space="0" w:color="auto"/>
        <w:left w:val="none" w:sz="0" w:space="0" w:color="auto"/>
        <w:bottom w:val="none" w:sz="0" w:space="0" w:color="auto"/>
        <w:right w:val="none" w:sz="0" w:space="0" w:color="auto"/>
      </w:divBdr>
    </w:div>
    <w:div w:id="322660794">
      <w:bodyDiv w:val="1"/>
      <w:marLeft w:val="0"/>
      <w:marRight w:val="0"/>
      <w:marTop w:val="0"/>
      <w:marBottom w:val="0"/>
      <w:divBdr>
        <w:top w:val="none" w:sz="0" w:space="0" w:color="auto"/>
        <w:left w:val="none" w:sz="0" w:space="0" w:color="auto"/>
        <w:bottom w:val="none" w:sz="0" w:space="0" w:color="auto"/>
        <w:right w:val="none" w:sz="0" w:space="0" w:color="auto"/>
      </w:divBdr>
    </w:div>
    <w:div w:id="357898973">
      <w:bodyDiv w:val="1"/>
      <w:marLeft w:val="0"/>
      <w:marRight w:val="0"/>
      <w:marTop w:val="0"/>
      <w:marBottom w:val="0"/>
      <w:divBdr>
        <w:top w:val="none" w:sz="0" w:space="0" w:color="auto"/>
        <w:left w:val="none" w:sz="0" w:space="0" w:color="auto"/>
        <w:bottom w:val="none" w:sz="0" w:space="0" w:color="auto"/>
        <w:right w:val="none" w:sz="0" w:space="0" w:color="auto"/>
      </w:divBdr>
    </w:div>
    <w:div w:id="409540854">
      <w:bodyDiv w:val="1"/>
      <w:marLeft w:val="0"/>
      <w:marRight w:val="0"/>
      <w:marTop w:val="0"/>
      <w:marBottom w:val="0"/>
      <w:divBdr>
        <w:top w:val="none" w:sz="0" w:space="0" w:color="auto"/>
        <w:left w:val="none" w:sz="0" w:space="0" w:color="auto"/>
        <w:bottom w:val="none" w:sz="0" w:space="0" w:color="auto"/>
        <w:right w:val="none" w:sz="0" w:space="0" w:color="auto"/>
      </w:divBdr>
    </w:div>
    <w:div w:id="428158499">
      <w:bodyDiv w:val="1"/>
      <w:marLeft w:val="0"/>
      <w:marRight w:val="0"/>
      <w:marTop w:val="0"/>
      <w:marBottom w:val="0"/>
      <w:divBdr>
        <w:top w:val="none" w:sz="0" w:space="0" w:color="auto"/>
        <w:left w:val="none" w:sz="0" w:space="0" w:color="auto"/>
        <w:bottom w:val="none" w:sz="0" w:space="0" w:color="auto"/>
        <w:right w:val="none" w:sz="0" w:space="0" w:color="auto"/>
      </w:divBdr>
    </w:div>
    <w:div w:id="446854239">
      <w:bodyDiv w:val="1"/>
      <w:marLeft w:val="0"/>
      <w:marRight w:val="0"/>
      <w:marTop w:val="0"/>
      <w:marBottom w:val="0"/>
      <w:divBdr>
        <w:top w:val="none" w:sz="0" w:space="0" w:color="auto"/>
        <w:left w:val="none" w:sz="0" w:space="0" w:color="auto"/>
        <w:bottom w:val="none" w:sz="0" w:space="0" w:color="auto"/>
        <w:right w:val="none" w:sz="0" w:space="0" w:color="auto"/>
      </w:divBdr>
    </w:div>
    <w:div w:id="506674102">
      <w:bodyDiv w:val="1"/>
      <w:marLeft w:val="0"/>
      <w:marRight w:val="0"/>
      <w:marTop w:val="0"/>
      <w:marBottom w:val="0"/>
      <w:divBdr>
        <w:top w:val="none" w:sz="0" w:space="0" w:color="auto"/>
        <w:left w:val="none" w:sz="0" w:space="0" w:color="auto"/>
        <w:bottom w:val="none" w:sz="0" w:space="0" w:color="auto"/>
        <w:right w:val="none" w:sz="0" w:space="0" w:color="auto"/>
      </w:divBdr>
    </w:div>
    <w:div w:id="510686192">
      <w:bodyDiv w:val="1"/>
      <w:marLeft w:val="0"/>
      <w:marRight w:val="0"/>
      <w:marTop w:val="0"/>
      <w:marBottom w:val="0"/>
      <w:divBdr>
        <w:top w:val="none" w:sz="0" w:space="0" w:color="auto"/>
        <w:left w:val="none" w:sz="0" w:space="0" w:color="auto"/>
        <w:bottom w:val="none" w:sz="0" w:space="0" w:color="auto"/>
        <w:right w:val="none" w:sz="0" w:space="0" w:color="auto"/>
      </w:divBdr>
    </w:div>
    <w:div w:id="522280866">
      <w:bodyDiv w:val="1"/>
      <w:marLeft w:val="0"/>
      <w:marRight w:val="0"/>
      <w:marTop w:val="0"/>
      <w:marBottom w:val="0"/>
      <w:divBdr>
        <w:top w:val="none" w:sz="0" w:space="0" w:color="auto"/>
        <w:left w:val="none" w:sz="0" w:space="0" w:color="auto"/>
        <w:bottom w:val="none" w:sz="0" w:space="0" w:color="auto"/>
        <w:right w:val="none" w:sz="0" w:space="0" w:color="auto"/>
      </w:divBdr>
    </w:div>
    <w:div w:id="628435009">
      <w:bodyDiv w:val="1"/>
      <w:marLeft w:val="0"/>
      <w:marRight w:val="0"/>
      <w:marTop w:val="0"/>
      <w:marBottom w:val="0"/>
      <w:divBdr>
        <w:top w:val="none" w:sz="0" w:space="0" w:color="auto"/>
        <w:left w:val="none" w:sz="0" w:space="0" w:color="auto"/>
        <w:bottom w:val="none" w:sz="0" w:space="0" w:color="auto"/>
        <w:right w:val="none" w:sz="0" w:space="0" w:color="auto"/>
      </w:divBdr>
    </w:div>
    <w:div w:id="724720609">
      <w:bodyDiv w:val="1"/>
      <w:marLeft w:val="0"/>
      <w:marRight w:val="0"/>
      <w:marTop w:val="0"/>
      <w:marBottom w:val="0"/>
      <w:divBdr>
        <w:top w:val="none" w:sz="0" w:space="0" w:color="auto"/>
        <w:left w:val="none" w:sz="0" w:space="0" w:color="auto"/>
        <w:bottom w:val="none" w:sz="0" w:space="0" w:color="auto"/>
        <w:right w:val="none" w:sz="0" w:space="0" w:color="auto"/>
      </w:divBdr>
    </w:div>
    <w:div w:id="740909407">
      <w:bodyDiv w:val="1"/>
      <w:marLeft w:val="0"/>
      <w:marRight w:val="0"/>
      <w:marTop w:val="0"/>
      <w:marBottom w:val="0"/>
      <w:divBdr>
        <w:top w:val="none" w:sz="0" w:space="0" w:color="auto"/>
        <w:left w:val="none" w:sz="0" w:space="0" w:color="auto"/>
        <w:bottom w:val="none" w:sz="0" w:space="0" w:color="auto"/>
        <w:right w:val="none" w:sz="0" w:space="0" w:color="auto"/>
      </w:divBdr>
    </w:div>
    <w:div w:id="765418187">
      <w:bodyDiv w:val="1"/>
      <w:marLeft w:val="0"/>
      <w:marRight w:val="0"/>
      <w:marTop w:val="0"/>
      <w:marBottom w:val="0"/>
      <w:divBdr>
        <w:top w:val="none" w:sz="0" w:space="0" w:color="auto"/>
        <w:left w:val="none" w:sz="0" w:space="0" w:color="auto"/>
        <w:bottom w:val="none" w:sz="0" w:space="0" w:color="auto"/>
        <w:right w:val="none" w:sz="0" w:space="0" w:color="auto"/>
      </w:divBdr>
    </w:div>
    <w:div w:id="799886585">
      <w:bodyDiv w:val="1"/>
      <w:marLeft w:val="0"/>
      <w:marRight w:val="0"/>
      <w:marTop w:val="0"/>
      <w:marBottom w:val="0"/>
      <w:divBdr>
        <w:top w:val="none" w:sz="0" w:space="0" w:color="auto"/>
        <w:left w:val="none" w:sz="0" w:space="0" w:color="auto"/>
        <w:bottom w:val="none" w:sz="0" w:space="0" w:color="auto"/>
        <w:right w:val="none" w:sz="0" w:space="0" w:color="auto"/>
      </w:divBdr>
    </w:div>
    <w:div w:id="864446217">
      <w:bodyDiv w:val="1"/>
      <w:marLeft w:val="0"/>
      <w:marRight w:val="0"/>
      <w:marTop w:val="0"/>
      <w:marBottom w:val="0"/>
      <w:divBdr>
        <w:top w:val="none" w:sz="0" w:space="0" w:color="auto"/>
        <w:left w:val="none" w:sz="0" w:space="0" w:color="auto"/>
        <w:bottom w:val="none" w:sz="0" w:space="0" w:color="auto"/>
        <w:right w:val="none" w:sz="0" w:space="0" w:color="auto"/>
      </w:divBdr>
    </w:div>
    <w:div w:id="950866430">
      <w:bodyDiv w:val="1"/>
      <w:marLeft w:val="0"/>
      <w:marRight w:val="0"/>
      <w:marTop w:val="0"/>
      <w:marBottom w:val="0"/>
      <w:divBdr>
        <w:top w:val="none" w:sz="0" w:space="0" w:color="auto"/>
        <w:left w:val="none" w:sz="0" w:space="0" w:color="auto"/>
        <w:bottom w:val="none" w:sz="0" w:space="0" w:color="auto"/>
        <w:right w:val="none" w:sz="0" w:space="0" w:color="auto"/>
      </w:divBdr>
    </w:div>
    <w:div w:id="972514976">
      <w:bodyDiv w:val="1"/>
      <w:marLeft w:val="0"/>
      <w:marRight w:val="0"/>
      <w:marTop w:val="0"/>
      <w:marBottom w:val="0"/>
      <w:divBdr>
        <w:top w:val="none" w:sz="0" w:space="0" w:color="auto"/>
        <w:left w:val="none" w:sz="0" w:space="0" w:color="auto"/>
        <w:bottom w:val="none" w:sz="0" w:space="0" w:color="auto"/>
        <w:right w:val="none" w:sz="0" w:space="0" w:color="auto"/>
      </w:divBdr>
    </w:div>
    <w:div w:id="984747323">
      <w:bodyDiv w:val="1"/>
      <w:marLeft w:val="0"/>
      <w:marRight w:val="0"/>
      <w:marTop w:val="0"/>
      <w:marBottom w:val="0"/>
      <w:divBdr>
        <w:top w:val="none" w:sz="0" w:space="0" w:color="auto"/>
        <w:left w:val="none" w:sz="0" w:space="0" w:color="auto"/>
        <w:bottom w:val="none" w:sz="0" w:space="0" w:color="auto"/>
        <w:right w:val="none" w:sz="0" w:space="0" w:color="auto"/>
      </w:divBdr>
    </w:div>
    <w:div w:id="985472763">
      <w:bodyDiv w:val="1"/>
      <w:marLeft w:val="0"/>
      <w:marRight w:val="0"/>
      <w:marTop w:val="0"/>
      <w:marBottom w:val="0"/>
      <w:divBdr>
        <w:top w:val="none" w:sz="0" w:space="0" w:color="auto"/>
        <w:left w:val="none" w:sz="0" w:space="0" w:color="auto"/>
        <w:bottom w:val="none" w:sz="0" w:space="0" w:color="auto"/>
        <w:right w:val="none" w:sz="0" w:space="0" w:color="auto"/>
      </w:divBdr>
    </w:div>
    <w:div w:id="990910793">
      <w:bodyDiv w:val="1"/>
      <w:marLeft w:val="0"/>
      <w:marRight w:val="0"/>
      <w:marTop w:val="0"/>
      <w:marBottom w:val="0"/>
      <w:divBdr>
        <w:top w:val="none" w:sz="0" w:space="0" w:color="auto"/>
        <w:left w:val="none" w:sz="0" w:space="0" w:color="auto"/>
        <w:bottom w:val="none" w:sz="0" w:space="0" w:color="auto"/>
        <w:right w:val="none" w:sz="0" w:space="0" w:color="auto"/>
      </w:divBdr>
    </w:div>
    <w:div w:id="998776244">
      <w:bodyDiv w:val="1"/>
      <w:marLeft w:val="0"/>
      <w:marRight w:val="0"/>
      <w:marTop w:val="0"/>
      <w:marBottom w:val="0"/>
      <w:divBdr>
        <w:top w:val="none" w:sz="0" w:space="0" w:color="auto"/>
        <w:left w:val="none" w:sz="0" w:space="0" w:color="auto"/>
        <w:bottom w:val="none" w:sz="0" w:space="0" w:color="auto"/>
        <w:right w:val="none" w:sz="0" w:space="0" w:color="auto"/>
      </w:divBdr>
    </w:div>
    <w:div w:id="1006901362">
      <w:bodyDiv w:val="1"/>
      <w:marLeft w:val="0"/>
      <w:marRight w:val="0"/>
      <w:marTop w:val="0"/>
      <w:marBottom w:val="0"/>
      <w:divBdr>
        <w:top w:val="none" w:sz="0" w:space="0" w:color="auto"/>
        <w:left w:val="none" w:sz="0" w:space="0" w:color="auto"/>
        <w:bottom w:val="none" w:sz="0" w:space="0" w:color="auto"/>
        <w:right w:val="none" w:sz="0" w:space="0" w:color="auto"/>
      </w:divBdr>
    </w:div>
    <w:div w:id="1028793730">
      <w:bodyDiv w:val="1"/>
      <w:marLeft w:val="0"/>
      <w:marRight w:val="0"/>
      <w:marTop w:val="0"/>
      <w:marBottom w:val="0"/>
      <w:divBdr>
        <w:top w:val="none" w:sz="0" w:space="0" w:color="auto"/>
        <w:left w:val="none" w:sz="0" w:space="0" w:color="auto"/>
        <w:bottom w:val="none" w:sz="0" w:space="0" w:color="auto"/>
        <w:right w:val="none" w:sz="0" w:space="0" w:color="auto"/>
      </w:divBdr>
    </w:div>
    <w:div w:id="1081608685">
      <w:bodyDiv w:val="1"/>
      <w:marLeft w:val="0"/>
      <w:marRight w:val="0"/>
      <w:marTop w:val="0"/>
      <w:marBottom w:val="0"/>
      <w:divBdr>
        <w:top w:val="none" w:sz="0" w:space="0" w:color="auto"/>
        <w:left w:val="none" w:sz="0" w:space="0" w:color="auto"/>
        <w:bottom w:val="none" w:sz="0" w:space="0" w:color="auto"/>
        <w:right w:val="none" w:sz="0" w:space="0" w:color="auto"/>
      </w:divBdr>
    </w:div>
    <w:div w:id="1113942970">
      <w:bodyDiv w:val="1"/>
      <w:marLeft w:val="0"/>
      <w:marRight w:val="0"/>
      <w:marTop w:val="0"/>
      <w:marBottom w:val="0"/>
      <w:divBdr>
        <w:top w:val="none" w:sz="0" w:space="0" w:color="auto"/>
        <w:left w:val="none" w:sz="0" w:space="0" w:color="auto"/>
        <w:bottom w:val="none" w:sz="0" w:space="0" w:color="auto"/>
        <w:right w:val="none" w:sz="0" w:space="0" w:color="auto"/>
      </w:divBdr>
    </w:div>
    <w:div w:id="1117215438">
      <w:bodyDiv w:val="1"/>
      <w:marLeft w:val="0"/>
      <w:marRight w:val="0"/>
      <w:marTop w:val="0"/>
      <w:marBottom w:val="0"/>
      <w:divBdr>
        <w:top w:val="none" w:sz="0" w:space="0" w:color="auto"/>
        <w:left w:val="none" w:sz="0" w:space="0" w:color="auto"/>
        <w:bottom w:val="none" w:sz="0" w:space="0" w:color="auto"/>
        <w:right w:val="none" w:sz="0" w:space="0" w:color="auto"/>
      </w:divBdr>
    </w:div>
    <w:div w:id="1135640399">
      <w:bodyDiv w:val="1"/>
      <w:marLeft w:val="0"/>
      <w:marRight w:val="0"/>
      <w:marTop w:val="0"/>
      <w:marBottom w:val="0"/>
      <w:divBdr>
        <w:top w:val="none" w:sz="0" w:space="0" w:color="auto"/>
        <w:left w:val="none" w:sz="0" w:space="0" w:color="auto"/>
        <w:bottom w:val="none" w:sz="0" w:space="0" w:color="auto"/>
        <w:right w:val="none" w:sz="0" w:space="0" w:color="auto"/>
      </w:divBdr>
    </w:div>
    <w:div w:id="1226376538">
      <w:bodyDiv w:val="1"/>
      <w:marLeft w:val="0"/>
      <w:marRight w:val="0"/>
      <w:marTop w:val="0"/>
      <w:marBottom w:val="0"/>
      <w:divBdr>
        <w:top w:val="none" w:sz="0" w:space="0" w:color="auto"/>
        <w:left w:val="none" w:sz="0" w:space="0" w:color="auto"/>
        <w:bottom w:val="none" w:sz="0" w:space="0" w:color="auto"/>
        <w:right w:val="none" w:sz="0" w:space="0" w:color="auto"/>
      </w:divBdr>
    </w:div>
    <w:div w:id="1234126233">
      <w:bodyDiv w:val="1"/>
      <w:marLeft w:val="0"/>
      <w:marRight w:val="0"/>
      <w:marTop w:val="0"/>
      <w:marBottom w:val="0"/>
      <w:divBdr>
        <w:top w:val="none" w:sz="0" w:space="0" w:color="auto"/>
        <w:left w:val="none" w:sz="0" w:space="0" w:color="auto"/>
        <w:bottom w:val="none" w:sz="0" w:space="0" w:color="auto"/>
        <w:right w:val="none" w:sz="0" w:space="0" w:color="auto"/>
      </w:divBdr>
    </w:div>
    <w:div w:id="1263028826">
      <w:bodyDiv w:val="1"/>
      <w:marLeft w:val="0"/>
      <w:marRight w:val="0"/>
      <w:marTop w:val="0"/>
      <w:marBottom w:val="0"/>
      <w:divBdr>
        <w:top w:val="none" w:sz="0" w:space="0" w:color="auto"/>
        <w:left w:val="none" w:sz="0" w:space="0" w:color="auto"/>
        <w:bottom w:val="none" w:sz="0" w:space="0" w:color="auto"/>
        <w:right w:val="none" w:sz="0" w:space="0" w:color="auto"/>
      </w:divBdr>
    </w:div>
    <w:div w:id="1287201441">
      <w:bodyDiv w:val="1"/>
      <w:marLeft w:val="0"/>
      <w:marRight w:val="0"/>
      <w:marTop w:val="0"/>
      <w:marBottom w:val="0"/>
      <w:divBdr>
        <w:top w:val="none" w:sz="0" w:space="0" w:color="auto"/>
        <w:left w:val="none" w:sz="0" w:space="0" w:color="auto"/>
        <w:bottom w:val="none" w:sz="0" w:space="0" w:color="auto"/>
        <w:right w:val="none" w:sz="0" w:space="0" w:color="auto"/>
      </w:divBdr>
    </w:div>
    <w:div w:id="1288854579">
      <w:bodyDiv w:val="1"/>
      <w:marLeft w:val="0"/>
      <w:marRight w:val="0"/>
      <w:marTop w:val="0"/>
      <w:marBottom w:val="0"/>
      <w:divBdr>
        <w:top w:val="none" w:sz="0" w:space="0" w:color="auto"/>
        <w:left w:val="none" w:sz="0" w:space="0" w:color="auto"/>
        <w:bottom w:val="none" w:sz="0" w:space="0" w:color="auto"/>
        <w:right w:val="none" w:sz="0" w:space="0" w:color="auto"/>
      </w:divBdr>
    </w:div>
    <w:div w:id="1291593780">
      <w:bodyDiv w:val="1"/>
      <w:marLeft w:val="0"/>
      <w:marRight w:val="0"/>
      <w:marTop w:val="0"/>
      <w:marBottom w:val="0"/>
      <w:divBdr>
        <w:top w:val="none" w:sz="0" w:space="0" w:color="auto"/>
        <w:left w:val="none" w:sz="0" w:space="0" w:color="auto"/>
        <w:bottom w:val="none" w:sz="0" w:space="0" w:color="auto"/>
        <w:right w:val="none" w:sz="0" w:space="0" w:color="auto"/>
      </w:divBdr>
    </w:div>
    <w:div w:id="1293632733">
      <w:bodyDiv w:val="1"/>
      <w:marLeft w:val="0"/>
      <w:marRight w:val="0"/>
      <w:marTop w:val="0"/>
      <w:marBottom w:val="0"/>
      <w:divBdr>
        <w:top w:val="none" w:sz="0" w:space="0" w:color="auto"/>
        <w:left w:val="none" w:sz="0" w:space="0" w:color="auto"/>
        <w:bottom w:val="none" w:sz="0" w:space="0" w:color="auto"/>
        <w:right w:val="none" w:sz="0" w:space="0" w:color="auto"/>
      </w:divBdr>
    </w:div>
    <w:div w:id="1316108425">
      <w:bodyDiv w:val="1"/>
      <w:marLeft w:val="0"/>
      <w:marRight w:val="0"/>
      <w:marTop w:val="0"/>
      <w:marBottom w:val="0"/>
      <w:divBdr>
        <w:top w:val="none" w:sz="0" w:space="0" w:color="auto"/>
        <w:left w:val="none" w:sz="0" w:space="0" w:color="auto"/>
        <w:bottom w:val="none" w:sz="0" w:space="0" w:color="auto"/>
        <w:right w:val="none" w:sz="0" w:space="0" w:color="auto"/>
      </w:divBdr>
    </w:div>
    <w:div w:id="1316882572">
      <w:bodyDiv w:val="1"/>
      <w:marLeft w:val="0"/>
      <w:marRight w:val="0"/>
      <w:marTop w:val="0"/>
      <w:marBottom w:val="0"/>
      <w:divBdr>
        <w:top w:val="none" w:sz="0" w:space="0" w:color="auto"/>
        <w:left w:val="none" w:sz="0" w:space="0" w:color="auto"/>
        <w:bottom w:val="none" w:sz="0" w:space="0" w:color="auto"/>
        <w:right w:val="none" w:sz="0" w:space="0" w:color="auto"/>
      </w:divBdr>
    </w:div>
    <w:div w:id="1371539383">
      <w:bodyDiv w:val="1"/>
      <w:marLeft w:val="0"/>
      <w:marRight w:val="0"/>
      <w:marTop w:val="0"/>
      <w:marBottom w:val="0"/>
      <w:divBdr>
        <w:top w:val="none" w:sz="0" w:space="0" w:color="auto"/>
        <w:left w:val="none" w:sz="0" w:space="0" w:color="auto"/>
        <w:bottom w:val="none" w:sz="0" w:space="0" w:color="auto"/>
        <w:right w:val="none" w:sz="0" w:space="0" w:color="auto"/>
      </w:divBdr>
    </w:div>
    <w:div w:id="1407344537">
      <w:bodyDiv w:val="1"/>
      <w:marLeft w:val="0"/>
      <w:marRight w:val="0"/>
      <w:marTop w:val="0"/>
      <w:marBottom w:val="0"/>
      <w:divBdr>
        <w:top w:val="none" w:sz="0" w:space="0" w:color="auto"/>
        <w:left w:val="none" w:sz="0" w:space="0" w:color="auto"/>
        <w:bottom w:val="none" w:sz="0" w:space="0" w:color="auto"/>
        <w:right w:val="none" w:sz="0" w:space="0" w:color="auto"/>
      </w:divBdr>
    </w:div>
    <w:div w:id="1430852742">
      <w:bodyDiv w:val="1"/>
      <w:marLeft w:val="0"/>
      <w:marRight w:val="0"/>
      <w:marTop w:val="0"/>
      <w:marBottom w:val="0"/>
      <w:divBdr>
        <w:top w:val="none" w:sz="0" w:space="0" w:color="auto"/>
        <w:left w:val="none" w:sz="0" w:space="0" w:color="auto"/>
        <w:bottom w:val="none" w:sz="0" w:space="0" w:color="auto"/>
        <w:right w:val="none" w:sz="0" w:space="0" w:color="auto"/>
      </w:divBdr>
    </w:div>
    <w:div w:id="1436369232">
      <w:bodyDiv w:val="1"/>
      <w:marLeft w:val="0"/>
      <w:marRight w:val="0"/>
      <w:marTop w:val="0"/>
      <w:marBottom w:val="0"/>
      <w:divBdr>
        <w:top w:val="none" w:sz="0" w:space="0" w:color="auto"/>
        <w:left w:val="none" w:sz="0" w:space="0" w:color="auto"/>
        <w:bottom w:val="none" w:sz="0" w:space="0" w:color="auto"/>
        <w:right w:val="none" w:sz="0" w:space="0" w:color="auto"/>
      </w:divBdr>
    </w:div>
    <w:div w:id="1444377488">
      <w:bodyDiv w:val="1"/>
      <w:marLeft w:val="0"/>
      <w:marRight w:val="0"/>
      <w:marTop w:val="0"/>
      <w:marBottom w:val="0"/>
      <w:divBdr>
        <w:top w:val="none" w:sz="0" w:space="0" w:color="auto"/>
        <w:left w:val="none" w:sz="0" w:space="0" w:color="auto"/>
        <w:bottom w:val="none" w:sz="0" w:space="0" w:color="auto"/>
        <w:right w:val="none" w:sz="0" w:space="0" w:color="auto"/>
      </w:divBdr>
    </w:div>
    <w:div w:id="1448550790">
      <w:bodyDiv w:val="1"/>
      <w:marLeft w:val="0"/>
      <w:marRight w:val="0"/>
      <w:marTop w:val="0"/>
      <w:marBottom w:val="0"/>
      <w:divBdr>
        <w:top w:val="none" w:sz="0" w:space="0" w:color="auto"/>
        <w:left w:val="none" w:sz="0" w:space="0" w:color="auto"/>
        <w:bottom w:val="none" w:sz="0" w:space="0" w:color="auto"/>
        <w:right w:val="none" w:sz="0" w:space="0" w:color="auto"/>
      </w:divBdr>
    </w:div>
    <w:div w:id="1457062915">
      <w:bodyDiv w:val="1"/>
      <w:marLeft w:val="0"/>
      <w:marRight w:val="0"/>
      <w:marTop w:val="0"/>
      <w:marBottom w:val="0"/>
      <w:divBdr>
        <w:top w:val="none" w:sz="0" w:space="0" w:color="auto"/>
        <w:left w:val="none" w:sz="0" w:space="0" w:color="auto"/>
        <w:bottom w:val="none" w:sz="0" w:space="0" w:color="auto"/>
        <w:right w:val="none" w:sz="0" w:space="0" w:color="auto"/>
      </w:divBdr>
    </w:div>
    <w:div w:id="1486704456">
      <w:bodyDiv w:val="1"/>
      <w:marLeft w:val="0"/>
      <w:marRight w:val="0"/>
      <w:marTop w:val="0"/>
      <w:marBottom w:val="0"/>
      <w:divBdr>
        <w:top w:val="none" w:sz="0" w:space="0" w:color="auto"/>
        <w:left w:val="none" w:sz="0" w:space="0" w:color="auto"/>
        <w:bottom w:val="none" w:sz="0" w:space="0" w:color="auto"/>
        <w:right w:val="none" w:sz="0" w:space="0" w:color="auto"/>
      </w:divBdr>
    </w:div>
    <w:div w:id="1497381527">
      <w:bodyDiv w:val="1"/>
      <w:marLeft w:val="0"/>
      <w:marRight w:val="0"/>
      <w:marTop w:val="0"/>
      <w:marBottom w:val="0"/>
      <w:divBdr>
        <w:top w:val="none" w:sz="0" w:space="0" w:color="auto"/>
        <w:left w:val="none" w:sz="0" w:space="0" w:color="auto"/>
        <w:bottom w:val="none" w:sz="0" w:space="0" w:color="auto"/>
        <w:right w:val="none" w:sz="0" w:space="0" w:color="auto"/>
      </w:divBdr>
    </w:div>
    <w:div w:id="1533106519">
      <w:bodyDiv w:val="1"/>
      <w:marLeft w:val="0"/>
      <w:marRight w:val="0"/>
      <w:marTop w:val="0"/>
      <w:marBottom w:val="0"/>
      <w:divBdr>
        <w:top w:val="none" w:sz="0" w:space="0" w:color="auto"/>
        <w:left w:val="none" w:sz="0" w:space="0" w:color="auto"/>
        <w:bottom w:val="none" w:sz="0" w:space="0" w:color="auto"/>
        <w:right w:val="none" w:sz="0" w:space="0" w:color="auto"/>
      </w:divBdr>
    </w:div>
    <w:div w:id="1535846271">
      <w:bodyDiv w:val="1"/>
      <w:marLeft w:val="0"/>
      <w:marRight w:val="0"/>
      <w:marTop w:val="0"/>
      <w:marBottom w:val="0"/>
      <w:divBdr>
        <w:top w:val="none" w:sz="0" w:space="0" w:color="auto"/>
        <w:left w:val="none" w:sz="0" w:space="0" w:color="auto"/>
        <w:bottom w:val="none" w:sz="0" w:space="0" w:color="auto"/>
        <w:right w:val="none" w:sz="0" w:space="0" w:color="auto"/>
      </w:divBdr>
    </w:div>
    <w:div w:id="1552418772">
      <w:bodyDiv w:val="1"/>
      <w:marLeft w:val="0"/>
      <w:marRight w:val="0"/>
      <w:marTop w:val="0"/>
      <w:marBottom w:val="0"/>
      <w:divBdr>
        <w:top w:val="none" w:sz="0" w:space="0" w:color="auto"/>
        <w:left w:val="none" w:sz="0" w:space="0" w:color="auto"/>
        <w:bottom w:val="none" w:sz="0" w:space="0" w:color="auto"/>
        <w:right w:val="none" w:sz="0" w:space="0" w:color="auto"/>
      </w:divBdr>
    </w:div>
    <w:div w:id="1569994019">
      <w:bodyDiv w:val="1"/>
      <w:marLeft w:val="0"/>
      <w:marRight w:val="0"/>
      <w:marTop w:val="0"/>
      <w:marBottom w:val="0"/>
      <w:divBdr>
        <w:top w:val="none" w:sz="0" w:space="0" w:color="auto"/>
        <w:left w:val="none" w:sz="0" w:space="0" w:color="auto"/>
        <w:bottom w:val="none" w:sz="0" w:space="0" w:color="auto"/>
        <w:right w:val="none" w:sz="0" w:space="0" w:color="auto"/>
      </w:divBdr>
    </w:div>
    <w:div w:id="1594122122">
      <w:bodyDiv w:val="1"/>
      <w:marLeft w:val="0"/>
      <w:marRight w:val="0"/>
      <w:marTop w:val="0"/>
      <w:marBottom w:val="0"/>
      <w:divBdr>
        <w:top w:val="none" w:sz="0" w:space="0" w:color="auto"/>
        <w:left w:val="none" w:sz="0" w:space="0" w:color="auto"/>
        <w:bottom w:val="none" w:sz="0" w:space="0" w:color="auto"/>
        <w:right w:val="none" w:sz="0" w:space="0" w:color="auto"/>
      </w:divBdr>
    </w:div>
    <w:div w:id="1626234346">
      <w:bodyDiv w:val="1"/>
      <w:marLeft w:val="0"/>
      <w:marRight w:val="0"/>
      <w:marTop w:val="0"/>
      <w:marBottom w:val="0"/>
      <w:divBdr>
        <w:top w:val="none" w:sz="0" w:space="0" w:color="auto"/>
        <w:left w:val="none" w:sz="0" w:space="0" w:color="auto"/>
        <w:bottom w:val="none" w:sz="0" w:space="0" w:color="auto"/>
        <w:right w:val="none" w:sz="0" w:space="0" w:color="auto"/>
      </w:divBdr>
    </w:div>
    <w:div w:id="1640187628">
      <w:bodyDiv w:val="1"/>
      <w:marLeft w:val="0"/>
      <w:marRight w:val="0"/>
      <w:marTop w:val="0"/>
      <w:marBottom w:val="0"/>
      <w:divBdr>
        <w:top w:val="none" w:sz="0" w:space="0" w:color="auto"/>
        <w:left w:val="none" w:sz="0" w:space="0" w:color="auto"/>
        <w:bottom w:val="none" w:sz="0" w:space="0" w:color="auto"/>
        <w:right w:val="none" w:sz="0" w:space="0" w:color="auto"/>
      </w:divBdr>
    </w:div>
    <w:div w:id="1652559539">
      <w:bodyDiv w:val="1"/>
      <w:marLeft w:val="0"/>
      <w:marRight w:val="0"/>
      <w:marTop w:val="0"/>
      <w:marBottom w:val="0"/>
      <w:divBdr>
        <w:top w:val="none" w:sz="0" w:space="0" w:color="auto"/>
        <w:left w:val="none" w:sz="0" w:space="0" w:color="auto"/>
        <w:bottom w:val="none" w:sz="0" w:space="0" w:color="auto"/>
        <w:right w:val="none" w:sz="0" w:space="0" w:color="auto"/>
      </w:divBdr>
    </w:div>
    <w:div w:id="1680737914">
      <w:bodyDiv w:val="1"/>
      <w:marLeft w:val="0"/>
      <w:marRight w:val="0"/>
      <w:marTop w:val="0"/>
      <w:marBottom w:val="0"/>
      <w:divBdr>
        <w:top w:val="none" w:sz="0" w:space="0" w:color="auto"/>
        <w:left w:val="none" w:sz="0" w:space="0" w:color="auto"/>
        <w:bottom w:val="none" w:sz="0" w:space="0" w:color="auto"/>
        <w:right w:val="none" w:sz="0" w:space="0" w:color="auto"/>
      </w:divBdr>
    </w:div>
    <w:div w:id="1692486754">
      <w:bodyDiv w:val="1"/>
      <w:marLeft w:val="0"/>
      <w:marRight w:val="0"/>
      <w:marTop w:val="0"/>
      <w:marBottom w:val="0"/>
      <w:divBdr>
        <w:top w:val="none" w:sz="0" w:space="0" w:color="auto"/>
        <w:left w:val="none" w:sz="0" w:space="0" w:color="auto"/>
        <w:bottom w:val="none" w:sz="0" w:space="0" w:color="auto"/>
        <w:right w:val="none" w:sz="0" w:space="0" w:color="auto"/>
      </w:divBdr>
    </w:div>
    <w:div w:id="1695184523">
      <w:bodyDiv w:val="1"/>
      <w:marLeft w:val="0"/>
      <w:marRight w:val="0"/>
      <w:marTop w:val="0"/>
      <w:marBottom w:val="0"/>
      <w:divBdr>
        <w:top w:val="none" w:sz="0" w:space="0" w:color="auto"/>
        <w:left w:val="none" w:sz="0" w:space="0" w:color="auto"/>
        <w:bottom w:val="none" w:sz="0" w:space="0" w:color="auto"/>
        <w:right w:val="none" w:sz="0" w:space="0" w:color="auto"/>
      </w:divBdr>
    </w:div>
    <w:div w:id="1786923115">
      <w:bodyDiv w:val="1"/>
      <w:marLeft w:val="0"/>
      <w:marRight w:val="0"/>
      <w:marTop w:val="0"/>
      <w:marBottom w:val="0"/>
      <w:divBdr>
        <w:top w:val="none" w:sz="0" w:space="0" w:color="auto"/>
        <w:left w:val="none" w:sz="0" w:space="0" w:color="auto"/>
        <w:bottom w:val="none" w:sz="0" w:space="0" w:color="auto"/>
        <w:right w:val="none" w:sz="0" w:space="0" w:color="auto"/>
      </w:divBdr>
    </w:div>
    <w:div w:id="1791626768">
      <w:bodyDiv w:val="1"/>
      <w:marLeft w:val="0"/>
      <w:marRight w:val="0"/>
      <w:marTop w:val="0"/>
      <w:marBottom w:val="0"/>
      <w:divBdr>
        <w:top w:val="none" w:sz="0" w:space="0" w:color="auto"/>
        <w:left w:val="none" w:sz="0" w:space="0" w:color="auto"/>
        <w:bottom w:val="none" w:sz="0" w:space="0" w:color="auto"/>
        <w:right w:val="none" w:sz="0" w:space="0" w:color="auto"/>
      </w:divBdr>
    </w:div>
    <w:div w:id="1830704492">
      <w:bodyDiv w:val="1"/>
      <w:marLeft w:val="0"/>
      <w:marRight w:val="0"/>
      <w:marTop w:val="0"/>
      <w:marBottom w:val="0"/>
      <w:divBdr>
        <w:top w:val="none" w:sz="0" w:space="0" w:color="auto"/>
        <w:left w:val="none" w:sz="0" w:space="0" w:color="auto"/>
        <w:bottom w:val="none" w:sz="0" w:space="0" w:color="auto"/>
        <w:right w:val="none" w:sz="0" w:space="0" w:color="auto"/>
      </w:divBdr>
    </w:div>
    <w:div w:id="1844126188">
      <w:bodyDiv w:val="1"/>
      <w:marLeft w:val="0"/>
      <w:marRight w:val="0"/>
      <w:marTop w:val="0"/>
      <w:marBottom w:val="0"/>
      <w:divBdr>
        <w:top w:val="none" w:sz="0" w:space="0" w:color="auto"/>
        <w:left w:val="none" w:sz="0" w:space="0" w:color="auto"/>
        <w:bottom w:val="none" w:sz="0" w:space="0" w:color="auto"/>
        <w:right w:val="none" w:sz="0" w:space="0" w:color="auto"/>
      </w:divBdr>
    </w:div>
    <w:div w:id="1875849374">
      <w:bodyDiv w:val="1"/>
      <w:marLeft w:val="0"/>
      <w:marRight w:val="0"/>
      <w:marTop w:val="0"/>
      <w:marBottom w:val="0"/>
      <w:divBdr>
        <w:top w:val="none" w:sz="0" w:space="0" w:color="auto"/>
        <w:left w:val="none" w:sz="0" w:space="0" w:color="auto"/>
        <w:bottom w:val="none" w:sz="0" w:space="0" w:color="auto"/>
        <w:right w:val="none" w:sz="0" w:space="0" w:color="auto"/>
      </w:divBdr>
    </w:div>
    <w:div w:id="1895967657">
      <w:bodyDiv w:val="1"/>
      <w:marLeft w:val="0"/>
      <w:marRight w:val="0"/>
      <w:marTop w:val="0"/>
      <w:marBottom w:val="0"/>
      <w:divBdr>
        <w:top w:val="none" w:sz="0" w:space="0" w:color="auto"/>
        <w:left w:val="none" w:sz="0" w:space="0" w:color="auto"/>
        <w:bottom w:val="none" w:sz="0" w:space="0" w:color="auto"/>
        <w:right w:val="none" w:sz="0" w:space="0" w:color="auto"/>
      </w:divBdr>
    </w:div>
    <w:div w:id="1899389688">
      <w:bodyDiv w:val="1"/>
      <w:marLeft w:val="0"/>
      <w:marRight w:val="0"/>
      <w:marTop w:val="0"/>
      <w:marBottom w:val="0"/>
      <w:divBdr>
        <w:top w:val="none" w:sz="0" w:space="0" w:color="auto"/>
        <w:left w:val="none" w:sz="0" w:space="0" w:color="auto"/>
        <w:bottom w:val="none" w:sz="0" w:space="0" w:color="auto"/>
        <w:right w:val="none" w:sz="0" w:space="0" w:color="auto"/>
      </w:divBdr>
    </w:div>
    <w:div w:id="1933774616">
      <w:bodyDiv w:val="1"/>
      <w:marLeft w:val="0"/>
      <w:marRight w:val="0"/>
      <w:marTop w:val="0"/>
      <w:marBottom w:val="0"/>
      <w:divBdr>
        <w:top w:val="none" w:sz="0" w:space="0" w:color="auto"/>
        <w:left w:val="none" w:sz="0" w:space="0" w:color="auto"/>
        <w:bottom w:val="none" w:sz="0" w:space="0" w:color="auto"/>
        <w:right w:val="none" w:sz="0" w:space="0" w:color="auto"/>
      </w:divBdr>
    </w:div>
    <w:div w:id="1957784616">
      <w:bodyDiv w:val="1"/>
      <w:marLeft w:val="0"/>
      <w:marRight w:val="0"/>
      <w:marTop w:val="0"/>
      <w:marBottom w:val="0"/>
      <w:divBdr>
        <w:top w:val="none" w:sz="0" w:space="0" w:color="auto"/>
        <w:left w:val="none" w:sz="0" w:space="0" w:color="auto"/>
        <w:bottom w:val="none" w:sz="0" w:space="0" w:color="auto"/>
        <w:right w:val="none" w:sz="0" w:space="0" w:color="auto"/>
      </w:divBdr>
    </w:div>
    <w:div w:id="1986204157">
      <w:bodyDiv w:val="1"/>
      <w:marLeft w:val="0"/>
      <w:marRight w:val="0"/>
      <w:marTop w:val="0"/>
      <w:marBottom w:val="0"/>
      <w:divBdr>
        <w:top w:val="none" w:sz="0" w:space="0" w:color="auto"/>
        <w:left w:val="none" w:sz="0" w:space="0" w:color="auto"/>
        <w:bottom w:val="none" w:sz="0" w:space="0" w:color="auto"/>
        <w:right w:val="none" w:sz="0" w:space="0" w:color="auto"/>
      </w:divBdr>
    </w:div>
    <w:div w:id="1992519164">
      <w:bodyDiv w:val="1"/>
      <w:marLeft w:val="0"/>
      <w:marRight w:val="0"/>
      <w:marTop w:val="0"/>
      <w:marBottom w:val="0"/>
      <w:divBdr>
        <w:top w:val="none" w:sz="0" w:space="0" w:color="auto"/>
        <w:left w:val="none" w:sz="0" w:space="0" w:color="auto"/>
        <w:bottom w:val="none" w:sz="0" w:space="0" w:color="auto"/>
        <w:right w:val="none" w:sz="0" w:space="0" w:color="auto"/>
      </w:divBdr>
    </w:div>
    <w:div w:id="2036927175">
      <w:bodyDiv w:val="1"/>
      <w:marLeft w:val="0"/>
      <w:marRight w:val="0"/>
      <w:marTop w:val="0"/>
      <w:marBottom w:val="0"/>
      <w:divBdr>
        <w:top w:val="none" w:sz="0" w:space="0" w:color="auto"/>
        <w:left w:val="none" w:sz="0" w:space="0" w:color="auto"/>
        <w:bottom w:val="none" w:sz="0" w:space="0" w:color="auto"/>
        <w:right w:val="none" w:sz="0" w:space="0" w:color="auto"/>
      </w:divBdr>
    </w:div>
    <w:div w:id="2041010184">
      <w:bodyDiv w:val="1"/>
      <w:marLeft w:val="0"/>
      <w:marRight w:val="0"/>
      <w:marTop w:val="0"/>
      <w:marBottom w:val="0"/>
      <w:divBdr>
        <w:top w:val="none" w:sz="0" w:space="0" w:color="auto"/>
        <w:left w:val="none" w:sz="0" w:space="0" w:color="auto"/>
        <w:bottom w:val="none" w:sz="0" w:space="0" w:color="auto"/>
        <w:right w:val="none" w:sz="0" w:space="0" w:color="auto"/>
      </w:divBdr>
    </w:div>
    <w:div w:id="2048098053">
      <w:bodyDiv w:val="1"/>
      <w:marLeft w:val="0"/>
      <w:marRight w:val="0"/>
      <w:marTop w:val="0"/>
      <w:marBottom w:val="0"/>
      <w:divBdr>
        <w:top w:val="none" w:sz="0" w:space="0" w:color="auto"/>
        <w:left w:val="none" w:sz="0" w:space="0" w:color="auto"/>
        <w:bottom w:val="none" w:sz="0" w:space="0" w:color="auto"/>
        <w:right w:val="none" w:sz="0" w:space="0" w:color="auto"/>
      </w:divBdr>
    </w:div>
    <w:div w:id="2070642186">
      <w:bodyDiv w:val="1"/>
      <w:marLeft w:val="0"/>
      <w:marRight w:val="0"/>
      <w:marTop w:val="0"/>
      <w:marBottom w:val="0"/>
      <w:divBdr>
        <w:top w:val="none" w:sz="0" w:space="0" w:color="auto"/>
        <w:left w:val="none" w:sz="0" w:space="0" w:color="auto"/>
        <w:bottom w:val="none" w:sz="0" w:space="0" w:color="auto"/>
        <w:right w:val="none" w:sz="0" w:space="0" w:color="auto"/>
      </w:divBdr>
    </w:div>
    <w:div w:id="2094618787">
      <w:bodyDiv w:val="1"/>
      <w:marLeft w:val="0"/>
      <w:marRight w:val="0"/>
      <w:marTop w:val="0"/>
      <w:marBottom w:val="0"/>
      <w:divBdr>
        <w:top w:val="none" w:sz="0" w:space="0" w:color="auto"/>
        <w:left w:val="none" w:sz="0" w:space="0" w:color="auto"/>
        <w:bottom w:val="none" w:sz="0" w:space="0" w:color="auto"/>
        <w:right w:val="none" w:sz="0" w:space="0" w:color="auto"/>
      </w:divBdr>
    </w:div>
    <w:div w:id="2097704765">
      <w:bodyDiv w:val="1"/>
      <w:marLeft w:val="0"/>
      <w:marRight w:val="0"/>
      <w:marTop w:val="0"/>
      <w:marBottom w:val="0"/>
      <w:divBdr>
        <w:top w:val="none" w:sz="0" w:space="0" w:color="auto"/>
        <w:left w:val="none" w:sz="0" w:space="0" w:color="auto"/>
        <w:bottom w:val="none" w:sz="0" w:space="0" w:color="auto"/>
        <w:right w:val="none" w:sz="0" w:space="0" w:color="auto"/>
      </w:divBdr>
    </w:div>
    <w:div w:id="2106227106">
      <w:bodyDiv w:val="1"/>
      <w:marLeft w:val="0"/>
      <w:marRight w:val="0"/>
      <w:marTop w:val="0"/>
      <w:marBottom w:val="0"/>
      <w:divBdr>
        <w:top w:val="none" w:sz="0" w:space="0" w:color="auto"/>
        <w:left w:val="none" w:sz="0" w:space="0" w:color="auto"/>
        <w:bottom w:val="none" w:sz="0" w:space="0" w:color="auto"/>
        <w:right w:val="none" w:sz="0" w:space="0" w:color="auto"/>
      </w:divBdr>
    </w:div>
    <w:div w:id="2113628001">
      <w:bodyDiv w:val="1"/>
      <w:marLeft w:val="0"/>
      <w:marRight w:val="0"/>
      <w:marTop w:val="0"/>
      <w:marBottom w:val="0"/>
      <w:divBdr>
        <w:top w:val="none" w:sz="0" w:space="0" w:color="auto"/>
        <w:left w:val="none" w:sz="0" w:space="0" w:color="auto"/>
        <w:bottom w:val="none" w:sz="0" w:space="0" w:color="auto"/>
        <w:right w:val="none" w:sz="0" w:space="0" w:color="auto"/>
      </w:divBdr>
    </w:div>
    <w:div w:id="2138180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19666-ED1B-45BC-9AB3-61014A4D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4379</Words>
  <Characters>24964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ООО "СамараНИПИнефть"</Company>
  <LinksUpToDate>false</LinksUpToDate>
  <CharactersWithSpaces>29285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Кузьменко Екатерина Владимировна</dc:creator>
  <cp:lastModifiedBy>Админ</cp:lastModifiedBy>
  <cp:revision>2</cp:revision>
  <cp:lastPrinted>2017-08-25T06:35:00Z</cp:lastPrinted>
  <dcterms:created xsi:type="dcterms:W3CDTF">2017-09-15T05:55:00Z</dcterms:created>
  <dcterms:modified xsi:type="dcterms:W3CDTF">2017-09-15T05:55:00Z</dcterms:modified>
</cp:coreProperties>
</file>