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26" w:rsidRDefault="00502426" w:rsidP="00502426">
      <w:pPr>
        <w:jc w:val="center"/>
        <w:rPr>
          <w:b/>
          <w:sz w:val="24"/>
          <w:szCs w:val="24"/>
        </w:rPr>
      </w:pPr>
      <w:r>
        <w:rPr>
          <w:b/>
          <w:sz w:val="24"/>
          <w:szCs w:val="24"/>
        </w:rPr>
        <w:t>Административный регламент</w:t>
      </w:r>
    </w:p>
    <w:p w:rsidR="00502426" w:rsidRDefault="00502426" w:rsidP="00502426">
      <w:pPr>
        <w:jc w:val="center"/>
        <w:rPr>
          <w:b/>
          <w:sz w:val="24"/>
          <w:szCs w:val="24"/>
        </w:rPr>
      </w:pPr>
      <w:r>
        <w:rPr>
          <w:b/>
          <w:sz w:val="24"/>
          <w:szCs w:val="24"/>
        </w:rPr>
        <w:t>предоставления муниципальной услуги</w:t>
      </w:r>
    </w:p>
    <w:p w:rsidR="00502426" w:rsidRDefault="00502426" w:rsidP="00502426">
      <w:pPr>
        <w:jc w:val="center"/>
        <w:rPr>
          <w:b/>
          <w:sz w:val="24"/>
          <w:szCs w:val="24"/>
        </w:rPr>
      </w:pPr>
      <w:r>
        <w:rPr>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02426" w:rsidRDefault="00502426" w:rsidP="00502426">
      <w:pPr>
        <w:jc w:val="center"/>
        <w:rPr>
          <w:b/>
          <w:sz w:val="24"/>
          <w:szCs w:val="24"/>
          <w:u w:val="single"/>
        </w:rPr>
      </w:pPr>
    </w:p>
    <w:p w:rsidR="00502426" w:rsidRDefault="00502426" w:rsidP="0050242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502426" w:rsidRDefault="00502426" w:rsidP="00502426">
      <w:pPr>
        <w:pStyle w:val="ConsPlusNormal"/>
        <w:jc w:val="center"/>
        <w:rPr>
          <w:rFonts w:ascii="Times New Roman" w:hAnsi="Times New Roman" w:cs="Times New Roman"/>
          <w:b/>
          <w:sz w:val="24"/>
          <w:szCs w:val="24"/>
        </w:rPr>
      </w:pPr>
    </w:p>
    <w:p w:rsidR="00502426" w:rsidRDefault="00502426" w:rsidP="0050242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502426" w:rsidRDefault="00502426" w:rsidP="00502426">
      <w:pPr>
        <w:pStyle w:val="1"/>
        <w:keepNext w:val="0"/>
        <w:widowControl w:val="0"/>
        <w:numPr>
          <w:ilvl w:val="0"/>
          <w:numId w:val="4"/>
        </w:numPr>
        <w:tabs>
          <w:tab w:val="clear" w:pos="0"/>
          <w:tab w:val="num" w:pos="-850"/>
        </w:tabs>
        <w:suppressAutoHyphens/>
        <w:autoSpaceDE w:val="0"/>
        <w:spacing w:before="108" w:after="108"/>
        <w:ind w:left="-418" w:hanging="432"/>
        <w:jc w:val="both"/>
        <w:rPr>
          <w:rFonts w:ascii="Times New Roman" w:hAnsi="Times New Roman"/>
          <w:sz w:val="24"/>
          <w:szCs w:val="24"/>
        </w:rPr>
      </w:pPr>
      <w:bookmarkStart w:id="0" w:name="_1._ТЕРМИНЫ_И"/>
      <w:bookmarkEnd w:id="0"/>
    </w:p>
    <w:p w:rsidR="00502426" w:rsidRDefault="00502426" w:rsidP="00502426">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502426" w:rsidRDefault="00502426" w:rsidP="00502426">
      <w:pPr>
        <w:autoSpaceDE w:val="0"/>
        <w:autoSpaceDN w:val="0"/>
        <w:adjustRightInd w:val="0"/>
        <w:ind w:firstLine="567"/>
        <w:jc w:val="both"/>
        <w:rPr>
          <w:sz w:val="24"/>
          <w:szCs w:val="24"/>
        </w:rPr>
      </w:pPr>
      <w:r>
        <w:rPr>
          <w:sz w:val="24"/>
          <w:szCs w:val="24"/>
        </w:rPr>
        <w:t xml:space="preserve">2. </w:t>
      </w:r>
      <w:proofErr w:type="gramStart"/>
      <w:r>
        <w:rPr>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502426" w:rsidRDefault="00502426" w:rsidP="00502426">
      <w:pPr>
        <w:autoSpaceDE w:val="0"/>
        <w:autoSpaceDN w:val="0"/>
        <w:adjustRightInd w:val="0"/>
        <w:ind w:firstLine="567"/>
        <w:jc w:val="both"/>
        <w:rPr>
          <w:sz w:val="24"/>
          <w:szCs w:val="24"/>
        </w:rPr>
      </w:pPr>
    </w:p>
    <w:p w:rsidR="00502426" w:rsidRDefault="00502426" w:rsidP="00502426">
      <w:pPr>
        <w:pStyle w:val="3TimesNewRoman14075"/>
        <w:spacing w:before="0" w:after="0"/>
        <w:ind w:firstLine="425"/>
        <w:rPr>
          <w:rFonts w:eastAsia="Calibri"/>
          <w:b/>
          <w:sz w:val="24"/>
          <w:szCs w:val="24"/>
        </w:rPr>
      </w:pPr>
      <w:r>
        <w:rPr>
          <w:rFonts w:eastAsia="Calibri"/>
          <w:b/>
          <w:sz w:val="24"/>
          <w:szCs w:val="24"/>
        </w:rPr>
        <w:t>Круг заявителей</w:t>
      </w:r>
    </w:p>
    <w:p w:rsidR="00502426" w:rsidRDefault="00502426" w:rsidP="00502426">
      <w:pPr>
        <w:pStyle w:val="3TimesNewRoman14075"/>
        <w:spacing w:before="0" w:after="0"/>
        <w:ind w:firstLine="425"/>
        <w:rPr>
          <w:rFonts w:eastAsia="Calibri"/>
          <w:b/>
          <w:sz w:val="24"/>
          <w:szCs w:val="24"/>
        </w:rPr>
      </w:pPr>
    </w:p>
    <w:p w:rsidR="00502426" w:rsidRDefault="00502426" w:rsidP="00502426">
      <w:pPr>
        <w:ind w:firstLine="567"/>
        <w:jc w:val="both"/>
        <w:rPr>
          <w:sz w:val="24"/>
          <w:szCs w:val="24"/>
        </w:rPr>
      </w:pPr>
      <w:r>
        <w:rPr>
          <w:sz w:val="24"/>
          <w:szCs w:val="24"/>
        </w:rPr>
        <w:t>3. Заявителями на получение муниципальной услуги являются граждане Российской Федерации, зарегистрированные по месту жительства на территории муниципального образования Рыбкинский сельсовет Новосергиевского района Оренбургской области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502426" w:rsidRDefault="00502426" w:rsidP="00502426">
      <w:pPr>
        <w:ind w:firstLine="567"/>
        <w:jc w:val="both"/>
        <w:rPr>
          <w:sz w:val="24"/>
          <w:szCs w:val="24"/>
        </w:rPr>
      </w:pPr>
    </w:p>
    <w:p w:rsidR="00502426" w:rsidRDefault="00502426" w:rsidP="0050242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502426" w:rsidRDefault="00502426" w:rsidP="00502426">
      <w:pPr>
        <w:pStyle w:val="ConsPlusNormal"/>
        <w:jc w:val="both"/>
        <w:outlineLvl w:val="2"/>
        <w:rPr>
          <w:rFonts w:ascii="Times New Roman" w:hAnsi="Times New Roman" w:cs="Times New Roman"/>
          <w:b/>
          <w:sz w:val="24"/>
          <w:szCs w:val="24"/>
        </w:rPr>
      </w:pP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502426" w:rsidRDefault="00502426" w:rsidP="00502426">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6" w:history="1">
        <w:r>
          <w:rPr>
            <w:rStyle w:val="a3"/>
            <w:sz w:val="24"/>
            <w:szCs w:val="24"/>
            <w:lang w:val="en-US"/>
          </w:rPr>
          <w:t>srybkino</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502426" w:rsidRDefault="00502426" w:rsidP="00502426">
      <w:pPr>
        <w:ind w:firstLine="567"/>
        <w:jc w:val="both"/>
        <w:rPr>
          <w:sz w:val="24"/>
          <w:szCs w:val="24"/>
        </w:rPr>
      </w:pPr>
      <w:r>
        <w:rPr>
          <w:sz w:val="24"/>
          <w:szCs w:val="24"/>
        </w:rPr>
        <w:lastRenderedPageBreak/>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502426" w:rsidRDefault="00502426" w:rsidP="00502426">
      <w:pPr>
        <w:autoSpaceDE w:val="0"/>
        <w:autoSpaceDN w:val="0"/>
        <w:adjustRightInd w:val="0"/>
        <w:ind w:firstLine="567"/>
        <w:jc w:val="both"/>
        <w:rPr>
          <w:sz w:val="24"/>
          <w:szCs w:val="24"/>
        </w:rPr>
      </w:pPr>
      <w:r>
        <w:rPr>
          <w:sz w:val="24"/>
          <w:szCs w:val="24"/>
        </w:rPr>
        <w:t>7</w:t>
      </w:r>
      <w:r>
        <w:rPr>
          <w:bCs w:val="0"/>
          <w:sz w:val="24"/>
          <w:szCs w:val="24"/>
        </w:rPr>
        <w:t xml:space="preserve">. </w:t>
      </w:r>
      <w:r>
        <w:rPr>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502426" w:rsidRDefault="00502426" w:rsidP="00502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502426" w:rsidRDefault="00502426" w:rsidP="005024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502426" w:rsidRDefault="00502426" w:rsidP="005024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Информация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основание отказа в предоставлении муниципальной услуги.</w:t>
      </w:r>
    </w:p>
    <w:p w:rsidR="00502426" w:rsidRDefault="00502426" w:rsidP="00502426">
      <w:pPr>
        <w:ind w:firstLine="567"/>
        <w:jc w:val="both"/>
        <w:rPr>
          <w:sz w:val="24"/>
          <w:szCs w:val="24"/>
        </w:rPr>
      </w:pPr>
      <w:r>
        <w:rPr>
          <w:bCs w:val="0"/>
          <w:sz w:val="24"/>
          <w:szCs w:val="24"/>
        </w:rPr>
        <w:t xml:space="preserve">9. </w:t>
      </w:r>
      <w:r>
        <w:rPr>
          <w:sz w:val="24"/>
          <w:szCs w:val="24"/>
        </w:rPr>
        <w:t xml:space="preserve">Информация о </w:t>
      </w:r>
      <w:r>
        <w:rPr>
          <w:bCs w:val="0"/>
          <w:sz w:val="24"/>
          <w:szCs w:val="24"/>
        </w:rPr>
        <w:t xml:space="preserve">месте нахождения </w:t>
      </w:r>
      <w:r>
        <w:rPr>
          <w:sz w:val="24"/>
          <w:szCs w:val="24"/>
        </w:rPr>
        <w:t>Органа местного самоуправления</w:t>
      </w:r>
      <w:r>
        <w:rPr>
          <w:bCs w:val="0"/>
          <w:sz w:val="24"/>
          <w:szCs w:val="24"/>
        </w:rPr>
        <w:t xml:space="preserve">, графике работы, </w:t>
      </w:r>
      <w:r>
        <w:rPr>
          <w:sz w:val="24"/>
          <w:szCs w:val="24"/>
        </w:rPr>
        <w:t xml:space="preserve">муниципальной услуге, в том числе о ходе ее предоставления, может быть получена по телефону, </w:t>
      </w:r>
      <w:r>
        <w:rPr>
          <w:sz w:val="24"/>
          <w:szCs w:val="24"/>
          <w:lang w:eastAsia="en-US"/>
        </w:rPr>
        <w:t xml:space="preserve"> электронной почте, </w:t>
      </w:r>
      <w:r>
        <w:rPr>
          <w:sz w:val="24"/>
          <w:szCs w:val="24"/>
        </w:rPr>
        <w:t>а также</w:t>
      </w:r>
      <w:r>
        <w:rPr>
          <w:sz w:val="24"/>
          <w:szCs w:val="24"/>
          <w:lang w:eastAsia="en-US"/>
        </w:rPr>
        <w:t xml:space="preserve">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502426" w:rsidRDefault="00502426" w:rsidP="00502426">
      <w:pPr>
        <w:ind w:firstLine="567"/>
        <w:jc w:val="both"/>
        <w:rPr>
          <w:sz w:val="24"/>
          <w:szCs w:val="24"/>
        </w:rPr>
      </w:pPr>
      <w:r>
        <w:rPr>
          <w:sz w:val="24"/>
          <w:szCs w:val="24"/>
        </w:rPr>
        <w:t>10. Заявитель имеет право на получение сведений о стадии прохождения его обращения.</w:t>
      </w:r>
    </w:p>
    <w:p w:rsidR="00502426" w:rsidRDefault="00502426" w:rsidP="00502426">
      <w:pPr>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502426" w:rsidRDefault="00502426" w:rsidP="00502426">
      <w:pPr>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02426" w:rsidRDefault="00502426" w:rsidP="00502426">
      <w:pPr>
        <w:ind w:firstLine="567"/>
        <w:jc w:val="both"/>
        <w:rPr>
          <w:sz w:val="24"/>
          <w:szCs w:val="24"/>
        </w:rPr>
      </w:pPr>
      <w:r>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02426" w:rsidRDefault="00502426" w:rsidP="00502426">
      <w:pPr>
        <w:ind w:firstLine="567"/>
        <w:jc w:val="both"/>
        <w:rPr>
          <w:sz w:val="24"/>
          <w:szCs w:val="24"/>
        </w:rPr>
      </w:pPr>
      <w:r>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502426" w:rsidRDefault="00502426" w:rsidP="00502426">
      <w:pPr>
        <w:ind w:firstLine="567"/>
        <w:jc w:val="both"/>
        <w:rPr>
          <w:sz w:val="24"/>
          <w:szCs w:val="24"/>
        </w:rPr>
      </w:pPr>
      <w:r>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502426" w:rsidRDefault="00502426" w:rsidP="00502426">
      <w:pPr>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502426" w:rsidRDefault="00502426" w:rsidP="00502426">
      <w:pPr>
        <w:ind w:firstLine="567"/>
        <w:jc w:val="both"/>
        <w:rPr>
          <w:sz w:val="24"/>
          <w:szCs w:val="24"/>
        </w:rPr>
      </w:pPr>
    </w:p>
    <w:p w:rsidR="00502426" w:rsidRDefault="00502426" w:rsidP="00502426">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r>
        <w:rPr>
          <w:rFonts w:ascii="Times New Roman" w:hAnsi="Times New Roman" w:cs="Times New Roman"/>
          <w:sz w:val="24"/>
          <w:szCs w:val="24"/>
        </w:rPr>
        <w:br/>
      </w:r>
    </w:p>
    <w:p w:rsidR="00502426" w:rsidRDefault="00502426" w:rsidP="0050242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502426" w:rsidRDefault="00502426" w:rsidP="00502426">
      <w:pPr>
        <w:jc w:val="center"/>
        <w:rPr>
          <w:sz w:val="24"/>
          <w:szCs w:val="24"/>
        </w:rPr>
      </w:pPr>
    </w:p>
    <w:p w:rsidR="00502426" w:rsidRDefault="00502426" w:rsidP="00502426">
      <w:pPr>
        <w:ind w:firstLine="567"/>
        <w:jc w:val="both"/>
        <w:rPr>
          <w:sz w:val="24"/>
          <w:szCs w:val="24"/>
        </w:rPr>
      </w:pPr>
      <w:r>
        <w:rPr>
          <w:sz w:val="24"/>
          <w:szCs w:val="24"/>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502426" w:rsidRDefault="00502426" w:rsidP="00502426">
      <w:pPr>
        <w:ind w:firstLine="567"/>
        <w:jc w:val="both"/>
        <w:rPr>
          <w:rFonts w:eastAsia="Calibri"/>
          <w:sz w:val="24"/>
          <w:szCs w:val="24"/>
        </w:rPr>
      </w:pPr>
      <w:r>
        <w:rPr>
          <w:sz w:val="24"/>
          <w:szCs w:val="24"/>
        </w:rPr>
        <w:t>18. Муниципальная услуга</w:t>
      </w:r>
      <w:r>
        <w:rPr>
          <w:b/>
          <w:sz w:val="24"/>
          <w:szCs w:val="24"/>
        </w:rPr>
        <w:t xml:space="preserve"> </w:t>
      </w:r>
      <w:r>
        <w:rPr>
          <w:rFonts w:eastAsia="Calibri"/>
          <w:sz w:val="24"/>
          <w:szCs w:val="24"/>
        </w:rPr>
        <w:t>носит заявительный порядок обращения.</w:t>
      </w:r>
    </w:p>
    <w:p w:rsidR="00502426" w:rsidRDefault="00502426" w:rsidP="00502426">
      <w:pPr>
        <w:pStyle w:val="ConsPlusNormal"/>
        <w:jc w:val="both"/>
        <w:outlineLvl w:val="2"/>
        <w:rPr>
          <w:rFonts w:ascii="Times New Roman" w:hAnsi="Times New Roman" w:cs="Times New Roman"/>
          <w:b/>
          <w:sz w:val="24"/>
          <w:szCs w:val="24"/>
        </w:rPr>
      </w:pPr>
    </w:p>
    <w:p w:rsidR="00502426" w:rsidRDefault="00502426" w:rsidP="0050242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502426" w:rsidRDefault="00502426" w:rsidP="00502426">
      <w:pPr>
        <w:pStyle w:val="ConsPlusNormal"/>
        <w:jc w:val="both"/>
        <w:outlineLvl w:val="2"/>
        <w:rPr>
          <w:rFonts w:ascii="Times New Roman" w:hAnsi="Times New Roman" w:cs="Times New Roman"/>
          <w:b/>
          <w:sz w:val="24"/>
          <w:szCs w:val="24"/>
        </w:rPr>
      </w:pPr>
    </w:p>
    <w:p w:rsidR="00502426" w:rsidRDefault="00502426" w:rsidP="00502426">
      <w:pPr>
        <w:ind w:firstLine="567"/>
        <w:jc w:val="both"/>
        <w:rPr>
          <w:sz w:val="24"/>
          <w:szCs w:val="24"/>
        </w:rPr>
      </w:pPr>
      <w:r>
        <w:rPr>
          <w:sz w:val="24"/>
          <w:szCs w:val="24"/>
        </w:rPr>
        <w:t>19.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502426" w:rsidRDefault="00502426" w:rsidP="00502426">
      <w:pPr>
        <w:ind w:firstLine="567"/>
        <w:jc w:val="both"/>
        <w:rPr>
          <w:sz w:val="24"/>
          <w:szCs w:val="24"/>
        </w:rPr>
      </w:pPr>
      <w:r>
        <w:rPr>
          <w:sz w:val="24"/>
          <w:szCs w:val="24"/>
        </w:rPr>
        <w:t xml:space="preserve">20. В предоставлении муниципальной услуги участвуют </w:t>
      </w:r>
      <w:r>
        <w:rPr>
          <w:sz w:val="24"/>
          <w:szCs w:val="24"/>
          <w:lang w:eastAsia="en-US"/>
        </w:rPr>
        <w:t xml:space="preserve">МФЦ (при наличии Соглашения </w:t>
      </w:r>
      <w:r>
        <w:rPr>
          <w:sz w:val="24"/>
          <w:szCs w:val="24"/>
        </w:rPr>
        <w:t>о взаимодействии</w:t>
      </w:r>
      <w:r>
        <w:rPr>
          <w:sz w:val="24"/>
          <w:szCs w:val="24"/>
          <w:lang w:eastAsia="en-US"/>
        </w:rPr>
        <w:t>) Новосергиевского района</w:t>
      </w:r>
      <w:r>
        <w:rPr>
          <w:sz w:val="24"/>
          <w:szCs w:val="24"/>
        </w:rPr>
        <w:t>.</w:t>
      </w:r>
    </w:p>
    <w:p w:rsidR="00502426" w:rsidRDefault="00502426" w:rsidP="00502426">
      <w:pPr>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Рыбкинский сельсовет Новосергиевского района Оренбургской области.</w:t>
      </w:r>
    </w:p>
    <w:p w:rsidR="00502426" w:rsidRDefault="00502426" w:rsidP="00502426">
      <w:pPr>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02426" w:rsidRDefault="00502426" w:rsidP="00502426">
      <w:pPr>
        <w:ind w:firstLine="567"/>
        <w:jc w:val="both"/>
        <w:rPr>
          <w:sz w:val="24"/>
          <w:szCs w:val="24"/>
        </w:rPr>
      </w:pPr>
    </w:p>
    <w:p w:rsidR="00502426" w:rsidRDefault="00502426" w:rsidP="00502426">
      <w:pPr>
        <w:pStyle w:val="3TimesNewRoman14075"/>
        <w:spacing w:before="0" w:after="0"/>
        <w:ind w:firstLine="425"/>
        <w:rPr>
          <w:b/>
          <w:sz w:val="24"/>
          <w:szCs w:val="24"/>
        </w:rPr>
      </w:pPr>
      <w:r>
        <w:rPr>
          <w:b/>
          <w:sz w:val="24"/>
          <w:szCs w:val="24"/>
        </w:rPr>
        <w:t>Результат предоставления муниципальной услуги</w:t>
      </w:r>
    </w:p>
    <w:p w:rsidR="00502426" w:rsidRDefault="00502426" w:rsidP="00502426">
      <w:pPr>
        <w:pStyle w:val="3TimesNewRoman14075"/>
        <w:spacing w:before="0" w:after="0"/>
        <w:ind w:firstLine="425"/>
        <w:rPr>
          <w:b/>
          <w:sz w:val="24"/>
          <w:szCs w:val="24"/>
        </w:rPr>
      </w:pPr>
    </w:p>
    <w:p w:rsidR="00502426" w:rsidRDefault="00502426" w:rsidP="00502426">
      <w:pPr>
        <w:pStyle w:val="ConsPlusNormal"/>
        <w:tabs>
          <w:tab w:val="left" w:pos="1310"/>
        </w:tabs>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Справка о составе семьи (Приложение №4);</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о </w:t>
      </w:r>
      <w:r>
        <w:rPr>
          <w:sz w:val="24"/>
          <w:szCs w:val="24"/>
        </w:rPr>
        <w:t xml:space="preserve">регистрации </w:t>
      </w:r>
      <w:r>
        <w:rPr>
          <w:webHidden/>
          <w:sz w:val="24"/>
          <w:szCs w:val="24"/>
        </w:rPr>
        <w:t>(Приложение №5)</w:t>
      </w:r>
      <w:r>
        <w:rPr>
          <w:sz w:val="24"/>
          <w:szCs w:val="24"/>
        </w:rPr>
        <w:t>;</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webHidden/>
          <w:sz w:val="24"/>
          <w:szCs w:val="24"/>
        </w:rPr>
      </w:pPr>
      <w:r>
        <w:rPr>
          <w:webHidden/>
          <w:sz w:val="24"/>
          <w:szCs w:val="24"/>
        </w:rPr>
        <w:t xml:space="preserve">Справка </w:t>
      </w:r>
      <w:r>
        <w:rPr>
          <w:sz w:val="24"/>
          <w:szCs w:val="24"/>
        </w:rPr>
        <w:t xml:space="preserve">о зарегистрированных жильцах </w:t>
      </w:r>
      <w:r>
        <w:rPr>
          <w:webHidden/>
          <w:sz w:val="24"/>
          <w:szCs w:val="24"/>
        </w:rPr>
        <w:t>(Приложение №6)</w:t>
      </w:r>
      <w:r>
        <w:rPr>
          <w:sz w:val="24"/>
          <w:szCs w:val="24"/>
        </w:rPr>
        <w:t>;</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№7)</w:t>
      </w:r>
      <w:r>
        <w:rPr>
          <w:sz w:val="24"/>
          <w:szCs w:val="24"/>
        </w:rPr>
        <w:t>;</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наличной собственности и налогах </w:t>
      </w:r>
      <w:r>
        <w:rPr>
          <w:webHidden/>
          <w:sz w:val="24"/>
          <w:szCs w:val="24"/>
        </w:rPr>
        <w:t>(Приложение №8)</w:t>
      </w:r>
      <w:r>
        <w:rPr>
          <w:sz w:val="24"/>
          <w:szCs w:val="24"/>
        </w:rPr>
        <w:t>;</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собственности </w:t>
      </w:r>
      <w:r>
        <w:rPr>
          <w:webHidden/>
          <w:sz w:val="24"/>
          <w:szCs w:val="24"/>
        </w:rPr>
        <w:t>(Приложение №9)</w:t>
      </w:r>
      <w:r>
        <w:rPr>
          <w:sz w:val="24"/>
          <w:szCs w:val="24"/>
        </w:rPr>
        <w:t>;</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для оформления наследства </w:t>
      </w:r>
      <w:r>
        <w:rPr>
          <w:webHidden/>
          <w:sz w:val="24"/>
          <w:szCs w:val="24"/>
        </w:rPr>
        <w:t>(Приложение №10)</w:t>
      </w:r>
      <w:r>
        <w:rPr>
          <w:sz w:val="24"/>
          <w:szCs w:val="24"/>
        </w:rPr>
        <w:t>;</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незанятости </w:t>
      </w:r>
      <w:r>
        <w:rPr>
          <w:webHidden/>
          <w:sz w:val="24"/>
          <w:szCs w:val="24"/>
        </w:rPr>
        <w:t>(Приложение №11)</w:t>
      </w:r>
      <w:r>
        <w:rPr>
          <w:sz w:val="24"/>
          <w:szCs w:val="24"/>
        </w:rPr>
        <w:t>;</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Выписка </w:t>
      </w:r>
      <w:r>
        <w:rPr>
          <w:sz w:val="24"/>
          <w:szCs w:val="24"/>
        </w:rPr>
        <w:t xml:space="preserve">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 </w:t>
      </w:r>
      <w:r>
        <w:rPr>
          <w:webHidden/>
          <w:sz w:val="24"/>
          <w:szCs w:val="24"/>
        </w:rPr>
        <w:t>(Приложение №12);</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Выписка из </w:t>
      </w:r>
      <w:proofErr w:type="spellStart"/>
      <w:r>
        <w:rPr>
          <w:webHidden/>
          <w:sz w:val="24"/>
          <w:szCs w:val="24"/>
        </w:rPr>
        <w:t>похозяйственной</w:t>
      </w:r>
      <w:proofErr w:type="spellEnd"/>
      <w:r>
        <w:rPr>
          <w:webHidden/>
          <w:sz w:val="24"/>
          <w:szCs w:val="24"/>
        </w:rPr>
        <w:t xml:space="preserve"> книги (Приложение №13);</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финансового лицевого счета (Приложение №14);</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об отказе в предоставлении муниципальной услуги</w:t>
      </w:r>
      <w:r>
        <w:rPr>
          <w:b/>
          <w:sz w:val="24"/>
          <w:szCs w:val="24"/>
        </w:rPr>
        <w:t xml:space="preserve"> </w:t>
      </w:r>
      <w:r>
        <w:rPr>
          <w:sz w:val="24"/>
          <w:szCs w:val="24"/>
        </w:rPr>
        <w:t>(Приложение № 15);</w:t>
      </w:r>
    </w:p>
    <w:p w:rsidR="00502426" w:rsidRDefault="00502426" w:rsidP="00502426">
      <w:pPr>
        <w:pStyle w:val="afb"/>
        <w:numPr>
          <w:ilvl w:val="0"/>
          <w:numId w:val="6"/>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 приостановлении предоставления муниципальной услуги</w:t>
      </w:r>
      <w:r>
        <w:rPr>
          <w:b/>
          <w:sz w:val="24"/>
          <w:szCs w:val="24"/>
        </w:rPr>
        <w:t xml:space="preserve"> </w:t>
      </w:r>
      <w:r>
        <w:rPr>
          <w:sz w:val="24"/>
          <w:szCs w:val="24"/>
        </w:rPr>
        <w:t>(Приложение № 16).</w:t>
      </w:r>
    </w:p>
    <w:p w:rsidR="00502426" w:rsidRDefault="00502426" w:rsidP="00502426">
      <w:pPr>
        <w:pStyle w:val="23"/>
        <w:shd w:val="clear" w:color="auto" w:fill="auto"/>
        <w:spacing w:after="0" w:line="299" w:lineRule="exact"/>
        <w:ind w:right="20" w:firstLine="567"/>
        <w:jc w:val="both"/>
        <w:rPr>
          <w:rFonts w:ascii="Times New Roman" w:hAnsi="Times New Roman" w:cs="Times New Roman"/>
          <w:sz w:val="24"/>
          <w:szCs w:val="24"/>
        </w:rPr>
      </w:pPr>
      <w:r>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502426" w:rsidRDefault="00502426" w:rsidP="00502426">
      <w:pPr>
        <w:pStyle w:val="23"/>
        <w:numPr>
          <w:ilvl w:val="0"/>
          <w:numId w:val="8"/>
        </w:numPr>
        <w:shd w:val="clear" w:color="auto" w:fill="auto"/>
        <w:tabs>
          <w:tab w:val="left" w:pos="388"/>
          <w:tab w:val="left" w:pos="993"/>
        </w:tabs>
        <w:spacing w:after="0" w:line="313" w:lineRule="exact"/>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через Портал:</w:t>
      </w:r>
    </w:p>
    <w:p w:rsidR="00502426" w:rsidRDefault="00502426" w:rsidP="00502426">
      <w:pPr>
        <w:pStyle w:val="23"/>
        <w:numPr>
          <w:ilvl w:val="0"/>
          <w:numId w:val="10"/>
        </w:numPr>
        <w:shd w:val="clear" w:color="auto" w:fill="auto"/>
        <w:tabs>
          <w:tab w:val="left" w:pos="720"/>
        </w:tabs>
        <w:spacing w:after="0" w:line="313" w:lineRule="exact"/>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502426" w:rsidRDefault="00502426" w:rsidP="00502426">
      <w:pPr>
        <w:pStyle w:val="23"/>
        <w:numPr>
          <w:ilvl w:val="0"/>
          <w:numId w:val="10"/>
        </w:numPr>
        <w:shd w:val="clear" w:color="auto" w:fill="auto"/>
        <w:tabs>
          <w:tab w:val="left" w:pos="950"/>
        </w:tabs>
        <w:spacing w:after="0" w:line="313" w:lineRule="exact"/>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02426" w:rsidRDefault="00502426" w:rsidP="00502426">
      <w:pPr>
        <w:pStyle w:val="23"/>
        <w:numPr>
          <w:ilvl w:val="0"/>
          <w:numId w:val="8"/>
        </w:numPr>
        <w:shd w:val="clear" w:color="auto" w:fill="auto"/>
        <w:tabs>
          <w:tab w:val="left" w:pos="409"/>
          <w:tab w:val="left" w:pos="993"/>
        </w:tabs>
        <w:spacing w:after="0" w:line="313" w:lineRule="exact"/>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через МФЦ (при наличии Соглашения):</w:t>
      </w:r>
    </w:p>
    <w:p w:rsidR="00502426" w:rsidRDefault="00502426" w:rsidP="00502426">
      <w:pPr>
        <w:pStyle w:val="23"/>
        <w:numPr>
          <w:ilvl w:val="0"/>
          <w:numId w:val="10"/>
        </w:numPr>
        <w:shd w:val="clear" w:color="auto" w:fill="auto"/>
        <w:tabs>
          <w:tab w:val="left" w:pos="716"/>
        </w:tabs>
        <w:spacing w:after="0" w:line="313" w:lineRule="exact"/>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502426" w:rsidRDefault="00502426" w:rsidP="00502426">
      <w:pPr>
        <w:pStyle w:val="23"/>
        <w:numPr>
          <w:ilvl w:val="0"/>
          <w:numId w:val="10"/>
        </w:numPr>
        <w:shd w:val="clear" w:color="auto" w:fill="auto"/>
        <w:tabs>
          <w:tab w:val="left" w:pos="950"/>
        </w:tabs>
        <w:spacing w:after="0" w:line="313" w:lineRule="exact"/>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02426" w:rsidRDefault="00502426" w:rsidP="00502426">
      <w:pPr>
        <w:pStyle w:val="23"/>
        <w:numPr>
          <w:ilvl w:val="0"/>
          <w:numId w:val="8"/>
        </w:numPr>
        <w:shd w:val="clear" w:color="auto" w:fill="auto"/>
        <w:tabs>
          <w:tab w:val="left" w:pos="409"/>
          <w:tab w:val="left" w:pos="993"/>
        </w:tabs>
        <w:spacing w:after="12" w:line="270" w:lineRule="exact"/>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лично в орган (организацию):</w:t>
      </w:r>
    </w:p>
    <w:p w:rsidR="00502426" w:rsidRDefault="00502426" w:rsidP="00502426">
      <w:pPr>
        <w:pStyle w:val="23"/>
        <w:numPr>
          <w:ilvl w:val="0"/>
          <w:numId w:val="10"/>
        </w:numPr>
        <w:shd w:val="clear" w:color="auto" w:fill="auto"/>
        <w:tabs>
          <w:tab w:val="left" w:pos="720"/>
        </w:tabs>
        <w:spacing w:after="0" w:line="306" w:lineRule="exact"/>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502426" w:rsidRDefault="00502426" w:rsidP="00502426">
      <w:pPr>
        <w:pStyle w:val="23"/>
        <w:numPr>
          <w:ilvl w:val="0"/>
          <w:numId w:val="10"/>
        </w:numPr>
        <w:shd w:val="clear" w:color="auto" w:fill="auto"/>
        <w:tabs>
          <w:tab w:val="left" w:pos="738"/>
        </w:tabs>
        <w:spacing w:after="0" w:line="302" w:lineRule="exact"/>
        <w:ind w:right="20" w:firstLine="567"/>
        <w:jc w:val="both"/>
        <w:rPr>
          <w:rFonts w:ascii="Times New Roman" w:hAnsi="Times New Roman" w:cs="Times New Roman"/>
          <w:sz w:val="24"/>
          <w:szCs w:val="24"/>
        </w:rPr>
      </w:pPr>
      <w:r>
        <w:rPr>
          <w:rFonts w:ascii="Times New Roman" w:hAnsi="Times New Roman" w:cs="Times New Roman"/>
          <w:sz w:val="24"/>
          <w:szCs w:val="24"/>
        </w:rPr>
        <w:lastRenderedPageBreak/>
        <w:t>документа на бумажном носителе, подтверждающего содержание электронного документа, непосредственно в органе (организации).</w:t>
      </w:r>
    </w:p>
    <w:p w:rsidR="00502426" w:rsidRDefault="00502426" w:rsidP="00502426">
      <w:pPr>
        <w:pStyle w:val="23"/>
        <w:numPr>
          <w:ilvl w:val="0"/>
          <w:numId w:val="10"/>
        </w:numPr>
        <w:shd w:val="clear" w:color="auto" w:fill="auto"/>
        <w:tabs>
          <w:tab w:val="left" w:pos="738"/>
        </w:tabs>
        <w:spacing w:after="0" w:line="302" w:lineRule="exact"/>
        <w:ind w:right="20" w:firstLine="567"/>
        <w:jc w:val="both"/>
        <w:rPr>
          <w:rFonts w:ascii="Times New Roman" w:hAnsi="Times New Roman" w:cs="Times New Roman"/>
          <w:sz w:val="24"/>
          <w:szCs w:val="24"/>
        </w:rPr>
      </w:pPr>
    </w:p>
    <w:p w:rsidR="00502426" w:rsidRDefault="00502426" w:rsidP="00502426">
      <w:pPr>
        <w:pStyle w:val="3TimesNewRoman14075"/>
        <w:spacing w:before="0" w:after="0"/>
        <w:ind w:firstLine="425"/>
        <w:rPr>
          <w:b/>
          <w:sz w:val="24"/>
          <w:szCs w:val="24"/>
        </w:rPr>
      </w:pPr>
      <w:r>
        <w:rPr>
          <w:b/>
          <w:sz w:val="24"/>
          <w:szCs w:val="24"/>
        </w:rPr>
        <w:t>Срок предоставления муниципальной услуги</w:t>
      </w:r>
    </w:p>
    <w:p w:rsidR="00502426" w:rsidRDefault="00502426" w:rsidP="00502426">
      <w:pPr>
        <w:pStyle w:val="3TimesNewRoman14075"/>
        <w:spacing w:before="0" w:after="0"/>
        <w:ind w:firstLine="425"/>
        <w:jc w:val="both"/>
        <w:rPr>
          <w:b/>
          <w:sz w:val="24"/>
          <w:szCs w:val="24"/>
        </w:rPr>
      </w:pPr>
    </w:p>
    <w:p w:rsidR="00502426" w:rsidRDefault="00502426" w:rsidP="00502426">
      <w:pPr>
        <w:ind w:firstLine="567"/>
        <w:jc w:val="both"/>
        <w:rPr>
          <w:sz w:val="24"/>
          <w:szCs w:val="24"/>
        </w:rPr>
      </w:pPr>
      <w:r>
        <w:rPr>
          <w:sz w:val="24"/>
          <w:szCs w:val="24"/>
        </w:rPr>
        <w:t xml:space="preserve">25. Прохождение всех административных процедур, необходимых для получения результата муниципальной услуги, </w:t>
      </w:r>
      <w:r>
        <w:rPr>
          <w:sz w:val="24"/>
          <w:szCs w:val="24"/>
          <w:lang w:eastAsia="en-US"/>
        </w:rPr>
        <w:t>составляет не более 30 дней со дня регистрации заявления.</w:t>
      </w:r>
      <w:r>
        <w:rPr>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02426" w:rsidRDefault="00502426" w:rsidP="00502426">
      <w:pPr>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502426" w:rsidRDefault="00502426" w:rsidP="00502426">
      <w:pPr>
        <w:ind w:firstLine="567"/>
        <w:jc w:val="both"/>
        <w:rPr>
          <w:sz w:val="24"/>
          <w:szCs w:val="24"/>
        </w:rPr>
      </w:pPr>
      <w:r>
        <w:rPr>
          <w:sz w:val="24"/>
          <w:szCs w:val="24"/>
        </w:rPr>
        <w:t xml:space="preserve">1) Конституцией Российской Федерации («Российская газета», 25.12.1993, </w:t>
      </w:r>
      <w:r>
        <w:rPr>
          <w:sz w:val="24"/>
          <w:szCs w:val="24"/>
        </w:rPr>
        <w:br/>
        <w:t>№ 237);</w:t>
      </w:r>
    </w:p>
    <w:p w:rsidR="00502426" w:rsidRDefault="00502426" w:rsidP="00502426">
      <w:pPr>
        <w:ind w:firstLine="567"/>
        <w:jc w:val="both"/>
        <w:rPr>
          <w:rFonts w:eastAsia="Calibri"/>
          <w:sz w:val="24"/>
          <w:szCs w:val="24"/>
        </w:rPr>
      </w:pPr>
      <w:proofErr w:type="gramStart"/>
      <w:r>
        <w:rPr>
          <w:sz w:val="24"/>
          <w:szCs w:val="24"/>
        </w:rPr>
        <w:t>2) Гражданским кодексом Российской Федерации от 30.10.1994 №51-ФЗ</w:t>
      </w:r>
      <w:r>
        <w:rPr>
          <w:rFonts w:eastAsia="Calibri"/>
          <w:sz w:val="24"/>
          <w:szCs w:val="24"/>
        </w:rPr>
        <w:t xml:space="preserve"> ("Собрание законодательства Российской Федерации", 05.12.1994, N 32, ст. 3301, "Российская газета", № 238-239, 08.12.1994, "Собрание законодательства </w:t>
      </w:r>
      <w:r>
        <w:rPr>
          <w:sz w:val="24"/>
          <w:szCs w:val="24"/>
        </w:rPr>
        <w:t>Российской Федерации</w:t>
      </w:r>
      <w:r>
        <w:rPr>
          <w:rFonts w:eastAsia="Calibri"/>
          <w:sz w:val="24"/>
          <w:szCs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502426" w:rsidRDefault="00502426" w:rsidP="00502426">
      <w:pPr>
        <w:ind w:firstLine="567"/>
        <w:jc w:val="both"/>
        <w:rPr>
          <w:rFonts w:eastAsia="Calibri"/>
          <w:sz w:val="24"/>
          <w:szCs w:val="24"/>
        </w:rPr>
      </w:pPr>
      <w:r>
        <w:rPr>
          <w:sz w:val="24"/>
          <w:szCs w:val="24"/>
        </w:rPr>
        <w:t>3) Жилищным кодексом Российской Федерации от 29.12.2004 №188-ФЗ (</w:t>
      </w:r>
      <w:r>
        <w:rPr>
          <w:rFonts w:eastAsia="Calibri"/>
          <w:sz w:val="24"/>
          <w:szCs w:val="24"/>
        </w:rPr>
        <w:t xml:space="preserve">"Собрание законодательства </w:t>
      </w:r>
      <w:r>
        <w:rPr>
          <w:sz w:val="24"/>
          <w:szCs w:val="24"/>
        </w:rPr>
        <w:t>Российской Федерации</w:t>
      </w:r>
      <w:r>
        <w:rPr>
          <w:rFonts w:eastAsia="Calibri"/>
          <w:sz w:val="24"/>
          <w:szCs w:val="24"/>
        </w:rPr>
        <w:t xml:space="preserve"> ", 03.01.2005, № 1 (часть 1), ст. 14, "Российская газета", № 1, 12.01.2005, "Парламентская газета", № 7-8, 15.01.2005);</w:t>
      </w:r>
    </w:p>
    <w:p w:rsidR="00502426" w:rsidRDefault="00502426" w:rsidP="00502426">
      <w:pPr>
        <w:ind w:firstLine="567"/>
        <w:jc w:val="both"/>
        <w:rPr>
          <w:rStyle w:val="FontStyle32"/>
          <w:sz w:val="24"/>
          <w:szCs w:val="24"/>
        </w:rPr>
      </w:pPr>
      <w:r>
        <w:rPr>
          <w:rStyle w:val="FontStyle32"/>
          <w:sz w:val="24"/>
          <w:szCs w:val="24"/>
        </w:rPr>
        <w:t xml:space="preserve">4) Федеральным законом РФ от 06.10.2003г. №131-ФЗ «Об общих принципах организации местного самоуправления в Российской Федерации» </w:t>
      </w:r>
      <w:proofErr w:type="gramStart"/>
      <w:r>
        <w:rPr>
          <w:rStyle w:val="FontStyle32"/>
          <w:sz w:val="24"/>
          <w:szCs w:val="24"/>
        </w:rPr>
        <w:t>(</w:t>
      </w:r>
      <w:r>
        <w:rPr>
          <w:sz w:val="24"/>
          <w:szCs w:val="24"/>
        </w:rPr>
        <w:t xml:space="preserve"> </w:t>
      </w:r>
      <w:proofErr w:type="gramEnd"/>
      <w:r>
        <w:rPr>
          <w:rStyle w:val="FontStyle32"/>
          <w:sz w:val="24"/>
          <w:szCs w:val="24"/>
        </w:rPr>
        <w:t xml:space="preserve">"Собрание законодательства </w:t>
      </w:r>
      <w:r>
        <w:rPr>
          <w:rFonts w:eastAsia="Calibri"/>
          <w:sz w:val="24"/>
          <w:szCs w:val="24"/>
        </w:rPr>
        <w:t>Российской Федерации</w:t>
      </w:r>
      <w:r>
        <w:rPr>
          <w:rStyle w:val="FontStyle32"/>
          <w:sz w:val="24"/>
          <w:szCs w:val="24"/>
        </w:rPr>
        <w:t>", 06.10.2003, N 40, ст. 3822, "Парламентская газета", N 186, 08.10.2003, "Российская газета", N 202, 08.10.2003.);</w:t>
      </w:r>
    </w:p>
    <w:p w:rsidR="00502426" w:rsidRDefault="00502426" w:rsidP="00502426">
      <w:pPr>
        <w:ind w:firstLine="567"/>
        <w:jc w:val="both"/>
        <w:rPr>
          <w:rStyle w:val="FontStyle32"/>
          <w:sz w:val="24"/>
          <w:szCs w:val="24"/>
        </w:rPr>
      </w:pPr>
      <w:r>
        <w:rPr>
          <w:rStyle w:val="FontStyle32"/>
          <w:sz w:val="24"/>
          <w:szCs w:val="24"/>
        </w:rPr>
        <w:t xml:space="preserve">5) Федеральным законом от 22.10.2004 № 125 - ФЗ «Об архивном деле в Российской Федерации» </w:t>
      </w:r>
      <w:proofErr w:type="gramStart"/>
      <w:r>
        <w:rPr>
          <w:rStyle w:val="FontStyle32"/>
          <w:sz w:val="24"/>
          <w:szCs w:val="24"/>
        </w:rPr>
        <w:t>(</w:t>
      </w:r>
      <w:r>
        <w:rPr>
          <w:sz w:val="24"/>
          <w:szCs w:val="24"/>
        </w:rPr>
        <w:t xml:space="preserve"> </w:t>
      </w:r>
      <w:proofErr w:type="gramEnd"/>
      <w:r>
        <w:rPr>
          <w:rStyle w:val="FontStyle32"/>
          <w:sz w:val="24"/>
          <w:szCs w:val="24"/>
        </w:rPr>
        <w:t xml:space="preserve">"Парламентская газета", N 201, 27.10.2004, "Российская газета", N 237, 27.10.2004, "Собрание законодательства </w:t>
      </w:r>
      <w:r>
        <w:rPr>
          <w:rFonts w:eastAsia="Calibri"/>
          <w:sz w:val="24"/>
          <w:szCs w:val="24"/>
        </w:rPr>
        <w:t>Российской Федерации</w:t>
      </w:r>
      <w:r>
        <w:rPr>
          <w:rStyle w:val="FontStyle32"/>
          <w:sz w:val="24"/>
          <w:szCs w:val="24"/>
        </w:rPr>
        <w:t>", 25.10.2004, N 43, ст. 4169.);</w:t>
      </w:r>
    </w:p>
    <w:p w:rsidR="00502426" w:rsidRDefault="00502426" w:rsidP="00502426">
      <w:pPr>
        <w:ind w:firstLine="567"/>
        <w:jc w:val="both"/>
        <w:rPr>
          <w:rFonts w:eastAsia="Calibri"/>
          <w:lang w:eastAsia="en-US"/>
        </w:rPr>
      </w:pPr>
      <w:r>
        <w:rPr>
          <w:rStyle w:val="FontStyle32"/>
          <w:sz w:val="24"/>
          <w:szCs w:val="24"/>
        </w:rPr>
        <w:t>6</w:t>
      </w:r>
      <w:r>
        <w:rPr>
          <w:sz w:val="24"/>
          <w:szCs w:val="24"/>
        </w:rPr>
        <w:t>) Федеральным законом от 27.07.2010 № 210-ФЗ «Об организации предоставления государственных и муниципальных услуг»</w:t>
      </w:r>
      <w:r>
        <w:rPr>
          <w:rFonts w:eastAsia="Calibri"/>
          <w:sz w:val="24"/>
          <w:szCs w:val="24"/>
          <w:lang w:eastAsia="en-US"/>
        </w:rPr>
        <w:t xml:space="preserve"> («Российская газета», № 168, 30.07.2010, «Собрание законодательства </w:t>
      </w:r>
      <w:r>
        <w:rPr>
          <w:sz w:val="24"/>
          <w:szCs w:val="24"/>
        </w:rPr>
        <w:t>Российской Федерации</w:t>
      </w:r>
      <w:r>
        <w:rPr>
          <w:rFonts w:eastAsia="Calibri"/>
          <w:sz w:val="24"/>
          <w:szCs w:val="24"/>
          <w:lang w:eastAsia="en-US"/>
        </w:rPr>
        <w:t>», 02.08.2010, № 31, ст. 4179);</w:t>
      </w:r>
    </w:p>
    <w:p w:rsidR="00502426" w:rsidRDefault="00502426" w:rsidP="00502426">
      <w:pPr>
        <w:ind w:firstLine="567"/>
        <w:jc w:val="both"/>
        <w:rPr>
          <w:rFonts w:eastAsia="Calibri"/>
          <w:sz w:val="24"/>
          <w:szCs w:val="24"/>
          <w:lang w:eastAsia="en-US"/>
        </w:rPr>
      </w:pPr>
      <w:r>
        <w:rPr>
          <w:rStyle w:val="FontStyle32"/>
          <w:sz w:val="24"/>
          <w:szCs w:val="24"/>
        </w:rPr>
        <w:t>7</w:t>
      </w:r>
      <w:r>
        <w:rPr>
          <w:rFonts w:eastAsia="Calibri"/>
          <w:sz w:val="24"/>
          <w:szCs w:val="24"/>
          <w:lang w:eastAsia="en-US"/>
        </w:rPr>
        <w:t xml:space="preserve">) Федеральным законом от 27.07.2006 № 152-ФЗ «О персональных данных» («Российская газета», № 165, 29.07.2006, «Собрание законодательства </w:t>
      </w:r>
      <w:r>
        <w:rPr>
          <w:sz w:val="24"/>
          <w:szCs w:val="24"/>
        </w:rPr>
        <w:t>Российской Федерации</w:t>
      </w:r>
      <w:r>
        <w:rPr>
          <w:rFonts w:eastAsia="Calibri"/>
          <w:sz w:val="24"/>
          <w:szCs w:val="24"/>
          <w:lang w:eastAsia="en-US"/>
        </w:rPr>
        <w:t>», 31.07.2006, № 31 (1 ч.), ст. 3451, «Парламентская газета», № 126-127, 03.08.2006);</w:t>
      </w:r>
    </w:p>
    <w:p w:rsidR="00502426" w:rsidRDefault="00502426" w:rsidP="00502426">
      <w:pPr>
        <w:ind w:firstLine="567"/>
        <w:jc w:val="both"/>
        <w:rPr>
          <w:rFonts w:eastAsia="Calibri"/>
          <w:sz w:val="24"/>
          <w:szCs w:val="24"/>
        </w:rPr>
      </w:pPr>
      <w:r>
        <w:rPr>
          <w:rFonts w:eastAsia="Calibri"/>
          <w:sz w:val="24"/>
          <w:szCs w:val="24"/>
          <w:lang w:eastAsia="en-US"/>
        </w:rPr>
        <w:t xml:space="preserve">8) </w:t>
      </w:r>
      <w:r>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sz w:val="24"/>
          <w:szCs w:val="24"/>
        </w:rPr>
        <w:t xml:space="preserve">Российская газета", № 247, 23.12.2009, "Собрание законодательства </w:t>
      </w:r>
      <w:r>
        <w:rPr>
          <w:sz w:val="24"/>
          <w:szCs w:val="24"/>
        </w:rPr>
        <w:t>Российской Федерации</w:t>
      </w:r>
      <w:r>
        <w:rPr>
          <w:rFonts w:eastAsia="Calibri"/>
          <w:sz w:val="24"/>
          <w:szCs w:val="24"/>
        </w:rPr>
        <w:t>", 28.12.2009, № 52 (2 ч.), ст. 6626);</w:t>
      </w:r>
    </w:p>
    <w:p w:rsidR="00502426" w:rsidRDefault="00502426" w:rsidP="00502426">
      <w:pPr>
        <w:ind w:firstLine="567"/>
        <w:jc w:val="both"/>
        <w:rPr>
          <w:rFonts w:eastAsia="Calibri"/>
          <w:sz w:val="24"/>
          <w:szCs w:val="24"/>
        </w:rPr>
      </w:pPr>
      <w:r>
        <w:rPr>
          <w:sz w:val="24"/>
          <w:szCs w:val="24"/>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sz w:val="24"/>
          <w:szCs w:val="24"/>
        </w:rPr>
        <w:t xml:space="preserve"> ("Оренбуржье", № 72, 18.05.2010);</w:t>
      </w:r>
    </w:p>
    <w:p w:rsidR="00502426" w:rsidRDefault="00502426" w:rsidP="00502426">
      <w:pPr>
        <w:ind w:firstLine="567"/>
        <w:jc w:val="both"/>
        <w:rPr>
          <w:rStyle w:val="FontStyle32"/>
          <w:sz w:val="24"/>
          <w:szCs w:val="24"/>
        </w:rPr>
      </w:pPr>
      <w:r>
        <w:rPr>
          <w:rStyle w:val="FontStyle32"/>
          <w:sz w:val="24"/>
          <w:szCs w:val="24"/>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Pr>
          <w:rFonts w:eastAsia="Calibri"/>
          <w:sz w:val="24"/>
          <w:szCs w:val="24"/>
        </w:rPr>
        <w:t>Российской Федерации</w:t>
      </w:r>
      <w:r>
        <w:rPr>
          <w:rStyle w:val="FontStyle32"/>
          <w:sz w:val="24"/>
          <w:szCs w:val="24"/>
        </w:rPr>
        <w:t xml:space="preserve"> ", 14.07.2003, N 28, ст. 2881.);</w:t>
      </w:r>
    </w:p>
    <w:p w:rsidR="00502426" w:rsidRDefault="00502426" w:rsidP="00502426">
      <w:pPr>
        <w:tabs>
          <w:tab w:val="left" w:pos="1134"/>
        </w:tabs>
        <w:ind w:firstLine="567"/>
        <w:jc w:val="both"/>
        <w:rPr>
          <w:rStyle w:val="FontStyle32"/>
          <w:sz w:val="24"/>
          <w:szCs w:val="24"/>
        </w:rPr>
      </w:pPr>
      <w:r>
        <w:rPr>
          <w:rStyle w:val="FontStyle32"/>
          <w:sz w:val="24"/>
          <w:szCs w:val="24"/>
        </w:rPr>
        <w:t xml:space="preserve">11) Приказом Министерства сельского хозяйства от 11.10.2010 №345 «Об утверждении формы и порядка ведения </w:t>
      </w:r>
      <w:proofErr w:type="spellStart"/>
      <w:r>
        <w:rPr>
          <w:rStyle w:val="FontStyle32"/>
          <w:sz w:val="24"/>
          <w:szCs w:val="24"/>
        </w:rPr>
        <w:t>похозяйственных</w:t>
      </w:r>
      <w:proofErr w:type="spellEnd"/>
      <w:r>
        <w:rPr>
          <w:rStyle w:val="FontStyle32"/>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502426" w:rsidRDefault="00502426" w:rsidP="00502426">
      <w:pPr>
        <w:ind w:firstLine="567"/>
        <w:jc w:val="both"/>
      </w:pPr>
      <w:r>
        <w:rPr>
          <w:rStyle w:val="FontStyle32"/>
          <w:sz w:val="24"/>
          <w:szCs w:val="24"/>
        </w:rPr>
        <w:t xml:space="preserve">12) </w:t>
      </w:r>
      <w:r>
        <w:rPr>
          <w:sz w:val="24"/>
          <w:szCs w:val="24"/>
        </w:rPr>
        <w:t xml:space="preserve">Постановлением Правительства Оренбургской области от 02.12.2013 № 1099-п «О внедрении информационной системы </w:t>
      </w:r>
      <w:proofErr w:type="spellStart"/>
      <w:r>
        <w:rPr>
          <w:sz w:val="24"/>
          <w:szCs w:val="24"/>
        </w:rPr>
        <w:t>похозяйственного</w:t>
      </w:r>
      <w:proofErr w:type="spellEnd"/>
      <w:r>
        <w:rPr>
          <w:sz w:val="24"/>
          <w:szCs w:val="24"/>
        </w:rPr>
        <w:t xml:space="preserve"> учета в Оренбургской области» </w:t>
      </w:r>
      <w:r>
        <w:rPr>
          <w:sz w:val="24"/>
          <w:szCs w:val="24"/>
        </w:rPr>
        <w:lastRenderedPageBreak/>
        <w:t xml:space="preserve">(Официальный сайт департамента информационных технологий Оренбургской области </w:t>
      </w:r>
      <w:hyperlink r:id="rId7" w:history="1">
        <w:r>
          <w:rPr>
            <w:rStyle w:val="a3"/>
            <w:sz w:val="24"/>
            <w:szCs w:val="24"/>
            <w:lang w:val="en-US"/>
          </w:rPr>
          <w:t>http</w:t>
        </w:r>
        <w:r>
          <w:rPr>
            <w:rStyle w:val="a3"/>
            <w:sz w:val="24"/>
            <w:szCs w:val="24"/>
          </w:rPr>
          <w:t>://</w:t>
        </w:r>
        <w:proofErr w:type="spellStart"/>
        <w:r>
          <w:rPr>
            <w:rStyle w:val="a3"/>
            <w:sz w:val="24"/>
            <w:szCs w:val="24"/>
            <w:lang w:val="en-US"/>
          </w:rPr>
          <w:t>dit</w:t>
        </w:r>
        <w:proofErr w:type="spellEnd"/>
        <w:r>
          <w:rPr>
            <w:rStyle w:val="a3"/>
            <w:sz w:val="24"/>
            <w:szCs w:val="24"/>
          </w:rPr>
          <w:t>.</w:t>
        </w:r>
        <w:r>
          <w:rPr>
            <w:rStyle w:val="a3"/>
            <w:sz w:val="24"/>
            <w:szCs w:val="24"/>
            <w:lang w:val="en-US"/>
          </w:rPr>
          <w:t>orb</w:t>
        </w:r>
        <w:r>
          <w:rPr>
            <w:rStyle w:val="a3"/>
            <w:sz w:val="24"/>
            <w:szCs w:val="24"/>
          </w:rPr>
          <w:t>.</w:t>
        </w:r>
        <w:proofErr w:type="spellStart"/>
        <w:r>
          <w:rPr>
            <w:rStyle w:val="a3"/>
            <w:sz w:val="24"/>
            <w:szCs w:val="24"/>
            <w:lang w:val="en-US"/>
          </w:rPr>
          <w:t>ru</w:t>
        </w:r>
        <w:proofErr w:type="spellEnd"/>
      </w:hyperlink>
      <w:r>
        <w:rPr>
          <w:sz w:val="24"/>
          <w:szCs w:val="24"/>
        </w:rPr>
        <w:t>, 02.12.2013);</w:t>
      </w:r>
    </w:p>
    <w:p w:rsidR="00502426" w:rsidRDefault="00502426" w:rsidP="00502426">
      <w:pPr>
        <w:ind w:firstLine="567"/>
        <w:jc w:val="both"/>
        <w:rPr>
          <w:sz w:val="24"/>
          <w:szCs w:val="24"/>
        </w:rPr>
      </w:pPr>
      <w:r>
        <w:rPr>
          <w:sz w:val="24"/>
          <w:szCs w:val="24"/>
        </w:rPr>
        <w:t xml:space="preserve">13) Постановлением Правительства Оренбургской области от 25.01.2016 </w:t>
      </w:r>
      <w:r>
        <w:rPr>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8"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proofErr w:type="spellStart"/>
        <w:r>
          <w:rPr>
            <w:rStyle w:val="a3"/>
            <w:sz w:val="24"/>
            <w:szCs w:val="24"/>
            <w:lang w:val="en-US"/>
          </w:rPr>
          <w:t>pravo</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sz w:val="24"/>
          <w:szCs w:val="24"/>
        </w:rPr>
        <w:t>, 29.01.2016);</w:t>
      </w:r>
    </w:p>
    <w:p w:rsidR="00502426" w:rsidRDefault="00502426" w:rsidP="00502426">
      <w:pPr>
        <w:tabs>
          <w:tab w:val="left" w:pos="1134"/>
        </w:tabs>
        <w:ind w:firstLine="567"/>
        <w:jc w:val="both"/>
        <w:rPr>
          <w:sz w:val="24"/>
          <w:szCs w:val="24"/>
        </w:rPr>
      </w:pPr>
      <w:r>
        <w:rPr>
          <w:rStyle w:val="FontStyle32"/>
          <w:sz w:val="24"/>
          <w:szCs w:val="24"/>
        </w:rPr>
        <w:t xml:space="preserve">14) </w:t>
      </w:r>
      <w:r>
        <w:rPr>
          <w:sz w:val="24"/>
          <w:szCs w:val="24"/>
        </w:rPr>
        <w:t xml:space="preserve">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9" w:history="1">
        <w:r>
          <w:rPr>
            <w:rStyle w:val="a3"/>
            <w:sz w:val="24"/>
            <w:szCs w:val="24"/>
            <w:lang w:val="en-US"/>
          </w:rPr>
          <w:t>http</w:t>
        </w:r>
        <w:r>
          <w:rPr>
            <w:rStyle w:val="a3"/>
            <w:sz w:val="24"/>
            <w:szCs w:val="24"/>
          </w:rPr>
          <w:t>://</w:t>
        </w:r>
        <w:proofErr w:type="spellStart"/>
        <w:r>
          <w:rPr>
            <w:rStyle w:val="a3"/>
            <w:sz w:val="24"/>
            <w:szCs w:val="24"/>
            <w:lang w:val="en-US"/>
          </w:rPr>
          <w:t>dit</w:t>
        </w:r>
        <w:proofErr w:type="spellEnd"/>
        <w:r>
          <w:rPr>
            <w:rStyle w:val="a3"/>
            <w:sz w:val="24"/>
            <w:szCs w:val="24"/>
          </w:rPr>
          <w:t>.</w:t>
        </w:r>
        <w:r>
          <w:rPr>
            <w:rStyle w:val="a3"/>
            <w:sz w:val="24"/>
            <w:szCs w:val="24"/>
            <w:lang w:val="en-US"/>
          </w:rPr>
          <w:t>orb</w:t>
        </w:r>
        <w:r>
          <w:rPr>
            <w:rStyle w:val="a3"/>
            <w:sz w:val="24"/>
            <w:szCs w:val="24"/>
          </w:rPr>
          <w:t>.</w:t>
        </w:r>
        <w:proofErr w:type="spellStart"/>
        <w:r>
          <w:rPr>
            <w:rStyle w:val="a3"/>
            <w:sz w:val="24"/>
            <w:szCs w:val="24"/>
            <w:lang w:val="en-US"/>
          </w:rPr>
          <w:t>ru</w:t>
        </w:r>
        <w:proofErr w:type="spellEnd"/>
      </w:hyperlink>
      <w:r>
        <w:rPr>
          <w:sz w:val="24"/>
          <w:szCs w:val="24"/>
        </w:rPr>
        <w:t>, 11.05.2016);</w:t>
      </w:r>
    </w:p>
    <w:p w:rsidR="00502426" w:rsidRDefault="00502426" w:rsidP="00502426">
      <w:pPr>
        <w:tabs>
          <w:tab w:val="left" w:pos="1134"/>
        </w:tabs>
        <w:ind w:firstLine="567"/>
        <w:jc w:val="both"/>
        <w:rPr>
          <w:sz w:val="24"/>
          <w:szCs w:val="24"/>
        </w:rPr>
      </w:pPr>
      <w:r>
        <w:rPr>
          <w:sz w:val="24"/>
          <w:szCs w:val="24"/>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0" w:history="1">
        <w:r>
          <w:rPr>
            <w:rStyle w:val="a3"/>
            <w:sz w:val="24"/>
            <w:szCs w:val="24"/>
            <w:lang w:val="en-US"/>
          </w:rPr>
          <w:t>http</w:t>
        </w:r>
        <w:r>
          <w:rPr>
            <w:rStyle w:val="a3"/>
            <w:sz w:val="24"/>
            <w:szCs w:val="24"/>
          </w:rPr>
          <w:t>://</w:t>
        </w:r>
        <w:proofErr w:type="spellStart"/>
        <w:r>
          <w:rPr>
            <w:rStyle w:val="a3"/>
            <w:sz w:val="24"/>
            <w:szCs w:val="24"/>
            <w:lang w:val="en-US"/>
          </w:rPr>
          <w:t>dit</w:t>
        </w:r>
        <w:proofErr w:type="spellEnd"/>
        <w:r>
          <w:rPr>
            <w:rStyle w:val="a3"/>
            <w:sz w:val="24"/>
            <w:szCs w:val="24"/>
          </w:rPr>
          <w:t>.</w:t>
        </w:r>
        <w:r>
          <w:rPr>
            <w:rStyle w:val="a3"/>
            <w:sz w:val="24"/>
            <w:szCs w:val="24"/>
            <w:lang w:val="en-US"/>
          </w:rPr>
          <w:t>orb</w:t>
        </w:r>
        <w:r>
          <w:rPr>
            <w:rStyle w:val="a3"/>
            <w:sz w:val="24"/>
            <w:szCs w:val="24"/>
          </w:rPr>
          <w:t>.</w:t>
        </w:r>
        <w:proofErr w:type="spellStart"/>
        <w:r>
          <w:rPr>
            <w:rStyle w:val="a3"/>
            <w:sz w:val="24"/>
            <w:szCs w:val="24"/>
            <w:lang w:val="en-US"/>
          </w:rPr>
          <w:t>ru</w:t>
        </w:r>
        <w:proofErr w:type="spellEnd"/>
      </w:hyperlink>
      <w:r>
        <w:rPr>
          <w:sz w:val="24"/>
          <w:szCs w:val="24"/>
        </w:rPr>
        <w:t>, 18.03.2016).</w:t>
      </w:r>
    </w:p>
    <w:p w:rsidR="00502426" w:rsidRDefault="00502426" w:rsidP="00502426">
      <w:pPr>
        <w:ind w:firstLine="567"/>
        <w:jc w:val="both"/>
        <w:rPr>
          <w:sz w:val="24"/>
          <w:szCs w:val="24"/>
        </w:rPr>
      </w:pPr>
      <w:r>
        <w:rPr>
          <w:sz w:val="24"/>
          <w:szCs w:val="24"/>
        </w:rPr>
        <w:t>16) Уставом муниципального образования;</w:t>
      </w:r>
      <w:r>
        <w:rPr>
          <w:sz w:val="24"/>
          <w:szCs w:val="24"/>
        </w:rPr>
        <w:tab/>
      </w:r>
    </w:p>
    <w:p w:rsidR="00502426" w:rsidRDefault="00502426" w:rsidP="00502426">
      <w:pPr>
        <w:tabs>
          <w:tab w:val="left" w:pos="709"/>
        </w:tabs>
        <w:ind w:firstLine="567"/>
        <w:jc w:val="both"/>
        <w:rPr>
          <w:sz w:val="24"/>
          <w:szCs w:val="24"/>
        </w:rPr>
      </w:pPr>
      <w:r>
        <w:rPr>
          <w:sz w:val="24"/>
          <w:szCs w:val="24"/>
        </w:rPr>
        <w:t>17) настоящим Административным регламентом;</w:t>
      </w:r>
    </w:p>
    <w:p w:rsidR="00502426" w:rsidRDefault="00502426" w:rsidP="00502426">
      <w:pPr>
        <w:tabs>
          <w:tab w:val="left" w:pos="1134"/>
        </w:tabs>
        <w:ind w:firstLine="567"/>
        <w:jc w:val="both"/>
        <w:rPr>
          <w:sz w:val="24"/>
          <w:szCs w:val="24"/>
        </w:rPr>
      </w:pPr>
      <w:r>
        <w:rPr>
          <w:sz w:val="24"/>
          <w:szCs w:val="24"/>
        </w:rPr>
        <w:t>18) иными нормативными правовыми актами.</w:t>
      </w:r>
    </w:p>
    <w:p w:rsidR="00502426" w:rsidRDefault="00502426" w:rsidP="00502426">
      <w:pPr>
        <w:tabs>
          <w:tab w:val="left" w:pos="1134"/>
        </w:tabs>
        <w:ind w:firstLine="567"/>
        <w:jc w:val="both"/>
        <w:rPr>
          <w:sz w:val="24"/>
          <w:szCs w:val="24"/>
        </w:rPr>
      </w:pPr>
    </w:p>
    <w:p w:rsidR="00502426" w:rsidRDefault="00502426" w:rsidP="00502426">
      <w:pPr>
        <w:pStyle w:val="3TimesNewRoman14075"/>
        <w:spacing w:before="0" w:after="0"/>
        <w:ind w:firstLine="425"/>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02426" w:rsidRDefault="00502426" w:rsidP="00502426">
      <w:pPr>
        <w:pStyle w:val="3TimesNewRoman14075"/>
        <w:spacing w:before="0" w:after="0"/>
        <w:ind w:firstLine="425"/>
        <w:rPr>
          <w:sz w:val="24"/>
          <w:szCs w:val="24"/>
        </w:rPr>
      </w:pPr>
    </w:p>
    <w:p w:rsidR="00502426" w:rsidRDefault="00502426" w:rsidP="00502426">
      <w:pPr>
        <w:ind w:firstLine="567"/>
        <w:jc w:val="both"/>
        <w:rPr>
          <w:sz w:val="24"/>
          <w:szCs w:val="24"/>
        </w:rPr>
      </w:pPr>
      <w:r>
        <w:rPr>
          <w:sz w:val="24"/>
          <w:szCs w:val="24"/>
        </w:rPr>
        <w:t xml:space="preserve">27. Для получения муниципальной услуги  </w:t>
      </w:r>
      <w:proofErr w:type="gramStart"/>
      <w:r>
        <w:rPr>
          <w:sz w:val="24"/>
          <w:szCs w:val="24"/>
        </w:rPr>
        <w:t>предоставляются документы</w:t>
      </w:r>
      <w:proofErr w:type="gramEnd"/>
      <w:r>
        <w:rPr>
          <w:sz w:val="24"/>
          <w:szCs w:val="24"/>
        </w:rPr>
        <w:t>, которые являются обязательными:</w:t>
      </w:r>
    </w:p>
    <w:p w:rsidR="00502426" w:rsidRDefault="00502426" w:rsidP="00502426">
      <w:pPr>
        <w:ind w:firstLine="567"/>
        <w:jc w:val="both"/>
        <w:rPr>
          <w:sz w:val="24"/>
          <w:szCs w:val="24"/>
        </w:rPr>
      </w:pPr>
      <w:r>
        <w:rPr>
          <w:sz w:val="24"/>
          <w:szCs w:val="24"/>
        </w:rPr>
        <w:t>1) заявление по форме согласно приложению №3 к настоящему Административному регламенту;</w:t>
      </w:r>
    </w:p>
    <w:p w:rsidR="00502426" w:rsidRDefault="00502426" w:rsidP="00502426">
      <w:pPr>
        <w:ind w:firstLine="567"/>
        <w:jc w:val="both"/>
        <w:rPr>
          <w:sz w:val="24"/>
          <w:szCs w:val="24"/>
        </w:rPr>
      </w:pPr>
      <w:r>
        <w:rPr>
          <w:sz w:val="24"/>
          <w:szCs w:val="24"/>
        </w:rPr>
        <w:t>2) документ (копия), удостоверяющий личность гражданина Российской Федерации; (копии на каждого члена семьи);</w:t>
      </w:r>
    </w:p>
    <w:p w:rsidR="00502426" w:rsidRDefault="00502426" w:rsidP="00502426">
      <w:pPr>
        <w:ind w:firstLine="567"/>
        <w:jc w:val="both"/>
        <w:rPr>
          <w:sz w:val="24"/>
          <w:szCs w:val="24"/>
        </w:rPr>
      </w:pPr>
      <w:r>
        <w:rPr>
          <w:sz w:val="24"/>
          <w:szCs w:val="24"/>
        </w:rPr>
        <w:t>3) свидетельства о рождении несовершеннолетних детей (копии);</w:t>
      </w:r>
    </w:p>
    <w:p w:rsidR="00502426" w:rsidRDefault="00502426" w:rsidP="00502426">
      <w:pPr>
        <w:ind w:firstLine="567"/>
        <w:jc w:val="both"/>
        <w:rPr>
          <w:sz w:val="24"/>
          <w:szCs w:val="24"/>
        </w:rPr>
      </w:pPr>
      <w:r>
        <w:rPr>
          <w:sz w:val="24"/>
          <w:szCs w:val="24"/>
        </w:rPr>
        <w:t>4) свидетельства о регистрации по месту жительства (месту пребывания) несовершеннолетних граждан, не достигших 14-летнего возраста (копии);</w:t>
      </w:r>
    </w:p>
    <w:p w:rsidR="00502426" w:rsidRDefault="00502426" w:rsidP="00502426">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502426" w:rsidRDefault="00502426" w:rsidP="00502426">
      <w:pPr>
        <w:autoSpaceDE w:val="0"/>
        <w:autoSpaceDN w:val="0"/>
        <w:adjustRightInd w:val="0"/>
        <w:ind w:firstLine="567"/>
        <w:jc w:val="both"/>
        <w:rPr>
          <w:rFonts w:eastAsia="Calibri"/>
          <w:sz w:val="24"/>
          <w:szCs w:val="24"/>
        </w:rPr>
      </w:pPr>
      <w:r>
        <w:rPr>
          <w:sz w:val="24"/>
          <w:szCs w:val="24"/>
        </w:rPr>
        <w:t>28. Иные д</w:t>
      </w:r>
      <w:r>
        <w:rPr>
          <w:rFonts w:eastAsia="Calibri"/>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502426" w:rsidRDefault="00502426" w:rsidP="00502426">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02426" w:rsidRDefault="00502426" w:rsidP="00502426">
      <w:pPr>
        <w:ind w:firstLine="567"/>
        <w:jc w:val="both"/>
        <w:rPr>
          <w:sz w:val="24"/>
          <w:szCs w:val="24"/>
        </w:rPr>
      </w:pPr>
    </w:p>
    <w:p w:rsidR="00502426" w:rsidRDefault="00502426" w:rsidP="00502426">
      <w:pPr>
        <w:ind w:firstLine="567"/>
        <w:jc w:val="center"/>
        <w:rPr>
          <w:b/>
          <w:sz w:val="24"/>
          <w:szCs w:val="24"/>
          <w:lang w:eastAsia="en-US"/>
        </w:rPr>
      </w:pPr>
      <w:r>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sz w:val="24"/>
          <w:szCs w:val="24"/>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02426" w:rsidRDefault="00502426" w:rsidP="00502426">
      <w:pPr>
        <w:ind w:firstLine="567"/>
        <w:jc w:val="both"/>
        <w:rPr>
          <w:b/>
          <w:sz w:val="24"/>
          <w:szCs w:val="24"/>
          <w:lang w:eastAsia="en-US"/>
        </w:rPr>
      </w:pPr>
    </w:p>
    <w:p w:rsidR="00502426" w:rsidRDefault="00502426" w:rsidP="00502426">
      <w:pPr>
        <w:ind w:firstLine="567"/>
        <w:jc w:val="both"/>
        <w:rPr>
          <w:sz w:val="24"/>
          <w:szCs w:val="24"/>
        </w:rPr>
      </w:pPr>
      <w:r>
        <w:rPr>
          <w:sz w:val="24"/>
          <w:szCs w:val="24"/>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02426" w:rsidRDefault="00502426" w:rsidP="00502426">
      <w:pPr>
        <w:ind w:firstLine="567"/>
        <w:jc w:val="both"/>
        <w:rPr>
          <w:sz w:val="24"/>
          <w:szCs w:val="24"/>
        </w:rPr>
      </w:pPr>
      <w:r>
        <w:rPr>
          <w:sz w:val="24"/>
          <w:szCs w:val="24"/>
        </w:rPr>
        <w:t>- правоустанавливающие документы на недвижимое имущество при наличии зарегистрированных прав</w:t>
      </w:r>
    </w:p>
    <w:p w:rsidR="00502426" w:rsidRDefault="00502426" w:rsidP="00502426">
      <w:pPr>
        <w:ind w:firstLine="567"/>
        <w:jc w:val="both"/>
        <w:rPr>
          <w:rFonts w:eastAsia="Calibri"/>
          <w:sz w:val="24"/>
          <w:szCs w:val="24"/>
        </w:rPr>
      </w:pPr>
      <w:r>
        <w:rPr>
          <w:rFonts w:eastAsia="Calibri"/>
          <w:sz w:val="24"/>
          <w:szCs w:val="24"/>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Pr>
          <w:sz w:val="24"/>
          <w:szCs w:val="24"/>
        </w:rPr>
        <w:t xml:space="preserve"> </w:t>
      </w:r>
      <w:r>
        <w:rPr>
          <w:rFonts w:eastAsia="Calibri"/>
          <w:sz w:val="24"/>
          <w:szCs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02426" w:rsidRDefault="00502426" w:rsidP="00502426">
      <w:pPr>
        <w:ind w:firstLine="567"/>
        <w:jc w:val="both"/>
        <w:rPr>
          <w:rFonts w:eastAsia="Calibri"/>
          <w:sz w:val="24"/>
          <w:szCs w:val="24"/>
        </w:rPr>
      </w:pPr>
      <w:r>
        <w:rPr>
          <w:rFonts w:eastAsia="Calibri"/>
          <w:sz w:val="24"/>
          <w:szCs w:val="24"/>
        </w:rPr>
        <w:lastRenderedPageBreak/>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502426" w:rsidRDefault="00502426" w:rsidP="00502426">
      <w:pPr>
        <w:ind w:firstLine="567"/>
        <w:jc w:val="both"/>
        <w:rPr>
          <w:b/>
          <w:sz w:val="24"/>
          <w:szCs w:val="24"/>
        </w:rPr>
      </w:pPr>
      <w:r>
        <w:rPr>
          <w:sz w:val="24"/>
          <w:szCs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02426" w:rsidRDefault="00502426" w:rsidP="00502426">
      <w:pPr>
        <w:ind w:firstLine="567"/>
        <w:jc w:val="both"/>
        <w:rPr>
          <w:b/>
          <w:sz w:val="24"/>
          <w:szCs w:val="24"/>
        </w:rPr>
      </w:pPr>
    </w:p>
    <w:p w:rsidR="00502426" w:rsidRDefault="00502426" w:rsidP="00502426">
      <w:pPr>
        <w:ind w:firstLine="567"/>
        <w:jc w:val="center"/>
        <w:rPr>
          <w:rFonts w:eastAsia="Calibri"/>
          <w:sz w:val="24"/>
          <w:szCs w:val="24"/>
        </w:rPr>
      </w:pPr>
      <w:r>
        <w:rPr>
          <w:b/>
          <w:sz w:val="24"/>
          <w:szCs w:val="24"/>
        </w:rPr>
        <w:t>Порядок предоставления заявления и документов, прилагаемых к заявлению, с целью получения муниципальной услуги</w:t>
      </w:r>
    </w:p>
    <w:p w:rsidR="00502426" w:rsidRDefault="00502426" w:rsidP="00502426">
      <w:pPr>
        <w:ind w:firstLine="567"/>
        <w:jc w:val="both"/>
        <w:rPr>
          <w:rFonts w:eastAsia="Calibri"/>
          <w:sz w:val="24"/>
          <w:szCs w:val="24"/>
        </w:rPr>
      </w:pPr>
    </w:p>
    <w:p w:rsidR="00502426" w:rsidRDefault="00502426" w:rsidP="00502426">
      <w:pPr>
        <w:ind w:firstLine="567"/>
        <w:jc w:val="both"/>
        <w:rPr>
          <w:sz w:val="24"/>
          <w:szCs w:val="24"/>
        </w:rPr>
      </w:pPr>
      <w:r>
        <w:rPr>
          <w:rFonts w:eastAsia="Calibri"/>
          <w:sz w:val="24"/>
          <w:szCs w:val="24"/>
        </w:rPr>
        <w:t>34</w:t>
      </w:r>
      <w:r>
        <w:rPr>
          <w:sz w:val="24"/>
          <w:szCs w:val="24"/>
        </w:rPr>
        <w:t xml:space="preserve">. Заявитель вправе </w:t>
      </w:r>
      <w:proofErr w:type="gramStart"/>
      <w:r>
        <w:rPr>
          <w:sz w:val="24"/>
          <w:szCs w:val="24"/>
        </w:rPr>
        <w:t>предоставить документы</w:t>
      </w:r>
      <w:proofErr w:type="gramEnd"/>
      <w:r>
        <w:rPr>
          <w:sz w:val="24"/>
          <w:szCs w:val="24"/>
        </w:rPr>
        <w:t>, указанные в пункте 27 настоящего Административного регламента, следующими способами:</w:t>
      </w:r>
    </w:p>
    <w:p w:rsidR="00502426" w:rsidRDefault="00502426" w:rsidP="00502426">
      <w:pPr>
        <w:ind w:firstLine="567"/>
        <w:jc w:val="both"/>
        <w:rPr>
          <w:sz w:val="24"/>
          <w:szCs w:val="24"/>
        </w:rPr>
      </w:pPr>
      <w:r>
        <w:rPr>
          <w:sz w:val="24"/>
          <w:szCs w:val="24"/>
        </w:rPr>
        <w:t>1) посредством личного обращения;</w:t>
      </w:r>
    </w:p>
    <w:p w:rsidR="00502426" w:rsidRDefault="00502426" w:rsidP="00502426">
      <w:pPr>
        <w:ind w:firstLine="567"/>
        <w:jc w:val="both"/>
        <w:rPr>
          <w:sz w:val="24"/>
          <w:szCs w:val="24"/>
        </w:rPr>
      </w:pPr>
      <w:r>
        <w:rPr>
          <w:sz w:val="24"/>
          <w:szCs w:val="24"/>
        </w:rPr>
        <w:t>2) почтовым отправлением;</w:t>
      </w:r>
    </w:p>
    <w:p w:rsidR="00502426" w:rsidRDefault="00502426" w:rsidP="00502426">
      <w:pPr>
        <w:ind w:firstLine="567"/>
        <w:jc w:val="both"/>
        <w:rPr>
          <w:sz w:val="24"/>
          <w:szCs w:val="24"/>
        </w:rPr>
      </w:pPr>
      <w:r>
        <w:rPr>
          <w:sz w:val="24"/>
          <w:szCs w:val="24"/>
        </w:rPr>
        <w:t>3) с помощью курьера;</w:t>
      </w:r>
    </w:p>
    <w:p w:rsidR="00502426" w:rsidRDefault="00502426" w:rsidP="00502426">
      <w:pPr>
        <w:ind w:firstLine="567"/>
        <w:jc w:val="both"/>
        <w:rPr>
          <w:sz w:val="24"/>
          <w:szCs w:val="24"/>
        </w:rPr>
      </w:pPr>
      <w:r>
        <w:rPr>
          <w:sz w:val="24"/>
          <w:szCs w:val="24"/>
        </w:rPr>
        <w:t>4) в электронном виде с помощью электронной почты;</w:t>
      </w:r>
    </w:p>
    <w:p w:rsidR="00502426" w:rsidRDefault="00502426" w:rsidP="00502426">
      <w:pPr>
        <w:ind w:firstLine="567"/>
        <w:jc w:val="both"/>
        <w:rPr>
          <w:sz w:val="24"/>
          <w:szCs w:val="24"/>
        </w:rPr>
      </w:pPr>
      <w:r>
        <w:rPr>
          <w:sz w:val="24"/>
          <w:szCs w:val="24"/>
        </w:rPr>
        <w:t>5) в электронном виде через Портал;</w:t>
      </w:r>
    </w:p>
    <w:p w:rsidR="00502426" w:rsidRDefault="00502426" w:rsidP="00502426">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6) через МФЦ (при наличии Соглашения о взаимодействии).</w:t>
      </w:r>
    </w:p>
    <w:p w:rsidR="00502426" w:rsidRDefault="00502426" w:rsidP="00502426">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w:t>
      </w:r>
      <w:bookmarkStart w:id="1" w:name="P157"/>
      <w:bookmarkStart w:id="2" w:name="Par0"/>
      <w:bookmarkStart w:id="3" w:name="Par2"/>
      <w:bookmarkEnd w:id="1"/>
      <w:bookmarkEnd w:id="2"/>
      <w:bookmarkEnd w:id="3"/>
      <w:r>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02426" w:rsidRDefault="00502426" w:rsidP="00502426">
      <w:pPr>
        <w:widowControl w:val="0"/>
        <w:autoSpaceDE w:val="0"/>
        <w:autoSpaceDN w:val="0"/>
        <w:ind w:firstLine="567"/>
        <w:jc w:val="both"/>
        <w:rPr>
          <w:sz w:val="24"/>
          <w:szCs w:val="24"/>
        </w:rPr>
      </w:pPr>
      <w:r>
        <w:rPr>
          <w:sz w:val="24"/>
          <w:szCs w:val="24"/>
        </w:rPr>
        <w:t xml:space="preserve">1) Заявление, направляемое от физического лица, должно быть заполнено в форме, представленной на Портале. </w:t>
      </w:r>
    </w:p>
    <w:p w:rsidR="00502426" w:rsidRDefault="00502426" w:rsidP="00502426">
      <w:pPr>
        <w:widowControl w:val="0"/>
        <w:autoSpaceDE w:val="0"/>
        <w:autoSpaceDN w:val="0"/>
        <w:ind w:firstLine="567"/>
        <w:jc w:val="both"/>
        <w:rPr>
          <w:i/>
          <w:sz w:val="24"/>
          <w:szCs w:val="24"/>
        </w:rPr>
      </w:pPr>
      <w:proofErr w:type="gramStart"/>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02426" w:rsidRDefault="00502426" w:rsidP="00502426">
      <w:pPr>
        <w:widowControl w:val="0"/>
        <w:autoSpaceDE w:val="0"/>
        <w:autoSpaceDN w:val="0"/>
        <w:ind w:firstLine="567"/>
        <w:jc w:val="both"/>
        <w:rPr>
          <w:sz w:val="24"/>
          <w:szCs w:val="24"/>
        </w:rPr>
      </w:pPr>
      <w:r>
        <w:rPr>
          <w:sz w:val="24"/>
          <w:szCs w:val="24"/>
        </w:rPr>
        <w:t>Требования к электронным документам, предоставляемым заявителем для получения услуги.</w:t>
      </w:r>
    </w:p>
    <w:p w:rsidR="00502426" w:rsidRDefault="00502426" w:rsidP="00502426">
      <w:pPr>
        <w:widowControl w:val="0"/>
        <w:autoSpaceDE w:val="0"/>
        <w:autoSpaceDN w:val="0"/>
        <w:ind w:firstLine="567"/>
        <w:jc w:val="both"/>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502426" w:rsidRDefault="00502426" w:rsidP="00502426">
      <w:pPr>
        <w:widowControl w:val="0"/>
        <w:autoSpaceDE w:val="0"/>
        <w:autoSpaceDN w:val="0"/>
        <w:ind w:firstLine="567"/>
        <w:jc w:val="both"/>
        <w:rPr>
          <w:sz w:val="24"/>
          <w:szCs w:val="24"/>
        </w:rPr>
      </w:pPr>
      <w:r>
        <w:rPr>
          <w:sz w:val="24"/>
          <w:szCs w:val="24"/>
        </w:rPr>
        <w:t xml:space="preserve">- </w:t>
      </w:r>
      <w:r>
        <w:rPr>
          <w:sz w:val="24"/>
          <w:szCs w:val="24"/>
          <w:lang w:val="en-US"/>
        </w:rPr>
        <w:t>jpg</w:t>
      </w:r>
      <w:r>
        <w:rPr>
          <w:sz w:val="24"/>
          <w:szCs w:val="24"/>
        </w:rPr>
        <w:t xml:space="preserve">, </w:t>
      </w:r>
      <w:proofErr w:type="spellStart"/>
      <w:r>
        <w:rPr>
          <w:sz w:val="24"/>
          <w:szCs w:val="24"/>
          <w:lang w:val="en-US"/>
        </w:rPr>
        <w:t>png</w:t>
      </w:r>
      <w:proofErr w:type="spellEnd"/>
      <w:r>
        <w:rPr>
          <w:sz w:val="24"/>
          <w:szCs w:val="24"/>
        </w:rPr>
        <w:t xml:space="preserve">, </w:t>
      </w:r>
      <w:proofErr w:type="spellStart"/>
      <w:r>
        <w:rPr>
          <w:sz w:val="24"/>
          <w:szCs w:val="24"/>
          <w:lang w:val="en-US"/>
        </w:rPr>
        <w:t>pdf</w:t>
      </w:r>
      <w:proofErr w:type="spellEnd"/>
      <w:r>
        <w:rPr>
          <w:sz w:val="24"/>
          <w:szCs w:val="24"/>
        </w:rPr>
        <w:t>;</w:t>
      </w:r>
    </w:p>
    <w:p w:rsidR="00502426" w:rsidRDefault="00502426" w:rsidP="00502426">
      <w:pPr>
        <w:widowControl w:val="0"/>
        <w:autoSpaceDE w:val="0"/>
        <w:autoSpaceDN w:val="0"/>
        <w:ind w:firstLine="567"/>
        <w:jc w:val="both"/>
        <w:rPr>
          <w:sz w:val="24"/>
          <w:szCs w:val="24"/>
        </w:rPr>
      </w:pPr>
      <w:r>
        <w:rPr>
          <w:sz w:val="24"/>
          <w:szCs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502426" w:rsidRDefault="00502426" w:rsidP="00502426">
      <w:pPr>
        <w:widowControl w:val="0"/>
        <w:autoSpaceDE w:val="0"/>
        <w:autoSpaceDN w:val="0"/>
        <w:ind w:firstLine="567"/>
        <w:jc w:val="both"/>
        <w:rPr>
          <w:sz w:val="24"/>
          <w:szCs w:val="24"/>
        </w:rPr>
      </w:pPr>
      <w:bookmarkStart w:id="4" w:name="sub_1007"/>
      <w:bookmarkStart w:id="5" w:name="sub_1003"/>
      <w:r>
        <w:rPr>
          <w:sz w:val="24"/>
          <w:szCs w:val="24"/>
        </w:rPr>
        <w:t>2) В целях представления электронных документов сканирование документов на бумажном носителе осуществляется:</w:t>
      </w:r>
    </w:p>
    <w:p w:rsidR="00502426" w:rsidRDefault="00502426" w:rsidP="00502426">
      <w:pPr>
        <w:widowControl w:val="0"/>
        <w:autoSpaceDE w:val="0"/>
        <w:autoSpaceDN w:val="0"/>
        <w:ind w:firstLine="567"/>
        <w:jc w:val="both"/>
        <w:rPr>
          <w:sz w:val="24"/>
          <w:szCs w:val="24"/>
        </w:rPr>
      </w:pPr>
      <w:bookmarkStart w:id="6" w:name="sub_1071"/>
      <w:bookmarkEnd w:id="4"/>
      <w:r>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Pr>
          <w:sz w:val="24"/>
          <w:szCs w:val="24"/>
        </w:rPr>
        <w:t>dpi</w:t>
      </w:r>
      <w:proofErr w:type="spellEnd"/>
      <w:r>
        <w:rPr>
          <w:sz w:val="24"/>
          <w:szCs w:val="24"/>
        </w:rPr>
        <w:t>;</w:t>
      </w:r>
    </w:p>
    <w:p w:rsidR="00502426" w:rsidRDefault="00502426" w:rsidP="00502426">
      <w:pPr>
        <w:widowControl w:val="0"/>
        <w:autoSpaceDE w:val="0"/>
        <w:autoSpaceDN w:val="0"/>
        <w:ind w:firstLine="567"/>
        <w:jc w:val="both"/>
        <w:rPr>
          <w:sz w:val="24"/>
          <w:szCs w:val="24"/>
        </w:rPr>
      </w:pPr>
      <w:bookmarkStart w:id="7" w:name="sub_1072"/>
      <w:bookmarkEnd w:id="6"/>
      <w:r>
        <w:rPr>
          <w:sz w:val="24"/>
          <w:szCs w:val="24"/>
        </w:rPr>
        <w:t>б) в черно-белом режиме при отсутствии в документе графических изображений;</w:t>
      </w:r>
    </w:p>
    <w:p w:rsidR="00502426" w:rsidRDefault="00502426" w:rsidP="00502426">
      <w:pPr>
        <w:widowControl w:val="0"/>
        <w:autoSpaceDE w:val="0"/>
        <w:autoSpaceDN w:val="0"/>
        <w:ind w:firstLine="567"/>
        <w:jc w:val="both"/>
        <w:rPr>
          <w:sz w:val="24"/>
          <w:szCs w:val="24"/>
        </w:rPr>
      </w:pPr>
      <w:bookmarkStart w:id="8" w:name="sub_1073"/>
      <w:bookmarkEnd w:id="7"/>
      <w:r>
        <w:rPr>
          <w:sz w:val="24"/>
          <w:szCs w:val="24"/>
        </w:rPr>
        <w:t>в) в режиме полной цветопередачи при наличии в документе цветных графических изображений либо цветного текста;</w:t>
      </w:r>
    </w:p>
    <w:p w:rsidR="00502426" w:rsidRDefault="00502426" w:rsidP="00502426">
      <w:pPr>
        <w:widowControl w:val="0"/>
        <w:autoSpaceDE w:val="0"/>
        <w:autoSpaceDN w:val="0"/>
        <w:ind w:firstLine="567"/>
        <w:jc w:val="both"/>
        <w:rPr>
          <w:sz w:val="24"/>
          <w:szCs w:val="24"/>
        </w:rPr>
      </w:pPr>
      <w:bookmarkStart w:id="9" w:name="sub_1074"/>
      <w:bookmarkEnd w:id="8"/>
      <w:r>
        <w:rPr>
          <w:sz w:val="24"/>
          <w:szCs w:val="24"/>
        </w:rPr>
        <w:t>г) в режиме «оттенки серого» при наличии в документе изображений, отличных от цветного изображения.</w:t>
      </w:r>
    </w:p>
    <w:p w:rsidR="00502426" w:rsidRDefault="00502426" w:rsidP="00502426">
      <w:pPr>
        <w:widowControl w:val="0"/>
        <w:autoSpaceDE w:val="0"/>
        <w:autoSpaceDN w:val="0"/>
        <w:ind w:firstLine="567"/>
        <w:jc w:val="both"/>
        <w:rPr>
          <w:sz w:val="24"/>
          <w:szCs w:val="24"/>
        </w:rPr>
      </w:pPr>
      <w:proofErr w:type="gramStart"/>
      <w:r>
        <w:rPr>
          <w:sz w:val="24"/>
          <w:szCs w:val="24"/>
        </w:rPr>
        <w:t>3) Документы в электронном виде могут быть подписаны квалифицированной ЭП.</w:t>
      </w:r>
      <w:bookmarkStart w:id="10" w:name="sub_1010"/>
      <w:bookmarkEnd w:id="9"/>
      <w:proofErr w:type="gramEnd"/>
    </w:p>
    <w:p w:rsidR="00502426" w:rsidRDefault="00502426" w:rsidP="00502426">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bookmarkEnd w:id="5"/>
      <w:bookmarkEnd w:id="10"/>
      <w:r>
        <w:rPr>
          <w:sz w:val="24"/>
          <w:szCs w:val="24"/>
        </w:rPr>
        <w:t>.</w:t>
      </w:r>
    </w:p>
    <w:p w:rsidR="00502426" w:rsidRDefault="00502426" w:rsidP="005024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02426" w:rsidRDefault="00502426" w:rsidP="00502426">
      <w:pPr>
        <w:pStyle w:val="ConsPlusNormal"/>
        <w:ind w:firstLine="567"/>
        <w:jc w:val="both"/>
        <w:rPr>
          <w:rFonts w:ascii="Times New Roman" w:hAnsi="Times New Roman" w:cs="Times New Roman"/>
          <w:sz w:val="24"/>
          <w:szCs w:val="24"/>
        </w:rPr>
      </w:pPr>
    </w:p>
    <w:p w:rsidR="00502426" w:rsidRDefault="00502426" w:rsidP="00502426">
      <w:pPr>
        <w:pStyle w:val="3TimesNewRoman14075"/>
        <w:spacing w:before="0" w:after="0"/>
        <w:ind w:firstLine="425"/>
        <w:rPr>
          <w:b/>
          <w:sz w:val="24"/>
          <w:szCs w:val="24"/>
        </w:rPr>
      </w:pPr>
      <w:r>
        <w:rPr>
          <w:b/>
          <w:sz w:val="24"/>
          <w:szCs w:val="24"/>
        </w:rPr>
        <w:lastRenderedPageBreak/>
        <w:t>Исчерпывающий перечень оснований для отказа в предоставлении муниципальной услуги</w:t>
      </w:r>
    </w:p>
    <w:p w:rsidR="00502426" w:rsidRDefault="00502426" w:rsidP="00502426">
      <w:pPr>
        <w:pStyle w:val="3TimesNewRoman14075"/>
        <w:spacing w:before="0" w:after="0"/>
        <w:ind w:firstLine="425"/>
        <w:rPr>
          <w:b/>
          <w:sz w:val="24"/>
          <w:szCs w:val="24"/>
        </w:rPr>
      </w:pPr>
    </w:p>
    <w:p w:rsidR="00502426" w:rsidRDefault="00502426" w:rsidP="00502426">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502426" w:rsidRDefault="00502426" w:rsidP="00502426">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502426" w:rsidRDefault="00502426" w:rsidP="00502426">
      <w:pPr>
        <w:ind w:firstLine="567"/>
        <w:jc w:val="both"/>
        <w:rPr>
          <w:sz w:val="24"/>
          <w:szCs w:val="24"/>
        </w:rPr>
      </w:pPr>
      <w:r>
        <w:rPr>
          <w:sz w:val="24"/>
          <w:szCs w:val="24"/>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502426" w:rsidRDefault="00502426" w:rsidP="00502426">
      <w:pPr>
        <w:ind w:firstLine="567"/>
        <w:jc w:val="both"/>
        <w:rPr>
          <w:sz w:val="24"/>
          <w:szCs w:val="24"/>
        </w:rPr>
      </w:pPr>
      <w:r>
        <w:rPr>
          <w:sz w:val="24"/>
          <w:szCs w:val="24"/>
        </w:rPr>
        <w:t>3) текст заявления не поддается прочтению;</w:t>
      </w:r>
    </w:p>
    <w:p w:rsidR="00502426" w:rsidRDefault="00502426" w:rsidP="00502426">
      <w:pPr>
        <w:ind w:firstLine="567"/>
        <w:jc w:val="both"/>
        <w:rPr>
          <w:sz w:val="24"/>
          <w:szCs w:val="24"/>
        </w:rPr>
      </w:pPr>
      <w:r>
        <w:rPr>
          <w:sz w:val="24"/>
          <w:szCs w:val="24"/>
        </w:rPr>
        <w:t xml:space="preserve">4) </w:t>
      </w:r>
      <w:r>
        <w:rPr>
          <w:sz w:val="24"/>
          <w:szCs w:val="24"/>
          <w:lang w:eastAsia="en-US"/>
        </w:rPr>
        <w:t xml:space="preserve">не </w:t>
      </w:r>
      <w:proofErr w:type="gramStart"/>
      <w:r>
        <w:rPr>
          <w:sz w:val="24"/>
          <w:szCs w:val="24"/>
          <w:lang w:eastAsia="en-US"/>
        </w:rPr>
        <w:t>указаны</w:t>
      </w:r>
      <w:proofErr w:type="gramEnd"/>
      <w:r>
        <w:rPr>
          <w:sz w:val="24"/>
          <w:szCs w:val="24"/>
          <w:lang w:eastAsia="en-US"/>
        </w:rPr>
        <w:t>: фамилия, имя, отчество, адрес заявителя (его представителя)</w:t>
      </w:r>
      <w:r>
        <w:rPr>
          <w:sz w:val="24"/>
          <w:szCs w:val="24"/>
        </w:rPr>
        <w:t>;</w:t>
      </w:r>
    </w:p>
    <w:p w:rsidR="00502426" w:rsidRDefault="00502426" w:rsidP="00502426">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502426" w:rsidRDefault="00502426" w:rsidP="00502426">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502426" w:rsidRDefault="00502426" w:rsidP="00502426">
      <w:pPr>
        <w:ind w:firstLine="567"/>
        <w:jc w:val="both"/>
        <w:rPr>
          <w:sz w:val="24"/>
          <w:szCs w:val="24"/>
        </w:rPr>
      </w:pPr>
      <w:r>
        <w:rPr>
          <w:sz w:val="24"/>
          <w:szCs w:val="24"/>
        </w:rPr>
        <w:t xml:space="preserve">8) повторность запроса, на который ответ давался ранее, без указания новых доводов или обстоятельств. </w:t>
      </w:r>
      <w:proofErr w:type="gramStart"/>
      <w:r>
        <w:rPr>
          <w:sz w:val="24"/>
          <w:szCs w:val="24"/>
        </w:rPr>
        <w:t>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roofErr w:type="gramEnd"/>
    </w:p>
    <w:p w:rsidR="00502426" w:rsidRDefault="00502426" w:rsidP="00502426">
      <w:pPr>
        <w:ind w:firstLine="567"/>
        <w:jc w:val="both"/>
        <w:rPr>
          <w:sz w:val="24"/>
          <w:szCs w:val="24"/>
        </w:rPr>
      </w:pPr>
      <w:r>
        <w:rPr>
          <w:sz w:val="24"/>
          <w:szCs w:val="24"/>
        </w:rPr>
        <w:t xml:space="preserve">9)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502426" w:rsidRDefault="00502426" w:rsidP="00502426">
      <w:pPr>
        <w:ind w:firstLine="567"/>
        <w:jc w:val="both"/>
        <w:rPr>
          <w:sz w:val="24"/>
          <w:szCs w:val="24"/>
        </w:rPr>
      </w:pPr>
      <w:r>
        <w:rPr>
          <w:sz w:val="24"/>
          <w:szCs w:val="24"/>
        </w:rPr>
        <w:t>10) выяснения обстоятельств о предоставлении заявителем ложных данных.</w:t>
      </w:r>
    </w:p>
    <w:p w:rsidR="00502426" w:rsidRDefault="00502426" w:rsidP="00502426">
      <w:pPr>
        <w:ind w:firstLine="567"/>
        <w:jc w:val="center"/>
        <w:rPr>
          <w:sz w:val="24"/>
          <w:szCs w:val="24"/>
        </w:rPr>
      </w:pPr>
    </w:p>
    <w:p w:rsidR="00502426" w:rsidRDefault="00502426" w:rsidP="00502426">
      <w:pPr>
        <w:pStyle w:val="3TimesNewRoman14075"/>
        <w:spacing w:before="0" w:after="0"/>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502426" w:rsidRDefault="00502426" w:rsidP="00502426">
      <w:pPr>
        <w:pStyle w:val="3TimesNewRoman14075"/>
        <w:spacing w:before="0" w:after="0"/>
        <w:rPr>
          <w:b/>
          <w:sz w:val="24"/>
          <w:szCs w:val="24"/>
        </w:rPr>
      </w:pPr>
    </w:p>
    <w:p w:rsidR="00502426" w:rsidRDefault="00502426" w:rsidP="00502426">
      <w:pPr>
        <w:pStyle w:val="af2"/>
        <w:widowControl w:val="0"/>
        <w:tabs>
          <w:tab w:val="left" w:pos="993"/>
        </w:tabs>
        <w:spacing w:after="0"/>
        <w:ind w:left="0" w:firstLine="567"/>
        <w:jc w:val="both"/>
        <w:rPr>
          <w:sz w:val="24"/>
          <w:szCs w:val="24"/>
        </w:rPr>
      </w:pPr>
      <w:r>
        <w:rPr>
          <w:sz w:val="24"/>
          <w:szCs w:val="24"/>
        </w:rPr>
        <w:t>38. Основаниями для приостановления или отказа в предоставлении муниципальной услуги являются:</w:t>
      </w:r>
    </w:p>
    <w:p w:rsidR="00502426" w:rsidRDefault="00502426" w:rsidP="00502426">
      <w:pPr>
        <w:ind w:firstLine="567"/>
        <w:jc w:val="both"/>
        <w:rPr>
          <w:sz w:val="24"/>
          <w:szCs w:val="24"/>
        </w:rPr>
      </w:pPr>
      <w:r>
        <w:rPr>
          <w:sz w:val="24"/>
          <w:szCs w:val="24"/>
        </w:rPr>
        <w:t xml:space="preserve">1)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502426" w:rsidRDefault="00502426" w:rsidP="00502426">
      <w:pPr>
        <w:ind w:firstLine="567"/>
        <w:jc w:val="both"/>
        <w:rPr>
          <w:sz w:val="24"/>
          <w:szCs w:val="24"/>
        </w:rPr>
      </w:pPr>
      <w:r>
        <w:rPr>
          <w:sz w:val="24"/>
          <w:szCs w:val="24"/>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Pr>
          <w:sz w:val="24"/>
          <w:szCs w:val="24"/>
        </w:rPr>
        <w:t>похозяйственной</w:t>
      </w:r>
      <w:proofErr w:type="spellEnd"/>
      <w:r>
        <w:rPr>
          <w:rStyle w:val="spell"/>
          <w:sz w:val="24"/>
          <w:szCs w:val="24"/>
        </w:rPr>
        <w:t xml:space="preserve"> </w:t>
      </w:r>
      <w:r>
        <w:rPr>
          <w:sz w:val="24"/>
          <w:szCs w:val="24"/>
        </w:rPr>
        <w:t xml:space="preserve">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w:t>
      </w:r>
      <w:proofErr w:type="spellStart"/>
      <w:r>
        <w:rPr>
          <w:sz w:val="24"/>
          <w:szCs w:val="24"/>
        </w:rPr>
        <w:t>похозяйственной</w:t>
      </w:r>
      <w:proofErr w:type="spellEnd"/>
      <w:r>
        <w:rPr>
          <w:sz w:val="24"/>
          <w:szCs w:val="24"/>
        </w:rPr>
        <w:t xml:space="preserve"> книге могут быть уточнены, посредством опроса заявителя должностным лицом, ответственным за ведение </w:t>
      </w:r>
      <w:proofErr w:type="spellStart"/>
      <w:r>
        <w:rPr>
          <w:sz w:val="24"/>
          <w:szCs w:val="24"/>
        </w:rPr>
        <w:t>похозяйственной</w:t>
      </w:r>
      <w:proofErr w:type="spellEnd"/>
      <w:r>
        <w:rPr>
          <w:sz w:val="24"/>
          <w:szCs w:val="24"/>
        </w:rPr>
        <w:t xml:space="preserve"> книги;</w:t>
      </w:r>
    </w:p>
    <w:p w:rsidR="00502426" w:rsidRDefault="00502426" w:rsidP="00502426">
      <w:pPr>
        <w:ind w:firstLine="567"/>
        <w:jc w:val="both"/>
        <w:rPr>
          <w:sz w:val="24"/>
          <w:szCs w:val="24"/>
        </w:rPr>
      </w:pPr>
      <w:r>
        <w:rPr>
          <w:sz w:val="24"/>
          <w:szCs w:val="24"/>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502426" w:rsidRDefault="00502426" w:rsidP="00502426">
      <w:pPr>
        <w:ind w:firstLine="567"/>
        <w:jc w:val="both"/>
        <w:rPr>
          <w:sz w:val="24"/>
          <w:szCs w:val="24"/>
        </w:rPr>
      </w:pPr>
      <w:r>
        <w:rPr>
          <w:sz w:val="24"/>
          <w:szCs w:val="24"/>
        </w:rPr>
        <w:t>4) письменное Заявление о возврате документов, предоставленных им для получения муниципальной услуги;</w:t>
      </w:r>
    </w:p>
    <w:p w:rsidR="00502426" w:rsidRDefault="00502426" w:rsidP="00502426">
      <w:pPr>
        <w:ind w:firstLine="567"/>
        <w:jc w:val="both"/>
        <w:rPr>
          <w:sz w:val="24"/>
          <w:szCs w:val="24"/>
        </w:rPr>
      </w:pPr>
      <w:r>
        <w:rPr>
          <w:sz w:val="24"/>
          <w:szCs w:val="24"/>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502426" w:rsidRDefault="00502426" w:rsidP="00502426">
      <w:pPr>
        <w:ind w:firstLine="567"/>
        <w:jc w:val="both"/>
        <w:rPr>
          <w:sz w:val="24"/>
          <w:szCs w:val="24"/>
        </w:rPr>
      </w:pPr>
      <w:r>
        <w:rPr>
          <w:sz w:val="24"/>
          <w:szCs w:val="24"/>
        </w:rPr>
        <w:t>6) отсутствуют документы, которые подтверждают право  представлять интересы заявителя.</w:t>
      </w:r>
    </w:p>
    <w:p w:rsidR="00502426" w:rsidRDefault="00502426" w:rsidP="00502426">
      <w:pPr>
        <w:ind w:firstLine="567"/>
        <w:jc w:val="both"/>
        <w:rPr>
          <w:sz w:val="24"/>
          <w:szCs w:val="24"/>
        </w:rPr>
      </w:pPr>
      <w:r>
        <w:rPr>
          <w:sz w:val="24"/>
          <w:szCs w:val="24"/>
        </w:rPr>
        <w:t xml:space="preserve">39. </w:t>
      </w:r>
      <w:r>
        <w:rPr>
          <w:rFonts w:eastAsia="Calibri"/>
          <w:color w:val="000000"/>
          <w:sz w:val="24"/>
          <w:szCs w:val="24"/>
          <w:lang w:eastAsia="en-US"/>
        </w:rPr>
        <w:t xml:space="preserve">Предоставление </w:t>
      </w:r>
      <w:r>
        <w:rPr>
          <w:sz w:val="24"/>
          <w:szCs w:val="24"/>
        </w:rPr>
        <w:t xml:space="preserve">муниципальной </w:t>
      </w:r>
      <w:r>
        <w:rPr>
          <w:rFonts w:eastAsia="Calibri"/>
          <w:color w:val="000000"/>
          <w:sz w:val="24"/>
          <w:szCs w:val="24"/>
          <w:lang w:eastAsia="en-US"/>
        </w:rPr>
        <w:t>услуги</w:t>
      </w:r>
      <w:r>
        <w:rPr>
          <w:rFonts w:eastAsia="Calibri"/>
          <w:b/>
          <w:color w:val="000000"/>
          <w:sz w:val="24"/>
          <w:szCs w:val="24"/>
          <w:lang w:eastAsia="en-US"/>
        </w:rPr>
        <w:t xml:space="preserve"> </w:t>
      </w:r>
      <w:r>
        <w:rPr>
          <w:rFonts w:eastAsia="Calibri"/>
          <w:color w:val="000000"/>
          <w:sz w:val="24"/>
          <w:szCs w:val="24"/>
          <w:lang w:eastAsia="en-US"/>
        </w:rPr>
        <w:t xml:space="preserve">приостанавливается на срок не более одного месяца по причинам указанным в </w:t>
      </w:r>
      <w:r>
        <w:rPr>
          <w:sz w:val="24"/>
          <w:szCs w:val="24"/>
        </w:rPr>
        <w:t>пункте 38 настоящего Административного регламента.</w:t>
      </w:r>
    </w:p>
    <w:p w:rsidR="00502426" w:rsidRDefault="00502426" w:rsidP="00502426">
      <w:pPr>
        <w:ind w:firstLine="567"/>
        <w:jc w:val="both"/>
        <w:rPr>
          <w:sz w:val="24"/>
          <w:szCs w:val="24"/>
        </w:rPr>
      </w:pPr>
      <w:r>
        <w:rPr>
          <w:sz w:val="24"/>
          <w:szCs w:val="24"/>
        </w:rPr>
        <w:t xml:space="preserve">40. О принятом решении заявителю направляется уведомление </w:t>
      </w:r>
      <w:proofErr w:type="gramStart"/>
      <w:r>
        <w:rPr>
          <w:sz w:val="24"/>
          <w:szCs w:val="24"/>
        </w:rPr>
        <w:t>согласно</w:t>
      </w:r>
      <w:proofErr w:type="gramEnd"/>
      <w:r>
        <w:rPr>
          <w:sz w:val="24"/>
          <w:szCs w:val="24"/>
        </w:rPr>
        <w:t xml:space="preserve">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502426" w:rsidRDefault="00502426" w:rsidP="00502426">
      <w:pPr>
        <w:tabs>
          <w:tab w:val="left" w:pos="993"/>
        </w:tabs>
        <w:autoSpaceDE w:val="0"/>
        <w:autoSpaceDN w:val="0"/>
        <w:adjustRightInd w:val="0"/>
        <w:ind w:firstLine="567"/>
        <w:jc w:val="both"/>
        <w:rPr>
          <w:sz w:val="24"/>
          <w:szCs w:val="24"/>
        </w:rPr>
      </w:pPr>
      <w:r>
        <w:rPr>
          <w:sz w:val="24"/>
          <w:szCs w:val="24"/>
        </w:rPr>
        <w:lastRenderedPageBreak/>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502426" w:rsidRDefault="00502426" w:rsidP="00502426">
      <w:pPr>
        <w:tabs>
          <w:tab w:val="left" w:pos="993"/>
        </w:tabs>
        <w:autoSpaceDE w:val="0"/>
        <w:autoSpaceDN w:val="0"/>
        <w:adjustRightInd w:val="0"/>
        <w:ind w:firstLine="567"/>
        <w:jc w:val="both"/>
        <w:rPr>
          <w:sz w:val="24"/>
          <w:szCs w:val="24"/>
        </w:rPr>
      </w:pPr>
    </w:p>
    <w:p w:rsidR="00502426" w:rsidRDefault="00502426" w:rsidP="00502426">
      <w:pPr>
        <w:pStyle w:val="3TimesNewRoman14075"/>
        <w:spacing w:before="0" w:after="0"/>
        <w:ind w:firstLine="425"/>
        <w:jc w:val="both"/>
        <w:rPr>
          <w:b/>
          <w:sz w:val="24"/>
          <w:szCs w:val="24"/>
        </w:rPr>
      </w:pPr>
      <w:r>
        <w:rPr>
          <w:b/>
          <w:sz w:val="24"/>
          <w:szCs w:val="24"/>
        </w:rPr>
        <w:t>Размер платы, взимаемой с заявителя при предоставлении муниципальной услуги</w:t>
      </w:r>
    </w:p>
    <w:p w:rsidR="00502426" w:rsidRDefault="00502426" w:rsidP="00502426">
      <w:pPr>
        <w:pStyle w:val="3TimesNewRoman14075"/>
        <w:spacing w:before="0" w:after="0"/>
        <w:ind w:firstLine="425"/>
        <w:jc w:val="both"/>
        <w:rPr>
          <w:b/>
          <w:sz w:val="24"/>
          <w:szCs w:val="24"/>
        </w:rPr>
      </w:pPr>
    </w:p>
    <w:p w:rsidR="00502426" w:rsidRDefault="00502426" w:rsidP="00502426">
      <w:pPr>
        <w:pStyle w:val="af2"/>
        <w:tabs>
          <w:tab w:val="left" w:pos="993"/>
        </w:tabs>
        <w:ind w:left="0" w:firstLine="567"/>
        <w:jc w:val="both"/>
        <w:rPr>
          <w:sz w:val="24"/>
          <w:szCs w:val="24"/>
        </w:rPr>
      </w:pPr>
      <w:r>
        <w:rPr>
          <w:sz w:val="24"/>
          <w:szCs w:val="24"/>
        </w:rPr>
        <w:t>42. Муниципальная услуга предоставляется на безвозмездной основе.</w:t>
      </w:r>
    </w:p>
    <w:p w:rsidR="00502426" w:rsidRDefault="00502426" w:rsidP="00502426">
      <w:pPr>
        <w:pStyle w:val="af2"/>
        <w:tabs>
          <w:tab w:val="left" w:pos="993"/>
        </w:tabs>
        <w:spacing w:after="0"/>
        <w:ind w:left="0" w:firstLine="567"/>
        <w:jc w:val="center"/>
        <w:rPr>
          <w:sz w:val="24"/>
          <w:szCs w:val="24"/>
        </w:rPr>
      </w:pPr>
    </w:p>
    <w:p w:rsidR="00502426" w:rsidRDefault="00502426" w:rsidP="00502426">
      <w:pPr>
        <w:pStyle w:val="3TimesNewRoman14075"/>
        <w:spacing w:before="0" w:after="0"/>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2426" w:rsidRDefault="00502426" w:rsidP="00502426">
      <w:pPr>
        <w:pStyle w:val="3TimesNewRoman14075"/>
        <w:spacing w:before="0" w:after="0"/>
        <w:rPr>
          <w:sz w:val="24"/>
          <w:szCs w:val="24"/>
        </w:rPr>
      </w:pPr>
    </w:p>
    <w:p w:rsidR="00502426" w:rsidRDefault="00502426" w:rsidP="00502426">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502426" w:rsidRDefault="00502426" w:rsidP="00502426">
      <w:pPr>
        <w:ind w:firstLine="567"/>
        <w:jc w:val="both"/>
        <w:rPr>
          <w:sz w:val="24"/>
          <w:szCs w:val="24"/>
        </w:rPr>
      </w:pPr>
      <w:r>
        <w:rPr>
          <w:sz w:val="24"/>
          <w:szCs w:val="24"/>
        </w:rPr>
        <w:t>34. Максимальный срок ожидания в очереди при получении результата предоставления муниципальной услуги не должен составлять более 15 минут.</w:t>
      </w:r>
    </w:p>
    <w:p w:rsidR="00502426" w:rsidRDefault="00502426" w:rsidP="00502426">
      <w:pPr>
        <w:ind w:firstLine="567"/>
        <w:jc w:val="both"/>
        <w:rPr>
          <w:sz w:val="24"/>
          <w:szCs w:val="24"/>
        </w:rPr>
      </w:pPr>
    </w:p>
    <w:p w:rsidR="00502426" w:rsidRDefault="00502426" w:rsidP="00502426">
      <w:pPr>
        <w:pStyle w:val="3TimesNewRoman14075"/>
        <w:spacing w:before="0" w:after="0"/>
        <w:ind w:firstLine="425"/>
        <w:jc w:val="both"/>
        <w:rPr>
          <w:b/>
          <w:sz w:val="24"/>
          <w:szCs w:val="24"/>
        </w:rPr>
      </w:pPr>
      <w:r>
        <w:rPr>
          <w:b/>
          <w:sz w:val="24"/>
          <w:szCs w:val="24"/>
        </w:rPr>
        <w:t>Срок регистрации заявления (запроса) о предоставлении муниципальной услуги</w:t>
      </w:r>
    </w:p>
    <w:p w:rsidR="00502426" w:rsidRDefault="00502426" w:rsidP="00502426">
      <w:pPr>
        <w:pStyle w:val="3TimesNewRoman14075"/>
        <w:spacing w:before="0" w:after="0"/>
        <w:ind w:firstLine="425"/>
        <w:jc w:val="both"/>
        <w:rPr>
          <w:b/>
          <w:sz w:val="24"/>
          <w:szCs w:val="24"/>
        </w:rPr>
      </w:pPr>
    </w:p>
    <w:p w:rsidR="00502426" w:rsidRDefault="00502426" w:rsidP="00502426">
      <w:pPr>
        <w:tabs>
          <w:tab w:val="left" w:pos="851"/>
        </w:tabs>
        <w:autoSpaceDE w:val="0"/>
        <w:autoSpaceDN w:val="0"/>
        <w:adjustRightInd w:val="0"/>
        <w:ind w:firstLine="567"/>
        <w:jc w:val="both"/>
        <w:rPr>
          <w:sz w:val="24"/>
          <w:szCs w:val="24"/>
        </w:rPr>
      </w:pPr>
      <w:r>
        <w:rPr>
          <w:sz w:val="24"/>
          <w:szCs w:val="24"/>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502426" w:rsidRDefault="00502426" w:rsidP="00502426">
      <w:pPr>
        <w:tabs>
          <w:tab w:val="left" w:pos="851"/>
        </w:tabs>
        <w:autoSpaceDE w:val="0"/>
        <w:autoSpaceDN w:val="0"/>
        <w:adjustRightInd w:val="0"/>
        <w:ind w:firstLine="567"/>
        <w:jc w:val="both"/>
        <w:rPr>
          <w:sz w:val="24"/>
          <w:szCs w:val="24"/>
        </w:rPr>
      </w:pPr>
    </w:p>
    <w:p w:rsidR="00502426" w:rsidRDefault="00502426" w:rsidP="00502426">
      <w:pPr>
        <w:pStyle w:val="3TimesNewRoman14075"/>
        <w:spacing w:before="0" w:after="0"/>
        <w:ind w:firstLine="425"/>
        <w:rPr>
          <w:b/>
          <w:sz w:val="24"/>
          <w:szCs w:val="24"/>
        </w:rPr>
      </w:pPr>
      <w:r>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502426" w:rsidRDefault="00502426" w:rsidP="00502426">
      <w:pPr>
        <w:pStyle w:val="3TimesNewRoman14075"/>
        <w:spacing w:before="0" w:after="0"/>
        <w:ind w:firstLine="425"/>
        <w:rPr>
          <w:b/>
          <w:sz w:val="24"/>
          <w:szCs w:val="24"/>
        </w:rPr>
      </w:pPr>
    </w:p>
    <w:p w:rsidR="00502426" w:rsidRDefault="00502426" w:rsidP="00502426">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502426" w:rsidRDefault="00502426" w:rsidP="00502426">
      <w:pPr>
        <w:pStyle w:val="afb"/>
        <w:numPr>
          <w:ilvl w:val="0"/>
          <w:numId w:val="12"/>
        </w:numPr>
        <w:tabs>
          <w:tab w:val="left" w:pos="993"/>
        </w:tabs>
        <w:ind w:left="0" w:firstLine="567"/>
        <w:jc w:val="both"/>
        <w:rPr>
          <w:sz w:val="24"/>
          <w:szCs w:val="24"/>
        </w:rPr>
      </w:pPr>
      <w:r>
        <w:rPr>
          <w:sz w:val="24"/>
          <w:szCs w:val="24"/>
        </w:rPr>
        <w:t>наименование;</w:t>
      </w:r>
    </w:p>
    <w:p w:rsidR="00502426" w:rsidRDefault="00502426" w:rsidP="00502426">
      <w:pPr>
        <w:pStyle w:val="afb"/>
        <w:numPr>
          <w:ilvl w:val="0"/>
          <w:numId w:val="12"/>
        </w:numPr>
        <w:tabs>
          <w:tab w:val="left" w:pos="993"/>
        </w:tabs>
        <w:ind w:left="0" w:firstLine="567"/>
        <w:jc w:val="both"/>
        <w:rPr>
          <w:sz w:val="24"/>
          <w:szCs w:val="24"/>
        </w:rPr>
      </w:pPr>
      <w:r>
        <w:rPr>
          <w:sz w:val="24"/>
          <w:szCs w:val="24"/>
        </w:rPr>
        <w:t>режим работы.</w:t>
      </w:r>
    </w:p>
    <w:p w:rsidR="00502426" w:rsidRDefault="00502426" w:rsidP="005024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02426" w:rsidRDefault="00502426" w:rsidP="005024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502426" w:rsidRDefault="00502426" w:rsidP="00502426">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02426" w:rsidRDefault="00502426" w:rsidP="00502426">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w:t>
      </w:r>
    </w:p>
    <w:p w:rsidR="00502426" w:rsidRDefault="00502426" w:rsidP="00502426">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02426" w:rsidRDefault="00502426" w:rsidP="00502426">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02426" w:rsidRDefault="00502426" w:rsidP="00502426">
      <w:pPr>
        <w:widowControl w:val="0"/>
        <w:autoSpaceDE w:val="0"/>
        <w:autoSpaceDN w:val="0"/>
        <w:ind w:firstLine="567"/>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502426" w:rsidRDefault="00502426" w:rsidP="00502426">
      <w:pPr>
        <w:widowControl w:val="0"/>
        <w:autoSpaceDE w:val="0"/>
        <w:autoSpaceDN w:val="0"/>
        <w:ind w:firstLine="567"/>
        <w:jc w:val="both"/>
        <w:rPr>
          <w:sz w:val="24"/>
          <w:szCs w:val="24"/>
        </w:rPr>
      </w:pPr>
      <w:proofErr w:type="gramStart"/>
      <w:r>
        <w:rPr>
          <w:sz w:val="24"/>
          <w:szCs w:val="24"/>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2426" w:rsidRDefault="00502426" w:rsidP="00502426">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502426" w:rsidRDefault="00502426" w:rsidP="00502426">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02426" w:rsidRDefault="00502426" w:rsidP="00502426">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02426" w:rsidRDefault="00502426" w:rsidP="00502426">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502426" w:rsidRDefault="00502426" w:rsidP="00502426">
      <w:pPr>
        <w:ind w:firstLine="567"/>
        <w:jc w:val="both"/>
        <w:rPr>
          <w:sz w:val="24"/>
          <w:szCs w:val="24"/>
        </w:rPr>
      </w:pPr>
    </w:p>
    <w:p w:rsidR="00502426" w:rsidRDefault="00502426" w:rsidP="00502426">
      <w:pPr>
        <w:pStyle w:val="3TimesNewRoman14075"/>
        <w:spacing w:before="0" w:after="0"/>
        <w:ind w:firstLine="425"/>
        <w:rPr>
          <w:b/>
          <w:sz w:val="24"/>
          <w:szCs w:val="24"/>
        </w:rPr>
      </w:pPr>
      <w:r>
        <w:rPr>
          <w:b/>
          <w:sz w:val="24"/>
          <w:szCs w:val="24"/>
        </w:rPr>
        <w:t>Показатели доступности и качества муниципальной услуги</w:t>
      </w:r>
    </w:p>
    <w:p w:rsidR="00502426" w:rsidRDefault="00502426" w:rsidP="00502426">
      <w:pPr>
        <w:pStyle w:val="3TimesNewRoman14075"/>
        <w:spacing w:before="0" w:after="0"/>
        <w:ind w:firstLine="425"/>
        <w:jc w:val="both"/>
        <w:rPr>
          <w:b/>
          <w:sz w:val="24"/>
          <w:szCs w:val="24"/>
        </w:rPr>
      </w:pPr>
    </w:p>
    <w:p w:rsidR="00502426" w:rsidRDefault="00502426" w:rsidP="00502426">
      <w:pPr>
        <w:ind w:firstLine="567"/>
        <w:jc w:val="both"/>
        <w:rPr>
          <w:rFonts w:eastAsia="Calibri"/>
          <w:sz w:val="24"/>
          <w:szCs w:val="24"/>
        </w:rPr>
      </w:pPr>
      <w:r>
        <w:rPr>
          <w:sz w:val="24"/>
          <w:szCs w:val="24"/>
        </w:rPr>
        <w:t>51. Показателями доступности предоставления муниципальной услуги</w:t>
      </w:r>
      <w:r>
        <w:rPr>
          <w:b/>
          <w:sz w:val="24"/>
          <w:szCs w:val="24"/>
        </w:rPr>
        <w:t xml:space="preserve"> </w:t>
      </w:r>
      <w:r>
        <w:rPr>
          <w:rFonts w:eastAsia="Calibri"/>
          <w:bCs w:val="0"/>
          <w:sz w:val="24"/>
          <w:szCs w:val="24"/>
        </w:rPr>
        <w:t>являются:</w:t>
      </w:r>
    </w:p>
    <w:p w:rsidR="00502426" w:rsidRDefault="00502426" w:rsidP="00502426">
      <w:pPr>
        <w:ind w:firstLine="567"/>
        <w:jc w:val="both"/>
        <w:rPr>
          <w:rFonts w:eastAsia="Calibri"/>
          <w:bCs w:val="0"/>
          <w:sz w:val="24"/>
          <w:szCs w:val="24"/>
        </w:rPr>
      </w:pPr>
      <w:r>
        <w:rPr>
          <w:rFonts w:eastAsia="Calibri"/>
          <w:bCs w:val="0"/>
          <w:sz w:val="24"/>
          <w:szCs w:val="24"/>
        </w:rPr>
        <w:t xml:space="preserve">1) </w:t>
      </w:r>
      <w:r>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02426" w:rsidRDefault="00502426" w:rsidP="00502426">
      <w:pPr>
        <w:ind w:firstLine="567"/>
        <w:jc w:val="both"/>
        <w:rPr>
          <w:rFonts w:eastAsia="Calibri"/>
          <w:bCs w:val="0"/>
          <w:sz w:val="24"/>
          <w:szCs w:val="24"/>
        </w:rPr>
      </w:pPr>
      <w:r>
        <w:rPr>
          <w:rFonts w:eastAsia="Calibri"/>
          <w:bCs w:val="0"/>
          <w:sz w:val="24"/>
          <w:szCs w:val="24"/>
        </w:rPr>
        <w:t xml:space="preserve">2) соблюдение стандарта предоставления </w:t>
      </w:r>
      <w:r>
        <w:rPr>
          <w:sz w:val="24"/>
          <w:szCs w:val="24"/>
        </w:rPr>
        <w:t xml:space="preserve">муниципальной </w:t>
      </w:r>
      <w:r>
        <w:rPr>
          <w:rFonts w:eastAsia="Calibri"/>
          <w:bCs w:val="0"/>
          <w:sz w:val="24"/>
          <w:szCs w:val="24"/>
        </w:rPr>
        <w:t>услуги;</w:t>
      </w:r>
    </w:p>
    <w:p w:rsidR="00502426" w:rsidRDefault="00502426" w:rsidP="00502426">
      <w:pPr>
        <w:ind w:firstLine="567"/>
        <w:jc w:val="both"/>
        <w:rPr>
          <w:rFonts w:eastAsia="Calibri"/>
          <w:bCs w:val="0"/>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502426" w:rsidRDefault="00502426" w:rsidP="00502426">
      <w:pPr>
        <w:ind w:firstLine="567"/>
        <w:jc w:val="both"/>
        <w:rPr>
          <w:rFonts w:eastAsia="Calibri"/>
          <w:bCs w:val="0"/>
          <w:sz w:val="24"/>
          <w:szCs w:val="24"/>
        </w:rPr>
      </w:pPr>
      <w:r>
        <w:rPr>
          <w:rFonts w:eastAsia="Calibri"/>
          <w:bCs w:val="0"/>
          <w:sz w:val="24"/>
          <w:szCs w:val="24"/>
        </w:rPr>
        <w:t xml:space="preserve">4) </w:t>
      </w:r>
      <w:r>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val="0"/>
          <w:sz w:val="24"/>
          <w:szCs w:val="24"/>
        </w:rPr>
        <w:t>;</w:t>
      </w:r>
    </w:p>
    <w:p w:rsidR="00502426" w:rsidRDefault="00502426" w:rsidP="00502426">
      <w:pPr>
        <w:ind w:firstLine="567"/>
        <w:jc w:val="both"/>
        <w:rPr>
          <w:bCs w:val="0"/>
          <w:sz w:val="24"/>
          <w:szCs w:val="24"/>
        </w:rPr>
      </w:pPr>
      <w:r>
        <w:rPr>
          <w:sz w:val="24"/>
          <w:szCs w:val="24"/>
        </w:rPr>
        <w:t>52. Показателем качества предоставления муниципальной услуги является:</w:t>
      </w:r>
    </w:p>
    <w:p w:rsidR="00502426" w:rsidRDefault="00502426" w:rsidP="00502426">
      <w:pPr>
        <w:ind w:firstLine="567"/>
        <w:jc w:val="both"/>
        <w:rPr>
          <w:sz w:val="24"/>
          <w:szCs w:val="24"/>
        </w:rPr>
      </w:pPr>
      <w:r>
        <w:rPr>
          <w:sz w:val="24"/>
          <w:szCs w:val="24"/>
        </w:rPr>
        <w:t>1) отсутствие очередей при приеме (выдаче) документов заявителя;</w:t>
      </w:r>
    </w:p>
    <w:p w:rsidR="00502426" w:rsidRDefault="00502426" w:rsidP="00502426">
      <w:pPr>
        <w:ind w:firstLine="567"/>
        <w:jc w:val="both"/>
        <w:rPr>
          <w:sz w:val="24"/>
          <w:szCs w:val="24"/>
        </w:rPr>
      </w:pPr>
      <w:r>
        <w:rPr>
          <w:sz w:val="24"/>
          <w:szCs w:val="24"/>
        </w:rPr>
        <w:t>2) отсутствие нарушений сроков предоставления муниципальной услуги;</w:t>
      </w:r>
    </w:p>
    <w:p w:rsidR="00502426" w:rsidRDefault="00502426" w:rsidP="00502426">
      <w:pPr>
        <w:ind w:firstLine="567"/>
        <w:jc w:val="both"/>
        <w:rPr>
          <w:sz w:val="24"/>
          <w:szCs w:val="24"/>
        </w:rPr>
      </w:pPr>
      <w:r>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02426" w:rsidRDefault="00502426" w:rsidP="00502426">
      <w:pPr>
        <w:autoSpaceDE w:val="0"/>
        <w:autoSpaceDN w:val="0"/>
        <w:adjustRightInd w:val="0"/>
        <w:ind w:firstLine="540"/>
        <w:jc w:val="both"/>
        <w:rPr>
          <w:rFonts w:eastAsia="Calibri"/>
          <w:sz w:val="24"/>
          <w:szCs w:val="24"/>
        </w:rPr>
      </w:pPr>
      <w:r>
        <w:rPr>
          <w:rFonts w:eastAsia="Calibri"/>
          <w:bCs w:val="0"/>
          <w:sz w:val="24"/>
          <w:szCs w:val="24"/>
        </w:rPr>
        <w:t xml:space="preserve">3) </w:t>
      </w:r>
      <w:r>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val="0"/>
          <w:sz w:val="24"/>
          <w:szCs w:val="24"/>
        </w:rPr>
        <w:t>30 минут;</w:t>
      </w:r>
    </w:p>
    <w:p w:rsidR="00502426" w:rsidRDefault="00502426" w:rsidP="00502426">
      <w:pPr>
        <w:ind w:firstLine="567"/>
        <w:jc w:val="both"/>
        <w:rPr>
          <w:rFonts w:eastAsia="Calibri"/>
          <w:bCs w:val="0"/>
          <w:sz w:val="24"/>
          <w:szCs w:val="24"/>
        </w:rPr>
      </w:pPr>
      <w:r>
        <w:rPr>
          <w:rFonts w:eastAsia="Calibri"/>
          <w:bCs w:val="0"/>
          <w:sz w:val="24"/>
          <w:szCs w:val="24"/>
        </w:rPr>
        <w:t xml:space="preserve">4) отсутствие обоснованных жалоб со стороны заявителя по результатам предоставления </w:t>
      </w:r>
      <w:r>
        <w:rPr>
          <w:sz w:val="24"/>
          <w:szCs w:val="24"/>
        </w:rPr>
        <w:t xml:space="preserve">муниципальной </w:t>
      </w:r>
      <w:r>
        <w:rPr>
          <w:rFonts w:eastAsia="Calibri"/>
          <w:bCs w:val="0"/>
          <w:sz w:val="24"/>
          <w:szCs w:val="24"/>
        </w:rPr>
        <w:t>услуги.</w:t>
      </w:r>
    </w:p>
    <w:p w:rsidR="00502426" w:rsidRDefault="00502426" w:rsidP="00502426">
      <w:pPr>
        <w:ind w:firstLine="567"/>
        <w:jc w:val="both"/>
        <w:rPr>
          <w:bCs w:val="0"/>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02426" w:rsidRDefault="00502426" w:rsidP="00502426">
      <w:pPr>
        <w:ind w:firstLine="567"/>
        <w:jc w:val="center"/>
        <w:rPr>
          <w:b/>
          <w:sz w:val="24"/>
          <w:szCs w:val="24"/>
        </w:rPr>
      </w:pPr>
    </w:p>
    <w:p w:rsidR="00502426" w:rsidRDefault="00502426" w:rsidP="00502426">
      <w:pPr>
        <w:pStyle w:val="1"/>
        <w:keepNext w:val="0"/>
        <w:widowControl w:val="0"/>
        <w:numPr>
          <w:ilvl w:val="0"/>
          <w:numId w:val="4"/>
        </w:numPr>
        <w:tabs>
          <w:tab w:val="clear" w:pos="0"/>
          <w:tab w:val="num" w:pos="-850"/>
        </w:tabs>
        <w:suppressAutoHyphens/>
        <w:autoSpaceDE w:val="0"/>
        <w:autoSpaceDN w:val="0"/>
        <w:adjustRightInd w:val="0"/>
        <w:spacing w:before="0" w:after="0"/>
        <w:jc w:val="center"/>
        <w:rPr>
          <w:rFonts w:ascii="Times New Roman" w:hAnsi="Times New Roman" w:cs="Times New Roman"/>
          <w:color w:val="000000"/>
          <w:sz w:val="24"/>
          <w:szCs w:val="24"/>
        </w:rPr>
      </w:pPr>
      <w:r>
        <w:rPr>
          <w:rFonts w:ascii="Times New Roman" w:hAnsi="Times New Roman" w:cs="Times New Roman"/>
          <w:sz w:val="24"/>
          <w:szCs w:val="24"/>
        </w:rPr>
        <w:t xml:space="preserve">3. Состав, последовательность и сроки </w:t>
      </w:r>
      <w:r>
        <w:rPr>
          <w:rFonts w:ascii="Times New Roman" w:hAnsi="Times New Roman" w:cs="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2426" w:rsidRDefault="00502426" w:rsidP="00502426"/>
    <w:p w:rsidR="00502426" w:rsidRDefault="00502426" w:rsidP="00502426">
      <w:pPr>
        <w:pStyle w:val="3TimesNewRoman14075"/>
        <w:spacing w:before="0" w:after="0"/>
        <w:ind w:firstLine="425"/>
        <w:rPr>
          <w:b/>
          <w:sz w:val="24"/>
          <w:szCs w:val="24"/>
        </w:rPr>
      </w:pPr>
      <w:r>
        <w:rPr>
          <w:b/>
          <w:sz w:val="24"/>
          <w:szCs w:val="24"/>
        </w:rPr>
        <w:t>Исчерпывающий перечень административных процедур</w:t>
      </w:r>
    </w:p>
    <w:p w:rsidR="00502426" w:rsidRDefault="00502426" w:rsidP="00502426">
      <w:pPr>
        <w:pStyle w:val="3TimesNewRoman14075"/>
        <w:spacing w:before="0" w:after="0"/>
        <w:ind w:firstLine="425"/>
        <w:rPr>
          <w:b/>
          <w:sz w:val="24"/>
          <w:szCs w:val="24"/>
        </w:rPr>
      </w:pPr>
    </w:p>
    <w:p w:rsidR="00502426" w:rsidRDefault="00502426" w:rsidP="00502426">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502426" w:rsidRDefault="00502426" w:rsidP="00502426">
      <w:pPr>
        <w:ind w:firstLine="567"/>
        <w:jc w:val="both"/>
        <w:rPr>
          <w:sz w:val="24"/>
          <w:szCs w:val="24"/>
        </w:rPr>
      </w:pPr>
      <w:r>
        <w:rPr>
          <w:sz w:val="24"/>
          <w:szCs w:val="24"/>
        </w:rPr>
        <w:t>1) Прием заявления (запроса) и документов и их регистрация;</w:t>
      </w:r>
    </w:p>
    <w:p w:rsidR="00502426" w:rsidRDefault="00502426" w:rsidP="00502426">
      <w:pPr>
        <w:ind w:firstLine="567"/>
        <w:jc w:val="both"/>
        <w:rPr>
          <w:sz w:val="24"/>
          <w:szCs w:val="24"/>
        </w:rPr>
      </w:pPr>
      <w:r>
        <w:rPr>
          <w:sz w:val="24"/>
          <w:szCs w:val="24"/>
        </w:rPr>
        <w:t xml:space="preserve">2) </w:t>
      </w:r>
      <w:r>
        <w:rPr>
          <w:sz w:val="24"/>
          <w:szCs w:val="24"/>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w:t>
      </w:r>
      <w:r>
        <w:rPr>
          <w:sz w:val="24"/>
          <w:szCs w:val="24"/>
          <w:lang w:eastAsia="en-US"/>
        </w:rPr>
        <w:lastRenderedPageBreak/>
        <w:t>услуги, которые находятся в распоряжении государственных органов, органов местного самоуправления и иных органов;</w:t>
      </w:r>
    </w:p>
    <w:p w:rsidR="00502426" w:rsidRDefault="00502426" w:rsidP="00502426">
      <w:pPr>
        <w:ind w:firstLine="567"/>
        <w:jc w:val="both"/>
        <w:rPr>
          <w:sz w:val="24"/>
          <w:szCs w:val="24"/>
        </w:rPr>
      </w:pPr>
      <w:r>
        <w:rPr>
          <w:sz w:val="24"/>
          <w:szCs w:val="24"/>
        </w:rPr>
        <w:t xml:space="preserve">3) </w:t>
      </w:r>
      <w:r>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Pr>
          <w:sz w:val="24"/>
          <w:szCs w:val="24"/>
        </w:rPr>
        <w:t>;</w:t>
      </w:r>
    </w:p>
    <w:p w:rsidR="00502426" w:rsidRDefault="00502426" w:rsidP="00502426">
      <w:pPr>
        <w:ind w:firstLine="567"/>
        <w:jc w:val="both"/>
        <w:rPr>
          <w:sz w:val="24"/>
          <w:szCs w:val="24"/>
        </w:rPr>
      </w:pPr>
      <w:r>
        <w:rPr>
          <w:sz w:val="24"/>
          <w:szCs w:val="24"/>
        </w:rPr>
        <w:t>4) Подготовка информации о предоставлении муниципальной услуги.</w:t>
      </w:r>
    </w:p>
    <w:p w:rsidR="00502426" w:rsidRDefault="00502426" w:rsidP="00502426">
      <w:pPr>
        <w:ind w:firstLine="567"/>
        <w:jc w:val="both"/>
        <w:rPr>
          <w:sz w:val="24"/>
          <w:szCs w:val="24"/>
        </w:rPr>
      </w:pPr>
      <w:r>
        <w:rPr>
          <w:sz w:val="24"/>
          <w:szCs w:val="24"/>
        </w:rPr>
        <w:t>5) Уведомление заявителя о принятом решении и выдача запрашиваемых  документов</w:t>
      </w:r>
    </w:p>
    <w:p w:rsidR="00502426" w:rsidRDefault="00502426" w:rsidP="00502426">
      <w:pPr>
        <w:ind w:firstLine="567"/>
        <w:jc w:val="both"/>
        <w:rPr>
          <w:sz w:val="24"/>
          <w:szCs w:val="24"/>
        </w:rPr>
      </w:pPr>
      <w:r>
        <w:rPr>
          <w:sz w:val="24"/>
          <w:szCs w:val="24"/>
        </w:rPr>
        <w:t>55. Данный перечень административных процедур является исчерпывающим.</w:t>
      </w:r>
    </w:p>
    <w:p w:rsidR="00502426" w:rsidRDefault="00502426" w:rsidP="00502426">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502426" w:rsidRDefault="00502426" w:rsidP="00502426">
      <w:pPr>
        <w:ind w:firstLine="567"/>
        <w:jc w:val="both"/>
        <w:rPr>
          <w:sz w:val="24"/>
          <w:szCs w:val="24"/>
        </w:rPr>
      </w:pPr>
      <w:r>
        <w:rPr>
          <w:sz w:val="24"/>
          <w:szCs w:val="24"/>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502426" w:rsidRDefault="00502426" w:rsidP="00502426">
      <w:pPr>
        <w:ind w:firstLine="567"/>
        <w:jc w:val="both"/>
        <w:rPr>
          <w:sz w:val="24"/>
          <w:szCs w:val="24"/>
        </w:rPr>
      </w:pPr>
      <w:r>
        <w:rPr>
          <w:sz w:val="24"/>
          <w:szCs w:val="24"/>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502426" w:rsidRDefault="00502426" w:rsidP="00502426">
      <w:pPr>
        <w:ind w:firstLine="567"/>
        <w:jc w:val="both"/>
        <w:rPr>
          <w:sz w:val="24"/>
          <w:szCs w:val="24"/>
        </w:rPr>
      </w:pPr>
      <w:r>
        <w:rPr>
          <w:sz w:val="24"/>
          <w:szCs w:val="24"/>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02426" w:rsidRDefault="00502426" w:rsidP="00502426">
      <w:pPr>
        <w:pStyle w:val="3TimesNewRoman14075"/>
        <w:rPr>
          <w:b/>
          <w:sz w:val="24"/>
          <w:szCs w:val="24"/>
        </w:rPr>
      </w:pPr>
      <w:r>
        <w:rPr>
          <w:b/>
          <w:sz w:val="24"/>
          <w:szCs w:val="24"/>
        </w:rPr>
        <w:t>Прием заявления (запроса) и документов и их регистрация</w:t>
      </w:r>
    </w:p>
    <w:p w:rsidR="00502426" w:rsidRDefault="00502426" w:rsidP="00502426">
      <w:pPr>
        <w:ind w:firstLine="567"/>
        <w:jc w:val="both"/>
        <w:rPr>
          <w:sz w:val="24"/>
          <w:szCs w:val="24"/>
        </w:rPr>
      </w:pPr>
      <w:r>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502426" w:rsidRDefault="00502426" w:rsidP="00502426">
      <w:pPr>
        <w:ind w:firstLine="567"/>
        <w:jc w:val="both"/>
        <w:rPr>
          <w:sz w:val="24"/>
          <w:szCs w:val="24"/>
        </w:rPr>
      </w:pPr>
      <w:r>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502426" w:rsidRDefault="00502426" w:rsidP="00502426">
      <w:pPr>
        <w:ind w:firstLine="567"/>
        <w:jc w:val="both"/>
        <w:rPr>
          <w:sz w:val="24"/>
          <w:szCs w:val="24"/>
        </w:rPr>
      </w:pPr>
      <w:r>
        <w:rPr>
          <w:sz w:val="24"/>
          <w:szCs w:val="24"/>
        </w:rPr>
        <w:t>62. Должностное лицо осуществляет проверку подлинности, полноты и правильности оформления представленных документов.</w:t>
      </w:r>
    </w:p>
    <w:p w:rsidR="00502426" w:rsidRDefault="00502426" w:rsidP="00502426">
      <w:pPr>
        <w:ind w:firstLine="567"/>
        <w:jc w:val="both"/>
        <w:rPr>
          <w:sz w:val="24"/>
          <w:szCs w:val="24"/>
        </w:rPr>
      </w:pPr>
      <w:r>
        <w:rPr>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502426" w:rsidRDefault="00502426" w:rsidP="00502426">
      <w:pPr>
        <w:ind w:firstLine="567"/>
        <w:jc w:val="both"/>
        <w:rPr>
          <w:sz w:val="24"/>
          <w:szCs w:val="24"/>
        </w:rPr>
      </w:pPr>
      <w:r>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502426" w:rsidRDefault="00502426" w:rsidP="00502426">
      <w:pPr>
        <w:ind w:firstLine="567"/>
        <w:jc w:val="both"/>
        <w:rPr>
          <w:rFonts w:eastAsia="Calibri"/>
          <w:sz w:val="24"/>
          <w:szCs w:val="24"/>
        </w:rPr>
      </w:pPr>
      <w:r>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Pr>
          <w:rFonts w:eastAsia="Calibri"/>
          <w:color w:val="FF0000"/>
          <w:sz w:val="24"/>
          <w:szCs w:val="24"/>
        </w:rPr>
        <w:t xml:space="preserve"> </w:t>
      </w:r>
      <w:r>
        <w:rPr>
          <w:sz w:val="24"/>
          <w:szCs w:val="24"/>
        </w:rPr>
        <w:t>Заявление</w:t>
      </w:r>
      <w:r>
        <w:rPr>
          <w:rFonts w:eastAsia="Calibri"/>
          <w:sz w:val="24"/>
          <w:szCs w:val="24"/>
        </w:rPr>
        <w:t xml:space="preserve"> в электронной форме приравнивается к согласию заявителя с обработкой его персональных данных, необходимых для предоставления </w:t>
      </w:r>
      <w:r>
        <w:rPr>
          <w:sz w:val="24"/>
          <w:szCs w:val="24"/>
        </w:rPr>
        <w:t xml:space="preserve">муниципальной </w:t>
      </w:r>
      <w:r>
        <w:rPr>
          <w:rFonts w:eastAsia="Calibri"/>
          <w:sz w:val="24"/>
          <w:szCs w:val="24"/>
        </w:rPr>
        <w:t>услуги.</w:t>
      </w:r>
    </w:p>
    <w:p w:rsidR="00502426" w:rsidRDefault="00502426" w:rsidP="00502426">
      <w:pPr>
        <w:ind w:firstLine="567"/>
        <w:jc w:val="both"/>
        <w:rPr>
          <w:sz w:val="24"/>
          <w:szCs w:val="24"/>
        </w:rPr>
      </w:pPr>
      <w:r>
        <w:rPr>
          <w:rFonts w:eastAsia="Calibri"/>
          <w:sz w:val="24"/>
          <w:szCs w:val="24"/>
        </w:rPr>
        <w:t xml:space="preserve">66. </w:t>
      </w:r>
      <w:r>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502426" w:rsidRDefault="00502426" w:rsidP="00502426">
      <w:pPr>
        <w:ind w:firstLine="567"/>
        <w:jc w:val="both"/>
        <w:rPr>
          <w:sz w:val="24"/>
          <w:szCs w:val="24"/>
        </w:rPr>
      </w:pPr>
      <w:r>
        <w:rPr>
          <w:sz w:val="24"/>
          <w:szCs w:val="24"/>
        </w:rPr>
        <w:t>67. Выполнение административной процедуры осуществляется в течение одного рабочего дня со дня приема заявления.</w:t>
      </w:r>
    </w:p>
    <w:p w:rsidR="00502426" w:rsidRDefault="00502426" w:rsidP="00502426">
      <w:pPr>
        <w:ind w:firstLine="567"/>
        <w:jc w:val="both"/>
        <w:rPr>
          <w:sz w:val="24"/>
          <w:szCs w:val="24"/>
        </w:rPr>
      </w:pPr>
    </w:p>
    <w:p w:rsidR="00502426" w:rsidRDefault="00502426" w:rsidP="00502426">
      <w:pPr>
        <w:widowControl w:val="0"/>
        <w:autoSpaceDE w:val="0"/>
        <w:autoSpaceDN w:val="0"/>
        <w:adjustRightInd w:val="0"/>
        <w:ind w:firstLine="720"/>
        <w:jc w:val="center"/>
        <w:rPr>
          <w:b/>
          <w:sz w:val="24"/>
          <w:szCs w:val="24"/>
          <w:lang w:eastAsia="en-US"/>
        </w:rPr>
      </w:pPr>
      <w:r>
        <w:rPr>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02426" w:rsidRDefault="00502426" w:rsidP="00502426">
      <w:pPr>
        <w:widowControl w:val="0"/>
        <w:autoSpaceDE w:val="0"/>
        <w:autoSpaceDN w:val="0"/>
        <w:adjustRightInd w:val="0"/>
        <w:ind w:firstLine="720"/>
        <w:jc w:val="both"/>
        <w:rPr>
          <w:b/>
          <w:sz w:val="24"/>
          <w:szCs w:val="24"/>
          <w:lang w:eastAsia="en-US"/>
        </w:rPr>
      </w:pPr>
    </w:p>
    <w:p w:rsidR="00502426" w:rsidRDefault="00502426" w:rsidP="00502426">
      <w:pPr>
        <w:widowControl w:val="0"/>
        <w:autoSpaceDE w:val="0"/>
        <w:autoSpaceDN w:val="0"/>
        <w:adjustRightInd w:val="0"/>
        <w:ind w:firstLine="720"/>
        <w:jc w:val="both"/>
        <w:rPr>
          <w:sz w:val="24"/>
          <w:szCs w:val="24"/>
        </w:rPr>
      </w:pPr>
      <w:r>
        <w:rPr>
          <w:sz w:val="24"/>
          <w:szCs w:val="24"/>
        </w:rPr>
        <w:t xml:space="preserve">68. Основанием для начала административной процедуры является </w:t>
      </w:r>
      <w:proofErr w:type="spellStart"/>
      <w:r>
        <w:rPr>
          <w:sz w:val="24"/>
          <w:szCs w:val="24"/>
        </w:rPr>
        <w:t>непредоставление</w:t>
      </w:r>
      <w:proofErr w:type="spellEnd"/>
      <w:r>
        <w:rPr>
          <w:sz w:val="24"/>
          <w:szCs w:val="24"/>
        </w:rPr>
        <w:t xml:space="preserve"> </w:t>
      </w:r>
      <w:r>
        <w:rPr>
          <w:sz w:val="24"/>
          <w:szCs w:val="24"/>
        </w:rPr>
        <w:lastRenderedPageBreak/>
        <w:t>заявителем по собственной инициативе документа (документов), указанных в пункте 30 настоящего Административного регламента</w:t>
      </w:r>
    </w:p>
    <w:p w:rsidR="00502426" w:rsidRDefault="00502426" w:rsidP="00502426">
      <w:pPr>
        <w:widowControl w:val="0"/>
        <w:autoSpaceDE w:val="0"/>
        <w:autoSpaceDN w:val="0"/>
        <w:adjustRightInd w:val="0"/>
        <w:ind w:firstLine="720"/>
        <w:jc w:val="both"/>
        <w:rPr>
          <w:sz w:val="24"/>
          <w:szCs w:val="24"/>
        </w:rPr>
      </w:pPr>
      <w:r>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02426" w:rsidRDefault="00502426" w:rsidP="00502426">
      <w:pPr>
        <w:widowControl w:val="0"/>
        <w:autoSpaceDE w:val="0"/>
        <w:autoSpaceDN w:val="0"/>
        <w:adjustRightInd w:val="0"/>
        <w:ind w:firstLine="720"/>
        <w:jc w:val="both"/>
        <w:rPr>
          <w:sz w:val="24"/>
          <w:szCs w:val="24"/>
        </w:rPr>
      </w:pPr>
      <w:r>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502426" w:rsidRDefault="00502426" w:rsidP="005024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502426" w:rsidRDefault="00502426" w:rsidP="005024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502426" w:rsidRDefault="00502426" w:rsidP="00502426">
      <w:pPr>
        <w:pStyle w:val="3TimesNewRoman14075"/>
        <w:rPr>
          <w:b/>
          <w:sz w:val="24"/>
          <w:szCs w:val="24"/>
        </w:rPr>
      </w:pPr>
      <w:r>
        <w:rPr>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502426" w:rsidRDefault="00502426" w:rsidP="00502426">
      <w:pPr>
        <w:pStyle w:val="afb"/>
        <w:widowControl w:val="0"/>
        <w:tabs>
          <w:tab w:val="left" w:pos="0"/>
        </w:tabs>
        <w:autoSpaceDE w:val="0"/>
        <w:autoSpaceDN w:val="0"/>
        <w:adjustRightInd w:val="0"/>
        <w:ind w:left="0" w:firstLine="567"/>
        <w:jc w:val="both"/>
        <w:rPr>
          <w:sz w:val="24"/>
          <w:szCs w:val="24"/>
        </w:rPr>
      </w:pPr>
      <w:r>
        <w:rPr>
          <w:sz w:val="24"/>
          <w:szCs w:val="24"/>
        </w:rPr>
        <w:t>72. Основанием для начала административной процедуры является получение у</w:t>
      </w:r>
      <w:r>
        <w:rPr>
          <w:rFonts w:ascii="Times New Roman CYR" w:eastAsia="Calibri" w:hAnsi="Times New Roman CYR" w:cs="Times New Roman CYR"/>
          <w:sz w:val="24"/>
          <w:szCs w:val="24"/>
        </w:rPr>
        <w:t xml:space="preserve">полномоченным </w:t>
      </w:r>
      <w:r>
        <w:rPr>
          <w:sz w:val="24"/>
          <w:szCs w:val="24"/>
        </w:rPr>
        <w:t>должностным лицом сформированного пакета документов</w:t>
      </w:r>
      <w:r>
        <w:rPr>
          <w:rFonts w:ascii="Times New Roman CYR" w:eastAsia="Calibri" w:hAnsi="Times New Roman CYR" w:cs="Times New Roman CYR"/>
          <w:sz w:val="24"/>
          <w:szCs w:val="24"/>
        </w:rPr>
        <w:t xml:space="preserve"> </w:t>
      </w:r>
      <w:r>
        <w:rPr>
          <w:sz w:val="24"/>
          <w:szCs w:val="24"/>
        </w:rPr>
        <w:t>на предоставление муниципальной услуги.</w:t>
      </w:r>
    </w:p>
    <w:p w:rsidR="00502426" w:rsidRDefault="00502426" w:rsidP="00502426">
      <w:pPr>
        <w:tabs>
          <w:tab w:val="left" w:pos="0"/>
        </w:tabs>
        <w:ind w:firstLine="567"/>
        <w:jc w:val="both"/>
        <w:rPr>
          <w:sz w:val="24"/>
          <w:szCs w:val="24"/>
        </w:rPr>
      </w:pPr>
      <w:r>
        <w:rPr>
          <w:sz w:val="24"/>
          <w:szCs w:val="24"/>
        </w:rPr>
        <w:t>73. При наличии зарегистрированного заявления (письменного или электронного) выполняются следующие действия:</w:t>
      </w:r>
    </w:p>
    <w:p w:rsidR="00502426" w:rsidRDefault="00502426" w:rsidP="00502426">
      <w:pPr>
        <w:tabs>
          <w:tab w:val="left" w:pos="0"/>
        </w:tabs>
        <w:ind w:firstLine="567"/>
        <w:jc w:val="both"/>
        <w:rPr>
          <w:sz w:val="24"/>
          <w:szCs w:val="24"/>
        </w:rPr>
      </w:pPr>
      <w:r>
        <w:rPr>
          <w:sz w:val="24"/>
          <w:szCs w:val="24"/>
        </w:rPr>
        <w:t xml:space="preserve">1) проверка наличия информации о заявителе в реестрах </w:t>
      </w:r>
      <w:proofErr w:type="spellStart"/>
      <w:r>
        <w:rPr>
          <w:sz w:val="24"/>
          <w:szCs w:val="24"/>
        </w:rPr>
        <w:t>похозяйственного</w:t>
      </w:r>
      <w:proofErr w:type="spellEnd"/>
      <w:r>
        <w:rPr>
          <w:sz w:val="24"/>
          <w:szCs w:val="24"/>
        </w:rPr>
        <w:t xml:space="preserve"> учета (в журналах ведения </w:t>
      </w:r>
      <w:proofErr w:type="spellStart"/>
      <w:r>
        <w:rPr>
          <w:sz w:val="24"/>
          <w:szCs w:val="24"/>
        </w:rPr>
        <w:t>похозяйственного</w:t>
      </w:r>
      <w:proofErr w:type="spellEnd"/>
      <w:r>
        <w:rPr>
          <w:sz w:val="24"/>
          <w:szCs w:val="24"/>
        </w:rPr>
        <w:t xml:space="preserve"> учета или в </w:t>
      </w:r>
      <w:r>
        <w:rPr>
          <w:rFonts w:eastAsia="Calibri"/>
          <w:sz w:val="24"/>
          <w:szCs w:val="24"/>
        </w:rPr>
        <w:t xml:space="preserve">единой автоматизированной системе </w:t>
      </w:r>
      <w:proofErr w:type="spellStart"/>
      <w:r>
        <w:rPr>
          <w:rFonts w:eastAsia="Calibri"/>
          <w:sz w:val="24"/>
          <w:szCs w:val="24"/>
        </w:rPr>
        <w:t>похозяйственного</w:t>
      </w:r>
      <w:proofErr w:type="spellEnd"/>
      <w:r>
        <w:rPr>
          <w:rFonts w:eastAsia="Calibri"/>
          <w:sz w:val="24"/>
          <w:szCs w:val="24"/>
        </w:rPr>
        <w:t xml:space="preserve"> учета Оренбургской области (далее - </w:t>
      </w:r>
      <w:r>
        <w:rPr>
          <w:sz w:val="24"/>
          <w:szCs w:val="24"/>
        </w:rPr>
        <w:t>ЕИАСПУ</w:t>
      </w:r>
      <w:r>
        <w:rPr>
          <w:rFonts w:eastAsia="Calibri"/>
          <w:sz w:val="24"/>
          <w:szCs w:val="24"/>
        </w:rPr>
        <w:t>)</w:t>
      </w:r>
      <w:r>
        <w:rPr>
          <w:sz w:val="24"/>
          <w:szCs w:val="24"/>
        </w:rPr>
        <w:t xml:space="preserve"> (деле - реестры);</w:t>
      </w:r>
    </w:p>
    <w:p w:rsidR="00502426" w:rsidRDefault="00502426" w:rsidP="00502426">
      <w:pPr>
        <w:tabs>
          <w:tab w:val="left" w:pos="0"/>
        </w:tabs>
        <w:ind w:firstLine="567"/>
        <w:jc w:val="both"/>
        <w:rPr>
          <w:sz w:val="24"/>
          <w:szCs w:val="24"/>
        </w:rPr>
      </w:pPr>
      <w:r>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502426" w:rsidRDefault="00502426" w:rsidP="00502426">
      <w:pPr>
        <w:tabs>
          <w:tab w:val="left" w:pos="0"/>
        </w:tabs>
        <w:ind w:firstLine="567"/>
        <w:jc w:val="both"/>
        <w:rPr>
          <w:sz w:val="24"/>
          <w:szCs w:val="24"/>
        </w:rPr>
      </w:pPr>
      <w:r>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502426" w:rsidRDefault="00502426" w:rsidP="00502426">
      <w:pPr>
        <w:tabs>
          <w:tab w:val="left" w:pos="0"/>
        </w:tabs>
        <w:ind w:firstLine="567"/>
        <w:jc w:val="both"/>
        <w:rPr>
          <w:sz w:val="24"/>
          <w:szCs w:val="24"/>
        </w:rPr>
      </w:pPr>
      <w:r>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502426" w:rsidRDefault="00502426" w:rsidP="00502426">
      <w:pPr>
        <w:tabs>
          <w:tab w:val="left" w:pos="0"/>
        </w:tabs>
        <w:ind w:firstLine="567"/>
        <w:jc w:val="both"/>
        <w:rPr>
          <w:sz w:val="24"/>
          <w:szCs w:val="24"/>
        </w:rPr>
      </w:pPr>
      <w:r>
        <w:rPr>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eastAsia="Calibri" w:hAnsi="Times New Roman CYR" w:cs="Times New Roman CYR"/>
          <w:sz w:val="24"/>
          <w:szCs w:val="24"/>
        </w:rPr>
        <w:t xml:space="preserve">полномоченным </w:t>
      </w:r>
      <w:r>
        <w:rPr>
          <w:sz w:val="24"/>
          <w:szCs w:val="24"/>
        </w:rPr>
        <w:t>должностным лицом осуществляется приостановление или отказ в предоставлении муниципальной услуги.</w:t>
      </w:r>
    </w:p>
    <w:p w:rsidR="00502426" w:rsidRDefault="00502426" w:rsidP="00502426">
      <w:pPr>
        <w:tabs>
          <w:tab w:val="left" w:pos="0"/>
        </w:tabs>
        <w:ind w:firstLine="567"/>
        <w:jc w:val="both"/>
        <w:rPr>
          <w:sz w:val="24"/>
          <w:szCs w:val="24"/>
        </w:rPr>
      </w:pPr>
      <w:r>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502426" w:rsidRDefault="00502426" w:rsidP="00502426">
      <w:pPr>
        <w:widowControl w:val="0"/>
        <w:tabs>
          <w:tab w:val="left" w:pos="0"/>
        </w:tabs>
        <w:autoSpaceDE w:val="0"/>
        <w:autoSpaceDN w:val="0"/>
        <w:adjustRightInd w:val="0"/>
        <w:ind w:firstLine="567"/>
        <w:jc w:val="both"/>
        <w:rPr>
          <w:sz w:val="24"/>
          <w:szCs w:val="24"/>
        </w:rPr>
      </w:pPr>
      <w:r>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502426" w:rsidRDefault="00502426" w:rsidP="00502426">
      <w:pPr>
        <w:pStyle w:val="ConsPlusNormal"/>
        <w:ind w:firstLine="540"/>
        <w:jc w:val="both"/>
        <w:rPr>
          <w:rFonts w:ascii="Times New Roman" w:hAnsi="Times New Roman" w:cs="Times New Roman"/>
          <w:b/>
          <w:sz w:val="24"/>
          <w:szCs w:val="24"/>
        </w:rPr>
      </w:pPr>
    </w:p>
    <w:p w:rsidR="00502426" w:rsidRDefault="00502426" w:rsidP="0050242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Подготовка информации о предоставлении муниципальной услуги</w:t>
      </w:r>
    </w:p>
    <w:p w:rsidR="00502426" w:rsidRDefault="00502426" w:rsidP="00502426">
      <w:pPr>
        <w:pStyle w:val="ConsPlusNormal"/>
        <w:ind w:firstLine="540"/>
        <w:jc w:val="both"/>
        <w:rPr>
          <w:rFonts w:ascii="Times New Roman" w:hAnsi="Times New Roman" w:cs="Times New Roman"/>
          <w:b/>
          <w:sz w:val="24"/>
          <w:szCs w:val="24"/>
        </w:rPr>
      </w:pPr>
    </w:p>
    <w:p w:rsidR="00502426" w:rsidRDefault="00502426" w:rsidP="00502426">
      <w:pPr>
        <w:pStyle w:val="ConsPlusNormal"/>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502426" w:rsidRDefault="00502426" w:rsidP="00502426">
      <w:pPr>
        <w:pStyle w:val="ConsPlusNormal"/>
        <w:jc w:val="both"/>
        <w:rPr>
          <w:rFonts w:ascii="Times New Roman" w:hAnsi="Times New Roman" w:cs="Times New Roman"/>
          <w:sz w:val="24"/>
          <w:szCs w:val="24"/>
        </w:rPr>
      </w:pPr>
      <w:r>
        <w:rPr>
          <w:rFonts w:ascii="Times New Roman" w:hAnsi="Times New Roman" w:cs="Times New Roman"/>
          <w:sz w:val="24"/>
          <w:szCs w:val="24"/>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502426" w:rsidRDefault="00502426" w:rsidP="0050242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78. Выполнение административной процедуры: 2 дня </w:t>
      </w:r>
      <w:proofErr w:type="gramStart"/>
      <w:r>
        <w:rPr>
          <w:rFonts w:ascii="Times New Roman" w:hAnsi="Times New Roman" w:cs="Times New Roman"/>
          <w:sz w:val="24"/>
          <w:szCs w:val="24"/>
        </w:rPr>
        <w:t>с даты решения</w:t>
      </w:r>
      <w:proofErr w:type="gramEnd"/>
      <w:r>
        <w:rPr>
          <w:rFonts w:ascii="Times New Roman" w:hAnsi="Times New Roman" w:cs="Times New Roman"/>
          <w:sz w:val="24"/>
          <w:szCs w:val="24"/>
        </w:rPr>
        <w:t xml:space="preserve"> о предоставлении (приостановление или отказе в предоставлении) муниципальной услуги.</w:t>
      </w:r>
    </w:p>
    <w:p w:rsidR="00502426" w:rsidRDefault="00502426" w:rsidP="00502426">
      <w:pPr>
        <w:pStyle w:val="ConsPlusNormal"/>
        <w:jc w:val="both"/>
        <w:rPr>
          <w:rFonts w:ascii="Times New Roman" w:hAnsi="Times New Roman" w:cs="Times New Roman"/>
          <w:sz w:val="24"/>
          <w:szCs w:val="24"/>
        </w:rPr>
      </w:pPr>
      <w:r>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502426" w:rsidRDefault="00502426" w:rsidP="00502426">
      <w:pPr>
        <w:pStyle w:val="3TimesNewRoman14075"/>
        <w:rPr>
          <w:b/>
          <w:sz w:val="24"/>
          <w:szCs w:val="24"/>
        </w:rPr>
      </w:pPr>
      <w:r>
        <w:rPr>
          <w:b/>
          <w:sz w:val="24"/>
          <w:szCs w:val="24"/>
        </w:rPr>
        <w:lastRenderedPageBreak/>
        <w:t>Уведомление заявителя о принятом решении и выдача запрашиваемых документов</w:t>
      </w:r>
    </w:p>
    <w:p w:rsidR="00502426" w:rsidRDefault="00502426" w:rsidP="00502426">
      <w:pPr>
        <w:ind w:firstLine="567"/>
        <w:jc w:val="both"/>
        <w:rPr>
          <w:rFonts w:ascii="Times New Roman CYR" w:eastAsia="Calibri" w:hAnsi="Times New Roman CYR" w:cs="Times New Roman CYR"/>
          <w:sz w:val="24"/>
          <w:szCs w:val="24"/>
        </w:rPr>
      </w:pPr>
      <w:r>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ascii="Times New Roman CYR" w:eastAsia="Calibri" w:hAnsi="Times New Roman CYR" w:cs="Times New Roman CYR"/>
          <w:sz w:val="24"/>
          <w:szCs w:val="24"/>
        </w:rPr>
        <w:t>.</w:t>
      </w:r>
    </w:p>
    <w:p w:rsidR="00502426" w:rsidRDefault="00502426" w:rsidP="00502426">
      <w:pPr>
        <w:ind w:firstLine="567"/>
        <w:jc w:val="both"/>
        <w:rPr>
          <w:sz w:val="24"/>
          <w:szCs w:val="24"/>
        </w:rPr>
      </w:pPr>
      <w:r>
        <w:rPr>
          <w:sz w:val="24"/>
          <w:szCs w:val="24"/>
        </w:rPr>
        <w:t xml:space="preserve">81. Уведомление заявителя о принятом решении осуществляется должностным лицом Органа местного самоуправления </w:t>
      </w:r>
      <w:r>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502426" w:rsidRDefault="00502426" w:rsidP="00502426">
      <w:pPr>
        <w:ind w:firstLine="567"/>
        <w:jc w:val="both"/>
        <w:rPr>
          <w:sz w:val="24"/>
          <w:szCs w:val="24"/>
        </w:rPr>
      </w:pPr>
      <w:r>
        <w:rPr>
          <w:sz w:val="24"/>
          <w:szCs w:val="24"/>
        </w:rPr>
        <w:t xml:space="preserve">82. Выполнение административной процедуры: 2 рабочих дня </w:t>
      </w:r>
      <w:proofErr w:type="gramStart"/>
      <w:r>
        <w:rPr>
          <w:sz w:val="24"/>
          <w:szCs w:val="24"/>
        </w:rPr>
        <w:t>с даты подписания</w:t>
      </w:r>
      <w:proofErr w:type="gramEnd"/>
      <w:r>
        <w:rPr>
          <w:sz w:val="24"/>
          <w:szCs w:val="24"/>
        </w:rPr>
        <w:t xml:space="preserve"> ответа уполномоченным лицом Органа местного самоуправления.</w:t>
      </w:r>
    </w:p>
    <w:p w:rsidR="00502426" w:rsidRDefault="00502426" w:rsidP="00502426">
      <w:pPr>
        <w:ind w:firstLine="567"/>
        <w:jc w:val="both"/>
        <w:rPr>
          <w:rStyle w:val="24"/>
          <w:b w:val="0"/>
          <w:bCs/>
          <w:color w:val="auto"/>
          <w:spacing w:val="0"/>
          <w:sz w:val="24"/>
          <w:szCs w:val="24"/>
        </w:rPr>
      </w:pPr>
      <w:r>
        <w:rPr>
          <w:sz w:val="24"/>
          <w:szCs w:val="24"/>
        </w:rPr>
        <w:t>83. Результатом выполнения административной процедуры является предоставление (отказ в предоставлении) муниципальной услуги.</w:t>
      </w:r>
    </w:p>
    <w:p w:rsidR="00502426" w:rsidRDefault="00502426" w:rsidP="00502426">
      <w:pPr>
        <w:pStyle w:val="22"/>
        <w:shd w:val="clear" w:color="auto" w:fill="auto"/>
        <w:ind w:left="20" w:right="20" w:hanging="20"/>
        <w:rPr>
          <w:b/>
          <w:bCs/>
          <w:color w:val="000000"/>
          <w:spacing w:val="-5"/>
        </w:rPr>
      </w:pPr>
      <w:r>
        <w:rPr>
          <w:rStyle w:val="24"/>
          <w:sz w:val="24"/>
          <w:szCs w:val="24"/>
        </w:rPr>
        <w:t>Предоставление услуги в электронной форме через Портал</w:t>
      </w:r>
    </w:p>
    <w:p w:rsidR="00502426" w:rsidRDefault="00502426" w:rsidP="00502426">
      <w:pPr>
        <w:pStyle w:val="23"/>
        <w:shd w:val="clear" w:color="auto" w:fill="auto"/>
        <w:tabs>
          <w:tab w:val="left" w:pos="880"/>
        </w:tabs>
        <w:spacing w:after="0" w:line="313" w:lineRule="exact"/>
        <w:ind w:right="20" w:firstLine="567"/>
        <w:jc w:val="both"/>
        <w:rPr>
          <w:rFonts w:ascii="Times New Roman" w:hAnsi="Times New Roman" w:cs="Times New Roman"/>
          <w:sz w:val="24"/>
          <w:szCs w:val="24"/>
        </w:rPr>
      </w:pPr>
      <w:r>
        <w:rPr>
          <w:rFonts w:ascii="Times New Roman" w:hAnsi="Times New Roman" w:cs="Times New Roman"/>
          <w:sz w:val="24"/>
          <w:szCs w:val="24"/>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502426" w:rsidRDefault="00502426" w:rsidP="00502426">
      <w:pPr>
        <w:pStyle w:val="23"/>
        <w:shd w:val="clear" w:color="auto" w:fill="auto"/>
        <w:tabs>
          <w:tab w:val="left" w:pos="880"/>
        </w:tabs>
        <w:spacing w:after="0" w:line="313" w:lineRule="exact"/>
        <w:ind w:right="20" w:firstLine="567"/>
        <w:jc w:val="both"/>
        <w:rPr>
          <w:rFonts w:ascii="Times New Roman" w:hAnsi="Times New Roman" w:cs="Times New Roman"/>
          <w:sz w:val="24"/>
          <w:szCs w:val="24"/>
        </w:rPr>
      </w:pPr>
      <w:r>
        <w:rPr>
          <w:rFonts w:ascii="Times New Roman" w:hAnsi="Times New Roman" w:cs="Times New Roman"/>
          <w:sz w:val="24"/>
          <w:szCs w:val="24"/>
        </w:rPr>
        <w:t xml:space="preserve">85. </w:t>
      </w:r>
      <w:proofErr w:type="gramStart"/>
      <w:r>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rFonts w:ascii="Times New Roman" w:hAnsi="Times New Roman" w:cs="Times New Roman"/>
          <w:sz w:val="24"/>
          <w:szCs w:val="24"/>
        </w:rPr>
        <w:t xml:space="preserve"> В данном случае документы готовятся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rFonts w:ascii="Times New Roman" w:hAnsi="Times New Roman" w:cs="Times New Roman"/>
          <w:sz w:val="24"/>
          <w:szCs w:val="24"/>
        </w:rPr>
        <w:t xml:space="preserve">Указанные документы в формате электронного архива </w:t>
      </w:r>
      <w:r>
        <w:rPr>
          <w:rFonts w:ascii="Times New Roman" w:hAnsi="Times New Roman" w:cs="Times New Roman"/>
          <w:sz w:val="24"/>
          <w:szCs w:val="24"/>
          <w:lang w:val="en-US"/>
        </w:rPr>
        <w:t>zip</w:t>
      </w:r>
      <w:r>
        <w:rPr>
          <w:rFonts w:ascii="Times New Roman" w:hAnsi="Times New Roman" w:cs="Times New Roman"/>
          <w:sz w:val="24"/>
          <w:szCs w:val="24"/>
        </w:rPr>
        <w:t xml:space="preserve"> направляются в личный кабинет заявителя) </w:t>
      </w:r>
      <w:proofErr w:type="gramEnd"/>
    </w:p>
    <w:p w:rsidR="00502426" w:rsidRDefault="00502426" w:rsidP="00502426">
      <w:pPr>
        <w:pStyle w:val="23"/>
        <w:shd w:val="clear" w:color="auto" w:fill="auto"/>
        <w:tabs>
          <w:tab w:val="left" w:pos="880"/>
        </w:tabs>
        <w:spacing w:after="0" w:line="313" w:lineRule="exact"/>
        <w:ind w:right="20" w:firstLine="567"/>
        <w:jc w:val="both"/>
        <w:rPr>
          <w:rFonts w:ascii="Times New Roman" w:hAnsi="Times New Roman" w:cs="Times New Roman"/>
          <w:sz w:val="24"/>
          <w:szCs w:val="24"/>
        </w:rPr>
      </w:pPr>
      <w:r>
        <w:rPr>
          <w:rFonts w:ascii="Times New Roman" w:hAnsi="Times New Roman" w:cs="Times New Roman"/>
          <w:sz w:val="24"/>
          <w:szCs w:val="24"/>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02426" w:rsidRDefault="00502426" w:rsidP="00502426">
      <w:pPr>
        <w:ind w:firstLine="567"/>
        <w:jc w:val="both"/>
        <w:rPr>
          <w:sz w:val="24"/>
          <w:szCs w:val="24"/>
        </w:rPr>
      </w:pPr>
    </w:p>
    <w:p w:rsidR="00502426" w:rsidRDefault="00502426" w:rsidP="00502426">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w:t>
      </w:r>
    </w:p>
    <w:p w:rsidR="00502426" w:rsidRDefault="00502426" w:rsidP="00502426"/>
    <w:p w:rsidR="00502426" w:rsidRDefault="00502426" w:rsidP="00502426">
      <w:pPr>
        <w:pStyle w:val="3TimesNewRoman14075"/>
        <w:spacing w:before="0" w:after="0"/>
        <w:ind w:firstLine="567"/>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положений Административного регламента, а также принятием ими решений</w:t>
      </w:r>
    </w:p>
    <w:p w:rsidR="00502426" w:rsidRDefault="00502426" w:rsidP="00502426">
      <w:pPr>
        <w:pStyle w:val="3TimesNewRoman14075"/>
        <w:spacing w:before="0" w:after="0"/>
        <w:ind w:firstLine="567"/>
        <w:rPr>
          <w:b/>
          <w:sz w:val="24"/>
          <w:szCs w:val="24"/>
        </w:rPr>
      </w:pPr>
    </w:p>
    <w:p w:rsidR="00502426" w:rsidRDefault="00502426" w:rsidP="00502426">
      <w:pPr>
        <w:widowControl w:val="0"/>
        <w:autoSpaceDE w:val="0"/>
        <w:autoSpaceDN w:val="0"/>
        <w:adjustRightInd w:val="0"/>
        <w:ind w:firstLine="540"/>
        <w:jc w:val="both"/>
        <w:rPr>
          <w:sz w:val="24"/>
          <w:szCs w:val="24"/>
        </w:rPr>
      </w:pPr>
      <w:r>
        <w:rPr>
          <w:sz w:val="24"/>
          <w:szCs w:val="24"/>
        </w:rPr>
        <w:t xml:space="preserve">87.Текущий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502426" w:rsidRDefault="00502426" w:rsidP="00502426">
      <w:pPr>
        <w:widowControl w:val="0"/>
        <w:autoSpaceDE w:val="0"/>
        <w:autoSpaceDN w:val="0"/>
        <w:adjustRightInd w:val="0"/>
        <w:ind w:firstLine="540"/>
        <w:jc w:val="both"/>
        <w:rPr>
          <w:sz w:val="24"/>
          <w:szCs w:val="24"/>
        </w:rPr>
      </w:pPr>
      <w:r>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502426" w:rsidRDefault="00502426" w:rsidP="00502426">
      <w:pPr>
        <w:pStyle w:val="3TimesNewRoman14075"/>
        <w:ind w:firstLine="567"/>
        <w:rPr>
          <w:b/>
          <w:bCs w:val="0"/>
          <w:sz w:val="24"/>
          <w:szCs w:val="24"/>
        </w:rPr>
      </w:pPr>
      <w:r>
        <w:rPr>
          <w:b/>
          <w:bCs w:val="0"/>
          <w:sz w:val="24"/>
          <w:szCs w:val="24"/>
        </w:rPr>
        <w:t xml:space="preserve">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Pr>
          <w:b/>
          <w:bCs w:val="0"/>
          <w:sz w:val="24"/>
          <w:szCs w:val="24"/>
        </w:rPr>
        <w:t xml:space="preserve">услуги, в том числе порядок и формы </w:t>
      </w:r>
      <w:proofErr w:type="gramStart"/>
      <w:r>
        <w:rPr>
          <w:b/>
          <w:bCs w:val="0"/>
          <w:sz w:val="24"/>
          <w:szCs w:val="24"/>
        </w:rPr>
        <w:t>контроля за</w:t>
      </w:r>
      <w:proofErr w:type="gramEnd"/>
      <w:r>
        <w:rPr>
          <w:b/>
          <w:bCs w:val="0"/>
          <w:sz w:val="24"/>
          <w:szCs w:val="24"/>
        </w:rPr>
        <w:t xml:space="preserve"> полнотой и качеством предоставления</w:t>
      </w:r>
    </w:p>
    <w:p w:rsidR="00502426" w:rsidRDefault="00502426" w:rsidP="00502426">
      <w:pPr>
        <w:widowControl w:val="0"/>
        <w:autoSpaceDE w:val="0"/>
        <w:autoSpaceDN w:val="0"/>
        <w:adjustRightInd w:val="0"/>
        <w:ind w:firstLine="540"/>
        <w:jc w:val="both"/>
        <w:rPr>
          <w:bCs w:val="0"/>
          <w:sz w:val="24"/>
          <w:szCs w:val="24"/>
        </w:rPr>
      </w:pPr>
      <w:r>
        <w:rPr>
          <w:sz w:val="24"/>
          <w:szCs w:val="24"/>
        </w:rPr>
        <w:t xml:space="preserve">89. Глава Органа местного самоуправления организует и осуществляет </w:t>
      </w:r>
      <w:proofErr w:type="gramStart"/>
      <w:r>
        <w:rPr>
          <w:sz w:val="24"/>
          <w:szCs w:val="24"/>
        </w:rPr>
        <w:t>контроль за</w:t>
      </w:r>
      <w:proofErr w:type="gramEnd"/>
      <w:r>
        <w:rPr>
          <w:sz w:val="24"/>
          <w:szCs w:val="24"/>
        </w:rPr>
        <w:t xml:space="preserve"> исполнением муниципальной услуги.</w:t>
      </w:r>
    </w:p>
    <w:p w:rsidR="00502426" w:rsidRDefault="00502426" w:rsidP="00502426">
      <w:pPr>
        <w:widowControl w:val="0"/>
        <w:autoSpaceDE w:val="0"/>
        <w:autoSpaceDN w:val="0"/>
        <w:adjustRightInd w:val="0"/>
        <w:ind w:firstLine="540"/>
        <w:jc w:val="both"/>
        <w:rPr>
          <w:sz w:val="24"/>
          <w:szCs w:val="24"/>
        </w:rPr>
      </w:pPr>
      <w:r>
        <w:rPr>
          <w:sz w:val="24"/>
          <w:szCs w:val="24"/>
        </w:rPr>
        <w:lastRenderedPageBreak/>
        <w:t xml:space="preserve">90.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02426" w:rsidRDefault="00502426" w:rsidP="00502426">
      <w:pPr>
        <w:widowControl w:val="0"/>
        <w:autoSpaceDE w:val="0"/>
        <w:autoSpaceDN w:val="0"/>
        <w:adjustRightInd w:val="0"/>
        <w:ind w:firstLine="540"/>
        <w:jc w:val="both"/>
        <w:rPr>
          <w:sz w:val="24"/>
          <w:szCs w:val="24"/>
        </w:rPr>
      </w:pPr>
      <w:r>
        <w:rPr>
          <w:sz w:val="24"/>
          <w:szCs w:val="24"/>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02426" w:rsidRDefault="00502426" w:rsidP="00502426">
      <w:pPr>
        <w:pStyle w:val="3TimesNewRoman14075"/>
        <w:ind w:firstLine="567"/>
        <w:rPr>
          <w:b/>
          <w:bCs w:val="0"/>
          <w:sz w:val="24"/>
          <w:szCs w:val="24"/>
        </w:rPr>
      </w:pPr>
      <w:r>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Pr>
          <w:b/>
          <w:sz w:val="24"/>
          <w:szCs w:val="24"/>
        </w:rPr>
        <w:t xml:space="preserve">муниципальной </w:t>
      </w:r>
      <w:r>
        <w:rPr>
          <w:b/>
          <w:bCs w:val="0"/>
          <w:sz w:val="24"/>
          <w:szCs w:val="24"/>
        </w:rPr>
        <w:t>услуги</w:t>
      </w:r>
    </w:p>
    <w:p w:rsidR="00502426" w:rsidRDefault="00502426" w:rsidP="00502426">
      <w:pPr>
        <w:widowControl w:val="0"/>
        <w:autoSpaceDE w:val="0"/>
        <w:autoSpaceDN w:val="0"/>
        <w:adjustRightInd w:val="0"/>
        <w:ind w:firstLine="540"/>
        <w:jc w:val="both"/>
        <w:rPr>
          <w:bCs w:val="0"/>
          <w:sz w:val="24"/>
          <w:szCs w:val="24"/>
        </w:rPr>
      </w:pPr>
      <w:r>
        <w:rPr>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val="0"/>
          <w:sz w:val="24"/>
          <w:szCs w:val="24"/>
        </w:rPr>
        <w:t>должностных лиц</w:t>
      </w:r>
      <w:r>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502426" w:rsidRDefault="00502426" w:rsidP="00502426">
      <w:pPr>
        <w:pStyle w:val="3TimesNewRoman14075"/>
        <w:ind w:firstLine="567"/>
        <w:rPr>
          <w:b/>
          <w:bCs w:val="0"/>
          <w:sz w:val="24"/>
          <w:szCs w:val="24"/>
        </w:rPr>
      </w:pPr>
      <w:bookmarkStart w:id="11" w:name="Par676"/>
      <w:bookmarkEnd w:id="11"/>
      <w:r>
        <w:rPr>
          <w:b/>
          <w:bCs w:val="0"/>
          <w:sz w:val="24"/>
          <w:szCs w:val="24"/>
        </w:rPr>
        <w:t xml:space="preserve">Требования к порядку и формам </w:t>
      </w:r>
      <w:proofErr w:type="gramStart"/>
      <w:r>
        <w:rPr>
          <w:b/>
          <w:bCs w:val="0"/>
          <w:sz w:val="24"/>
          <w:szCs w:val="24"/>
        </w:rPr>
        <w:t>контроля за</w:t>
      </w:r>
      <w:proofErr w:type="gramEnd"/>
      <w:r>
        <w:rPr>
          <w:b/>
          <w:bCs w:val="0"/>
          <w:sz w:val="24"/>
          <w:szCs w:val="24"/>
        </w:rPr>
        <w:t xml:space="preserve"> предоставлением </w:t>
      </w:r>
      <w:r>
        <w:rPr>
          <w:b/>
          <w:sz w:val="24"/>
          <w:szCs w:val="24"/>
        </w:rPr>
        <w:t xml:space="preserve">муниципальной </w:t>
      </w:r>
      <w:r>
        <w:rPr>
          <w:b/>
          <w:bCs w:val="0"/>
          <w:sz w:val="24"/>
          <w:szCs w:val="24"/>
        </w:rPr>
        <w:t>услуги (функции), в том числе со стороны граждан, их объединений и организаций</w:t>
      </w:r>
    </w:p>
    <w:p w:rsidR="00502426" w:rsidRDefault="00502426" w:rsidP="00502426">
      <w:pPr>
        <w:widowControl w:val="0"/>
        <w:autoSpaceDE w:val="0"/>
        <w:autoSpaceDN w:val="0"/>
        <w:adjustRightInd w:val="0"/>
        <w:ind w:firstLine="540"/>
        <w:jc w:val="both"/>
        <w:rPr>
          <w:bCs w:val="0"/>
          <w:sz w:val="24"/>
          <w:szCs w:val="24"/>
        </w:rPr>
      </w:pPr>
      <w:r>
        <w:rPr>
          <w:sz w:val="24"/>
          <w:szCs w:val="24"/>
        </w:rPr>
        <w:t xml:space="preserve">93. Заявитель имеет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02426" w:rsidRDefault="00502426" w:rsidP="00502426">
      <w:pPr>
        <w:widowControl w:val="0"/>
        <w:autoSpaceDE w:val="0"/>
        <w:autoSpaceDN w:val="0"/>
        <w:adjustRightInd w:val="0"/>
        <w:ind w:firstLine="540"/>
        <w:jc w:val="both"/>
        <w:rPr>
          <w:sz w:val="24"/>
          <w:szCs w:val="24"/>
        </w:rPr>
      </w:pPr>
    </w:p>
    <w:p w:rsidR="00502426" w:rsidRDefault="00502426" w:rsidP="00502426">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2426" w:rsidRDefault="00502426" w:rsidP="00502426"/>
    <w:p w:rsidR="00502426" w:rsidRDefault="00502426" w:rsidP="00502426">
      <w:pPr>
        <w:pStyle w:val="3TimesNewRoman14075"/>
        <w:spacing w:before="0" w:after="0"/>
        <w:ind w:firstLine="567"/>
        <w:rPr>
          <w:b/>
          <w:sz w:val="24"/>
          <w:szCs w:val="24"/>
        </w:rPr>
      </w:pPr>
      <w:r>
        <w:rPr>
          <w:b/>
          <w:bCs w:val="0"/>
          <w:sz w:val="24"/>
          <w:szCs w:val="24"/>
        </w:rPr>
        <w:t xml:space="preserve">Информация для заявителя </w:t>
      </w:r>
      <w:r>
        <w:rPr>
          <w:b/>
          <w:sz w:val="24"/>
          <w:szCs w:val="24"/>
        </w:rPr>
        <w:t>о его праве подать жалобу на решение и (или) действие (бездействие) органа местного его должностных лиц при предоставлении муниципальной услуги</w:t>
      </w:r>
    </w:p>
    <w:p w:rsidR="00502426" w:rsidRDefault="00502426" w:rsidP="00502426">
      <w:pPr>
        <w:pStyle w:val="3TimesNewRoman14075"/>
        <w:spacing w:before="0" w:after="0"/>
        <w:ind w:firstLine="567"/>
        <w:rPr>
          <w:b/>
          <w:sz w:val="24"/>
          <w:szCs w:val="24"/>
        </w:rPr>
      </w:pPr>
    </w:p>
    <w:p w:rsidR="00502426" w:rsidRDefault="00502426" w:rsidP="00502426">
      <w:pPr>
        <w:ind w:firstLine="567"/>
        <w:jc w:val="both"/>
        <w:rPr>
          <w:sz w:val="24"/>
          <w:szCs w:val="24"/>
        </w:rPr>
      </w:pPr>
      <w:r>
        <w:rPr>
          <w:sz w:val="24"/>
          <w:szCs w:val="24"/>
        </w:rPr>
        <w:t>94. Заявитель может обратиться с жалобой в следующих случаях:</w:t>
      </w:r>
    </w:p>
    <w:p w:rsidR="00502426" w:rsidRDefault="00502426" w:rsidP="00502426">
      <w:pPr>
        <w:ind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502426" w:rsidRDefault="00502426" w:rsidP="00502426">
      <w:pPr>
        <w:ind w:firstLine="567"/>
        <w:jc w:val="both"/>
        <w:rPr>
          <w:sz w:val="24"/>
          <w:szCs w:val="24"/>
        </w:rPr>
      </w:pPr>
      <w:r>
        <w:rPr>
          <w:sz w:val="24"/>
          <w:szCs w:val="24"/>
        </w:rPr>
        <w:t>2) нарушение срока предоставления муниципальной услуги;</w:t>
      </w:r>
    </w:p>
    <w:p w:rsidR="00502426" w:rsidRDefault="00502426" w:rsidP="00502426">
      <w:pPr>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502426" w:rsidRDefault="00502426" w:rsidP="00502426">
      <w:pPr>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502426" w:rsidRDefault="00502426" w:rsidP="00502426">
      <w:pPr>
        <w:ind w:firstLine="567"/>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502426" w:rsidRDefault="00502426" w:rsidP="00502426">
      <w:pPr>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502426" w:rsidRDefault="00502426" w:rsidP="00502426">
      <w:pPr>
        <w:ind w:firstLine="567"/>
        <w:jc w:val="both"/>
        <w:rPr>
          <w:sz w:val="24"/>
          <w:szCs w:val="24"/>
        </w:rPr>
      </w:pPr>
      <w:proofErr w:type="gramStart"/>
      <w:r>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2426" w:rsidRDefault="00502426" w:rsidP="00502426">
      <w:pPr>
        <w:pStyle w:val="3TimesNewRoman14075"/>
        <w:ind w:firstLine="567"/>
        <w:rPr>
          <w:b/>
          <w:bCs w:val="0"/>
          <w:sz w:val="24"/>
          <w:szCs w:val="24"/>
        </w:rPr>
      </w:pPr>
      <w:r>
        <w:rPr>
          <w:b/>
          <w:bCs w:val="0"/>
          <w:sz w:val="24"/>
          <w:szCs w:val="24"/>
        </w:rPr>
        <w:lastRenderedPageBreak/>
        <w:t>Предмет жалобы</w:t>
      </w:r>
    </w:p>
    <w:p w:rsidR="00502426" w:rsidRDefault="00502426" w:rsidP="00502426">
      <w:pPr>
        <w:widowControl w:val="0"/>
        <w:autoSpaceDE w:val="0"/>
        <w:autoSpaceDN w:val="0"/>
        <w:adjustRightInd w:val="0"/>
        <w:ind w:firstLine="567"/>
        <w:jc w:val="both"/>
        <w:rPr>
          <w:bCs w:val="0"/>
          <w:sz w:val="24"/>
          <w:szCs w:val="24"/>
        </w:rPr>
      </w:pPr>
      <w:r>
        <w:rPr>
          <w:sz w:val="24"/>
          <w:szCs w:val="24"/>
        </w:rPr>
        <w:t>95. Предметом жалобы являются решения и (или) действия (бездействия) Органа местного самоуправления</w:t>
      </w:r>
      <w:r>
        <w:rPr>
          <w:bCs w:val="0"/>
          <w:sz w:val="24"/>
          <w:szCs w:val="24"/>
        </w:rPr>
        <w:t xml:space="preserve">, </w:t>
      </w:r>
      <w:r>
        <w:rPr>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502426" w:rsidRDefault="00502426" w:rsidP="00502426">
      <w:pPr>
        <w:ind w:firstLine="567"/>
        <w:jc w:val="both"/>
        <w:rPr>
          <w:sz w:val="24"/>
          <w:szCs w:val="24"/>
        </w:rPr>
      </w:pPr>
      <w:r>
        <w:rPr>
          <w:sz w:val="24"/>
          <w:szCs w:val="24"/>
        </w:rPr>
        <w:t>96. Жалоба должна содержать:</w:t>
      </w:r>
    </w:p>
    <w:p w:rsidR="00502426" w:rsidRDefault="00502426" w:rsidP="00502426">
      <w:pPr>
        <w:ind w:firstLine="567"/>
        <w:jc w:val="both"/>
        <w:rPr>
          <w:sz w:val="24"/>
          <w:szCs w:val="24"/>
        </w:rPr>
      </w:pPr>
      <w:r>
        <w:rPr>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502426" w:rsidRDefault="00502426" w:rsidP="00502426">
      <w:pPr>
        <w:ind w:firstLine="567"/>
        <w:jc w:val="both"/>
        <w:rPr>
          <w:rFonts w:eastAsia="Calibri"/>
          <w:sz w:val="24"/>
          <w:szCs w:val="24"/>
        </w:rPr>
      </w:pPr>
      <w:r>
        <w:rPr>
          <w:sz w:val="24"/>
          <w:szCs w:val="24"/>
        </w:rPr>
        <w:t xml:space="preserve">2) </w:t>
      </w:r>
      <w:r>
        <w:rPr>
          <w:rFonts w:eastAsia="Calibri"/>
          <w:sz w:val="24"/>
          <w:szCs w:val="24"/>
        </w:rPr>
        <w:t xml:space="preserve">фамилию, имя, отчество (последнее – при наличии) </w:t>
      </w:r>
      <w:r>
        <w:rPr>
          <w:sz w:val="24"/>
          <w:szCs w:val="24"/>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502426" w:rsidRDefault="00502426" w:rsidP="00502426">
      <w:pPr>
        <w:ind w:firstLine="567"/>
        <w:jc w:val="both"/>
        <w:rPr>
          <w:sz w:val="24"/>
          <w:szCs w:val="24"/>
        </w:rPr>
      </w:pPr>
      <w:r>
        <w:rPr>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502426" w:rsidRDefault="00502426" w:rsidP="00502426">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аявителем могут быть представлены документы (при наличии), подтверждающие доводы Заявителя, либо их копии.</w:t>
      </w:r>
    </w:p>
    <w:p w:rsidR="00502426" w:rsidRDefault="00502426" w:rsidP="00502426">
      <w:pPr>
        <w:pStyle w:val="3TimesNewRoman14075"/>
        <w:ind w:firstLine="567"/>
        <w:rPr>
          <w:b/>
          <w:bCs w:val="0"/>
          <w:sz w:val="24"/>
          <w:szCs w:val="24"/>
        </w:rPr>
      </w:pPr>
      <w:r>
        <w:rPr>
          <w:b/>
          <w:bCs w:val="0"/>
          <w:sz w:val="24"/>
          <w:szCs w:val="24"/>
        </w:rPr>
        <w:t>Органы и уполномоченные на рассмотрение жалобы должностные лица, которым может быть направлена жалоба</w:t>
      </w:r>
    </w:p>
    <w:p w:rsidR="00502426" w:rsidRDefault="00502426" w:rsidP="00502426">
      <w:pPr>
        <w:ind w:firstLine="567"/>
        <w:jc w:val="both"/>
        <w:rPr>
          <w:bCs w:val="0"/>
          <w:sz w:val="24"/>
          <w:szCs w:val="24"/>
        </w:rPr>
      </w:pPr>
      <w:r>
        <w:rPr>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502426" w:rsidRDefault="00502426" w:rsidP="00502426">
      <w:pPr>
        <w:ind w:firstLine="567"/>
        <w:jc w:val="both"/>
        <w:rPr>
          <w:sz w:val="24"/>
          <w:szCs w:val="24"/>
        </w:rPr>
      </w:pPr>
      <w:r>
        <w:rPr>
          <w:bCs w:val="0"/>
          <w:sz w:val="24"/>
          <w:szCs w:val="24"/>
        </w:rPr>
        <w:t>98. Жалоба рассматривается в соответствии с законодательством.</w:t>
      </w:r>
      <w:r>
        <w:rPr>
          <w:sz w:val="24"/>
          <w:szCs w:val="24"/>
        </w:rPr>
        <w:t xml:space="preserve"> </w:t>
      </w:r>
    </w:p>
    <w:p w:rsidR="00502426" w:rsidRDefault="00502426" w:rsidP="00502426">
      <w:pPr>
        <w:pStyle w:val="3TimesNewRoman14075"/>
        <w:ind w:firstLine="567"/>
        <w:rPr>
          <w:b/>
          <w:bCs w:val="0"/>
          <w:sz w:val="24"/>
          <w:szCs w:val="24"/>
        </w:rPr>
      </w:pPr>
      <w:r>
        <w:rPr>
          <w:b/>
          <w:bCs w:val="0"/>
          <w:sz w:val="24"/>
          <w:szCs w:val="24"/>
        </w:rPr>
        <w:t>Порядок подачи и рассмотрения жалобы</w:t>
      </w:r>
    </w:p>
    <w:p w:rsidR="00502426" w:rsidRDefault="00502426" w:rsidP="00502426">
      <w:pPr>
        <w:ind w:firstLine="567"/>
        <w:jc w:val="both"/>
        <w:rPr>
          <w:bCs w:val="0"/>
          <w:sz w:val="24"/>
          <w:szCs w:val="24"/>
        </w:rPr>
      </w:pPr>
      <w:r>
        <w:rPr>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502426" w:rsidRDefault="00502426" w:rsidP="00502426">
      <w:pPr>
        <w:ind w:firstLine="567"/>
        <w:jc w:val="both"/>
        <w:rPr>
          <w:sz w:val="24"/>
          <w:szCs w:val="24"/>
        </w:rPr>
      </w:pPr>
      <w:r>
        <w:rPr>
          <w:sz w:val="24"/>
          <w:szCs w:val="24"/>
        </w:rPr>
        <w:t>почтовый адрес (</w:t>
      </w:r>
      <w:r>
        <w:rPr>
          <w:bCs w:val="0"/>
          <w:i/>
          <w:sz w:val="24"/>
          <w:szCs w:val="24"/>
        </w:rPr>
        <w:t>указать</w:t>
      </w:r>
      <w:r>
        <w:rPr>
          <w:sz w:val="24"/>
          <w:szCs w:val="24"/>
        </w:rPr>
        <w:t xml:space="preserve">); </w:t>
      </w:r>
      <w:proofErr w:type="gramStart"/>
      <w:r>
        <w:rPr>
          <w:bCs w:val="0"/>
          <w:sz w:val="24"/>
          <w:szCs w:val="24"/>
        </w:rPr>
        <w:t>е</w:t>
      </w:r>
      <w:proofErr w:type="gramEnd"/>
      <w:r>
        <w:rPr>
          <w:bCs w:val="0"/>
          <w:sz w:val="24"/>
          <w:szCs w:val="24"/>
        </w:rPr>
        <w:t>-</w:t>
      </w:r>
      <w:r>
        <w:rPr>
          <w:bCs w:val="0"/>
          <w:sz w:val="24"/>
          <w:szCs w:val="24"/>
          <w:lang w:val="en-US"/>
        </w:rPr>
        <w:t>mail</w:t>
      </w:r>
      <w:r>
        <w:rPr>
          <w:bCs w:val="0"/>
          <w:sz w:val="24"/>
          <w:szCs w:val="24"/>
        </w:rPr>
        <w:t>:</w:t>
      </w:r>
      <w:r>
        <w:rPr>
          <w:bCs w:val="0"/>
          <w:i/>
          <w:sz w:val="24"/>
          <w:szCs w:val="24"/>
        </w:rPr>
        <w:t>(указать)</w:t>
      </w:r>
      <w:r>
        <w:rPr>
          <w:sz w:val="24"/>
          <w:szCs w:val="24"/>
        </w:rPr>
        <w:t xml:space="preserve">; </w:t>
      </w:r>
    </w:p>
    <w:p w:rsidR="00502426" w:rsidRDefault="00502426" w:rsidP="00502426">
      <w:pPr>
        <w:ind w:firstLine="567"/>
        <w:jc w:val="both"/>
        <w:rPr>
          <w:bCs w:val="0"/>
          <w:sz w:val="24"/>
          <w:szCs w:val="24"/>
        </w:rPr>
      </w:pPr>
      <w:r>
        <w:rPr>
          <w:bCs w:val="0"/>
          <w:sz w:val="24"/>
          <w:szCs w:val="24"/>
        </w:rPr>
        <w:t>официальный сайт</w:t>
      </w:r>
      <w:r>
        <w:rPr>
          <w:sz w:val="24"/>
          <w:szCs w:val="24"/>
        </w:rPr>
        <w:t xml:space="preserve"> Органа местного самоуправления:</w:t>
      </w:r>
      <w:r>
        <w:rPr>
          <w:bCs w:val="0"/>
          <w:sz w:val="24"/>
          <w:szCs w:val="24"/>
        </w:rPr>
        <w:t xml:space="preserve"> </w:t>
      </w:r>
      <w:r>
        <w:rPr>
          <w:sz w:val="24"/>
          <w:szCs w:val="24"/>
          <w:lang w:val="pt-BR"/>
        </w:rPr>
        <w:t>http</w:t>
      </w:r>
      <w:r>
        <w:rPr>
          <w:sz w:val="24"/>
          <w:szCs w:val="24"/>
        </w:rPr>
        <w:t>:</w:t>
      </w:r>
      <w:r>
        <w:rPr>
          <w:noProof/>
          <w:sz w:val="24"/>
          <w:szCs w:val="24"/>
        </w:rPr>
        <w:t>//</w:t>
      </w:r>
      <w:r>
        <w:rPr>
          <w:bCs w:val="0"/>
          <w:i/>
          <w:sz w:val="24"/>
          <w:szCs w:val="24"/>
        </w:rPr>
        <w:t xml:space="preserve"> указать</w:t>
      </w:r>
      <w:r>
        <w:rPr>
          <w:sz w:val="24"/>
          <w:szCs w:val="24"/>
        </w:rPr>
        <w:t>;</w:t>
      </w:r>
    </w:p>
    <w:p w:rsidR="00502426" w:rsidRDefault="00502426" w:rsidP="00502426">
      <w:pPr>
        <w:ind w:firstLine="567"/>
        <w:jc w:val="both"/>
        <w:rPr>
          <w:sz w:val="24"/>
          <w:szCs w:val="24"/>
        </w:rPr>
      </w:pPr>
      <w:r>
        <w:rPr>
          <w:spacing w:val="-6"/>
          <w:sz w:val="24"/>
          <w:szCs w:val="24"/>
        </w:rPr>
        <w:t>Портал</w:t>
      </w:r>
      <w:r>
        <w:rPr>
          <w:sz w:val="24"/>
          <w:szCs w:val="24"/>
        </w:rPr>
        <w:t xml:space="preserve">, электронный адрес: </w:t>
      </w:r>
      <w:hyperlink r:id="rId11" w:history="1">
        <w:r>
          <w:rPr>
            <w:rStyle w:val="a3"/>
            <w:sz w:val="24"/>
            <w:szCs w:val="24"/>
          </w:rPr>
          <w:t>www.</w:t>
        </w:r>
      </w:hyperlink>
      <w:hyperlink r:id="rId12" w:history="1">
        <w:r>
          <w:rPr>
            <w:rStyle w:val="a3"/>
            <w:bCs w:val="0"/>
            <w:sz w:val="24"/>
            <w:szCs w:val="24"/>
          </w:rPr>
          <w:t>gosuslugi.ru</w:t>
        </w:r>
      </w:hyperlink>
      <w:r>
        <w:rPr>
          <w:color w:val="000000"/>
          <w:sz w:val="24"/>
          <w:szCs w:val="24"/>
        </w:rPr>
        <w:t>;</w:t>
      </w:r>
    </w:p>
    <w:p w:rsidR="00502426" w:rsidRDefault="00502426" w:rsidP="00502426">
      <w:pPr>
        <w:ind w:firstLine="567"/>
        <w:jc w:val="both"/>
        <w:rPr>
          <w:sz w:val="24"/>
          <w:szCs w:val="24"/>
        </w:rPr>
      </w:pPr>
      <w:r>
        <w:rPr>
          <w:sz w:val="24"/>
          <w:szCs w:val="24"/>
        </w:rPr>
        <w:t xml:space="preserve">адреса, номера телефонов </w:t>
      </w:r>
      <w:r>
        <w:rPr>
          <w:bCs w:val="0"/>
          <w:sz w:val="24"/>
          <w:szCs w:val="24"/>
        </w:rPr>
        <w:t>структурных подразделений</w:t>
      </w:r>
      <w:r>
        <w:rPr>
          <w:sz w:val="24"/>
          <w:szCs w:val="24"/>
        </w:rPr>
        <w:t xml:space="preserve"> </w:t>
      </w:r>
      <w:r>
        <w:rPr>
          <w:bCs w:val="0"/>
          <w:i/>
          <w:sz w:val="24"/>
          <w:szCs w:val="24"/>
        </w:rPr>
        <w:t>указать.</w:t>
      </w:r>
    </w:p>
    <w:p w:rsidR="00502426" w:rsidRDefault="00502426" w:rsidP="00502426">
      <w:pPr>
        <w:ind w:firstLine="567"/>
        <w:jc w:val="both"/>
        <w:rPr>
          <w:sz w:val="24"/>
          <w:szCs w:val="24"/>
        </w:rPr>
      </w:pPr>
      <w:bookmarkStart w:id="12" w:name="Par729"/>
      <w:bookmarkEnd w:id="12"/>
      <w:r>
        <w:rPr>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02426" w:rsidRDefault="00502426" w:rsidP="00502426">
      <w:pPr>
        <w:ind w:firstLine="567"/>
        <w:jc w:val="both"/>
        <w:rPr>
          <w:sz w:val="24"/>
          <w:szCs w:val="24"/>
        </w:rPr>
      </w:pPr>
      <w:r>
        <w:rPr>
          <w:sz w:val="24"/>
          <w:szCs w:val="24"/>
        </w:rPr>
        <w:t>101. Жалоба в письменной форме может быть также направлена по почте.</w:t>
      </w:r>
    </w:p>
    <w:p w:rsidR="00502426" w:rsidRDefault="00502426" w:rsidP="00502426">
      <w:pPr>
        <w:ind w:firstLine="567"/>
        <w:jc w:val="both"/>
        <w:rPr>
          <w:sz w:val="24"/>
          <w:szCs w:val="24"/>
        </w:rPr>
      </w:pPr>
      <w:r>
        <w:rPr>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2426" w:rsidRDefault="00502426" w:rsidP="00502426">
      <w:pPr>
        <w:ind w:firstLine="567"/>
        <w:jc w:val="both"/>
        <w:rPr>
          <w:sz w:val="24"/>
          <w:szCs w:val="24"/>
        </w:rPr>
      </w:pPr>
      <w:r>
        <w:rPr>
          <w:sz w:val="24"/>
          <w:szCs w:val="24"/>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2426" w:rsidRDefault="00502426" w:rsidP="00502426">
      <w:pPr>
        <w:ind w:firstLine="567"/>
        <w:jc w:val="both"/>
        <w:rPr>
          <w:sz w:val="24"/>
          <w:szCs w:val="24"/>
        </w:rPr>
      </w:pPr>
      <w:r>
        <w:rPr>
          <w:sz w:val="24"/>
          <w:szCs w:val="24"/>
        </w:rPr>
        <w:t xml:space="preserve">104.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признаков состава преступления должностное </w:t>
      </w:r>
      <w:r>
        <w:rPr>
          <w:sz w:val="24"/>
          <w:szCs w:val="24"/>
        </w:rPr>
        <w:lastRenderedPageBreak/>
        <w:t>лицо, уполномоченное на рассмотрение жалоб, незамедлительно направляет соответствующие материалы в органы прокуратуры.</w:t>
      </w:r>
    </w:p>
    <w:p w:rsidR="00502426" w:rsidRDefault="00502426" w:rsidP="00502426">
      <w:pPr>
        <w:pStyle w:val="3TimesNewRoman14075"/>
        <w:ind w:firstLine="0"/>
        <w:rPr>
          <w:b/>
          <w:bCs w:val="0"/>
          <w:sz w:val="24"/>
          <w:szCs w:val="24"/>
        </w:rPr>
      </w:pPr>
      <w:r>
        <w:rPr>
          <w:b/>
          <w:bCs w:val="0"/>
          <w:sz w:val="24"/>
          <w:szCs w:val="24"/>
        </w:rPr>
        <w:t>Сроки рассмотрения жалобы</w:t>
      </w:r>
    </w:p>
    <w:p w:rsidR="00502426" w:rsidRDefault="00502426" w:rsidP="00502426">
      <w:pPr>
        <w:ind w:firstLine="567"/>
        <w:jc w:val="both"/>
        <w:rPr>
          <w:bCs w:val="0"/>
          <w:sz w:val="24"/>
          <w:szCs w:val="24"/>
        </w:rPr>
      </w:pPr>
      <w:r>
        <w:rPr>
          <w:sz w:val="24"/>
          <w:szCs w:val="24"/>
        </w:rPr>
        <w:t xml:space="preserve">105. Жалоба, поступившая в орган </w:t>
      </w:r>
      <w:proofErr w:type="gramStart"/>
      <w:r>
        <w:rPr>
          <w:sz w:val="24"/>
          <w:szCs w:val="24"/>
        </w:rPr>
        <w:t>власти</w:t>
      </w:r>
      <w:proofErr w:type="gramEnd"/>
      <w:r>
        <w:rPr>
          <w:sz w:val="24"/>
          <w:szCs w:val="24"/>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02426" w:rsidRDefault="00502426" w:rsidP="00502426">
      <w:pPr>
        <w:ind w:firstLine="567"/>
        <w:jc w:val="both"/>
        <w:rPr>
          <w:sz w:val="24"/>
          <w:szCs w:val="24"/>
        </w:rPr>
      </w:pPr>
      <w:r>
        <w:rPr>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sz w:val="24"/>
          <w:szCs w:val="24"/>
        </w:rPr>
        <w:t>в течение пяти рабочих дней со дня ее регистрации</w:t>
      </w:r>
      <w:r>
        <w:rPr>
          <w:sz w:val="24"/>
          <w:szCs w:val="24"/>
        </w:rPr>
        <w:t>.</w:t>
      </w:r>
    </w:p>
    <w:p w:rsidR="00502426" w:rsidRDefault="00502426" w:rsidP="00502426">
      <w:pPr>
        <w:pStyle w:val="3TimesNewRoman14075"/>
        <w:ind w:firstLine="0"/>
        <w:rPr>
          <w:b/>
          <w:bCs w:val="0"/>
          <w:sz w:val="24"/>
          <w:szCs w:val="24"/>
        </w:rPr>
      </w:pPr>
      <w:r>
        <w:rPr>
          <w:b/>
          <w:bCs w:val="0"/>
          <w:sz w:val="24"/>
          <w:szCs w:val="24"/>
        </w:rPr>
        <w:t>Перечень оснований для отказа в удовлетворении жалобы</w:t>
      </w:r>
    </w:p>
    <w:p w:rsidR="00502426" w:rsidRDefault="00502426" w:rsidP="00502426">
      <w:pPr>
        <w:ind w:firstLine="567"/>
        <w:jc w:val="both"/>
        <w:rPr>
          <w:bCs w:val="0"/>
          <w:sz w:val="24"/>
          <w:szCs w:val="24"/>
        </w:rPr>
      </w:pPr>
      <w:r>
        <w:rPr>
          <w:sz w:val="24"/>
          <w:szCs w:val="24"/>
        </w:rPr>
        <w:t>107. В удовлетворении жалобы отказывается в случае:</w:t>
      </w:r>
    </w:p>
    <w:p w:rsidR="00502426" w:rsidRDefault="00502426" w:rsidP="00502426">
      <w:pPr>
        <w:ind w:firstLine="567"/>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502426" w:rsidRDefault="00502426" w:rsidP="00502426">
      <w:pPr>
        <w:ind w:firstLine="567"/>
        <w:jc w:val="both"/>
        <w:rPr>
          <w:sz w:val="24"/>
          <w:szCs w:val="24"/>
        </w:rPr>
      </w:pPr>
      <w:r>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502426" w:rsidRDefault="00502426" w:rsidP="00502426">
      <w:pPr>
        <w:ind w:firstLine="567"/>
        <w:jc w:val="both"/>
        <w:rPr>
          <w:sz w:val="24"/>
          <w:szCs w:val="24"/>
        </w:rPr>
      </w:pPr>
      <w:r>
        <w:rPr>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02426" w:rsidRDefault="00502426" w:rsidP="00502426">
      <w:pPr>
        <w:ind w:firstLine="567"/>
        <w:jc w:val="both"/>
        <w:rPr>
          <w:sz w:val="24"/>
          <w:szCs w:val="24"/>
        </w:rPr>
      </w:pPr>
      <w:r>
        <w:rPr>
          <w:sz w:val="24"/>
          <w:szCs w:val="24"/>
        </w:rPr>
        <w:t xml:space="preserve">108. </w:t>
      </w:r>
      <w:r>
        <w:rPr>
          <w:sz w:val="24"/>
          <w:szCs w:val="24"/>
          <w:shd w:val="clear" w:color="auto" w:fill="FFFFFF"/>
        </w:rPr>
        <w:t>Уполномоченный на рассмотрение жалобы орган вправе оставить жалобу без ответа в</w:t>
      </w:r>
      <w:r>
        <w:rPr>
          <w:sz w:val="24"/>
          <w:szCs w:val="24"/>
        </w:rPr>
        <w:t xml:space="preserve"> следующих случаях:</w:t>
      </w:r>
    </w:p>
    <w:p w:rsidR="00502426" w:rsidRDefault="00502426" w:rsidP="00502426">
      <w:pPr>
        <w:ind w:firstLine="567"/>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02426" w:rsidRDefault="00502426" w:rsidP="00502426">
      <w:pPr>
        <w:ind w:firstLine="567"/>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2426" w:rsidRDefault="00502426" w:rsidP="00502426">
      <w:pPr>
        <w:pStyle w:val="3TimesNewRoman14075"/>
        <w:ind w:firstLine="0"/>
        <w:rPr>
          <w:b/>
          <w:bCs w:val="0"/>
          <w:sz w:val="24"/>
          <w:szCs w:val="24"/>
        </w:rPr>
      </w:pPr>
      <w:r>
        <w:rPr>
          <w:b/>
          <w:bCs w:val="0"/>
          <w:sz w:val="24"/>
          <w:szCs w:val="24"/>
        </w:rPr>
        <w:t>Перечень оснований для приостановления рассмотрения жалобы</w:t>
      </w:r>
    </w:p>
    <w:p w:rsidR="00502426" w:rsidRDefault="00502426" w:rsidP="00502426">
      <w:pPr>
        <w:ind w:firstLine="567"/>
        <w:jc w:val="both"/>
        <w:rPr>
          <w:bCs w:val="0"/>
          <w:sz w:val="24"/>
          <w:szCs w:val="24"/>
        </w:rPr>
      </w:pPr>
      <w:r>
        <w:rPr>
          <w:sz w:val="24"/>
          <w:szCs w:val="24"/>
        </w:rPr>
        <w:t>109. Основания для приостановления рассмотрения жалобы отсутствуют.</w:t>
      </w:r>
    </w:p>
    <w:p w:rsidR="00502426" w:rsidRDefault="00502426" w:rsidP="00502426">
      <w:pPr>
        <w:pStyle w:val="3TimesNewRoman14075"/>
        <w:ind w:firstLine="0"/>
        <w:rPr>
          <w:b/>
          <w:bCs w:val="0"/>
          <w:sz w:val="24"/>
          <w:szCs w:val="24"/>
        </w:rPr>
      </w:pPr>
      <w:r>
        <w:rPr>
          <w:b/>
          <w:bCs w:val="0"/>
          <w:sz w:val="24"/>
          <w:szCs w:val="24"/>
        </w:rPr>
        <w:t>Результат рассмотрения жалобы</w:t>
      </w:r>
    </w:p>
    <w:p w:rsidR="00502426" w:rsidRDefault="00502426" w:rsidP="00502426">
      <w:pPr>
        <w:ind w:firstLine="567"/>
        <w:jc w:val="both"/>
        <w:rPr>
          <w:bCs w:val="0"/>
          <w:sz w:val="24"/>
          <w:szCs w:val="24"/>
        </w:rPr>
      </w:pPr>
      <w:r>
        <w:rPr>
          <w:sz w:val="24"/>
          <w:szCs w:val="24"/>
        </w:rPr>
        <w:t>110. По результатам рассмотрения жалобы, выносится одно из следующих решений:</w:t>
      </w:r>
    </w:p>
    <w:p w:rsidR="00502426" w:rsidRDefault="00502426" w:rsidP="00502426">
      <w:pPr>
        <w:ind w:firstLine="567"/>
        <w:jc w:val="both"/>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502426" w:rsidRDefault="00502426" w:rsidP="00502426">
      <w:pPr>
        <w:ind w:firstLine="567"/>
        <w:jc w:val="both"/>
        <w:rPr>
          <w:sz w:val="24"/>
          <w:szCs w:val="24"/>
        </w:rPr>
      </w:pPr>
      <w:r>
        <w:rPr>
          <w:sz w:val="24"/>
          <w:szCs w:val="24"/>
        </w:rPr>
        <w:t>2) отказать в удовлетворении жалобы при наличии оснований, указанных в пункте 109 Административного регламента.</w:t>
      </w:r>
    </w:p>
    <w:p w:rsidR="00502426" w:rsidRDefault="00502426" w:rsidP="00502426">
      <w:pPr>
        <w:ind w:firstLine="567"/>
        <w:jc w:val="both"/>
        <w:rPr>
          <w:sz w:val="24"/>
          <w:szCs w:val="24"/>
        </w:rPr>
      </w:pPr>
      <w:r>
        <w:rPr>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426" w:rsidRDefault="00502426" w:rsidP="00502426">
      <w:pPr>
        <w:pStyle w:val="3TimesNewRoman14075"/>
        <w:ind w:firstLine="0"/>
        <w:rPr>
          <w:b/>
          <w:bCs w:val="0"/>
          <w:sz w:val="24"/>
          <w:szCs w:val="24"/>
        </w:rPr>
      </w:pPr>
      <w:bookmarkStart w:id="13" w:name="Par768"/>
      <w:bookmarkEnd w:id="13"/>
      <w:r>
        <w:rPr>
          <w:b/>
          <w:bCs w:val="0"/>
          <w:sz w:val="24"/>
          <w:szCs w:val="24"/>
        </w:rPr>
        <w:t>Порядок информирования заявителя о результатах рассмотрения жалобы</w:t>
      </w:r>
    </w:p>
    <w:p w:rsidR="00502426" w:rsidRDefault="00502426" w:rsidP="00502426">
      <w:pPr>
        <w:widowControl w:val="0"/>
        <w:autoSpaceDE w:val="0"/>
        <w:autoSpaceDN w:val="0"/>
        <w:adjustRightInd w:val="0"/>
        <w:ind w:firstLine="567"/>
        <w:jc w:val="both"/>
        <w:rPr>
          <w:bCs w:val="0"/>
          <w:sz w:val="24"/>
          <w:szCs w:val="24"/>
        </w:rPr>
      </w:pPr>
      <w:r>
        <w:rPr>
          <w:sz w:val="24"/>
          <w:szCs w:val="24"/>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w:t>
      </w:r>
      <w:r>
        <w:rPr>
          <w:sz w:val="24"/>
          <w:szCs w:val="24"/>
        </w:rPr>
        <w:lastRenderedPageBreak/>
        <w:t>электронной форме.</w:t>
      </w:r>
    </w:p>
    <w:p w:rsidR="00502426" w:rsidRDefault="00502426" w:rsidP="00502426">
      <w:pPr>
        <w:pStyle w:val="3TimesNewRoman14075"/>
        <w:ind w:firstLine="567"/>
        <w:rPr>
          <w:b/>
          <w:bCs w:val="0"/>
          <w:sz w:val="24"/>
          <w:szCs w:val="24"/>
        </w:rPr>
      </w:pPr>
      <w:bookmarkStart w:id="14" w:name="Par782"/>
      <w:bookmarkEnd w:id="14"/>
      <w:r>
        <w:rPr>
          <w:b/>
          <w:bCs w:val="0"/>
          <w:sz w:val="24"/>
          <w:szCs w:val="24"/>
        </w:rPr>
        <w:t>Порядок обжалования решения по жалобе</w:t>
      </w:r>
    </w:p>
    <w:p w:rsidR="00502426" w:rsidRDefault="00502426" w:rsidP="00502426">
      <w:pPr>
        <w:ind w:firstLine="567"/>
        <w:jc w:val="both"/>
        <w:rPr>
          <w:bCs w:val="0"/>
          <w:sz w:val="24"/>
          <w:szCs w:val="24"/>
        </w:rPr>
      </w:pPr>
      <w:r>
        <w:rPr>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502426" w:rsidRDefault="00502426" w:rsidP="00502426">
      <w:pPr>
        <w:ind w:firstLine="567"/>
        <w:jc w:val="both"/>
        <w:rPr>
          <w:sz w:val="24"/>
          <w:szCs w:val="24"/>
        </w:rPr>
      </w:pPr>
      <w:r>
        <w:rPr>
          <w:sz w:val="24"/>
          <w:szCs w:val="24"/>
        </w:rPr>
        <w:t>114. В ответе по результатам рассмотрения жалобы указываются:</w:t>
      </w:r>
    </w:p>
    <w:p w:rsidR="00502426" w:rsidRDefault="00502426" w:rsidP="00502426">
      <w:pPr>
        <w:ind w:firstLine="567"/>
        <w:jc w:val="both"/>
        <w:rPr>
          <w:sz w:val="24"/>
          <w:szCs w:val="24"/>
        </w:rPr>
      </w:pPr>
      <w:proofErr w:type="gramStart"/>
      <w:r>
        <w:rPr>
          <w:sz w:val="24"/>
          <w:szCs w:val="24"/>
        </w:rPr>
        <w:t>1) наименование органа, предоставляющего муниципальную услугу, рассмотревшего жалобу;</w:t>
      </w:r>
      <w:proofErr w:type="gramEnd"/>
    </w:p>
    <w:p w:rsidR="00502426" w:rsidRDefault="00502426" w:rsidP="00502426">
      <w:pPr>
        <w:ind w:firstLine="567"/>
        <w:jc w:val="both"/>
        <w:rPr>
          <w:sz w:val="24"/>
          <w:szCs w:val="24"/>
        </w:rPr>
      </w:pPr>
      <w:r>
        <w:rPr>
          <w:sz w:val="24"/>
          <w:szCs w:val="24"/>
        </w:rPr>
        <w:t>2) наименование должности, фамилия, имя, отчество (при наличии) должностного лица, принявшего решение по жалобе;</w:t>
      </w:r>
    </w:p>
    <w:p w:rsidR="00502426" w:rsidRDefault="00502426" w:rsidP="00502426">
      <w:pPr>
        <w:ind w:firstLine="567"/>
        <w:jc w:val="both"/>
        <w:rPr>
          <w:sz w:val="24"/>
          <w:szCs w:val="24"/>
        </w:rPr>
      </w:pPr>
      <w:r>
        <w:rPr>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502426" w:rsidRDefault="00502426" w:rsidP="00502426">
      <w:pPr>
        <w:ind w:firstLine="567"/>
        <w:jc w:val="both"/>
        <w:rPr>
          <w:sz w:val="24"/>
          <w:szCs w:val="24"/>
        </w:rPr>
      </w:pPr>
      <w:r>
        <w:rPr>
          <w:sz w:val="24"/>
          <w:szCs w:val="24"/>
        </w:rPr>
        <w:t>4) фамилия, имя, отчество (при наличии) или наименование заявителя;</w:t>
      </w:r>
    </w:p>
    <w:p w:rsidR="00502426" w:rsidRDefault="00502426" w:rsidP="00502426">
      <w:pPr>
        <w:ind w:firstLine="567"/>
        <w:jc w:val="both"/>
        <w:rPr>
          <w:sz w:val="24"/>
          <w:szCs w:val="24"/>
        </w:rPr>
      </w:pPr>
      <w:r>
        <w:rPr>
          <w:sz w:val="24"/>
          <w:szCs w:val="24"/>
        </w:rPr>
        <w:t>5) основания для принятия решения по жалобе;</w:t>
      </w:r>
    </w:p>
    <w:p w:rsidR="00502426" w:rsidRDefault="00502426" w:rsidP="00502426">
      <w:pPr>
        <w:ind w:firstLine="567"/>
        <w:jc w:val="both"/>
        <w:rPr>
          <w:sz w:val="24"/>
          <w:szCs w:val="24"/>
        </w:rPr>
      </w:pPr>
      <w:r>
        <w:rPr>
          <w:sz w:val="24"/>
          <w:szCs w:val="24"/>
        </w:rPr>
        <w:t>6) принятое по жалобе решение;</w:t>
      </w:r>
    </w:p>
    <w:p w:rsidR="00502426" w:rsidRDefault="00502426" w:rsidP="00502426">
      <w:pPr>
        <w:ind w:firstLine="567"/>
        <w:jc w:val="both"/>
        <w:rPr>
          <w:sz w:val="24"/>
          <w:szCs w:val="24"/>
        </w:rPr>
      </w:pPr>
      <w:r>
        <w:rPr>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502426" w:rsidRDefault="00502426" w:rsidP="00502426">
      <w:pPr>
        <w:ind w:firstLine="567"/>
        <w:jc w:val="both"/>
        <w:rPr>
          <w:sz w:val="24"/>
          <w:szCs w:val="24"/>
        </w:rPr>
      </w:pPr>
      <w:r>
        <w:rPr>
          <w:sz w:val="24"/>
          <w:szCs w:val="24"/>
        </w:rPr>
        <w:t>сведения о порядке обжалования принятого по жалобе решения.</w:t>
      </w:r>
    </w:p>
    <w:p w:rsidR="00502426" w:rsidRDefault="00502426" w:rsidP="00502426">
      <w:pPr>
        <w:pStyle w:val="3TimesNewRoman14075"/>
        <w:ind w:firstLine="567"/>
        <w:rPr>
          <w:b/>
          <w:bCs w:val="0"/>
          <w:sz w:val="24"/>
          <w:szCs w:val="24"/>
        </w:rPr>
      </w:pPr>
      <w:r>
        <w:rPr>
          <w:b/>
          <w:bCs w:val="0"/>
          <w:sz w:val="24"/>
          <w:szCs w:val="24"/>
        </w:rPr>
        <w:t>Право заявителя на получение информации и документов, необходимых для обоснования и рассмотрения жалобы</w:t>
      </w:r>
    </w:p>
    <w:p w:rsidR="00502426" w:rsidRDefault="00502426" w:rsidP="00502426">
      <w:pPr>
        <w:ind w:firstLine="567"/>
        <w:jc w:val="both"/>
        <w:rPr>
          <w:bCs w:val="0"/>
          <w:sz w:val="24"/>
          <w:szCs w:val="24"/>
        </w:rPr>
      </w:pPr>
      <w:r>
        <w:rPr>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502426" w:rsidRDefault="00502426" w:rsidP="00502426">
      <w:pPr>
        <w:pStyle w:val="3TimesNewRoman14075"/>
        <w:ind w:firstLine="0"/>
        <w:rPr>
          <w:b/>
          <w:bCs w:val="0"/>
          <w:sz w:val="24"/>
          <w:szCs w:val="24"/>
        </w:rPr>
      </w:pPr>
      <w:r>
        <w:rPr>
          <w:b/>
          <w:bCs w:val="0"/>
          <w:sz w:val="24"/>
          <w:szCs w:val="24"/>
        </w:rPr>
        <w:t>Способы информирования заявителя о порядке подачи и рассмотрения жалобы</w:t>
      </w:r>
    </w:p>
    <w:p w:rsidR="00502426" w:rsidRDefault="00502426" w:rsidP="00502426">
      <w:pPr>
        <w:ind w:firstLine="567"/>
        <w:jc w:val="both"/>
        <w:rPr>
          <w:bCs w:val="0"/>
          <w:sz w:val="24"/>
          <w:szCs w:val="24"/>
        </w:rPr>
      </w:pPr>
      <w:r>
        <w:rPr>
          <w:sz w:val="24"/>
          <w:szCs w:val="24"/>
        </w:rPr>
        <w:t>116. Информирование заявителей о порядке подачи и рассмотрения жалобы осуществляется следующими способами:</w:t>
      </w:r>
    </w:p>
    <w:p w:rsidR="00502426" w:rsidRDefault="00502426" w:rsidP="00502426">
      <w:pPr>
        <w:ind w:firstLine="567"/>
        <w:jc w:val="both"/>
        <w:rPr>
          <w:sz w:val="24"/>
          <w:szCs w:val="24"/>
        </w:rPr>
      </w:pPr>
      <w:r>
        <w:rPr>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502426" w:rsidRDefault="00502426" w:rsidP="00502426">
      <w:pPr>
        <w:ind w:firstLine="567"/>
        <w:jc w:val="both"/>
        <w:rPr>
          <w:sz w:val="24"/>
          <w:szCs w:val="24"/>
        </w:rPr>
      </w:pPr>
      <w:r>
        <w:rPr>
          <w:sz w:val="24"/>
          <w:szCs w:val="24"/>
        </w:rPr>
        <w:t>2) путем взаимодействия должностных лиц ответственных за рассмотрение жалобы с заявителями по почте, по электронной почте;</w:t>
      </w:r>
    </w:p>
    <w:p w:rsidR="00502426" w:rsidRDefault="00502426" w:rsidP="00502426">
      <w:pPr>
        <w:ind w:firstLine="567"/>
        <w:jc w:val="both"/>
        <w:rPr>
          <w:color w:val="000000"/>
          <w:sz w:val="24"/>
          <w:szCs w:val="24"/>
        </w:rPr>
      </w:pPr>
      <w:r>
        <w:rPr>
          <w:sz w:val="24"/>
          <w:szCs w:val="24"/>
        </w:rPr>
        <w:t xml:space="preserve">3) посредством информационных материалов, которые размещаются </w:t>
      </w:r>
      <w:r>
        <w:rPr>
          <w:bCs w:val="0"/>
          <w:color w:val="000000"/>
          <w:sz w:val="24"/>
          <w:szCs w:val="24"/>
        </w:rPr>
        <w:t>на официальном сайте</w:t>
      </w:r>
      <w:r>
        <w:rPr>
          <w:color w:val="000000"/>
          <w:sz w:val="24"/>
          <w:szCs w:val="24"/>
        </w:rPr>
        <w:t xml:space="preserve"> </w:t>
      </w:r>
      <w:r>
        <w:rPr>
          <w:sz w:val="24"/>
          <w:szCs w:val="24"/>
        </w:rPr>
        <w:t>Органа местного самоуправления</w:t>
      </w:r>
      <w:r>
        <w:rPr>
          <w:color w:val="000000"/>
          <w:sz w:val="24"/>
          <w:szCs w:val="24"/>
        </w:rPr>
        <w:t xml:space="preserve"> в сети Интернет:</w:t>
      </w:r>
      <w:r>
        <w:rPr>
          <w:bCs w:val="0"/>
          <w:color w:val="000000"/>
          <w:sz w:val="24"/>
          <w:szCs w:val="24"/>
        </w:rPr>
        <w:t xml:space="preserve"> </w:t>
      </w:r>
      <w:r>
        <w:rPr>
          <w:color w:val="000000" w:themeColor="text1"/>
          <w:sz w:val="24"/>
          <w:szCs w:val="24"/>
          <w:u w:val="single"/>
          <w:lang w:val="pt-BR"/>
        </w:rPr>
        <w:t>http</w:t>
      </w:r>
      <w:r>
        <w:rPr>
          <w:color w:val="000000" w:themeColor="text1"/>
          <w:sz w:val="24"/>
          <w:szCs w:val="24"/>
          <w:u w:val="single"/>
        </w:rPr>
        <w:t>:</w:t>
      </w:r>
      <w:r>
        <w:rPr>
          <w:noProof/>
          <w:color w:val="000000" w:themeColor="text1"/>
          <w:sz w:val="24"/>
          <w:szCs w:val="24"/>
          <w:u w:val="single"/>
        </w:rPr>
        <w:t>//</w:t>
      </w:r>
      <w:proofErr w:type="spellStart"/>
      <w:r>
        <w:rPr>
          <w:noProof/>
          <w:color w:val="000000" w:themeColor="text1"/>
          <w:sz w:val="24"/>
          <w:szCs w:val="24"/>
          <w:u w:val="single"/>
        </w:rPr>
        <w:t>рыбкинский.рф</w:t>
      </w:r>
      <w:proofErr w:type="spellEnd"/>
      <w:r>
        <w:rPr>
          <w:noProof/>
          <w:color w:val="000000" w:themeColor="text1"/>
          <w:sz w:val="24"/>
          <w:szCs w:val="24"/>
          <w:u w:val="single"/>
        </w:rPr>
        <w:t>/</w:t>
      </w:r>
      <w:r>
        <w:rPr>
          <w:color w:val="000000" w:themeColor="text1"/>
          <w:sz w:val="24"/>
          <w:szCs w:val="24"/>
        </w:rPr>
        <w:t>;</w:t>
      </w:r>
    </w:p>
    <w:p w:rsidR="00502426" w:rsidRDefault="00502426" w:rsidP="00502426">
      <w:pPr>
        <w:ind w:firstLine="567"/>
        <w:jc w:val="both"/>
        <w:rPr>
          <w:sz w:val="24"/>
          <w:szCs w:val="24"/>
        </w:rPr>
      </w:pPr>
      <w:r>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502426" w:rsidRDefault="00502426" w:rsidP="00502426">
      <w:pPr>
        <w:jc w:val="both"/>
        <w:rPr>
          <w:sz w:val="24"/>
          <w:szCs w:val="24"/>
        </w:rPr>
      </w:pPr>
    </w:p>
    <w:p w:rsidR="00502426" w:rsidRDefault="00502426" w:rsidP="00502426">
      <w:pPr>
        <w:jc w:val="both"/>
        <w:rPr>
          <w:sz w:val="24"/>
          <w:szCs w:val="24"/>
        </w:rPr>
      </w:pPr>
      <w:r>
        <w:rPr>
          <w:sz w:val="24"/>
          <w:szCs w:val="24"/>
        </w:rPr>
        <w:br w:type="page"/>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lastRenderedPageBreak/>
        <w:t>Приложение № 1</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jc w:val="both"/>
        <w:rPr>
          <w:sz w:val="24"/>
          <w:szCs w:val="24"/>
        </w:rPr>
      </w:pPr>
    </w:p>
    <w:p w:rsidR="00502426" w:rsidRDefault="00502426" w:rsidP="00502426">
      <w:pPr>
        <w:jc w:val="center"/>
        <w:rPr>
          <w:b/>
          <w:sz w:val="24"/>
          <w:szCs w:val="24"/>
        </w:rPr>
      </w:pPr>
      <w:r>
        <w:rPr>
          <w:b/>
          <w:sz w:val="24"/>
          <w:szCs w:val="24"/>
        </w:rPr>
        <w:t>Блок – схема</w:t>
      </w:r>
    </w:p>
    <w:p w:rsidR="00502426" w:rsidRDefault="00502426" w:rsidP="00502426">
      <w:pPr>
        <w:jc w:val="center"/>
        <w:rPr>
          <w:b/>
          <w:sz w:val="24"/>
          <w:szCs w:val="24"/>
        </w:rPr>
      </w:pPr>
      <w:r>
        <w:rPr>
          <w:b/>
          <w:sz w:val="24"/>
          <w:szCs w:val="24"/>
        </w:rPr>
        <w:t>последовательности действий при предоставлении муниципальной услуги</w:t>
      </w:r>
    </w:p>
    <w:p w:rsidR="00502426" w:rsidRDefault="00502426" w:rsidP="00502426">
      <w:pPr>
        <w:jc w:val="center"/>
        <w:rPr>
          <w:b/>
          <w:sz w:val="24"/>
          <w:szCs w:val="24"/>
        </w:rPr>
      </w:pPr>
      <w:r>
        <w:rPr>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0" name="Группа 90"/>
                <wp:cNvGraphicFramePr/>
                <a:graphic xmlns:a="http://schemas.openxmlformats.org/drawingml/2006/main">
                  <a:graphicData uri="http://schemas.microsoft.com/office/word/2010/wordprocessingGroup">
                    <wpg:wgp>
                      <wpg:cNvGrpSpPr/>
                      <wpg:grpSpPr bwMode="auto">
                        <a:xfrm>
                          <a:off x="0" y="0"/>
                          <a:ext cx="5321300" cy="3743960"/>
                          <a:chOff x="0" y="0"/>
                          <a:chExt cx="8380" cy="5896"/>
                        </a:xfrm>
                      </wpg:grpSpPr>
                      <wps:wsp>
                        <wps:cNvPr id="9" name="Text Box 46"/>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0" name="AutoShape 47"/>
                        <wps:cNvCnPr>
                          <a:cxnSpLocks noChangeShapeType="1"/>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48"/>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wps:txbx>
                        <wps:bodyPr rot="0" vert="horz" wrap="square" lIns="91440" tIns="45720" rIns="91440" bIns="45720" anchor="t" anchorCtr="0" upright="1">
                          <a:noAutofit/>
                        </wps:bodyPr>
                      </wps:wsp>
                      <wps:wsp>
                        <wps:cNvPr id="12" name="Text Box 51"/>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3" name="AutoShape 53"/>
                        <wps:cNvCnPr>
                          <a:cxnSpLocks noChangeShapeType="1"/>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84"/>
                        <wps:cNvCnPr>
                          <a:cxnSpLocks noChangeShapeType="1"/>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5"/>
                        <wps:cNvCnPr>
                          <a:cxnSpLocks noChangeShapeType="1"/>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8"/>
                        <wps:cNvCnPr>
                          <a:cxnSpLocks noChangeShapeType="1"/>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9"/>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426" w:rsidRDefault="00502426" w:rsidP="00502426">
                              <w:pPr>
                                <w:jc w:val="center"/>
                                <w:rPr>
                                  <w:sz w:val="24"/>
                                  <w:szCs w:val="24"/>
                                </w:rPr>
                              </w:pPr>
                              <w:r>
                                <w:rPr>
                                  <w:sz w:val="24"/>
                                  <w:szCs w:val="24"/>
                                </w:rPr>
                                <w:t>да</w:t>
                              </w:r>
                            </w:p>
                          </w:txbxContent>
                        </wps:txbx>
                        <wps:bodyPr rot="0" vert="horz" wrap="square" lIns="91440" tIns="45720" rIns="91440" bIns="45720" anchor="t" anchorCtr="0" upright="1">
                          <a:noAutofit/>
                        </wps:bodyPr>
                      </wps:wsp>
                      <wps:wsp>
                        <wps:cNvPr id="18" name="Text Box 90"/>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426" w:rsidRDefault="00502426" w:rsidP="00502426">
                              <w:pPr>
                                <w:jc w:val="center"/>
                              </w:pPr>
                              <w:r>
                                <w:rPr>
                                  <w:sz w:val="24"/>
                                  <w:szCs w:val="24"/>
                                </w:rPr>
                                <w:t>нет</w:t>
                              </w:r>
                            </w:p>
                          </w:txbxContent>
                        </wps:txbx>
                        <wps:bodyPr rot="0" vert="horz" wrap="square" lIns="91440" tIns="45720" rIns="91440" bIns="45720" anchor="t" anchorCtr="0" upright="1">
                          <a:noAutofit/>
                        </wps:bodyPr>
                      </wps:wsp>
                      <wps:wsp>
                        <wps:cNvPr id="19" name="Text Box 91"/>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0" name="Text Box 92"/>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1" name="Text Box 93"/>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502426" w:rsidRDefault="00502426" w:rsidP="00502426">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2" name="AutoShape 94"/>
                        <wps:cNvCnPr>
                          <a:cxnSpLocks noChangeShapeType="1"/>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6"/>
                        <wps:cNvCnPr>
                          <a:cxnSpLocks noChangeShapeType="1"/>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7"/>
                        <wps:cNvCnPr>
                          <a:cxnSpLocks noChangeShapeType="1"/>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0" o:spid="_x0000_s1026" style="position:absolute;left:0;text-align:left;margin-left:34.5pt;margin-top:4pt;width:419pt;height:294.8pt;z-index:251658240"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">
                <v:shapetype id="_x0000_t202" coordsize="21600,21600" o:spt="202" path="m,l,21600r21600,l21600,xe">
                  <v:stroke joinstyle="miter"/>
                  <v:path gradientshapeok="t" o:connecttype="rect"/>
                </v:shapetype>
                <v:shape id="Text Box 46"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02426" w:rsidRDefault="00502426" w:rsidP="00502426">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48"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02426" w:rsidRDefault="00502426" w:rsidP="00502426">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v:textbox>
                </v:shape>
                <v:shape id="Text Box 51"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02426" w:rsidRDefault="00502426" w:rsidP="00502426">
                        <w:pPr>
                          <w:jc w:val="center"/>
                          <w:rPr>
                            <w:sz w:val="24"/>
                          </w:rPr>
                        </w:pPr>
                        <w:r>
                          <w:rPr>
                            <w:sz w:val="24"/>
                          </w:rPr>
                          <w:t>Предоставление муниципальной услуги завершено</w:t>
                        </w:r>
                      </w:p>
                    </w:txbxContent>
                  </v:textbox>
                </v:shape>
                <v:shape id="AutoShape 53"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84"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5"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88"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89"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502426" w:rsidRDefault="00502426" w:rsidP="00502426">
                        <w:pPr>
                          <w:jc w:val="center"/>
                          <w:rPr>
                            <w:sz w:val="24"/>
                            <w:szCs w:val="24"/>
                          </w:rPr>
                        </w:pPr>
                        <w:r>
                          <w:rPr>
                            <w:sz w:val="24"/>
                            <w:szCs w:val="24"/>
                          </w:rPr>
                          <w:t>да</w:t>
                        </w:r>
                      </w:p>
                    </w:txbxContent>
                  </v:textbox>
                </v:shape>
                <v:shape id="Text Box 90"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02426" w:rsidRDefault="00502426" w:rsidP="00502426">
                        <w:pPr>
                          <w:jc w:val="center"/>
                        </w:pPr>
                        <w:r>
                          <w:rPr>
                            <w:sz w:val="24"/>
                            <w:szCs w:val="24"/>
                          </w:rPr>
                          <w:t>нет</w:t>
                        </w:r>
                      </w:p>
                    </w:txbxContent>
                  </v:textbox>
                </v:shape>
                <v:shape id="Text Box 91"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02426" w:rsidRDefault="00502426" w:rsidP="00502426">
                        <w:pPr>
                          <w:jc w:val="center"/>
                          <w:rPr>
                            <w:sz w:val="24"/>
                          </w:rPr>
                        </w:pPr>
                        <w:r>
                          <w:rPr>
                            <w:sz w:val="24"/>
                          </w:rPr>
                          <w:t>Исполнение заявления и выдача документов</w:t>
                        </w:r>
                      </w:p>
                    </w:txbxContent>
                  </v:textbox>
                </v:shape>
                <v:shape id="Text Box 92"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02426" w:rsidRDefault="00502426" w:rsidP="00502426">
                        <w:pPr>
                          <w:jc w:val="center"/>
                          <w:rPr>
                            <w:sz w:val="24"/>
                          </w:rPr>
                        </w:pPr>
                        <w:r>
                          <w:rPr>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02426" w:rsidRDefault="00502426" w:rsidP="00502426">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6"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97"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br w:type="page"/>
      </w:r>
      <w:r>
        <w:rPr>
          <w:sz w:val="24"/>
          <w:szCs w:val="24"/>
        </w:rPr>
        <w:lastRenderedPageBreak/>
        <w:t>Приложение № 2</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pStyle w:val="1"/>
        <w:keepNext w:val="0"/>
        <w:widowControl w:val="0"/>
        <w:numPr>
          <w:ilvl w:val="0"/>
          <w:numId w:val="4"/>
        </w:numPr>
        <w:tabs>
          <w:tab w:val="clear" w:pos="0"/>
          <w:tab w:val="num" w:pos="-850"/>
        </w:tabs>
        <w:suppressAutoHyphens/>
        <w:autoSpaceDE w:val="0"/>
        <w:spacing w:before="108" w:after="108"/>
        <w:ind w:hanging="432"/>
        <w:jc w:val="both"/>
        <w:rPr>
          <w:sz w:val="24"/>
          <w:szCs w:val="24"/>
        </w:rPr>
      </w:pPr>
    </w:p>
    <w:p w:rsidR="00502426" w:rsidRDefault="00502426" w:rsidP="00502426">
      <w:pPr>
        <w:jc w:val="both"/>
        <w:rPr>
          <w:sz w:val="24"/>
          <w:szCs w:val="24"/>
        </w:rPr>
      </w:pPr>
    </w:p>
    <w:p w:rsidR="00502426" w:rsidRDefault="00502426" w:rsidP="00502426">
      <w:pPr>
        <w:jc w:val="center"/>
        <w:rPr>
          <w:b/>
          <w:sz w:val="24"/>
          <w:szCs w:val="24"/>
        </w:rPr>
      </w:pPr>
      <w:r>
        <w:rPr>
          <w:b/>
          <w:sz w:val="24"/>
          <w:szCs w:val="24"/>
        </w:rPr>
        <w:t>Блок – схема</w:t>
      </w:r>
    </w:p>
    <w:p w:rsidR="00502426" w:rsidRDefault="00502426" w:rsidP="00502426">
      <w:pPr>
        <w:jc w:val="center"/>
        <w:rPr>
          <w:b/>
          <w:sz w:val="24"/>
          <w:szCs w:val="24"/>
        </w:rPr>
      </w:pPr>
      <w:r>
        <w:rPr>
          <w:b/>
          <w:sz w:val="24"/>
          <w:szCs w:val="24"/>
        </w:rPr>
        <w:t>последовательности действий при предоставлении муниципальной услуги</w:t>
      </w:r>
    </w:p>
    <w:p w:rsidR="00502426" w:rsidRDefault="00502426" w:rsidP="00502426">
      <w:pPr>
        <w:jc w:val="center"/>
        <w:rPr>
          <w:b/>
          <w:sz w:val="24"/>
          <w:szCs w:val="24"/>
        </w:rPr>
      </w:pPr>
      <w:r>
        <w:rPr>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color w:val="0000FF"/>
          <w:sz w:val="24"/>
          <w:szCs w:val="24"/>
        </w:rPr>
        <w:t xml:space="preserve"> </w:t>
      </w:r>
      <w:r>
        <w:rPr>
          <w:b/>
          <w:sz w:val="24"/>
          <w:szCs w:val="24"/>
        </w:rPr>
        <w:t>при обращении заявителя на ЕПГУ и при использовании УЭК.</w:t>
      </w: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788035</wp:posOffset>
                </wp:positionV>
                <wp:extent cx="5492115" cy="679450"/>
                <wp:effectExtent l="0" t="0" r="13335" b="2540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Обращение заявителя за получением муниципальной услуги непосредственно на Портал с помощью СНИЛС (механизм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43" type="#_x0000_t202" style="position:absolute;left:0;text-align:left;margin-left:23.35pt;margin-top:62.05pt;width:432.45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">
                <v:textbox>
                  <w:txbxContent>
                    <w:p w:rsidR="00502426" w:rsidRDefault="00502426" w:rsidP="00502426">
                      <w:pPr>
                        <w:jc w:val="center"/>
                        <w:rPr>
                          <w:sz w:val="24"/>
                        </w:rPr>
                      </w:pPr>
                      <w:r>
                        <w:rPr>
                          <w:sz w:val="24"/>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1754505</wp:posOffset>
                </wp:positionV>
                <wp:extent cx="5492115" cy="636905"/>
                <wp:effectExtent l="0" t="0" r="13335" b="1079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44" type="#_x0000_t202" style="position:absolute;left:0;text-align:left;margin-left:24.05pt;margin-top:138.15pt;width:432.4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">
                <v:textbox>
                  <w:txbxContent>
                    <w:p w:rsidR="00502426" w:rsidRDefault="00502426" w:rsidP="00502426">
                      <w:pPr>
                        <w:jc w:val="center"/>
                        <w:rPr>
                          <w:sz w:val="24"/>
                        </w:rPr>
                      </w:pPr>
                      <w:r>
                        <w:rPr>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142875</wp:posOffset>
                </wp:positionV>
                <wp:extent cx="5492115" cy="370840"/>
                <wp:effectExtent l="0" t="0" r="13335" b="1016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Первичная регистрация заявителя на Портале</w:t>
                            </w:r>
                          </w:p>
                          <w:p w:rsidR="00502426" w:rsidRDefault="00502426" w:rsidP="00502426">
                            <w:pPr>
                              <w:jc w:val="center"/>
                            </w:pPr>
                          </w:p>
                          <w:p w:rsidR="00502426" w:rsidRDefault="00502426" w:rsidP="005024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5" type="#_x0000_t202" style="position:absolute;left:0;text-align:left;margin-left:23.35pt;margin-top:11.25pt;width:432.4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">
                <v:textbox>
                  <w:txbxContent>
                    <w:p w:rsidR="00502426" w:rsidRDefault="00502426" w:rsidP="00502426">
                      <w:pPr>
                        <w:jc w:val="center"/>
                        <w:rPr>
                          <w:sz w:val="24"/>
                        </w:rPr>
                      </w:pPr>
                      <w:r>
                        <w:rPr>
                          <w:sz w:val="24"/>
                        </w:rPr>
                        <w:t>Первичная регистрация заявителя на Портале</w:t>
                      </w:r>
                    </w:p>
                    <w:p w:rsidR="00502426" w:rsidRDefault="00502426" w:rsidP="00502426">
                      <w:pPr>
                        <w:jc w:val="center"/>
                      </w:pPr>
                    </w:p>
                    <w:p w:rsidR="00502426" w:rsidRDefault="00502426" w:rsidP="0050242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2671445</wp:posOffset>
                </wp:positionV>
                <wp:extent cx="5492115" cy="899795"/>
                <wp:effectExtent l="0" t="0" r="13335" b="1460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502426" w:rsidRDefault="00502426" w:rsidP="00502426">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6" type="#_x0000_t202" style="position:absolute;left:0;text-align:left;margin-left:24.05pt;margin-top:210.35pt;width:432.4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">
                <v:textbox>
                  <w:txbxContent>
                    <w:p w:rsidR="00502426" w:rsidRDefault="00502426" w:rsidP="00502426">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3050540</wp:posOffset>
                </wp:positionH>
                <wp:positionV relativeFrom="paragraph">
                  <wp:posOffset>525145</wp:posOffset>
                </wp:positionV>
                <wp:extent cx="0" cy="251460"/>
                <wp:effectExtent l="76200" t="0" r="57150" b="533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40.2pt;margin-top:41.35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Pe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3050540</wp:posOffset>
                </wp:positionH>
                <wp:positionV relativeFrom="paragraph">
                  <wp:posOffset>1490980</wp:posOffset>
                </wp:positionV>
                <wp:extent cx="0" cy="251460"/>
                <wp:effectExtent l="76200" t="0" r="57150" b="533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240.2pt;margin-top:117.4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x3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3059430</wp:posOffset>
                </wp:positionH>
                <wp:positionV relativeFrom="paragraph">
                  <wp:posOffset>2414270</wp:posOffset>
                </wp:positionV>
                <wp:extent cx="0" cy="251460"/>
                <wp:effectExtent l="76200" t="0" r="57150" b="533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40.9pt;margin-top:190.1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Cd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">
                <v:stroke endarrow="block"/>
              </v:shape>
            </w:pict>
          </mc:Fallback>
        </mc:AlternateContent>
      </w: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b/>
          <w:sz w:val="24"/>
          <w:szCs w:val="24"/>
        </w:rPr>
      </w:pPr>
    </w:p>
    <w:p w:rsidR="00502426" w:rsidRDefault="00502426" w:rsidP="00502426">
      <w:pPr>
        <w:jc w:val="both"/>
        <w:rPr>
          <w:sz w:val="24"/>
          <w:szCs w:val="24"/>
        </w:rPr>
      </w:pPr>
    </w:p>
    <w:p w:rsidR="00502426" w:rsidRDefault="00502426" w:rsidP="00502426">
      <w:pPr>
        <w:jc w:val="both"/>
        <w:rPr>
          <w:sz w:val="24"/>
          <w:szCs w:val="24"/>
        </w:rPr>
      </w:pPr>
      <w:r>
        <w:rPr>
          <w:b/>
          <w:bCs w:val="0"/>
          <w:sz w:val="24"/>
          <w:szCs w:val="24"/>
        </w:rPr>
        <w:br w:type="page"/>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lastRenderedPageBreak/>
        <w:t>Приложение № 3</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Наименование органа местного самоуправления________________________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Сведения о заявителе:_____________________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(Ф.И.О.)</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документ, удостоверяющий личность:______________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(вид документа, серия, номер)</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(кем, когда выдан, код подразделения)</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Контактная информация:</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тел.:___________________________________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эл. почта________________________________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адрес места жительства_________________________________</w:t>
      </w:r>
    </w:p>
    <w:p w:rsidR="00502426" w:rsidRDefault="00502426" w:rsidP="0050242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r>
        <w:rPr>
          <w:sz w:val="24"/>
          <w:szCs w:val="24"/>
        </w:rPr>
        <w:t>Заявление</w:t>
      </w:r>
    </w:p>
    <w:p w:rsidR="00502426" w:rsidRDefault="00502426" w:rsidP="00502426">
      <w:pPr>
        <w:jc w:val="both"/>
        <w:rPr>
          <w:sz w:val="24"/>
          <w:szCs w:val="24"/>
        </w:rPr>
      </w:pPr>
      <w:r>
        <w:rPr>
          <w:sz w:val="24"/>
          <w:szCs w:val="24"/>
        </w:rPr>
        <w:t>о предоставлении муниципальной услуги</w:t>
      </w:r>
    </w:p>
    <w:p w:rsidR="00502426" w:rsidRDefault="00502426" w:rsidP="00502426">
      <w:pPr>
        <w:jc w:val="both"/>
        <w:rPr>
          <w:sz w:val="24"/>
          <w:szCs w:val="24"/>
        </w:rPr>
      </w:pPr>
    </w:p>
    <w:p w:rsidR="00502426" w:rsidRDefault="00502426" w:rsidP="00502426">
      <w:pPr>
        <w:jc w:val="both"/>
        <w:rPr>
          <w:sz w:val="24"/>
          <w:szCs w:val="24"/>
        </w:rPr>
      </w:pPr>
      <w:r>
        <w:rPr>
          <w:sz w:val="24"/>
          <w:szCs w:val="24"/>
        </w:rPr>
        <w:t>1. Прошу представить:</w:t>
      </w:r>
    </w:p>
    <w:p w:rsidR="00502426" w:rsidRDefault="00502426" w:rsidP="00502426">
      <w:pPr>
        <w:widowControl w:val="0"/>
        <w:autoSpaceDE w:val="0"/>
        <w:autoSpaceDN w:val="0"/>
        <w:jc w:val="both"/>
        <w:rPr>
          <w:rFonts w:eastAsia="Calibri"/>
          <w:sz w:val="24"/>
          <w:szCs w:val="24"/>
          <w:lang w:eastAsia="en-US"/>
        </w:rPr>
      </w:pPr>
      <w:r>
        <w:rPr>
          <w:sz w:val="24"/>
          <w:szCs w:val="24"/>
        </w:rPr>
        <w:t>_______________________________________________________________________________________</w:t>
      </w:r>
      <w:r>
        <w:rPr>
          <w:rFonts w:eastAsia="Calibri"/>
          <w:sz w:val="24"/>
          <w:szCs w:val="24"/>
        </w:rPr>
        <w:t>_________________________________________________________________________________________________________________________________________________________________________________________________</w:t>
      </w:r>
    </w:p>
    <w:p w:rsidR="00502426" w:rsidRDefault="00502426" w:rsidP="00502426">
      <w:pPr>
        <w:widowControl w:val="0"/>
        <w:autoSpaceDE w:val="0"/>
        <w:autoSpaceDN w:val="0"/>
        <w:jc w:val="both"/>
        <w:rPr>
          <w:rFonts w:eastAsia="Calibri"/>
          <w:sz w:val="24"/>
          <w:szCs w:val="24"/>
        </w:rPr>
      </w:pPr>
      <w:r>
        <w:rPr>
          <w:rFonts w:eastAsia="Calibri"/>
          <w:sz w:val="24"/>
          <w:szCs w:val="24"/>
        </w:rPr>
        <w:t>__________________________________________________________________________________________________________________________________________________________________________________________________________________</w:t>
      </w:r>
    </w:p>
    <w:p w:rsidR="00502426" w:rsidRDefault="00502426" w:rsidP="00502426">
      <w:pPr>
        <w:autoSpaceDE w:val="0"/>
        <w:autoSpaceDN w:val="0"/>
        <w:adjustRightInd w:val="0"/>
        <w:jc w:val="both"/>
        <w:rPr>
          <w:rFonts w:eastAsia="Calibri"/>
          <w:sz w:val="24"/>
          <w:szCs w:val="24"/>
        </w:rPr>
      </w:pPr>
      <w:r>
        <w:rPr>
          <w:rFonts w:eastAsia="Calibri"/>
          <w:sz w:val="24"/>
          <w:szCs w:val="24"/>
        </w:rPr>
        <w:t>(излагается суть запроса)</w:t>
      </w:r>
    </w:p>
    <w:p w:rsidR="00502426" w:rsidRDefault="00502426" w:rsidP="00502426">
      <w:pPr>
        <w:autoSpaceDE w:val="0"/>
        <w:autoSpaceDN w:val="0"/>
        <w:adjustRightInd w:val="0"/>
        <w:jc w:val="both"/>
        <w:rPr>
          <w:rFonts w:eastAsia="Calibri"/>
          <w:sz w:val="24"/>
          <w:szCs w:val="24"/>
        </w:rPr>
      </w:pPr>
    </w:p>
    <w:p w:rsidR="00502426" w:rsidRDefault="00502426" w:rsidP="00502426">
      <w:pPr>
        <w:jc w:val="both"/>
        <w:rPr>
          <w:sz w:val="24"/>
          <w:szCs w:val="24"/>
        </w:rPr>
      </w:pPr>
      <w:r>
        <w:rPr>
          <w:sz w:val="24"/>
          <w:szCs w:val="24"/>
          <w:u w:val="single"/>
        </w:rPr>
        <w:t>2. Приложение</w:t>
      </w:r>
      <w:r>
        <w:rPr>
          <w:sz w:val="24"/>
          <w:szCs w:val="24"/>
        </w:rPr>
        <w:t>: опись прилагаемых документов:</w:t>
      </w:r>
    </w:p>
    <w:p w:rsidR="00502426" w:rsidRDefault="00502426" w:rsidP="00502426">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2426" w:rsidRDefault="00502426" w:rsidP="00502426">
      <w:pPr>
        <w:jc w:val="both"/>
        <w:rPr>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502426" w:rsidRDefault="00502426">
            <w:pPr>
              <w:spacing w:line="276" w:lineRule="auto"/>
              <w:jc w:val="both"/>
              <w:rPr>
                <w:sz w:val="24"/>
                <w:szCs w:val="24"/>
                <w:lang w:eastAsia="en-US"/>
              </w:rPr>
            </w:pP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(дата)</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tcPr>
          <w:p w:rsidR="00502426" w:rsidRDefault="00502426">
            <w:pPr>
              <w:spacing w:line="276" w:lineRule="auto"/>
              <w:jc w:val="both"/>
              <w:rPr>
                <w:sz w:val="24"/>
                <w:szCs w:val="24"/>
                <w:lang w:eastAsia="en-US"/>
              </w:rPr>
            </w:pP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br w:type="page"/>
      </w:r>
      <w:r>
        <w:rPr>
          <w:sz w:val="24"/>
          <w:szCs w:val="24"/>
        </w:rPr>
        <w:lastRenderedPageBreak/>
        <w:t>Приложение № 4</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pStyle w:val="1"/>
        <w:keepNext w:val="0"/>
        <w:widowControl w:val="0"/>
        <w:numPr>
          <w:ilvl w:val="0"/>
          <w:numId w:val="4"/>
        </w:numPr>
        <w:tabs>
          <w:tab w:val="clear" w:pos="0"/>
          <w:tab w:val="num" w:pos="-850"/>
        </w:tabs>
        <w:suppressAutoHyphens/>
        <w:autoSpaceDE w:val="0"/>
        <w:spacing w:before="108" w:after="108"/>
        <w:ind w:hanging="432"/>
        <w:jc w:val="both"/>
        <w:rPr>
          <w:sz w:val="24"/>
          <w:szCs w:val="24"/>
        </w:rPr>
      </w:pPr>
    </w:p>
    <w:p w:rsidR="00502426" w:rsidRDefault="00502426" w:rsidP="00502426">
      <w:pPr>
        <w:jc w:val="both"/>
        <w:rPr>
          <w:sz w:val="24"/>
          <w:szCs w:val="24"/>
        </w:rPr>
      </w:pPr>
    </w:p>
    <w:tbl>
      <w:tblPr>
        <w:tblW w:w="0" w:type="auto"/>
        <w:tblInd w:w="94" w:type="dxa"/>
        <w:tblLook w:val="04A0" w:firstRow="1" w:lastRow="0" w:firstColumn="1" w:lastColumn="0" w:noHBand="0" w:noVBand="1"/>
      </w:tblPr>
      <w:tblGrid>
        <w:gridCol w:w="644"/>
        <w:gridCol w:w="3031"/>
        <w:gridCol w:w="1997"/>
        <w:gridCol w:w="1427"/>
        <w:gridCol w:w="1756"/>
        <w:gridCol w:w="1189"/>
      </w:tblGrid>
      <w:tr w:rsidR="00502426" w:rsidTr="00502426">
        <w:trPr>
          <w:trHeight w:val="435"/>
        </w:trPr>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35"/>
        </w:trPr>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r>
      <w:tr w:rsidR="00502426" w:rsidTr="00502426">
        <w:trPr>
          <w:trHeight w:val="461"/>
        </w:trPr>
        <w:tc>
          <w:tcPr>
            <w:tcW w:w="0" w:type="auto"/>
            <w:gridSpan w:val="6"/>
            <w:vAlign w:val="bottom"/>
            <w:hideMark/>
          </w:tcPr>
          <w:p w:rsidR="00502426" w:rsidRDefault="00502426">
            <w:pPr>
              <w:spacing w:line="276" w:lineRule="auto"/>
              <w:jc w:val="center"/>
              <w:rPr>
                <w:b/>
                <w:sz w:val="24"/>
                <w:szCs w:val="24"/>
                <w:lang w:eastAsia="en-US"/>
              </w:rPr>
            </w:pPr>
            <w:r>
              <w:rPr>
                <w:b/>
                <w:bCs w:val="0"/>
                <w:sz w:val="24"/>
                <w:szCs w:val="24"/>
                <w:lang w:eastAsia="en-US"/>
              </w:rPr>
              <w:t>Справка</w:t>
            </w:r>
          </w:p>
        </w:tc>
      </w:tr>
      <w:tr w:rsidR="00502426" w:rsidTr="00502426">
        <w:trPr>
          <w:trHeight w:val="283"/>
        </w:trPr>
        <w:tc>
          <w:tcPr>
            <w:tcW w:w="0" w:type="auto"/>
            <w:gridSpan w:val="6"/>
            <w:vAlign w:val="bottom"/>
            <w:hideMark/>
          </w:tcPr>
          <w:p w:rsidR="00502426" w:rsidRDefault="00502426">
            <w:pPr>
              <w:spacing w:line="276" w:lineRule="auto"/>
              <w:jc w:val="center"/>
              <w:rPr>
                <w:b/>
                <w:sz w:val="24"/>
                <w:szCs w:val="24"/>
                <w:lang w:eastAsia="en-US"/>
              </w:rPr>
            </w:pPr>
            <w:r>
              <w:rPr>
                <w:b/>
                <w:bCs w:val="0"/>
                <w:sz w:val="24"/>
                <w:szCs w:val="24"/>
                <w:lang w:eastAsia="en-US"/>
              </w:rPr>
              <w:t>о составе семьи</w:t>
            </w:r>
          </w:p>
        </w:tc>
      </w:tr>
      <w:tr w:rsidR="00502426" w:rsidTr="00502426">
        <w:trPr>
          <w:trHeight w:val="435"/>
        </w:trPr>
        <w:tc>
          <w:tcPr>
            <w:tcW w:w="0" w:type="auto"/>
            <w:gridSpan w:val="6"/>
            <w:vAlign w:val="bottom"/>
          </w:tcPr>
          <w:p w:rsidR="00502426" w:rsidRDefault="00502426">
            <w:pPr>
              <w:spacing w:line="276" w:lineRule="auto"/>
              <w:jc w:val="both"/>
              <w:rPr>
                <w:b/>
                <w:sz w:val="24"/>
                <w:szCs w:val="24"/>
                <w:lang w:eastAsia="en-US"/>
              </w:rPr>
            </w:pPr>
          </w:p>
        </w:tc>
      </w:tr>
      <w:tr w:rsidR="00502426" w:rsidTr="00502426">
        <w:trPr>
          <w:trHeight w:val="435"/>
        </w:trPr>
        <w:tc>
          <w:tcPr>
            <w:tcW w:w="0" w:type="auto"/>
            <w:gridSpan w:val="6"/>
            <w:vAlign w:val="bottom"/>
          </w:tcPr>
          <w:p w:rsidR="00502426" w:rsidRDefault="00502426">
            <w:pPr>
              <w:spacing w:line="276" w:lineRule="auto"/>
              <w:jc w:val="both"/>
              <w:rPr>
                <w:b/>
                <w:sz w:val="24"/>
                <w:szCs w:val="24"/>
                <w:lang w:eastAsia="en-US"/>
              </w:rPr>
            </w:pPr>
          </w:p>
        </w:tc>
      </w:tr>
      <w:tr w:rsidR="00502426" w:rsidTr="00502426">
        <w:trPr>
          <w:trHeight w:val="976"/>
        </w:trPr>
        <w:tc>
          <w:tcPr>
            <w:tcW w:w="0" w:type="auto"/>
            <w:gridSpan w:val="6"/>
            <w:vAlign w:val="bottom"/>
            <w:hideMark/>
          </w:tcPr>
          <w:p w:rsidR="00502426" w:rsidRDefault="00502426">
            <w:pPr>
              <w:spacing w:line="276" w:lineRule="auto"/>
              <w:jc w:val="both"/>
              <w:rPr>
                <w:sz w:val="24"/>
                <w:szCs w:val="24"/>
                <w:lang w:eastAsia="en-US"/>
              </w:rPr>
            </w:pPr>
            <w:r>
              <w:rPr>
                <w:sz w:val="24"/>
                <w:szCs w:val="24"/>
                <w:lang w:eastAsia="en-US"/>
              </w:rPr>
              <w:t>Выдана__________</w:t>
            </w:r>
            <w:r>
              <w:rPr>
                <w:sz w:val="24"/>
                <w:szCs w:val="24"/>
                <w:u w:val="single"/>
                <w:lang w:eastAsia="en-US"/>
              </w:rPr>
              <w:t>( наименование органа)</w:t>
            </w:r>
            <w:r>
              <w:rPr>
                <w:sz w:val="24"/>
                <w:szCs w:val="24"/>
                <w:lang w:eastAsia="en-US"/>
              </w:rPr>
              <w:t>________ гр. ________________дата рождения _________, зарегистрирова</w:t>
            </w:r>
            <w:proofErr w:type="gramStart"/>
            <w:r>
              <w:rPr>
                <w:sz w:val="24"/>
                <w:szCs w:val="24"/>
                <w:lang w:eastAsia="en-US"/>
              </w:rPr>
              <w:t>н(</w:t>
            </w:r>
            <w:proofErr w:type="gramEnd"/>
            <w:r>
              <w:rPr>
                <w:sz w:val="24"/>
                <w:szCs w:val="24"/>
                <w:lang w:eastAsia="en-US"/>
              </w:rPr>
              <w:t>а) и проживает по адресу:  ___________________________и имеет следующий состав семьи:</w:t>
            </w:r>
          </w:p>
        </w:tc>
      </w:tr>
      <w:tr w:rsidR="00502426" w:rsidTr="00502426">
        <w:trPr>
          <w:trHeight w:val="255"/>
        </w:trPr>
        <w:tc>
          <w:tcPr>
            <w:tcW w:w="0" w:type="auto"/>
            <w:gridSpan w:val="6"/>
            <w:vAlign w:val="bottom"/>
          </w:tcPr>
          <w:p w:rsidR="00502426" w:rsidRDefault="00502426">
            <w:pPr>
              <w:spacing w:line="276" w:lineRule="auto"/>
              <w:jc w:val="both"/>
              <w:rPr>
                <w:b/>
                <w:sz w:val="24"/>
                <w:szCs w:val="24"/>
                <w:lang w:eastAsia="en-US"/>
              </w:rPr>
            </w:pPr>
          </w:p>
        </w:tc>
      </w:tr>
      <w:tr w:rsidR="00502426" w:rsidTr="00502426">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 xml:space="preserve">№ </w:t>
            </w:r>
            <w:proofErr w:type="gramStart"/>
            <w:r>
              <w:rPr>
                <w:bCs w:val="0"/>
                <w:sz w:val="24"/>
                <w:szCs w:val="24"/>
                <w:lang w:eastAsia="en-US"/>
              </w:rPr>
              <w:t>п</w:t>
            </w:r>
            <w:proofErr w:type="gramEnd"/>
            <w:r>
              <w:rPr>
                <w:bCs w:val="0"/>
                <w:sz w:val="24"/>
                <w:szCs w:val="24"/>
                <w:lang w:eastAsia="en-US"/>
              </w:rPr>
              <w:t>/п</w:t>
            </w:r>
          </w:p>
        </w:tc>
        <w:tc>
          <w:tcPr>
            <w:tcW w:w="0" w:type="auto"/>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Место работы</w:t>
            </w:r>
          </w:p>
        </w:tc>
      </w:tr>
      <w:tr w:rsidR="00502426" w:rsidTr="00502426">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r>
      <w:tr w:rsidR="00502426" w:rsidTr="00502426">
        <w:trPr>
          <w:trHeight w:val="255"/>
        </w:trPr>
        <w:tc>
          <w:tcPr>
            <w:tcW w:w="0" w:type="auto"/>
            <w:gridSpan w:val="4"/>
            <w:vAlign w:val="bottom"/>
          </w:tcPr>
          <w:p w:rsidR="00502426" w:rsidRDefault="00502426">
            <w:pPr>
              <w:spacing w:line="276" w:lineRule="auto"/>
              <w:jc w:val="both"/>
              <w:rPr>
                <w:sz w:val="24"/>
                <w:szCs w:val="24"/>
                <w:lang w:eastAsia="en-US"/>
              </w:rPr>
            </w:pPr>
          </w:p>
        </w:tc>
        <w:tc>
          <w:tcPr>
            <w:tcW w:w="0" w:type="auto"/>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r>
      <w:tr w:rsidR="00502426" w:rsidTr="00502426">
        <w:trPr>
          <w:trHeight w:val="1073"/>
        </w:trPr>
        <w:tc>
          <w:tcPr>
            <w:tcW w:w="0" w:type="auto"/>
            <w:gridSpan w:val="6"/>
            <w:vAlign w:val="bottom"/>
            <w:hideMark/>
          </w:tcPr>
          <w:p w:rsidR="00502426" w:rsidRDefault="00502426">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502426" w:rsidTr="00502426">
        <w:trPr>
          <w:trHeight w:val="435"/>
        </w:trPr>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r>
    </w:tbl>
    <w:p w:rsidR="00502426" w:rsidRDefault="00502426" w:rsidP="00502426">
      <w:pPr>
        <w:numPr>
          <w:ilvl w:val="0"/>
          <w:numId w:val="4"/>
        </w:numPr>
        <w:tabs>
          <w:tab w:val="clear" w:pos="0"/>
          <w:tab w:val="num" w:pos="-850"/>
        </w:tabs>
        <w:jc w:val="both"/>
        <w:rPr>
          <w:sz w:val="24"/>
          <w:szCs w:val="24"/>
        </w:rPr>
      </w:pPr>
    </w:p>
    <w:p w:rsidR="00502426" w:rsidRDefault="00502426" w:rsidP="00502426">
      <w:pPr>
        <w:numPr>
          <w:ilvl w:val="0"/>
          <w:numId w:val="4"/>
        </w:numPr>
        <w:tabs>
          <w:tab w:val="clear" w:pos="0"/>
          <w:tab w:val="num" w:pos="-850"/>
        </w:tabs>
        <w:jc w:val="both"/>
        <w:rPr>
          <w:sz w:val="24"/>
          <w:szCs w:val="24"/>
        </w:rPr>
      </w:pPr>
    </w:p>
    <w:p w:rsidR="00502426" w:rsidRDefault="00502426" w:rsidP="00502426">
      <w:pPr>
        <w:numPr>
          <w:ilvl w:val="0"/>
          <w:numId w:val="4"/>
        </w:numPr>
        <w:tabs>
          <w:tab w:val="clear" w:pos="0"/>
          <w:tab w:val="num" w:pos="-850"/>
        </w:tabs>
        <w:jc w:val="both"/>
        <w:rPr>
          <w:sz w:val="24"/>
          <w:szCs w:val="24"/>
        </w:rPr>
      </w:pPr>
    </w:p>
    <w:p w:rsidR="00502426" w:rsidRDefault="00502426" w:rsidP="00502426">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502426" w:rsidRDefault="00502426" w:rsidP="00502426">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numPr>
          <w:ilvl w:val="0"/>
          <w:numId w:val="4"/>
        </w:numPr>
        <w:tabs>
          <w:tab w:val="clear" w:pos="0"/>
          <w:tab w:val="num" w:pos="-850"/>
        </w:tabs>
        <w:ind w:hanging="432"/>
        <w:jc w:val="both"/>
        <w:rPr>
          <w:sz w:val="24"/>
          <w:szCs w:val="24"/>
        </w:rPr>
      </w:pPr>
    </w:p>
    <w:p w:rsidR="00502426" w:rsidRDefault="00502426" w:rsidP="00502426">
      <w:pPr>
        <w:jc w:val="both"/>
        <w:rPr>
          <w:sz w:val="24"/>
          <w:szCs w:val="24"/>
        </w:rPr>
      </w:pPr>
      <w:r>
        <w:rPr>
          <w:sz w:val="24"/>
          <w:szCs w:val="24"/>
        </w:rPr>
        <w:br w:type="page"/>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lastRenderedPageBreak/>
        <w:t>Приложение № 5</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jc w:val="both"/>
        <w:rPr>
          <w:sz w:val="24"/>
          <w:szCs w:val="24"/>
        </w:rPr>
      </w:pPr>
    </w:p>
    <w:tbl>
      <w:tblPr>
        <w:tblW w:w="9497" w:type="dxa"/>
        <w:tblInd w:w="250" w:type="dxa"/>
        <w:tblLook w:val="04A0" w:firstRow="1" w:lastRow="0" w:firstColumn="1" w:lastColumn="0" w:noHBand="0" w:noVBand="1"/>
      </w:tblPr>
      <w:tblGrid>
        <w:gridCol w:w="1418"/>
        <w:gridCol w:w="567"/>
        <w:gridCol w:w="708"/>
        <w:gridCol w:w="992"/>
        <w:gridCol w:w="709"/>
        <w:gridCol w:w="511"/>
        <w:gridCol w:w="1220"/>
        <w:gridCol w:w="254"/>
        <w:gridCol w:w="966"/>
        <w:gridCol w:w="422"/>
        <w:gridCol w:w="1730"/>
      </w:tblGrid>
      <w:tr w:rsidR="00502426" w:rsidTr="00502426">
        <w:trPr>
          <w:trHeight w:val="244"/>
        </w:trPr>
        <w:tc>
          <w:tcPr>
            <w:tcW w:w="1418"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275"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220"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422"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730" w:type="dxa"/>
            <w:vAlign w:val="center"/>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244"/>
        </w:trPr>
        <w:tc>
          <w:tcPr>
            <w:tcW w:w="141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5"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2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422"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730" w:type="dxa"/>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76"/>
        </w:trPr>
        <w:tc>
          <w:tcPr>
            <w:tcW w:w="9497" w:type="dxa"/>
            <w:gridSpan w:val="11"/>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76"/>
        </w:trPr>
        <w:tc>
          <w:tcPr>
            <w:tcW w:w="9497" w:type="dxa"/>
            <w:gridSpan w:val="11"/>
            <w:vAlign w:val="center"/>
            <w:hideMark/>
          </w:tcPr>
          <w:p w:rsidR="00502426" w:rsidRDefault="00502426">
            <w:pPr>
              <w:spacing w:line="276" w:lineRule="auto"/>
              <w:jc w:val="center"/>
              <w:rPr>
                <w:b/>
                <w:sz w:val="24"/>
                <w:szCs w:val="24"/>
                <w:lang w:eastAsia="en-US"/>
              </w:rPr>
            </w:pPr>
            <w:r>
              <w:rPr>
                <w:b/>
                <w:bCs w:val="0"/>
                <w:sz w:val="24"/>
                <w:szCs w:val="24"/>
                <w:lang w:eastAsia="en-US"/>
              </w:rPr>
              <w:t>Справка</w:t>
            </w:r>
          </w:p>
        </w:tc>
      </w:tr>
      <w:tr w:rsidR="00502426" w:rsidTr="00502426">
        <w:trPr>
          <w:trHeight w:val="276"/>
        </w:trPr>
        <w:tc>
          <w:tcPr>
            <w:tcW w:w="9497" w:type="dxa"/>
            <w:gridSpan w:val="11"/>
            <w:vAlign w:val="center"/>
            <w:hideMark/>
          </w:tcPr>
          <w:p w:rsidR="00502426" w:rsidRDefault="00502426">
            <w:pPr>
              <w:spacing w:line="276" w:lineRule="auto"/>
              <w:jc w:val="center"/>
              <w:rPr>
                <w:b/>
                <w:sz w:val="24"/>
                <w:szCs w:val="24"/>
                <w:lang w:eastAsia="en-US"/>
              </w:rPr>
            </w:pPr>
            <w:r>
              <w:rPr>
                <w:b/>
                <w:bCs w:val="0"/>
                <w:sz w:val="24"/>
                <w:szCs w:val="24"/>
                <w:lang w:eastAsia="en-US"/>
              </w:rPr>
              <w:t>о регистрации</w:t>
            </w:r>
          </w:p>
        </w:tc>
      </w:tr>
      <w:tr w:rsidR="00502426" w:rsidTr="00502426">
        <w:trPr>
          <w:trHeight w:val="276"/>
        </w:trPr>
        <w:tc>
          <w:tcPr>
            <w:tcW w:w="9497" w:type="dxa"/>
            <w:gridSpan w:val="11"/>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76"/>
        </w:trPr>
        <w:tc>
          <w:tcPr>
            <w:tcW w:w="9497" w:type="dxa"/>
            <w:gridSpan w:val="11"/>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38"/>
        </w:trPr>
        <w:tc>
          <w:tcPr>
            <w:tcW w:w="1418" w:type="dxa"/>
            <w:noWrap/>
            <w:vAlign w:val="bottom"/>
            <w:hideMark/>
          </w:tcPr>
          <w:p w:rsidR="00502426" w:rsidRDefault="00502426">
            <w:pPr>
              <w:spacing w:line="276" w:lineRule="auto"/>
              <w:jc w:val="both"/>
              <w:rPr>
                <w:sz w:val="24"/>
                <w:szCs w:val="24"/>
                <w:lang w:eastAsia="en-US"/>
              </w:rPr>
            </w:pPr>
            <w:r>
              <w:rPr>
                <w:sz w:val="24"/>
                <w:szCs w:val="24"/>
                <w:lang w:eastAsia="en-US"/>
              </w:rPr>
              <w:t xml:space="preserve">Дана гр. </w:t>
            </w:r>
          </w:p>
        </w:tc>
        <w:tc>
          <w:tcPr>
            <w:tcW w:w="8079" w:type="dxa"/>
            <w:gridSpan w:val="10"/>
            <w:tcBorders>
              <w:top w:val="nil"/>
              <w:left w:val="nil"/>
              <w:bottom w:val="single" w:sz="4" w:space="0" w:color="auto"/>
              <w:right w:val="nil"/>
            </w:tcBorders>
            <w:noWrap/>
            <w:vAlign w:val="center"/>
            <w:hideMark/>
          </w:tcPr>
          <w:p w:rsidR="00502426" w:rsidRDefault="00502426">
            <w:pPr>
              <w:spacing w:line="276" w:lineRule="auto"/>
              <w:jc w:val="both"/>
              <w:rPr>
                <w:sz w:val="24"/>
                <w:szCs w:val="24"/>
                <w:lang w:eastAsia="en-US"/>
              </w:rPr>
            </w:pPr>
            <w:r>
              <w:rPr>
                <w:sz w:val="24"/>
                <w:szCs w:val="24"/>
                <w:lang w:eastAsia="en-US"/>
              </w:rPr>
              <w:t>(ФИО)</w:t>
            </w:r>
          </w:p>
        </w:tc>
      </w:tr>
      <w:tr w:rsidR="00502426" w:rsidTr="00502426">
        <w:trPr>
          <w:trHeight w:val="338"/>
        </w:trPr>
        <w:tc>
          <w:tcPr>
            <w:tcW w:w="1985" w:type="dxa"/>
            <w:gridSpan w:val="2"/>
            <w:noWrap/>
            <w:vAlign w:val="bottom"/>
            <w:hideMark/>
          </w:tcPr>
          <w:p w:rsidR="00502426" w:rsidRDefault="00502426">
            <w:pPr>
              <w:spacing w:line="276" w:lineRule="auto"/>
              <w:jc w:val="both"/>
              <w:rPr>
                <w:sz w:val="24"/>
                <w:szCs w:val="24"/>
                <w:lang w:eastAsia="en-US"/>
              </w:rPr>
            </w:pPr>
            <w:r>
              <w:rPr>
                <w:sz w:val="24"/>
                <w:szCs w:val="24"/>
                <w:lang w:eastAsia="en-US"/>
              </w:rPr>
              <w:t xml:space="preserve"> дата рождения</w:t>
            </w:r>
          </w:p>
        </w:tc>
        <w:tc>
          <w:tcPr>
            <w:tcW w:w="1700" w:type="dxa"/>
            <w:gridSpan w:val="2"/>
            <w:tcBorders>
              <w:top w:val="nil"/>
              <w:left w:val="nil"/>
              <w:bottom w:val="single" w:sz="4" w:space="0" w:color="auto"/>
              <w:right w:val="nil"/>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70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5103" w:type="dxa"/>
            <w:gridSpan w:val="6"/>
            <w:noWrap/>
            <w:vAlign w:val="bottom"/>
            <w:hideMark/>
          </w:tcPr>
          <w:p w:rsidR="00502426" w:rsidRDefault="00502426">
            <w:pPr>
              <w:spacing w:line="276" w:lineRule="auto"/>
              <w:jc w:val="both"/>
              <w:rPr>
                <w:sz w:val="24"/>
                <w:szCs w:val="24"/>
                <w:lang w:eastAsia="en-US"/>
              </w:rPr>
            </w:pPr>
            <w:r>
              <w:rPr>
                <w:sz w:val="24"/>
                <w:szCs w:val="24"/>
                <w:lang w:eastAsia="en-US"/>
              </w:rPr>
              <w:t>в том, что по адресу:</w:t>
            </w:r>
          </w:p>
        </w:tc>
      </w:tr>
      <w:tr w:rsidR="00502426" w:rsidTr="00502426">
        <w:trPr>
          <w:trHeight w:val="338"/>
        </w:trPr>
        <w:tc>
          <w:tcPr>
            <w:tcW w:w="141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5"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2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422"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73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29"/>
        </w:trPr>
        <w:tc>
          <w:tcPr>
            <w:tcW w:w="9497" w:type="dxa"/>
            <w:gridSpan w:val="11"/>
            <w:tcBorders>
              <w:top w:val="nil"/>
              <w:left w:val="nil"/>
              <w:bottom w:val="single" w:sz="4" w:space="0" w:color="auto"/>
              <w:right w:val="nil"/>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29"/>
        </w:trPr>
        <w:tc>
          <w:tcPr>
            <w:tcW w:w="9497" w:type="dxa"/>
            <w:gridSpan w:val="11"/>
            <w:tcBorders>
              <w:top w:val="single" w:sz="4" w:space="0" w:color="auto"/>
              <w:left w:val="nil"/>
              <w:bottom w:val="nil"/>
              <w:right w:val="nil"/>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29"/>
        </w:trPr>
        <w:tc>
          <w:tcPr>
            <w:tcW w:w="9497" w:type="dxa"/>
            <w:gridSpan w:val="11"/>
            <w:noWrap/>
            <w:vAlign w:val="center"/>
            <w:hideMark/>
          </w:tcPr>
          <w:p w:rsidR="00502426" w:rsidRDefault="00502426">
            <w:pPr>
              <w:spacing w:line="276" w:lineRule="auto"/>
              <w:jc w:val="both"/>
              <w:rPr>
                <w:sz w:val="24"/>
                <w:szCs w:val="24"/>
                <w:lang w:eastAsia="en-US"/>
              </w:rPr>
            </w:pPr>
            <w:r>
              <w:rPr>
                <w:sz w:val="24"/>
                <w:szCs w:val="24"/>
                <w:lang w:eastAsia="en-US"/>
              </w:rPr>
              <w:t>на регистрационном учете состоят:</w:t>
            </w:r>
          </w:p>
        </w:tc>
      </w:tr>
      <w:tr w:rsidR="00502426" w:rsidTr="00502426">
        <w:trPr>
          <w:trHeight w:val="329"/>
        </w:trPr>
        <w:tc>
          <w:tcPr>
            <w:tcW w:w="9497" w:type="dxa"/>
            <w:gridSpan w:val="11"/>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38"/>
        </w:trPr>
        <w:tc>
          <w:tcPr>
            <w:tcW w:w="6379" w:type="dxa"/>
            <w:gridSpan w:val="8"/>
            <w:tcBorders>
              <w:top w:val="single" w:sz="4" w:space="0" w:color="000000"/>
              <w:left w:val="single" w:sz="4" w:space="0" w:color="000000"/>
              <w:bottom w:val="single" w:sz="4" w:space="0" w:color="000000"/>
              <w:right w:val="single" w:sz="4" w:space="0" w:color="000000"/>
            </w:tcBorders>
            <w:noWrap/>
            <w:vAlign w:val="center"/>
            <w:hideMark/>
          </w:tcPr>
          <w:p w:rsidR="00502426" w:rsidRDefault="00502426">
            <w:pPr>
              <w:spacing w:line="276" w:lineRule="auto"/>
              <w:jc w:val="both"/>
              <w:rPr>
                <w:sz w:val="24"/>
                <w:szCs w:val="24"/>
                <w:lang w:eastAsia="en-US"/>
              </w:rPr>
            </w:pPr>
            <w:r>
              <w:rPr>
                <w:bCs w:val="0"/>
                <w:sz w:val="24"/>
                <w:szCs w:val="24"/>
                <w:lang w:eastAsia="en-US"/>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jc w:val="both"/>
              <w:rPr>
                <w:sz w:val="24"/>
                <w:szCs w:val="24"/>
                <w:lang w:eastAsia="en-US"/>
              </w:rPr>
            </w:pPr>
            <w:r>
              <w:rPr>
                <w:bCs w:val="0"/>
                <w:sz w:val="24"/>
                <w:szCs w:val="24"/>
                <w:lang w:eastAsia="en-US"/>
              </w:rPr>
              <w:t>Дата рождения</w:t>
            </w:r>
          </w:p>
        </w:tc>
      </w:tr>
      <w:tr w:rsidR="00502426" w:rsidTr="00502426">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38"/>
        </w:trPr>
        <w:tc>
          <w:tcPr>
            <w:tcW w:w="9497" w:type="dxa"/>
            <w:gridSpan w:val="11"/>
            <w:noWrap/>
            <w:vAlign w:val="center"/>
            <w:hideMark/>
          </w:tcPr>
          <w:p w:rsidR="00502426" w:rsidRDefault="00502426">
            <w:pPr>
              <w:spacing w:line="276" w:lineRule="auto"/>
              <w:jc w:val="both"/>
              <w:rPr>
                <w:sz w:val="24"/>
                <w:szCs w:val="24"/>
                <w:lang w:eastAsia="en-US"/>
              </w:rPr>
            </w:pPr>
            <w:r>
              <w:rPr>
                <w:sz w:val="24"/>
                <w:szCs w:val="24"/>
                <w:lang w:eastAsia="en-US"/>
              </w:rPr>
              <w:t>на основани</w:t>
            </w:r>
            <w:proofErr w:type="gramStart"/>
            <w:r>
              <w:rPr>
                <w:sz w:val="24"/>
                <w:szCs w:val="24"/>
                <w:lang w:eastAsia="en-US"/>
              </w:rPr>
              <w:t>е</w:t>
            </w:r>
            <w:proofErr w:type="gramEnd"/>
            <w:r>
              <w:rPr>
                <w:sz w:val="24"/>
                <w:szCs w:val="24"/>
                <w:lang w:eastAsia="en-US"/>
              </w:rPr>
              <w:t xml:space="preserve"> домовой  книги №_______ </w:t>
            </w:r>
          </w:p>
        </w:tc>
      </w:tr>
      <w:tr w:rsidR="00502426" w:rsidTr="00502426">
        <w:trPr>
          <w:trHeight w:val="338"/>
        </w:trPr>
        <w:tc>
          <w:tcPr>
            <w:tcW w:w="9497" w:type="dxa"/>
            <w:gridSpan w:val="11"/>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38"/>
        </w:trPr>
        <w:tc>
          <w:tcPr>
            <w:tcW w:w="9497" w:type="dxa"/>
            <w:gridSpan w:val="11"/>
            <w:noWrap/>
            <w:vAlign w:val="center"/>
            <w:hideMark/>
          </w:tcPr>
          <w:p w:rsidR="00502426" w:rsidRDefault="00502426">
            <w:pPr>
              <w:spacing w:line="276" w:lineRule="auto"/>
              <w:jc w:val="both"/>
              <w:rPr>
                <w:sz w:val="24"/>
                <w:szCs w:val="24"/>
                <w:lang w:eastAsia="en-US"/>
              </w:rPr>
            </w:pPr>
            <w:r>
              <w:rPr>
                <w:sz w:val="24"/>
                <w:szCs w:val="24"/>
                <w:lang w:eastAsia="en-US"/>
              </w:rPr>
              <w:t xml:space="preserve"> Справка выдана для предъявления по месту требования.</w:t>
            </w:r>
          </w:p>
        </w:tc>
      </w:tr>
    </w:tbl>
    <w:p w:rsidR="00502426" w:rsidRDefault="00502426" w:rsidP="00502426">
      <w:pPr>
        <w:jc w:val="both"/>
        <w:rPr>
          <w:sz w:val="24"/>
          <w:szCs w:val="24"/>
        </w:rPr>
      </w:pPr>
    </w:p>
    <w:p w:rsidR="00502426" w:rsidRDefault="00502426" w:rsidP="00502426">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502426" w:rsidRDefault="00502426" w:rsidP="00502426">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br w:type="page"/>
      </w:r>
      <w:r>
        <w:rPr>
          <w:sz w:val="24"/>
          <w:szCs w:val="24"/>
        </w:rPr>
        <w:lastRenderedPageBreak/>
        <w:t>Приложение № 6</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pStyle w:val="1"/>
        <w:keepNext w:val="0"/>
        <w:widowControl w:val="0"/>
        <w:numPr>
          <w:ilvl w:val="0"/>
          <w:numId w:val="4"/>
        </w:numPr>
        <w:tabs>
          <w:tab w:val="clear" w:pos="0"/>
          <w:tab w:val="num" w:pos="-850"/>
        </w:tabs>
        <w:suppressAutoHyphens/>
        <w:autoSpaceDE w:val="0"/>
        <w:spacing w:before="108" w:after="108"/>
        <w:ind w:hanging="432"/>
        <w:jc w:val="both"/>
        <w:rPr>
          <w:sz w:val="24"/>
          <w:szCs w:val="24"/>
        </w:rPr>
      </w:pPr>
    </w:p>
    <w:p w:rsidR="00502426" w:rsidRDefault="00502426" w:rsidP="00502426">
      <w:pPr>
        <w:jc w:val="both"/>
        <w:rPr>
          <w:sz w:val="24"/>
          <w:szCs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502426" w:rsidTr="00502426">
        <w:trPr>
          <w:trHeight w:val="244"/>
        </w:trPr>
        <w:tc>
          <w:tcPr>
            <w:tcW w:w="1658"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502426" w:rsidRDefault="00502426">
            <w:pPr>
              <w:spacing w:after="200" w:line="276" w:lineRule="auto"/>
              <w:rPr>
                <w:rFonts w:asciiTheme="minorHAnsi" w:eastAsiaTheme="minorHAnsi" w:hAnsiTheme="minorHAnsi" w:cstheme="minorBidi"/>
                <w:bCs w:val="0"/>
                <w:sz w:val="22"/>
                <w:szCs w:val="22"/>
                <w:lang w:eastAsia="en-US"/>
              </w:rPr>
            </w:pPr>
          </w:p>
        </w:tc>
      </w:tr>
      <w:tr w:rsidR="00502426" w:rsidTr="00502426">
        <w:trPr>
          <w:trHeight w:val="244"/>
        </w:trPr>
        <w:tc>
          <w:tcPr>
            <w:tcW w:w="1658"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14"/>
        </w:trPr>
        <w:tc>
          <w:tcPr>
            <w:tcW w:w="9665" w:type="dxa"/>
            <w:gridSpan w:val="16"/>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21"/>
        </w:trPr>
        <w:tc>
          <w:tcPr>
            <w:tcW w:w="9665" w:type="dxa"/>
            <w:gridSpan w:val="16"/>
            <w:vAlign w:val="center"/>
            <w:hideMark/>
          </w:tcPr>
          <w:p w:rsidR="00502426" w:rsidRDefault="00502426">
            <w:pPr>
              <w:spacing w:line="276" w:lineRule="auto"/>
              <w:jc w:val="center"/>
              <w:rPr>
                <w:b/>
                <w:sz w:val="24"/>
                <w:szCs w:val="24"/>
                <w:lang w:eastAsia="en-US"/>
              </w:rPr>
            </w:pPr>
            <w:r>
              <w:rPr>
                <w:b/>
                <w:bCs w:val="0"/>
                <w:sz w:val="24"/>
                <w:szCs w:val="24"/>
                <w:lang w:eastAsia="en-US"/>
              </w:rPr>
              <w:t>Справка</w:t>
            </w:r>
          </w:p>
        </w:tc>
      </w:tr>
      <w:tr w:rsidR="00502426" w:rsidTr="00502426">
        <w:trPr>
          <w:trHeight w:val="228"/>
        </w:trPr>
        <w:tc>
          <w:tcPr>
            <w:tcW w:w="9665" w:type="dxa"/>
            <w:gridSpan w:val="16"/>
            <w:vAlign w:val="center"/>
            <w:hideMark/>
          </w:tcPr>
          <w:p w:rsidR="00502426" w:rsidRDefault="00502426">
            <w:pPr>
              <w:spacing w:line="276" w:lineRule="auto"/>
              <w:jc w:val="center"/>
              <w:rPr>
                <w:b/>
                <w:sz w:val="24"/>
                <w:szCs w:val="24"/>
                <w:lang w:eastAsia="en-US"/>
              </w:rPr>
            </w:pPr>
            <w:r>
              <w:rPr>
                <w:b/>
                <w:bCs w:val="0"/>
                <w:sz w:val="24"/>
                <w:szCs w:val="24"/>
                <w:lang w:eastAsia="en-US"/>
              </w:rPr>
              <w:t>о зарегистрированных жильцах</w:t>
            </w:r>
          </w:p>
        </w:tc>
      </w:tr>
      <w:tr w:rsidR="00502426" w:rsidTr="00502426">
        <w:trPr>
          <w:trHeight w:val="414"/>
        </w:trPr>
        <w:tc>
          <w:tcPr>
            <w:tcW w:w="9665" w:type="dxa"/>
            <w:gridSpan w:val="16"/>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14"/>
        </w:trPr>
        <w:tc>
          <w:tcPr>
            <w:tcW w:w="9665" w:type="dxa"/>
            <w:gridSpan w:val="16"/>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38"/>
        </w:trPr>
        <w:tc>
          <w:tcPr>
            <w:tcW w:w="1658" w:type="dxa"/>
            <w:gridSpan w:val="2"/>
            <w:noWrap/>
            <w:vAlign w:val="bottom"/>
            <w:hideMark/>
          </w:tcPr>
          <w:p w:rsidR="00502426" w:rsidRDefault="00502426">
            <w:pPr>
              <w:spacing w:line="276" w:lineRule="auto"/>
              <w:jc w:val="both"/>
              <w:rPr>
                <w:sz w:val="24"/>
                <w:szCs w:val="24"/>
                <w:lang w:eastAsia="en-US"/>
              </w:rPr>
            </w:pPr>
            <w:r>
              <w:rPr>
                <w:sz w:val="24"/>
                <w:szCs w:val="24"/>
                <w:lang w:eastAsia="en-US"/>
              </w:rPr>
              <w:t xml:space="preserve">Дана гр. </w:t>
            </w:r>
          </w:p>
        </w:tc>
        <w:tc>
          <w:tcPr>
            <w:tcW w:w="8007" w:type="dxa"/>
            <w:gridSpan w:val="14"/>
            <w:tcBorders>
              <w:top w:val="nil"/>
              <w:left w:val="nil"/>
              <w:bottom w:val="single" w:sz="4" w:space="0" w:color="auto"/>
              <w:right w:val="nil"/>
            </w:tcBorders>
            <w:noWrap/>
            <w:vAlign w:val="center"/>
            <w:hideMark/>
          </w:tcPr>
          <w:p w:rsidR="00502426" w:rsidRDefault="00502426">
            <w:pPr>
              <w:spacing w:line="276" w:lineRule="auto"/>
              <w:jc w:val="both"/>
              <w:rPr>
                <w:sz w:val="24"/>
                <w:szCs w:val="24"/>
                <w:lang w:eastAsia="en-US"/>
              </w:rPr>
            </w:pPr>
            <w:r>
              <w:rPr>
                <w:sz w:val="24"/>
                <w:szCs w:val="24"/>
                <w:lang w:eastAsia="en-US"/>
              </w:rPr>
              <w:t>(ФИО)</w:t>
            </w:r>
          </w:p>
        </w:tc>
      </w:tr>
      <w:tr w:rsidR="00502426" w:rsidTr="00502426">
        <w:trPr>
          <w:trHeight w:val="338"/>
        </w:trPr>
        <w:tc>
          <w:tcPr>
            <w:tcW w:w="2244" w:type="dxa"/>
            <w:gridSpan w:val="3"/>
            <w:noWrap/>
            <w:vAlign w:val="bottom"/>
            <w:hideMark/>
          </w:tcPr>
          <w:p w:rsidR="00502426" w:rsidRDefault="00502426">
            <w:pPr>
              <w:spacing w:line="276" w:lineRule="auto"/>
              <w:jc w:val="both"/>
              <w:rPr>
                <w:sz w:val="24"/>
                <w:szCs w:val="24"/>
                <w:lang w:eastAsia="en-US"/>
              </w:rPr>
            </w:pPr>
            <w:r>
              <w:rPr>
                <w:sz w:val="24"/>
                <w:szCs w:val="24"/>
                <w:lang w:eastAsia="en-US"/>
              </w:rPr>
              <w:t xml:space="preserve"> дата рождения</w:t>
            </w:r>
          </w:p>
        </w:tc>
        <w:tc>
          <w:tcPr>
            <w:tcW w:w="1170" w:type="dxa"/>
            <w:gridSpan w:val="3"/>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6251" w:type="dxa"/>
            <w:gridSpan w:val="10"/>
            <w:noWrap/>
            <w:vAlign w:val="bottom"/>
            <w:hideMark/>
          </w:tcPr>
          <w:p w:rsidR="00502426" w:rsidRDefault="00502426">
            <w:pPr>
              <w:spacing w:line="276" w:lineRule="auto"/>
              <w:jc w:val="both"/>
              <w:rPr>
                <w:sz w:val="24"/>
                <w:szCs w:val="24"/>
                <w:lang w:eastAsia="en-US"/>
              </w:rPr>
            </w:pPr>
            <w:r>
              <w:rPr>
                <w:sz w:val="24"/>
                <w:szCs w:val="24"/>
                <w:lang w:eastAsia="en-US"/>
              </w:rPr>
              <w:t>в том, что он (она) зарегистрирова</w:t>
            </w:r>
            <w:proofErr w:type="gramStart"/>
            <w:r>
              <w:rPr>
                <w:sz w:val="24"/>
                <w:szCs w:val="24"/>
                <w:lang w:eastAsia="en-US"/>
              </w:rPr>
              <w:t>н(</w:t>
            </w:r>
            <w:proofErr w:type="gramEnd"/>
            <w:r>
              <w:rPr>
                <w:sz w:val="24"/>
                <w:szCs w:val="24"/>
                <w:lang w:eastAsia="en-US"/>
              </w:rPr>
              <w:t>а) по адресу:</w:t>
            </w:r>
          </w:p>
        </w:tc>
      </w:tr>
      <w:tr w:rsidR="00502426" w:rsidTr="00502426">
        <w:trPr>
          <w:trHeight w:val="338"/>
        </w:trPr>
        <w:tc>
          <w:tcPr>
            <w:tcW w:w="9665" w:type="dxa"/>
            <w:gridSpan w:val="16"/>
            <w:tcBorders>
              <w:top w:val="nil"/>
              <w:left w:val="nil"/>
              <w:bottom w:val="single" w:sz="4" w:space="0" w:color="auto"/>
              <w:right w:val="nil"/>
            </w:tcBorders>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29"/>
        </w:trPr>
        <w:tc>
          <w:tcPr>
            <w:tcW w:w="9665" w:type="dxa"/>
            <w:gridSpan w:val="16"/>
            <w:tcBorders>
              <w:top w:val="single" w:sz="4" w:space="0" w:color="auto"/>
              <w:left w:val="nil"/>
              <w:bottom w:val="single" w:sz="4" w:space="0" w:color="auto"/>
              <w:right w:val="nil"/>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29"/>
        </w:trPr>
        <w:tc>
          <w:tcPr>
            <w:tcW w:w="2394" w:type="dxa"/>
            <w:gridSpan w:val="4"/>
            <w:tcBorders>
              <w:top w:val="single" w:sz="4" w:space="0" w:color="auto"/>
              <w:left w:val="nil"/>
              <w:bottom w:val="nil"/>
              <w:right w:val="nil"/>
            </w:tcBorders>
            <w:noWrap/>
            <w:vAlign w:val="center"/>
            <w:hideMark/>
          </w:tcPr>
          <w:p w:rsidR="00502426" w:rsidRDefault="00502426">
            <w:pPr>
              <w:spacing w:line="276" w:lineRule="auto"/>
              <w:jc w:val="both"/>
              <w:rPr>
                <w:sz w:val="24"/>
                <w:szCs w:val="24"/>
                <w:lang w:eastAsia="en-US"/>
              </w:rPr>
            </w:pPr>
            <w:r>
              <w:rPr>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502426" w:rsidRDefault="00502426">
            <w:pPr>
              <w:spacing w:line="276" w:lineRule="auto"/>
              <w:jc w:val="both"/>
              <w:rPr>
                <w:sz w:val="24"/>
                <w:szCs w:val="24"/>
                <w:lang w:eastAsia="en-US"/>
              </w:rPr>
            </w:pPr>
          </w:p>
        </w:tc>
        <w:tc>
          <w:tcPr>
            <w:tcW w:w="2918" w:type="dxa"/>
            <w:gridSpan w:val="5"/>
            <w:tcBorders>
              <w:top w:val="single" w:sz="4" w:space="0" w:color="auto"/>
              <w:left w:val="nil"/>
              <w:bottom w:val="nil"/>
              <w:right w:val="nil"/>
            </w:tcBorders>
            <w:vAlign w:val="center"/>
            <w:hideMark/>
          </w:tcPr>
          <w:p w:rsidR="00502426" w:rsidRDefault="00502426">
            <w:pPr>
              <w:spacing w:line="276" w:lineRule="auto"/>
              <w:jc w:val="both"/>
              <w:rPr>
                <w:sz w:val="24"/>
                <w:szCs w:val="24"/>
                <w:lang w:eastAsia="en-US"/>
              </w:rPr>
            </w:pPr>
            <w:r>
              <w:rPr>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502426" w:rsidRDefault="00502426">
            <w:pPr>
              <w:spacing w:line="276" w:lineRule="auto"/>
              <w:jc w:val="both"/>
              <w:rPr>
                <w:sz w:val="24"/>
                <w:szCs w:val="24"/>
                <w:lang w:eastAsia="en-US"/>
              </w:rPr>
            </w:pPr>
          </w:p>
        </w:tc>
      </w:tr>
      <w:tr w:rsidR="00502426" w:rsidTr="00502426">
        <w:trPr>
          <w:trHeight w:val="329"/>
        </w:trPr>
        <w:tc>
          <w:tcPr>
            <w:tcW w:w="5040" w:type="dxa"/>
            <w:gridSpan w:val="9"/>
            <w:noWrap/>
            <w:vAlign w:val="center"/>
            <w:hideMark/>
          </w:tcPr>
          <w:p w:rsidR="00502426" w:rsidRDefault="00502426">
            <w:pPr>
              <w:spacing w:line="276" w:lineRule="auto"/>
              <w:jc w:val="both"/>
              <w:rPr>
                <w:sz w:val="24"/>
                <w:szCs w:val="24"/>
                <w:lang w:eastAsia="en-US"/>
              </w:rPr>
            </w:pPr>
            <w:r>
              <w:rPr>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502426" w:rsidRDefault="00502426">
            <w:pPr>
              <w:spacing w:line="276" w:lineRule="auto"/>
              <w:jc w:val="both"/>
              <w:rPr>
                <w:sz w:val="24"/>
                <w:szCs w:val="24"/>
                <w:lang w:eastAsia="en-US"/>
              </w:rPr>
            </w:pPr>
          </w:p>
        </w:tc>
      </w:tr>
      <w:tr w:rsidR="00502426" w:rsidTr="00502426">
        <w:trPr>
          <w:trHeight w:val="329"/>
        </w:trPr>
        <w:tc>
          <w:tcPr>
            <w:tcW w:w="9665" w:type="dxa"/>
            <w:gridSpan w:val="16"/>
            <w:noWrap/>
            <w:vAlign w:val="center"/>
            <w:hideMark/>
          </w:tcPr>
          <w:p w:rsidR="00502426" w:rsidRDefault="00502426">
            <w:pPr>
              <w:spacing w:line="276" w:lineRule="auto"/>
              <w:jc w:val="both"/>
              <w:rPr>
                <w:sz w:val="24"/>
                <w:szCs w:val="24"/>
                <w:lang w:eastAsia="en-US"/>
              </w:rPr>
            </w:pPr>
            <w:r>
              <w:rPr>
                <w:sz w:val="24"/>
                <w:szCs w:val="24"/>
                <w:lang w:eastAsia="en-US"/>
              </w:rPr>
              <w:t>(Доля собственности (Собственность (индивидуальная)): 1/1)</w:t>
            </w:r>
          </w:p>
        </w:tc>
      </w:tr>
      <w:tr w:rsidR="00502426" w:rsidTr="00502426">
        <w:trPr>
          <w:trHeight w:val="329"/>
        </w:trPr>
        <w:tc>
          <w:tcPr>
            <w:tcW w:w="9665" w:type="dxa"/>
            <w:gridSpan w:val="16"/>
            <w:noWrap/>
            <w:vAlign w:val="center"/>
            <w:hideMark/>
          </w:tcPr>
          <w:p w:rsidR="00502426" w:rsidRDefault="00502426">
            <w:pPr>
              <w:spacing w:line="276" w:lineRule="auto"/>
              <w:jc w:val="both"/>
              <w:rPr>
                <w:sz w:val="24"/>
                <w:szCs w:val="24"/>
                <w:lang w:eastAsia="en-US"/>
              </w:rPr>
            </w:pPr>
            <w:r>
              <w:rPr>
                <w:sz w:val="24"/>
                <w:szCs w:val="24"/>
                <w:lang w:eastAsia="en-US"/>
              </w:rPr>
              <w:t>на регистрационном учете по месту жительства состоят:</w:t>
            </w:r>
          </w:p>
        </w:tc>
      </w:tr>
      <w:tr w:rsidR="00502426" w:rsidTr="00502426">
        <w:trPr>
          <w:trHeight w:val="329"/>
        </w:trPr>
        <w:tc>
          <w:tcPr>
            <w:tcW w:w="9665" w:type="dxa"/>
            <w:gridSpan w:val="16"/>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502426" w:rsidRDefault="00502426">
            <w:pPr>
              <w:spacing w:line="276" w:lineRule="auto"/>
              <w:jc w:val="both"/>
              <w:rPr>
                <w:sz w:val="24"/>
                <w:szCs w:val="24"/>
                <w:lang w:eastAsia="en-US"/>
              </w:rPr>
            </w:pPr>
            <w:r>
              <w:rPr>
                <w:bCs w:val="0"/>
                <w:sz w:val="24"/>
                <w:szCs w:val="24"/>
                <w:lang w:eastAsia="en-US"/>
              </w:rPr>
              <w:t xml:space="preserve">№ </w:t>
            </w:r>
            <w:proofErr w:type="gramStart"/>
            <w:r>
              <w:rPr>
                <w:bCs w:val="0"/>
                <w:sz w:val="24"/>
                <w:szCs w:val="24"/>
                <w:lang w:eastAsia="en-US"/>
              </w:rPr>
              <w:t>п</w:t>
            </w:r>
            <w:proofErr w:type="gramEnd"/>
            <w:r>
              <w:rPr>
                <w:bCs w:val="0"/>
                <w:sz w:val="24"/>
                <w:szCs w:val="24"/>
                <w:lang w:eastAsia="en-US"/>
              </w:rPr>
              <w:t>/п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jc w:val="both"/>
              <w:rPr>
                <w:sz w:val="24"/>
                <w:szCs w:val="24"/>
                <w:lang w:eastAsia="en-US"/>
              </w:rPr>
            </w:pPr>
            <w:r>
              <w:rPr>
                <w:bCs w:val="0"/>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Дата прописки</w:t>
            </w:r>
          </w:p>
        </w:tc>
      </w:tr>
      <w:tr w:rsidR="00502426" w:rsidTr="0050242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r>
      <w:tr w:rsidR="00502426" w:rsidTr="0050242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r>
      <w:tr w:rsidR="00502426" w:rsidTr="0050242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502426" w:rsidRDefault="00502426">
            <w:pPr>
              <w:spacing w:line="276" w:lineRule="auto"/>
              <w:jc w:val="both"/>
              <w:rPr>
                <w:sz w:val="24"/>
                <w:szCs w:val="24"/>
                <w:lang w:eastAsia="en-US"/>
              </w:rPr>
            </w:pPr>
          </w:p>
        </w:tc>
      </w:tr>
      <w:tr w:rsidR="00502426" w:rsidTr="00502426">
        <w:trPr>
          <w:trHeight w:val="338"/>
        </w:trPr>
        <w:tc>
          <w:tcPr>
            <w:tcW w:w="9665" w:type="dxa"/>
            <w:gridSpan w:val="16"/>
            <w:noWrap/>
            <w:vAlign w:val="center"/>
            <w:hideMark/>
          </w:tcPr>
          <w:p w:rsidR="00502426" w:rsidRDefault="00502426">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502426" w:rsidTr="00502426">
        <w:trPr>
          <w:trHeight w:val="338"/>
        </w:trPr>
        <w:tc>
          <w:tcPr>
            <w:tcW w:w="9665" w:type="dxa"/>
            <w:gridSpan w:val="16"/>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38"/>
        </w:trPr>
        <w:tc>
          <w:tcPr>
            <w:tcW w:w="9665" w:type="dxa"/>
            <w:gridSpan w:val="16"/>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bl>
    <w:p w:rsidR="00502426" w:rsidRDefault="00502426" w:rsidP="00502426">
      <w:pPr>
        <w:jc w:val="both"/>
        <w:rPr>
          <w:sz w:val="24"/>
          <w:szCs w:val="24"/>
        </w:rPr>
      </w:pPr>
    </w:p>
    <w:p w:rsidR="00502426" w:rsidRDefault="00502426" w:rsidP="00502426">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502426" w:rsidRDefault="00502426" w:rsidP="00502426">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r>
        <w:rPr>
          <w:sz w:val="24"/>
          <w:szCs w:val="24"/>
        </w:rPr>
        <w:br w:type="page"/>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lastRenderedPageBreak/>
        <w:t>Приложение № 7</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jc w:val="both"/>
        <w:rPr>
          <w:sz w:val="24"/>
          <w:szCs w:val="24"/>
        </w:rPr>
      </w:pPr>
    </w:p>
    <w:tbl>
      <w:tblPr>
        <w:tblW w:w="8542" w:type="dxa"/>
        <w:tblInd w:w="94" w:type="dxa"/>
        <w:tblLook w:val="04A0" w:firstRow="1" w:lastRow="0" w:firstColumn="1" w:lastColumn="0" w:noHBand="0" w:noVBand="1"/>
      </w:tblPr>
      <w:tblGrid>
        <w:gridCol w:w="1436"/>
        <w:gridCol w:w="1435"/>
        <w:gridCol w:w="1434"/>
        <w:gridCol w:w="1434"/>
        <w:gridCol w:w="1434"/>
        <w:gridCol w:w="1434"/>
        <w:gridCol w:w="1437"/>
      </w:tblGrid>
      <w:tr w:rsidR="00502426" w:rsidTr="00502426">
        <w:trPr>
          <w:trHeight w:val="417"/>
        </w:trPr>
        <w:tc>
          <w:tcPr>
            <w:tcW w:w="1220" w:type="dxa"/>
            <w:noWrap/>
            <w:vAlign w:val="center"/>
          </w:tcPr>
          <w:p w:rsidR="00502426" w:rsidRDefault="00502426">
            <w:pPr>
              <w:spacing w:line="276" w:lineRule="auto"/>
              <w:jc w:val="both"/>
              <w:rPr>
                <w:b/>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2" w:type="dxa"/>
            <w:noWrap/>
            <w:vAlign w:val="bottom"/>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17"/>
        </w:trPr>
        <w:tc>
          <w:tcPr>
            <w:tcW w:w="1220" w:type="dxa"/>
            <w:noWrap/>
            <w:vAlign w:val="center"/>
          </w:tcPr>
          <w:p w:rsidR="00502426" w:rsidRDefault="00502426">
            <w:pPr>
              <w:spacing w:line="276" w:lineRule="auto"/>
              <w:jc w:val="both"/>
              <w:rPr>
                <w:b/>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0" w:type="dxa"/>
            <w:noWrap/>
            <w:vAlign w:val="bottom"/>
          </w:tcPr>
          <w:p w:rsidR="00502426" w:rsidRDefault="00502426">
            <w:pPr>
              <w:spacing w:line="276" w:lineRule="auto"/>
              <w:jc w:val="both"/>
              <w:rPr>
                <w:sz w:val="24"/>
                <w:szCs w:val="24"/>
                <w:lang w:eastAsia="en-US"/>
              </w:rPr>
            </w:pPr>
          </w:p>
        </w:tc>
        <w:tc>
          <w:tcPr>
            <w:tcW w:w="1222" w:type="dxa"/>
            <w:noWrap/>
            <w:vAlign w:val="bottom"/>
          </w:tcPr>
          <w:p w:rsidR="00502426" w:rsidRDefault="00502426">
            <w:pPr>
              <w:spacing w:line="276" w:lineRule="auto"/>
              <w:jc w:val="both"/>
              <w:rPr>
                <w:sz w:val="24"/>
                <w:szCs w:val="24"/>
                <w:lang w:eastAsia="en-US"/>
              </w:rPr>
            </w:pPr>
          </w:p>
        </w:tc>
      </w:tr>
      <w:tr w:rsidR="00502426" w:rsidTr="00502426">
        <w:trPr>
          <w:trHeight w:val="255"/>
        </w:trPr>
        <w:tc>
          <w:tcPr>
            <w:tcW w:w="8542" w:type="dxa"/>
            <w:gridSpan w:val="7"/>
            <w:noWrap/>
            <w:vAlign w:val="center"/>
            <w:hideMark/>
          </w:tcPr>
          <w:p w:rsidR="00502426" w:rsidRDefault="00502426">
            <w:pPr>
              <w:spacing w:line="276" w:lineRule="auto"/>
              <w:jc w:val="center"/>
              <w:rPr>
                <w:b/>
                <w:sz w:val="24"/>
                <w:szCs w:val="24"/>
                <w:lang w:eastAsia="en-US"/>
              </w:rPr>
            </w:pPr>
            <w:r>
              <w:rPr>
                <w:b/>
                <w:bCs w:val="0"/>
                <w:sz w:val="24"/>
                <w:szCs w:val="24"/>
                <w:lang w:eastAsia="en-US"/>
              </w:rPr>
              <w:t>Справка</w:t>
            </w:r>
          </w:p>
        </w:tc>
      </w:tr>
      <w:tr w:rsidR="00502426" w:rsidTr="00502426">
        <w:trPr>
          <w:trHeight w:val="255"/>
        </w:trPr>
        <w:tc>
          <w:tcPr>
            <w:tcW w:w="8542" w:type="dxa"/>
            <w:gridSpan w:val="7"/>
            <w:noWrap/>
            <w:vAlign w:val="center"/>
            <w:hideMark/>
          </w:tcPr>
          <w:p w:rsidR="00502426" w:rsidRDefault="00502426">
            <w:pPr>
              <w:spacing w:line="276" w:lineRule="auto"/>
              <w:jc w:val="center"/>
              <w:rPr>
                <w:b/>
                <w:sz w:val="24"/>
                <w:szCs w:val="24"/>
                <w:lang w:eastAsia="en-US"/>
              </w:rPr>
            </w:pPr>
            <w:r>
              <w:rPr>
                <w:b/>
                <w:bCs w:val="0"/>
                <w:sz w:val="24"/>
                <w:szCs w:val="24"/>
                <w:lang w:eastAsia="en-US"/>
              </w:rPr>
              <w:t>о наличии личного подсобного хозяйства</w:t>
            </w:r>
          </w:p>
        </w:tc>
      </w:tr>
      <w:tr w:rsidR="00502426" w:rsidTr="00502426">
        <w:trPr>
          <w:trHeight w:val="255"/>
        </w:trPr>
        <w:tc>
          <w:tcPr>
            <w:tcW w:w="8542" w:type="dxa"/>
            <w:gridSpan w:val="7"/>
            <w:noWrap/>
            <w:vAlign w:val="center"/>
          </w:tcPr>
          <w:p w:rsidR="00502426" w:rsidRDefault="00502426">
            <w:pPr>
              <w:spacing w:line="276" w:lineRule="auto"/>
              <w:jc w:val="both"/>
              <w:rPr>
                <w:b/>
                <w:sz w:val="24"/>
                <w:szCs w:val="24"/>
                <w:lang w:eastAsia="en-US"/>
              </w:rPr>
            </w:pPr>
          </w:p>
        </w:tc>
      </w:tr>
      <w:tr w:rsidR="00502426" w:rsidTr="00502426">
        <w:trPr>
          <w:trHeight w:val="255"/>
        </w:trPr>
        <w:tc>
          <w:tcPr>
            <w:tcW w:w="8542" w:type="dxa"/>
            <w:gridSpan w:val="7"/>
            <w:noWrap/>
            <w:vAlign w:val="center"/>
          </w:tcPr>
          <w:p w:rsidR="00502426" w:rsidRDefault="00502426">
            <w:pPr>
              <w:spacing w:line="276" w:lineRule="auto"/>
              <w:jc w:val="both"/>
              <w:rPr>
                <w:b/>
                <w:sz w:val="24"/>
                <w:szCs w:val="24"/>
                <w:lang w:eastAsia="en-US"/>
              </w:rPr>
            </w:pPr>
          </w:p>
        </w:tc>
      </w:tr>
      <w:tr w:rsidR="00502426" w:rsidTr="00502426">
        <w:trPr>
          <w:trHeight w:val="353"/>
        </w:trPr>
        <w:tc>
          <w:tcPr>
            <w:tcW w:w="8542" w:type="dxa"/>
            <w:gridSpan w:val="7"/>
            <w:noWrap/>
            <w:vAlign w:val="bottom"/>
            <w:hideMark/>
          </w:tcPr>
          <w:p w:rsidR="00502426" w:rsidRDefault="00502426">
            <w:pPr>
              <w:spacing w:line="276" w:lineRule="auto"/>
              <w:jc w:val="both"/>
              <w:rPr>
                <w:sz w:val="24"/>
                <w:szCs w:val="24"/>
                <w:lang w:eastAsia="en-US"/>
              </w:rPr>
            </w:pPr>
            <w:proofErr w:type="gramStart"/>
            <w:r>
              <w:rPr>
                <w:sz w:val="24"/>
                <w:szCs w:val="24"/>
                <w:lang w:eastAsia="en-US"/>
              </w:rPr>
              <w:t>Выдана</w:t>
            </w:r>
            <w:proofErr w:type="gramEnd"/>
            <w:r>
              <w:rPr>
                <w:sz w:val="24"/>
                <w:szCs w:val="24"/>
                <w:lang w:eastAsia="en-US"/>
              </w:rPr>
              <w:t xml:space="preserve">  в том, что гр. </w:t>
            </w:r>
          </w:p>
        </w:tc>
      </w:tr>
      <w:tr w:rsidR="00502426" w:rsidTr="00502426">
        <w:trPr>
          <w:trHeight w:val="312"/>
        </w:trPr>
        <w:tc>
          <w:tcPr>
            <w:tcW w:w="8542" w:type="dxa"/>
            <w:gridSpan w:val="7"/>
            <w:noWrap/>
            <w:vAlign w:val="bottom"/>
            <w:hideMark/>
          </w:tcPr>
          <w:p w:rsidR="00502426" w:rsidRDefault="00502426">
            <w:pPr>
              <w:spacing w:line="276" w:lineRule="auto"/>
              <w:jc w:val="both"/>
              <w:rPr>
                <w:sz w:val="24"/>
                <w:szCs w:val="24"/>
                <w:lang w:eastAsia="en-US"/>
              </w:rPr>
            </w:pPr>
            <w:r>
              <w:rPr>
                <w:sz w:val="24"/>
                <w:szCs w:val="24"/>
                <w:lang w:eastAsia="en-US"/>
              </w:rPr>
              <w:t xml:space="preserve">Дата рождения </w:t>
            </w:r>
          </w:p>
        </w:tc>
      </w:tr>
      <w:tr w:rsidR="00502426" w:rsidTr="00502426">
        <w:trPr>
          <w:trHeight w:val="312"/>
        </w:trPr>
        <w:tc>
          <w:tcPr>
            <w:tcW w:w="8542" w:type="dxa"/>
            <w:gridSpan w:val="7"/>
            <w:noWrap/>
            <w:vAlign w:val="bottom"/>
            <w:hideMark/>
          </w:tcPr>
          <w:p w:rsidR="00502426" w:rsidRDefault="00502426">
            <w:pPr>
              <w:spacing w:line="276" w:lineRule="auto"/>
              <w:jc w:val="both"/>
              <w:rPr>
                <w:sz w:val="24"/>
                <w:szCs w:val="24"/>
                <w:lang w:eastAsia="en-US"/>
              </w:rPr>
            </w:pPr>
            <w:r>
              <w:rPr>
                <w:sz w:val="24"/>
                <w:szCs w:val="24"/>
                <w:lang w:eastAsia="en-US"/>
              </w:rPr>
              <w:t xml:space="preserve">Вид документа: </w:t>
            </w:r>
          </w:p>
        </w:tc>
      </w:tr>
      <w:tr w:rsidR="00502426" w:rsidTr="00502426">
        <w:trPr>
          <w:trHeight w:val="312"/>
        </w:trPr>
        <w:tc>
          <w:tcPr>
            <w:tcW w:w="8542" w:type="dxa"/>
            <w:gridSpan w:val="7"/>
            <w:noWrap/>
            <w:vAlign w:val="bottom"/>
            <w:hideMark/>
          </w:tcPr>
          <w:p w:rsidR="00502426" w:rsidRDefault="00502426">
            <w:pPr>
              <w:spacing w:line="276" w:lineRule="auto"/>
              <w:jc w:val="both"/>
              <w:rPr>
                <w:sz w:val="24"/>
                <w:szCs w:val="24"/>
                <w:lang w:eastAsia="en-US"/>
              </w:rPr>
            </w:pPr>
            <w:r>
              <w:rPr>
                <w:sz w:val="24"/>
                <w:szCs w:val="24"/>
                <w:lang w:eastAsia="en-US"/>
              </w:rPr>
              <w:t xml:space="preserve">Кем и когда выдан документ: </w:t>
            </w:r>
          </w:p>
        </w:tc>
      </w:tr>
      <w:tr w:rsidR="00502426" w:rsidTr="00502426">
        <w:trPr>
          <w:trHeight w:val="312"/>
        </w:trPr>
        <w:tc>
          <w:tcPr>
            <w:tcW w:w="8542" w:type="dxa"/>
            <w:gridSpan w:val="7"/>
            <w:noWrap/>
            <w:vAlign w:val="bottom"/>
            <w:hideMark/>
          </w:tcPr>
          <w:p w:rsidR="00502426" w:rsidRDefault="00502426">
            <w:pPr>
              <w:spacing w:line="276" w:lineRule="auto"/>
              <w:jc w:val="both"/>
              <w:rPr>
                <w:sz w:val="24"/>
                <w:szCs w:val="24"/>
                <w:lang w:eastAsia="en-US"/>
              </w:rPr>
            </w:pPr>
            <w:r>
              <w:rPr>
                <w:sz w:val="24"/>
                <w:szCs w:val="24"/>
                <w:lang w:eastAsia="en-US"/>
              </w:rPr>
              <w:t xml:space="preserve">ИНН: </w:t>
            </w:r>
          </w:p>
        </w:tc>
      </w:tr>
      <w:tr w:rsidR="00502426" w:rsidTr="00502426">
        <w:trPr>
          <w:trHeight w:val="312"/>
        </w:trPr>
        <w:tc>
          <w:tcPr>
            <w:tcW w:w="8542" w:type="dxa"/>
            <w:gridSpan w:val="7"/>
            <w:noWrap/>
            <w:vAlign w:val="bottom"/>
            <w:hideMark/>
          </w:tcPr>
          <w:p w:rsidR="00502426" w:rsidRDefault="00502426">
            <w:pPr>
              <w:spacing w:line="276" w:lineRule="auto"/>
              <w:jc w:val="both"/>
              <w:rPr>
                <w:sz w:val="24"/>
                <w:szCs w:val="24"/>
                <w:lang w:eastAsia="en-US"/>
              </w:rPr>
            </w:pPr>
            <w:r>
              <w:rPr>
                <w:sz w:val="24"/>
                <w:szCs w:val="24"/>
                <w:lang w:eastAsia="en-US"/>
              </w:rPr>
              <w:t xml:space="preserve">Страховое свидетельство ПФ: </w:t>
            </w:r>
          </w:p>
        </w:tc>
      </w:tr>
      <w:tr w:rsidR="00502426" w:rsidTr="00502426">
        <w:trPr>
          <w:trHeight w:val="312"/>
        </w:trPr>
        <w:tc>
          <w:tcPr>
            <w:tcW w:w="8542" w:type="dxa"/>
            <w:gridSpan w:val="7"/>
            <w:noWrap/>
            <w:vAlign w:val="bottom"/>
          </w:tcPr>
          <w:p w:rsidR="00502426" w:rsidRDefault="00502426">
            <w:pPr>
              <w:spacing w:line="276" w:lineRule="auto"/>
              <w:jc w:val="both"/>
              <w:rPr>
                <w:sz w:val="24"/>
                <w:szCs w:val="24"/>
                <w:lang w:eastAsia="en-US"/>
              </w:rPr>
            </w:pPr>
          </w:p>
        </w:tc>
      </w:tr>
      <w:tr w:rsidR="00502426" w:rsidTr="00502426">
        <w:trPr>
          <w:trHeight w:val="3105"/>
        </w:trPr>
        <w:tc>
          <w:tcPr>
            <w:tcW w:w="8542" w:type="dxa"/>
            <w:gridSpan w:val="7"/>
            <w:vAlign w:val="bottom"/>
            <w:hideMark/>
          </w:tcPr>
          <w:p w:rsidR="00502426" w:rsidRDefault="00502426">
            <w:pPr>
              <w:spacing w:line="276" w:lineRule="auto"/>
              <w:jc w:val="both"/>
              <w:rPr>
                <w:sz w:val="24"/>
                <w:szCs w:val="24"/>
                <w:lang w:eastAsia="en-US"/>
              </w:rPr>
            </w:pPr>
            <w:r>
              <w:rPr>
                <w:sz w:val="24"/>
                <w:szCs w:val="24"/>
                <w:lang w:eastAsia="en-US"/>
              </w:rPr>
              <w:t>Проживающи</w:t>
            </w:r>
            <w:proofErr w:type="gramStart"/>
            <w:r>
              <w:rPr>
                <w:sz w:val="24"/>
                <w:szCs w:val="24"/>
                <w:lang w:eastAsia="en-US"/>
              </w:rPr>
              <w:t>й(</w:t>
            </w:r>
            <w:proofErr w:type="spellStart"/>
            <w:proofErr w:type="gramEnd"/>
            <w:r>
              <w:rPr>
                <w:sz w:val="24"/>
                <w:szCs w:val="24"/>
                <w:lang w:eastAsia="en-US"/>
              </w:rPr>
              <w:t>ая</w:t>
            </w:r>
            <w:proofErr w:type="spellEnd"/>
            <w:r>
              <w:rPr>
                <w:sz w:val="24"/>
                <w:szCs w:val="24"/>
                <w:lang w:eastAsia="en-US"/>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на участке размером ______ </w:t>
            </w:r>
            <w:proofErr w:type="spellStart"/>
            <w:r>
              <w:rPr>
                <w:sz w:val="24"/>
                <w:szCs w:val="24"/>
                <w:lang w:eastAsia="en-US"/>
              </w:rPr>
              <w:t>кв.м</w:t>
            </w:r>
            <w:proofErr w:type="spellEnd"/>
            <w:r>
              <w:rPr>
                <w:sz w:val="24"/>
                <w:szCs w:val="24"/>
                <w:lang w:eastAsia="en-US"/>
              </w:rPr>
              <w:t>., которое расположено по адресу:________________________________________________________________________</w:t>
            </w:r>
            <w:r>
              <w:rPr>
                <w:sz w:val="24"/>
                <w:szCs w:val="24"/>
                <w:lang w:eastAsia="en-US"/>
              </w:rPr>
              <w:br/>
            </w:r>
            <w:r>
              <w:rPr>
                <w:sz w:val="24"/>
                <w:szCs w:val="24"/>
                <w:lang w:eastAsia="en-US"/>
              </w:rPr>
              <w:br/>
              <w:t>На указанном участке располагается:________________________________________________________________________________________________________________________________________________</w:t>
            </w:r>
          </w:p>
          <w:p w:rsidR="00502426" w:rsidRDefault="00502426">
            <w:pPr>
              <w:spacing w:line="276" w:lineRule="auto"/>
              <w:jc w:val="both"/>
              <w:rPr>
                <w:sz w:val="24"/>
                <w:szCs w:val="24"/>
                <w:lang w:eastAsia="en-US"/>
              </w:rPr>
            </w:pPr>
            <w:r>
              <w:rPr>
                <w:sz w:val="24"/>
                <w:szCs w:val="24"/>
                <w:lang w:eastAsia="en-US"/>
              </w:rPr>
              <w:t>В личном подсобном хозяйстве выращиваются:_______________________________________________________________________________________________________________________________________________</w:t>
            </w:r>
          </w:p>
          <w:p w:rsidR="00502426" w:rsidRDefault="00502426">
            <w:pPr>
              <w:spacing w:line="276" w:lineRule="auto"/>
              <w:jc w:val="both"/>
              <w:rPr>
                <w:sz w:val="24"/>
                <w:szCs w:val="24"/>
                <w:lang w:eastAsia="en-US"/>
              </w:rPr>
            </w:pPr>
            <w:r>
              <w:rPr>
                <w:sz w:val="24"/>
                <w:szCs w:val="24"/>
                <w:lang w:eastAsia="en-US"/>
              </w:rPr>
              <w:br/>
              <w:t>(перечислить скот, птицу, кроликов, нутрий, продукцию пчеловодства,  и т.д.)</w:t>
            </w:r>
          </w:p>
        </w:tc>
      </w:tr>
    </w:tbl>
    <w:p w:rsidR="00502426" w:rsidRDefault="00502426" w:rsidP="00502426">
      <w:pPr>
        <w:jc w:val="both"/>
        <w:rPr>
          <w:sz w:val="24"/>
          <w:szCs w:val="24"/>
        </w:rPr>
      </w:pPr>
    </w:p>
    <w:p w:rsidR="00502426" w:rsidRDefault="00502426" w:rsidP="00502426">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502426" w:rsidRDefault="00502426" w:rsidP="00502426">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p>
    <w:p w:rsidR="00502426" w:rsidRDefault="00502426" w:rsidP="00502426">
      <w:pPr>
        <w:jc w:val="both"/>
        <w:rPr>
          <w:sz w:val="24"/>
          <w:szCs w:val="24"/>
        </w:rPr>
      </w:pPr>
      <w:r>
        <w:rPr>
          <w:sz w:val="24"/>
          <w:szCs w:val="24"/>
        </w:rPr>
        <w:br w:type="page"/>
      </w:r>
    </w:p>
    <w:p w:rsidR="00502426" w:rsidRDefault="00502426" w:rsidP="00502426">
      <w:pPr>
        <w:jc w:val="both"/>
        <w:rPr>
          <w:sz w:val="24"/>
          <w:szCs w:val="24"/>
        </w:rPr>
      </w:pP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Приложение № 8</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jc w:val="both"/>
        <w:rPr>
          <w:sz w:val="24"/>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502426" w:rsidTr="00502426">
        <w:trPr>
          <w:trHeight w:val="417"/>
        </w:trPr>
        <w:tc>
          <w:tcPr>
            <w:tcW w:w="1376" w:type="dxa"/>
            <w:noWrap/>
            <w:vAlign w:val="center"/>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17"/>
        </w:trPr>
        <w:tc>
          <w:tcPr>
            <w:tcW w:w="1376" w:type="dxa"/>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17"/>
        </w:trPr>
        <w:tc>
          <w:tcPr>
            <w:tcW w:w="9665" w:type="dxa"/>
            <w:gridSpan w:val="8"/>
            <w:noWrap/>
            <w:vAlign w:val="center"/>
            <w:hideMark/>
          </w:tcPr>
          <w:p w:rsidR="00502426" w:rsidRDefault="00502426">
            <w:pPr>
              <w:spacing w:line="276" w:lineRule="auto"/>
              <w:jc w:val="center"/>
              <w:rPr>
                <w:b/>
                <w:sz w:val="24"/>
                <w:szCs w:val="24"/>
                <w:lang w:eastAsia="en-US"/>
              </w:rPr>
            </w:pPr>
            <w:r>
              <w:rPr>
                <w:b/>
                <w:bCs w:val="0"/>
                <w:sz w:val="24"/>
                <w:szCs w:val="24"/>
                <w:lang w:eastAsia="en-US"/>
              </w:rPr>
              <w:t>Справка</w:t>
            </w:r>
          </w:p>
        </w:tc>
      </w:tr>
      <w:tr w:rsidR="00502426" w:rsidTr="00502426">
        <w:trPr>
          <w:trHeight w:val="360"/>
        </w:trPr>
        <w:tc>
          <w:tcPr>
            <w:tcW w:w="9665" w:type="dxa"/>
            <w:gridSpan w:val="8"/>
            <w:noWrap/>
            <w:vAlign w:val="bottom"/>
            <w:hideMark/>
          </w:tcPr>
          <w:p w:rsidR="00502426" w:rsidRDefault="00502426">
            <w:pPr>
              <w:spacing w:line="276" w:lineRule="auto"/>
              <w:jc w:val="center"/>
              <w:rPr>
                <w:b/>
                <w:sz w:val="24"/>
                <w:szCs w:val="24"/>
                <w:lang w:eastAsia="en-US"/>
              </w:rPr>
            </w:pPr>
            <w:r>
              <w:rPr>
                <w:b/>
                <w:bCs w:val="0"/>
                <w:sz w:val="24"/>
                <w:szCs w:val="24"/>
                <w:lang w:eastAsia="en-US"/>
              </w:rPr>
              <w:t>о наличной собственности и налогах</w:t>
            </w:r>
          </w:p>
        </w:tc>
      </w:tr>
      <w:tr w:rsidR="00502426" w:rsidTr="00502426">
        <w:trPr>
          <w:trHeight w:val="360"/>
        </w:trPr>
        <w:tc>
          <w:tcPr>
            <w:tcW w:w="9665" w:type="dxa"/>
            <w:gridSpan w:val="8"/>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60"/>
        </w:trPr>
        <w:tc>
          <w:tcPr>
            <w:tcW w:w="9665" w:type="dxa"/>
            <w:gridSpan w:val="8"/>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124"/>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w:t>
            </w:r>
            <w:proofErr w:type="spellStart"/>
            <w:r>
              <w:rPr>
                <w:sz w:val="24"/>
                <w:szCs w:val="24"/>
                <w:u w:val="single"/>
                <w:lang w:eastAsia="en-US"/>
              </w:rPr>
              <w:t>фио</w:t>
            </w:r>
            <w:proofErr w:type="spellEnd"/>
            <w:r>
              <w:rPr>
                <w:sz w:val="24"/>
                <w:szCs w:val="24"/>
                <w:u w:val="single"/>
                <w:lang w:eastAsia="en-US"/>
              </w:rPr>
              <w:t>)</w:t>
            </w:r>
            <w:r>
              <w:rPr>
                <w:sz w:val="24"/>
                <w:szCs w:val="24"/>
                <w:lang w:eastAsia="en-US"/>
              </w:rPr>
              <w:t xml:space="preserve">________________ дата рождения __________, обладает правом собственности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________ до</w:t>
            </w:r>
            <w:proofErr w:type="gramStart"/>
            <w:r>
              <w:rPr>
                <w:sz w:val="24"/>
                <w:szCs w:val="24"/>
                <w:lang w:eastAsia="en-US"/>
              </w:rPr>
              <w:t>м</w:t>
            </w:r>
            <w:r>
              <w:rPr>
                <w:sz w:val="24"/>
                <w:szCs w:val="24"/>
                <w:u w:val="single"/>
                <w:lang w:eastAsia="en-US"/>
              </w:rPr>
              <w:t>(</w:t>
            </w:r>
            <w:proofErr w:type="gramEnd"/>
            <w:r>
              <w:rPr>
                <w:sz w:val="24"/>
                <w:szCs w:val="24"/>
                <w:u w:val="single"/>
                <w:lang w:eastAsia="en-US"/>
              </w:rPr>
              <w:t>квартира)</w:t>
            </w:r>
            <w:r>
              <w:rPr>
                <w:sz w:val="24"/>
                <w:szCs w:val="24"/>
                <w:lang w:eastAsia="en-US"/>
              </w:rPr>
              <w:t>____________________, год постройки_________ материал стен ___________ полезная площадь ________</w:t>
            </w:r>
            <w:proofErr w:type="spellStart"/>
            <w:r>
              <w:rPr>
                <w:sz w:val="24"/>
                <w:szCs w:val="24"/>
                <w:lang w:eastAsia="en-US"/>
              </w:rPr>
              <w:t>кв.м</w:t>
            </w:r>
            <w:proofErr w:type="spellEnd"/>
            <w:r>
              <w:rPr>
                <w:sz w:val="24"/>
                <w:szCs w:val="24"/>
                <w:lang w:eastAsia="en-US"/>
              </w:rPr>
              <w:t>, жилая площадь_____</w:t>
            </w:r>
            <w:proofErr w:type="spellStart"/>
            <w:r>
              <w:rPr>
                <w:sz w:val="24"/>
                <w:szCs w:val="24"/>
                <w:lang w:eastAsia="en-US"/>
              </w:rPr>
              <w:t>кв.м</w:t>
            </w:r>
            <w:proofErr w:type="spellEnd"/>
            <w:r>
              <w:rPr>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502426" w:rsidTr="00502426">
        <w:trPr>
          <w:trHeight w:val="443"/>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502426" w:rsidTr="00502426">
        <w:trPr>
          <w:trHeight w:val="1170"/>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 xml:space="preserve">хозяйственные постройки: __________________________________________ площадью ________ </w:t>
            </w:r>
            <w:proofErr w:type="spellStart"/>
            <w:r>
              <w:rPr>
                <w:sz w:val="24"/>
                <w:szCs w:val="24"/>
                <w:lang w:eastAsia="en-US"/>
              </w:rPr>
              <w:t>кв.м</w:t>
            </w:r>
            <w:proofErr w:type="spellEnd"/>
            <w:r>
              <w:rPr>
                <w:sz w:val="24"/>
                <w:szCs w:val="24"/>
                <w:lang w:eastAsia="en-US"/>
              </w:rPr>
              <w:t>., расположенные на земельно</w:t>
            </w:r>
            <w:proofErr w:type="gramStart"/>
            <w:r>
              <w:rPr>
                <w:sz w:val="24"/>
                <w:szCs w:val="24"/>
                <w:lang w:eastAsia="en-US"/>
              </w:rPr>
              <w:t>м(</w:t>
            </w:r>
            <w:proofErr w:type="spellStart"/>
            <w:proofErr w:type="gramEnd"/>
            <w:r>
              <w:rPr>
                <w:sz w:val="24"/>
                <w:szCs w:val="24"/>
                <w:lang w:eastAsia="en-US"/>
              </w:rPr>
              <w:t>ых</w:t>
            </w:r>
            <w:proofErr w:type="spellEnd"/>
            <w:r>
              <w:rPr>
                <w:sz w:val="24"/>
                <w:szCs w:val="24"/>
                <w:lang w:eastAsia="en-US"/>
              </w:rPr>
              <w:t>) участке(ах)  по адресу: _______________________________________________________________________</w:t>
            </w:r>
          </w:p>
          <w:p w:rsidR="00502426" w:rsidRDefault="00502426">
            <w:pPr>
              <w:spacing w:line="276" w:lineRule="auto"/>
              <w:jc w:val="both"/>
              <w:rPr>
                <w:sz w:val="24"/>
                <w:szCs w:val="24"/>
                <w:lang w:eastAsia="en-US"/>
              </w:rPr>
            </w:pPr>
            <w:r>
              <w:rPr>
                <w:sz w:val="24"/>
                <w:szCs w:val="24"/>
                <w:lang w:eastAsia="en-US"/>
              </w:rPr>
              <w:t xml:space="preserve">свидетельства о праве собственности на землю ____ №________ </w:t>
            </w:r>
            <w:proofErr w:type="gramStart"/>
            <w:r>
              <w:rPr>
                <w:sz w:val="24"/>
                <w:szCs w:val="24"/>
                <w:lang w:eastAsia="en-US"/>
              </w:rPr>
              <w:t>от</w:t>
            </w:r>
            <w:proofErr w:type="gramEnd"/>
            <w:r>
              <w:rPr>
                <w:sz w:val="24"/>
                <w:szCs w:val="24"/>
                <w:lang w:eastAsia="en-US"/>
              </w:rPr>
              <w:t xml:space="preserve"> ________,</w:t>
            </w:r>
          </w:p>
        </w:tc>
      </w:tr>
      <w:tr w:rsidR="00502426" w:rsidTr="00502426">
        <w:trPr>
          <w:trHeight w:val="158"/>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___</w:t>
            </w:r>
          </w:p>
        </w:tc>
      </w:tr>
      <w:tr w:rsidR="00502426" w:rsidTr="00502426">
        <w:trPr>
          <w:trHeight w:val="158"/>
        </w:trPr>
        <w:tc>
          <w:tcPr>
            <w:tcW w:w="9665" w:type="dxa"/>
            <w:gridSpan w:val="8"/>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158"/>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Ареста и запрещений на  данный жилой дом и земельный участок __________.</w:t>
            </w:r>
          </w:p>
        </w:tc>
      </w:tr>
      <w:tr w:rsidR="00502426" w:rsidTr="00502426">
        <w:trPr>
          <w:trHeight w:val="379"/>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502426" w:rsidTr="00502426">
        <w:trPr>
          <w:trHeight w:val="627"/>
        </w:trPr>
        <w:tc>
          <w:tcPr>
            <w:tcW w:w="1376" w:type="dxa"/>
            <w:noWrap/>
            <w:vAlign w:val="bottom"/>
            <w:hideMark/>
          </w:tcPr>
          <w:p w:rsidR="00502426" w:rsidRDefault="00502426">
            <w:pPr>
              <w:spacing w:line="276" w:lineRule="auto"/>
              <w:jc w:val="both"/>
              <w:rPr>
                <w:sz w:val="24"/>
                <w:szCs w:val="24"/>
                <w:lang w:eastAsia="en-US"/>
              </w:rPr>
            </w:pPr>
            <w:r>
              <w:rPr>
                <w:sz w:val="24"/>
                <w:szCs w:val="24"/>
                <w:lang w:eastAsia="en-US"/>
              </w:rPr>
              <w:t>Дата</w:t>
            </w:r>
          </w:p>
        </w:tc>
        <w:tc>
          <w:tcPr>
            <w:tcW w:w="1377"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502426" w:rsidRDefault="00502426">
            <w:pPr>
              <w:spacing w:line="276" w:lineRule="auto"/>
              <w:jc w:val="both"/>
              <w:rPr>
                <w:sz w:val="24"/>
                <w:szCs w:val="24"/>
                <w:lang w:eastAsia="en-US"/>
              </w:rPr>
            </w:pPr>
            <w:r>
              <w:rPr>
                <w:sz w:val="24"/>
                <w:szCs w:val="24"/>
                <w:lang w:eastAsia="en-US"/>
              </w:rPr>
              <w:t>00.00.0000_</w:t>
            </w:r>
          </w:p>
        </w:tc>
      </w:tr>
    </w:tbl>
    <w:p w:rsidR="00502426" w:rsidRDefault="00502426" w:rsidP="00502426">
      <w:pPr>
        <w:jc w:val="both"/>
        <w:rPr>
          <w:sz w:val="24"/>
          <w:szCs w:val="24"/>
          <w:lang w:eastAsia="ar-SA"/>
        </w:rPr>
      </w:pPr>
    </w:p>
    <w:p w:rsidR="00502426" w:rsidRDefault="00502426" w:rsidP="00502426">
      <w:pPr>
        <w:pStyle w:val="afb"/>
        <w:ind w:left="0"/>
        <w:jc w:val="both"/>
        <w:rPr>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552"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br w:type="page"/>
      </w:r>
      <w:r>
        <w:rPr>
          <w:sz w:val="24"/>
          <w:szCs w:val="24"/>
        </w:rPr>
        <w:lastRenderedPageBreak/>
        <w:t>Приложение № 9</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pStyle w:val="1"/>
        <w:keepNext w:val="0"/>
        <w:widowControl w:val="0"/>
        <w:numPr>
          <w:ilvl w:val="0"/>
          <w:numId w:val="4"/>
        </w:numPr>
        <w:tabs>
          <w:tab w:val="clear" w:pos="0"/>
          <w:tab w:val="num" w:pos="-850"/>
        </w:tabs>
        <w:suppressAutoHyphens/>
        <w:autoSpaceDE w:val="0"/>
        <w:spacing w:before="108" w:after="108"/>
        <w:ind w:hanging="432"/>
        <w:jc w:val="both"/>
        <w:rPr>
          <w:sz w:val="24"/>
          <w:szCs w:val="24"/>
        </w:rPr>
      </w:pPr>
    </w:p>
    <w:p w:rsidR="00502426" w:rsidRDefault="00502426" w:rsidP="00502426">
      <w:pPr>
        <w:jc w:val="both"/>
        <w:rPr>
          <w:sz w:val="24"/>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502426" w:rsidTr="00502426">
        <w:trPr>
          <w:trHeight w:val="417"/>
        </w:trPr>
        <w:tc>
          <w:tcPr>
            <w:tcW w:w="1376" w:type="dxa"/>
            <w:noWrap/>
            <w:vAlign w:val="center"/>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17"/>
        </w:trPr>
        <w:tc>
          <w:tcPr>
            <w:tcW w:w="1376" w:type="dxa"/>
            <w:noWrap/>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17"/>
        </w:trPr>
        <w:tc>
          <w:tcPr>
            <w:tcW w:w="9665" w:type="dxa"/>
            <w:gridSpan w:val="8"/>
            <w:noWrap/>
            <w:vAlign w:val="center"/>
            <w:hideMark/>
          </w:tcPr>
          <w:p w:rsidR="00502426" w:rsidRDefault="00502426">
            <w:pPr>
              <w:spacing w:line="276" w:lineRule="auto"/>
              <w:jc w:val="center"/>
              <w:rPr>
                <w:b/>
                <w:sz w:val="24"/>
                <w:szCs w:val="24"/>
                <w:lang w:eastAsia="en-US"/>
              </w:rPr>
            </w:pPr>
            <w:r>
              <w:rPr>
                <w:b/>
                <w:bCs w:val="0"/>
                <w:sz w:val="24"/>
                <w:szCs w:val="24"/>
                <w:lang w:eastAsia="en-US"/>
              </w:rPr>
              <w:t>Справка</w:t>
            </w:r>
          </w:p>
        </w:tc>
      </w:tr>
      <w:tr w:rsidR="00502426" w:rsidTr="00502426">
        <w:trPr>
          <w:trHeight w:val="360"/>
        </w:trPr>
        <w:tc>
          <w:tcPr>
            <w:tcW w:w="9665" w:type="dxa"/>
            <w:gridSpan w:val="8"/>
            <w:noWrap/>
            <w:vAlign w:val="bottom"/>
            <w:hideMark/>
          </w:tcPr>
          <w:p w:rsidR="00502426" w:rsidRDefault="00502426">
            <w:pPr>
              <w:spacing w:line="276" w:lineRule="auto"/>
              <w:jc w:val="center"/>
              <w:rPr>
                <w:b/>
                <w:sz w:val="24"/>
                <w:szCs w:val="24"/>
                <w:lang w:eastAsia="en-US"/>
              </w:rPr>
            </w:pPr>
            <w:r>
              <w:rPr>
                <w:b/>
                <w:bCs w:val="0"/>
                <w:sz w:val="24"/>
                <w:szCs w:val="24"/>
                <w:lang w:eastAsia="en-US"/>
              </w:rPr>
              <w:t>о собственности</w:t>
            </w:r>
          </w:p>
        </w:tc>
      </w:tr>
      <w:tr w:rsidR="00502426" w:rsidTr="00502426">
        <w:trPr>
          <w:trHeight w:val="360"/>
        </w:trPr>
        <w:tc>
          <w:tcPr>
            <w:tcW w:w="9665" w:type="dxa"/>
            <w:gridSpan w:val="8"/>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60"/>
        </w:trPr>
        <w:tc>
          <w:tcPr>
            <w:tcW w:w="9665" w:type="dxa"/>
            <w:gridSpan w:val="8"/>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124"/>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w:t>
            </w:r>
            <w:proofErr w:type="spellStart"/>
            <w:r>
              <w:rPr>
                <w:sz w:val="24"/>
                <w:szCs w:val="24"/>
                <w:u w:val="single"/>
                <w:lang w:eastAsia="en-US"/>
              </w:rPr>
              <w:t>фио</w:t>
            </w:r>
            <w:proofErr w:type="spellEnd"/>
            <w:r>
              <w:rPr>
                <w:sz w:val="24"/>
                <w:szCs w:val="24"/>
                <w:u w:val="single"/>
                <w:lang w:eastAsia="en-US"/>
              </w:rPr>
              <w:t>)</w:t>
            </w:r>
            <w:r>
              <w:rPr>
                <w:sz w:val="24"/>
                <w:szCs w:val="24"/>
                <w:lang w:eastAsia="en-US"/>
              </w:rPr>
              <w:t xml:space="preserve">________________ дата рождения __________, обладает правом собственности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________</w:t>
            </w:r>
            <w:r>
              <w:rPr>
                <w:sz w:val="24"/>
                <w:szCs w:val="24"/>
                <w:u w:val="single"/>
                <w:lang w:eastAsia="en-US"/>
              </w:rPr>
              <w:t>(жилой дом)</w:t>
            </w:r>
            <w:r>
              <w:rPr>
                <w:sz w:val="24"/>
                <w:szCs w:val="24"/>
                <w:lang w:eastAsia="en-US"/>
              </w:rPr>
              <w:t>____________________, год постройки_________ материал стен ___________ полезная площадь ________</w:t>
            </w:r>
            <w:proofErr w:type="spellStart"/>
            <w:r>
              <w:rPr>
                <w:sz w:val="24"/>
                <w:szCs w:val="24"/>
                <w:lang w:eastAsia="en-US"/>
              </w:rPr>
              <w:t>кв</w:t>
            </w:r>
            <w:proofErr w:type="gramStart"/>
            <w:r>
              <w:rPr>
                <w:sz w:val="24"/>
                <w:szCs w:val="24"/>
                <w:lang w:eastAsia="en-US"/>
              </w:rPr>
              <w:t>.м</w:t>
            </w:r>
            <w:proofErr w:type="spellEnd"/>
            <w:proofErr w:type="gramEnd"/>
            <w:r>
              <w:rPr>
                <w:sz w:val="24"/>
                <w:szCs w:val="24"/>
                <w:lang w:eastAsia="en-US"/>
              </w:rPr>
              <w:t>, жилая площадь_____</w:t>
            </w:r>
            <w:proofErr w:type="spellStart"/>
            <w:r>
              <w:rPr>
                <w:sz w:val="24"/>
                <w:szCs w:val="24"/>
                <w:lang w:eastAsia="en-US"/>
              </w:rPr>
              <w:t>кв.м</w:t>
            </w:r>
            <w:proofErr w:type="spellEnd"/>
            <w:r>
              <w:rPr>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502426" w:rsidTr="00502426">
        <w:trPr>
          <w:trHeight w:val="443"/>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502426" w:rsidTr="00502426">
        <w:trPr>
          <w:trHeight w:val="1170"/>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 xml:space="preserve">хозяйственные постройки: __________________________________________ площадью ________ </w:t>
            </w:r>
            <w:proofErr w:type="spellStart"/>
            <w:r>
              <w:rPr>
                <w:sz w:val="24"/>
                <w:szCs w:val="24"/>
                <w:lang w:eastAsia="en-US"/>
              </w:rPr>
              <w:t>кв.м</w:t>
            </w:r>
            <w:proofErr w:type="spellEnd"/>
            <w:r>
              <w:rPr>
                <w:sz w:val="24"/>
                <w:szCs w:val="24"/>
                <w:lang w:eastAsia="en-US"/>
              </w:rPr>
              <w:t>., расположенные на земельно</w:t>
            </w:r>
            <w:proofErr w:type="gramStart"/>
            <w:r>
              <w:rPr>
                <w:sz w:val="24"/>
                <w:szCs w:val="24"/>
                <w:lang w:eastAsia="en-US"/>
              </w:rPr>
              <w:t>м(</w:t>
            </w:r>
            <w:proofErr w:type="spellStart"/>
            <w:proofErr w:type="gramEnd"/>
            <w:r>
              <w:rPr>
                <w:sz w:val="24"/>
                <w:szCs w:val="24"/>
                <w:lang w:eastAsia="en-US"/>
              </w:rPr>
              <w:t>ых</w:t>
            </w:r>
            <w:proofErr w:type="spellEnd"/>
            <w:r>
              <w:rPr>
                <w:sz w:val="24"/>
                <w:szCs w:val="24"/>
                <w:lang w:eastAsia="en-US"/>
              </w:rPr>
              <w:t>) участке(ах)  по адресу: _______________________________________________________________________</w:t>
            </w:r>
          </w:p>
          <w:p w:rsidR="00502426" w:rsidRDefault="00502426">
            <w:pPr>
              <w:spacing w:line="276" w:lineRule="auto"/>
              <w:jc w:val="both"/>
              <w:rPr>
                <w:sz w:val="24"/>
                <w:szCs w:val="24"/>
                <w:lang w:eastAsia="en-US"/>
              </w:rPr>
            </w:pPr>
            <w:r>
              <w:rPr>
                <w:sz w:val="24"/>
                <w:szCs w:val="24"/>
                <w:lang w:eastAsia="en-US"/>
              </w:rPr>
              <w:t xml:space="preserve">свидетельства о праве собственности на землю ____ №________ </w:t>
            </w:r>
            <w:proofErr w:type="gramStart"/>
            <w:r>
              <w:rPr>
                <w:sz w:val="24"/>
                <w:szCs w:val="24"/>
                <w:lang w:eastAsia="en-US"/>
              </w:rPr>
              <w:t>от</w:t>
            </w:r>
            <w:proofErr w:type="gramEnd"/>
            <w:r>
              <w:rPr>
                <w:sz w:val="24"/>
                <w:szCs w:val="24"/>
                <w:lang w:eastAsia="en-US"/>
              </w:rPr>
              <w:t xml:space="preserve"> ________,</w:t>
            </w:r>
          </w:p>
        </w:tc>
      </w:tr>
      <w:tr w:rsidR="00502426" w:rsidTr="00502426">
        <w:trPr>
          <w:trHeight w:val="158"/>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502426" w:rsidTr="00502426">
        <w:trPr>
          <w:trHeight w:val="379"/>
        </w:trPr>
        <w:tc>
          <w:tcPr>
            <w:tcW w:w="9665" w:type="dxa"/>
            <w:gridSpan w:val="8"/>
            <w:noWrap/>
            <w:vAlign w:val="bottom"/>
            <w:hideMark/>
          </w:tcPr>
          <w:p w:rsidR="00502426" w:rsidRDefault="00502426">
            <w:pPr>
              <w:spacing w:line="276" w:lineRule="auto"/>
              <w:jc w:val="both"/>
              <w:rPr>
                <w:sz w:val="24"/>
                <w:szCs w:val="24"/>
                <w:lang w:eastAsia="en-US"/>
              </w:rPr>
            </w:pPr>
            <w:r>
              <w:rPr>
                <w:sz w:val="24"/>
                <w:szCs w:val="24"/>
                <w:lang w:eastAsia="en-US"/>
              </w:rPr>
              <w:t>Ареста и запрещений на  данный жилой дом и земельный участок не имеется.</w:t>
            </w:r>
          </w:p>
        </w:tc>
      </w:tr>
      <w:tr w:rsidR="00502426" w:rsidTr="00502426">
        <w:trPr>
          <w:trHeight w:val="627"/>
        </w:trPr>
        <w:tc>
          <w:tcPr>
            <w:tcW w:w="1376" w:type="dxa"/>
            <w:noWrap/>
            <w:vAlign w:val="bottom"/>
            <w:hideMark/>
          </w:tcPr>
          <w:p w:rsidR="00502426" w:rsidRDefault="00502426">
            <w:pPr>
              <w:spacing w:line="276" w:lineRule="auto"/>
              <w:jc w:val="both"/>
              <w:rPr>
                <w:sz w:val="24"/>
                <w:szCs w:val="24"/>
                <w:lang w:eastAsia="en-US"/>
              </w:rPr>
            </w:pPr>
            <w:r>
              <w:rPr>
                <w:sz w:val="24"/>
                <w:szCs w:val="24"/>
                <w:lang w:eastAsia="en-US"/>
              </w:rPr>
              <w:t>Дата</w:t>
            </w:r>
          </w:p>
        </w:tc>
        <w:tc>
          <w:tcPr>
            <w:tcW w:w="1377"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502426" w:rsidRDefault="00502426">
            <w:pPr>
              <w:spacing w:line="276" w:lineRule="auto"/>
              <w:jc w:val="both"/>
              <w:rPr>
                <w:sz w:val="24"/>
                <w:szCs w:val="24"/>
                <w:lang w:eastAsia="en-US"/>
              </w:rPr>
            </w:pPr>
            <w:r>
              <w:rPr>
                <w:sz w:val="24"/>
                <w:szCs w:val="24"/>
                <w:lang w:eastAsia="en-US"/>
              </w:rPr>
              <w:t>__________</w:t>
            </w:r>
          </w:p>
        </w:tc>
      </w:tr>
    </w:tbl>
    <w:p w:rsidR="00502426" w:rsidRDefault="00502426" w:rsidP="00502426">
      <w:pPr>
        <w:jc w:val="both"/>
        <w:rPr>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lang w:eastAsia="ar-SA"/>
        </w:rPr>
      </w:pPr>
    </w:p>
    <w:p w:rsidR="00502426" w:rsidRDefault="00502426" w:rsidP="00502426">
      <w:pPr>
        <w:jc w:val="both"/>
        <w:rPr>
          <w:sz w:val="24"/>
          <w:szCs w:val="24"/>
        </w:rPr>
      </w:pPr>
      <w:r>
        <w:rPr>
          <w:sz w:val="24"/>
          <w:szCs w:val="24"/>
        </w:rPr>
        <w:br w:type="page"/>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lastRenderedPageBreak/>
        <w:t>Приложение № 10</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jc w:val="both"/>
        <w:rPr>
          <w:sz w:val="24"/>
          <w:szCs w:val="24"/>
        </w:rPr>
      </w:pPr>
    </w:p>
    <w:tbl>
      <w:tblPr>
        <w:tblW w:w="9658" w:type="dxa"/>
        <w:tblInd w:w="89" w:type="dxa"/>
        <w:tblLook w:val="04A0" w:firstRow="1" w:lastRow="0" w:firstColumn="1" w:lastColumn="0" w:noHBand="0" w:noVBand="1"/>
      </w:tblPr>
      <w:tblGrid>
        <w:gridCol w:w="1862"/>
        <w:gridCol w:w="418"/>
        <w:gridCol w:w="1283"/>
        <w:gridCol w:w="3697"/>
        <w:gridCol w:w="2398"/>
      </w:tblGrid>
      <w:tr w:rsidR="00502426" w:rsidTr="00502426">
        <w:trPr>
          <w:trHeight w:val="495"/>
        </w:trPr>
        <w:tc>
          <w:tcPr>
            <w:tcW w:w="7260" w:type="dxa"/>
            <w:gridSpan w:val="4"/>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2398" w:type="dxa"/>
            <w:noWrap/>
            <w:vAlign w:val="bottom"/>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95"/>
        </w:trPr>
        <w:tc>
          <w:tcPr>
            <w:tcW w:w="7260" w:type="dxa"/>
            <w:gridSpan w:val="4"/>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39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69"/>
        </w:trPr>
        <w:tc>
          <w:tcPr>
            <w:tcW w:w="9658" w:type="dxa"/>
            <w:gridSpan w:val="5"/>
            <w:vAlign w:val="bottom"/>
            <w:hideMark/>
          </w:tcPr>
          <w:p w:rsidR="00502426" w:rsidRDefault="00502426">
            <w:pPr>
              <w:spacing w:line="276" w:lineRule="auto"/>
              <w:jc w:val="center"/>
              <w:rPr>
                <w:sz w:val="24"/>
                <w:szCs w:val="24"/>
                <w:lang w:eastAsia="en-US"/>
              </w:rPr>
            </w:pPr>
            <w:r>
              <w:rPr>
                <w:b/>
                <w:bCs w:val="0"/>
                <w:sz w:val="24"/>
                <w:szCs w:val="24"/>
                <w:lang w:eastAsia="en-US"/>
              </w:rPr>
              <w:t>Справка</w:t>
            </w:r>
          </w:p>
        </w:tc>
      </w:tr>
      <w:tr w:rsidR="00502426" w:rsidTr="00502426">
        <w:trPr>
          <w:trHeight w:val="367"/>
        </w:trPr>
        <w:tc>
          <w:tcPr>
            <w:tcW w:w="9658" w:type="dxa"/>
            <w:gridSpan w:val="5"/>
            <w:vAlign w:val="bottom"/>
            <w:hideMark/>
          </w:tcPr>
          <w:p w:rsidR="00502426" w:rsidRDefault="00502426">
            <w:pPr>
              <w:spacing w:line="276" w:lineRule="auto"/>
              <w:jc w:val="center"/>
              <w:rPr>
                <w:sz w:val="24"/>
                <w:szCs w:val="24"/>
                <w:lang w:eastAsia="en-US"/>
              </w:rPr>
            </w:pPr>
            <w:r>
              <w:rPr>
                <w:b/>
                <w:bCs w:val="0"/>
                <w:sz w:val="24"/>
                <w:szCs w:val="24"/>
                <w:lang w:eastAsia="en-US"/>
              </w:rPr>
              <w:t>для оформления наследства</w:t>
            </w:r>
          </w:p>
        </w:tc>
      </w:tr>
      <w:tr w:rsidR="00502426" w:rsidTr="00502426">
        <w:trPr>
          <w:trHeight w:val="450"/>
        </w:trPr>
        <w:tc>
          <w:tcPr>
            <w:tcW w:w="9658" w:type="dxa"/>
            <w:gridSpan w:val="5"/>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50"/>
        </w:trPr>
        <w:tc>
          <w:tcPr>
            <w:tcW w:w="9658" w:type="dxa"/>
            <w:gridSpan w:val="5"/>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53"/>
        </w:trPr>
        <w:tc>
          <w:tcPr>
            <w:tcW w:w="2280" w:type="dxa"/>
            <w:gridSpan w:val="2"/>
            <w:vAlign w:val="bottom"/>
            <w:hideMark/>
          </w:tcPr>
          <w:p w:rsidR="00502426" w:rsidRDefault="00502426">
            <w:pPr>
              <w:spacing w:line="276" w:lineRule="auto"/>
              <w:jc w:val="both"/>
              <w:rPr>
                <w:sz w:val="24"/>
                <w:szCs w:val="24"/>
                <w:lang w:eastAsia="en-US"/>
              </w:rPr>
            </w:pPr>
            <w:proofErr w:type="gramStart"/>
            <w:r>
              <w:rPr>
                <w:sz w:val="24"/>
                <w:szCs w:val="24"/>
                <w:lang w:eastAsia="en-US"/>
              </w:rPr>
              <w:t>Дана</w:t>
            </w:r>
            <w:proofErr w:type="gramEnd"/>
            <w:r>
              <w:rPr>
                <w:sz w:val="24"/>
                <w:szCs w:val="24"/>
                <w:lang w:eastAsia="en-US"/>
              </w:rPr>
              <w:t xml:space="preserve">  в том, что гр. </w:t>
            </w:r>
          </w:p>
        </w:tc>
        <w:tc>
          <w:tcPr>
            <w:tcW w:w="7378" w:type="dxa"/>
            <w:gridSpan w:val="3"/>
            <w:tcBorders>
              <w:top w:val="nil"/>
              <w:left w:val="nil"/>
              <w:bottom w:val="single" w:sz="4" w:space="0" w:color="auto"/>
              <w:right w:val="nil"/>
            </w:tcBorders>
            <w:vAlign w:val="bottom"/>
          </w:tcPr>
          <w:p w:rsidR="00502426" w:rsidRDefault="00502426">
            <w:pPr>
              <w:spacing w:line="276" w:lineRule="auto"/>
              <w:jc w:val="both"/>
              <w:rPr>
                <w:sz w:val="24"/>
                <w:szCs w:val="24"/>
                <w:lang w:eastAsia="en-US"/>
              </w:rPr>
            </w:pPr>
          </w:p>
        </w:tc>
      </w:tr>
      <w:tr w:rsidR="00502426" w:rsidTr="00502426">
        <w:trPr>
          <w:trHeight w:val="453"/>
        </w:trPr>
        <w:tc>
          <w:tcPr>
            <w:tcW w:w="1862" w:type="dxa"/>
            <w:vAlign w:val="bottom"/>
            <w:hideMark/>
          </w:tcPr>
          <w:p w:rsidR="00502426" w:rsidRDefault="00502426">
            <w:pPr>
              <w:spacing w:line="276" w:lineRule="auto"/>
              <w:jc w:val="both"/>
              <w:rPr>
                <w:sz w:val="24"/>
                <w:szCs w:val="24"/>
                <w:lang w:eastAsia="en-US"/>
              </w:rPr>
            </w:pPr>
            <w:r>
              <w:rPr>
                <w:sz w:val="24"/>
                <w:szCs w:val="24"/>
                <w:lang w:eastAsia="en-US"/>
              </w:rPr>
              <w:t>дата рождения</w:t>
            </w:r>
          </w:p>
        </w:tc>
        <w:tc>
          <w:tcPr>
            <w:tcW w:w="1701" w:type="dxa"/>
            <w:gridSpan w:val="2"/>
            <w:tcBorders>
              <w:top w:val="nil"/>
              <w:left w:val="nil"/>
              <w:bottom w:val="single" w:sz="4" w:space="0" w:color="auto"/>
              <w:right w:val="nil"/>
            </w:tcBorders>
            <w:vAlign w:val="bottom"/>
          </w:tcPr>
          <w:p w:rsidR="00502426" w:rsidRDefault="00502426">
            <w:pPr>
              <w:spacing w:line="276" w:lineRule="auto"/>
              <w:jc w:val="both"/>
              <w:rPr>
                <w:sz w:val="24"/>
                <w:szCs w:val="24"/>
                <w:lang w:eastAsia="en-US"/>
              </w:rPr>
            </w:pPr>
          </w:p>
        </w:tc>
        <w:tc>
          <w:tcPr>
            <w:tcW w:w="6095" w:type="dxa"/>
            <w:gridSpan w:val="2"/>
            <w:vAlign w:val="bottom"/>
            <w:hideMark/>
          </w:tcPr>
          <w:p w:rsidR="00502426" w:rsidRDefault="00502426">
            <w:pPr>
              <w:spacing w:line="276" w:lineRule="auto"/>
              <w:jc w:val="both"/>
              <w:rPr>
                <w:sz w:val="24"/>
                <w:szCs w:val="24"/>
                <w:lang w:eastAsia="en-US"/>
              </w:rPr>
            </w:pPr>
            <w:r>
              <w:rPr>
                <w:sz w:val="24"/>
                <w:szCs w:val="24"/>
                <w:lang w:eastAsia="en-US"/>
              </w:rPr>
              <w:t>, постоянно по день смерти прожива</w:t>
            </w:r>
            <w:proofErr w:type="gramStart"/>
            <w:r>
              <w:rPr>
                <w:sz w:val="24"/>
                <w:szCs w:val="24"/>
                <w:lang w:eastAsia="en-US"/>
              </w:rPr>
              <w:t>л(</w:t>
            </w:r>
            <w:proofErr w:type="gramEnd"/>
            <w:r>
              <w:rPr>
                <w:sz w:val="24"/>
                <w:szCs w:val="24"/>
                <w:lang w:eastAsia="en-US"/>
              </w:rPr>
              <w:t>а) по адресу:</w:t>
            </w:r>
          </w:p>
        </w:tc>
      </w:tr>
      <w:tr w:rsidR="00502426" w:rsidTr="00502426">
        <w:trPr>
          <w:trHeight w:val="453"/>
        </w:trPr>
        <w:tc>
          <w:tcPr>
            <w:tcW w:w="9658" w:type="dxa"/>
            <w:gridSpan w:val="5"/>
            <w:tcBorders>
              <w:top w:val="nil"/>
              <w:left w:val="nil"/>
              <w:bottom w:val="single" w:sz="4" w:space="0" w:color="auto"/>
              <w:right w:val="nil"/>
            </w:tcBorders>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53"/>
        </w:trPr>
        <w:tc>
          <w:tcPr>
            <w:tcW w:w="9658" w:type="dxa"/>
            <w:gridSpan w:val="5"/>
            <w:tcBorders>
              <w:top w:val="single" w:sz="4" w:space="0" w:color="auto"/>
              <w:left w:val="nil"/>
              <w:bottom w:val="single" w:sz="4" w:space="0" w:color="auto"/>
              <w:right w:val="nil"/>
            </w:tcBorders>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53"/>
        </w:trPr>
        <w:tc>
          <w:tcPr>
            <w:tcW w:w="9658" w:type="dxa"/>
            <w:gridSpan w:val="5"/>
            <w:tcBorders>
              <w:top w:val="single" w:sz="4" w:space="0" w:color="auto"/>
              <w:left w:val="nil"/>
              <w:bottom w:val="nil"/>
              <w:right w:val="nil"/>
            </w:tcBorders>
            <w:vAlign w:val="bottom"/>
            <w:hideMark/>
          </w:tcPr>
          <w:p w:rsidR="00502426" w:rsidRDefault="00502426">
            <w:pPr>
              <w:spacing w:line="276" w:lineRule="auto"/>
              <w:jc w:val="both"/>
              <w:rPr>
                <w:sz w:val="24"/>
                <w:szCs w:val="24"/>
                <w:lang w:eastAsia="en-US"/>
              </w:rPr>
            </w:pPr>
            <w:r>
              <w:rPr>
                <w:sz w:val="24"/>
                <w:szCs w:val="24"/>
                <w:lang w:eastAsia="en-US"/>
              </w:rPr>
              <w:t>, уме</w:t>
            </w:r>
            <w:proofErr w:type="gramStart"/>
            <w:r>
              <w:rPr>
                <w:sz w:val="24"/>
                <w:szCs w:val="24"/>
                <w:lang w:eastAsia="en-US"/>
              </w:rPr>
              <w:t>р(</w:t>
            </w:r>
            <w:proofErr w:type="gramEnd"/>
            <w:r>
              <w:rPr>
                <w:sz w:val="24"/>
                <w:szCs w:val="24"/>
                <w:lang w:eastAsia="en-US"/>
              </w:rPr>
              <w:t>ла)  и совместно с ним(ней) по день его(её) смерти по указанному адресу проживали и проживают там же по настоящее время:</w:t>
            </w:r>
          </w:p>
        </w:tc>
      </w:tr>
      <w:tr w:rsidR="00502426" w:rsidTr="00502426">
        <w:trPr>
          <w:trHeight w:val="237"/>
        </w:trPr>
        <w:tc>
          <w:tcPr>
            <w:tcW w:w="2280"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4980" w:type="dxa"/>
            <w:gridSpan w:val="2"/>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398"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bCs w:val="0"/>
                <w:sz w:val="24"/>
                <w:szCs w:val="24"/>
                <w:lang w:eastAsia="en-US"/>
              </w:rPr>
              <w:t>Число, месяц, год рождения</w:t>
            </w:r>
          </w:p>
        </w:tc>
      </w:tr>
      <w:tr w:rsidR="00502426" w:rsidTr="00502426">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4980" w:type="dxa"/>
            <w:gridSpan w:val="2"/>
            <w:tcBorders>
              <w:top w:val="single" w:sz="4" w:space="0" w:color="3A3935"/>
              <w:left w:val="nil"/>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398" w:type="dxa"/>
            <w:tcBorders>
              <w:top w:val="single" w:sz="4" w:space="0" w:color="3A3935"/>
              <w:left w:val="nil"/>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77"/>
        </w:trPr>
        <w:tc>
          <w:tcPr>
            <w:tcW w:w="2280" w:type="dxa"/>
            <w:gridSpan w:val="2"/>
            <w:tcBorders>
              <w:top w:val="nil"/>
              <w:left w:val="single" w:sz="4" w:space="0" w:color="3A3935"/>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4980" w:type="dxa"/>
            <w:gridSpan w:val="2"/>
            <w:tcBorders>
              <w:top w:val="nil"/>
              <w:left w:val="nil"/>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398" w:type="dxa"/>
            <w:tcBorders>
              <w:top w:val="nil"/>
              <w:left w:val="nil"/>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77"/>
        </w:trPr>
        <w:tc>
          <w:tcPr>
            <w:tcW w:w="2280" w:type="dxa"/>
            <w:gridSpan w:val="2"/>
            <w:tcBorders>
              <w:top w:val="nil"/>
              <w:left w:val="single" w:sz="4" w:space="0" w:color="3A3935"/>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4980" w:type="dxa"/>
            <w:gridSpan w:val="2"/>
            <w:tcBorders>
              <w:top w:val="nil"/>
              <w:left w:val="nil"/>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398" w:type="dxa"/>
            <w:tcBorders>
              <w:top w:val="nil"/>
              <w:left w:val="nil"/>
              <w:bottom w:val="single" w:sz="4" w:space="0" w:color="3A3935"/>
              <w:right w:val="single" w:sz="4" w:space="0" w:color="3A3935"/>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55"/>
        </w:trPr>
        <w:tc>
          <w:tcPr>
            <w:tcW w:w="2280" w:type="dxa"/>
            <w:gridSpan w:val="2"/>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4980" w:type="dxa"/>
            <w:gridSpan w:val="2"/>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398"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255"/>
        </w:trPr>
        <w:tc>
          <w:tcPr>
            <w:tcW w:w="2280" w:type="dxa"/>
            <w:gridSpan w:val="2"/>
            <w:noWrap/>
            <w:vAlign w:val="bottom"/>
            <w:hideMark/>
          </w:tcPr>
          <w:p w:rsidR="00502426" w:rsidRDefault="00502426">
            <w:pPr>
              <w:spacing w:line="276" w:lineRule="auto"/>
              <w:jc w:val="both"/>
              <w:rPr>
                <w:sz w:val="24"/>
                <w:szCs w:val="24"/>
                <w:lang w:eastAsia="en-US"/>
              </w:rPr>
            </w:pPr>
            <w:r>
              <w:rPr>
                <w:sz w:val="24"/>
                <w:szCs w:val="24"/>
                <w:lang w:eastAsia="en-US"/>
              </w:rPr>
              <w:t>Дата</w:t>
            </w:r>
          </w:p>
        </w:tc>
        <w:tc>
          <w:tcPr>
            <w:tcW w:w="4980" w:type="dxa"/>
            <w:gridSpan w:val="2"/>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398" w:type="dxa"/>
            <w:vAlign w:val="bottom"/>
            <w:hideMark/>
          </w:tcPr>
          <w:p w:rsidR="00502426" w:rsidRDefault="00502426">
            <w:pPr>
              <w:spacing w:line="276" w:lineRule="auto"/>
              <w:jc w:val="both"/>
              <w:rPr>
                <w:sz w:val="24"/>
                <w:szCs w:val="24"/>
                <w:lang w:eastAsia="en-US"/>
              </w:rPr>
            </w:pPr>
            <w:r>
              <w:rPr>
                <w:sz w:val="24"/>
                <w:szCs w:val="24"/>
                <w:lang w:eastAsia="en-US"/>
              </w:rPr>
              <w:t>00.00.0000</w:t>
            </w:r>
          </w:p>
        </w:tc>
      </w:tr>
    </w:tbl>
    <w:p w:rsidR="00502426" w:rsidRDefault="00502426" w:rsidP="00502426">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br w:type="page"/>
      </w:r>
      <w:r>
        <w:rPr>
          <w:sz w:val="24"/>
          <w:szCs w:val="24"/>
        </w:rPr>
        <w:lastRenderedPageBreak/>
        <w:t>Приложение № 11</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pStyle w:val="1"/>
        <w:keepNext w:val="0"/>
        <w:widowControl w:val="0"/>
        <w:numPr>
          <w:ilvl w:val="0"/>
          <w:numId w:val="4"/>
        </w:numPr>
        <w:tabs>
          <w:tab w:val="clear" w:pos="0"/>
          <w:tab w:val="num" w:pos="-850"/>
        </w:tabs>
        <w:suppressAutoHyphens/>
        <w:autoSpaceDE w:val="0"/>
        <w:spacing w:before="108" w:after="108"/>
        <w:ind w:hanging="432"/>
        <w:jc w:val="both"/>
        <w:rPr>
          <w:sz w:val="24"/>
          <w:szCs w:val="24"/>
        </w:rPr>
      </w:pPr>
    </w:p>
    <w:p w:rsidR="00502426" w:rsidRDefault="00502426" w:rsidP="00502426">
      <w:pPr>
        <w:jc w:val="both"/>
        <w:rPr>
          <w:sz w:val="24"/>
          <w:szCs w:val="24"/>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502426" w:rsidTr="00502426">
        <w:trPr>
          <w:trHeight w:val="435"/>
        </w:trPr>
        <w:tc>
          <w:tcPr>
            <w:tcW w:w="460"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502426" w:rsidRDefault="00502426">
            <w:pPr>
              <w:spacing w:line="276" w:lineRule="auto"/>
              <w:jc w:val="both"/>
              <w:rPr>
                <w:sz w:val="24"/>
                <w:szCs w:val="24"/>
                <w:lang w:eastAsia="en-US"/>
              </w:rPr>
            </w:pPr>
            <w:r>
              <w:rPr>
                <w:sz w:val="24"/>
                <w:szCs w:val="24"/>
                <w:lang w:eastAsia="en-US"/>
              </w:rPr>
              <w:t>№____</w:t>
            </w:r>
          </w:p>
        </w:tc>
      </w:tr>
      <w:tr w:rsidR="00502426" w:rsidTr="00502426">
        <w:trPr>
          <w:trHeight w:val="435"/>
        </w:trPr>
        <w:tc>
          <w:tcPr>
            <w:tcW w:w="46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95"/>
        </w:trPr>
        <w:tc>
          <w:tcPr>
            <w:tcW w:w="9658" w:type="dxa"/>
            <w:gridSpan w:val="9"/>
            <w:shd w:val="clear" w:color="auto" w:fill="FFFFFF"/>
            <w:noWrap/>
            <w:vAlign w:val="bottom"/>
            <w:hideMark/>
          </w:tcPr>
          <w:p w:rsidR="00502426" w:rsidRDefault="00502426">
            <w:pPr>
              <w:spacing w:line="276" w:lineRule="auto"/>
              <w:jc w:val="center"/>
              <w:rPr>
                <w:b/>
                <w:sz w:val="24"/>
                <w:szCs w:val="24"/>
                <w:lang w:eastAsia="en-US"/>
              </w:rPr>
            </w:pPr>
            <w:r>
              <w:rPr>
                <w:b/>
                <w:bCs w:val="0"/>
                <w:sz w:val="24"/>
                <w:szCs w:val="24"/>
                <w:lang w:eastAsia="en-US"/>
              </w:rPr>
              <w:t>Справка</w:t>
            </w:r>
          </w:p>
        </w:tc>
      </w:tr>
      <w:tr w:rsidR="00502426" w:rsidTr="00502426">
        <w:trPr>
          <w:trHeight w:val="345"/>
        </w:trPr>
        <w:tc>
          <w:tcPr>
            <w:tcW w:w="9658" w:type="dxa"/>
            <w:gridSpan w:val="9"/>
            <w:shd w:val="clear" w:color="auto" w:fill="FFFFFF"/>
            <w:vAlign w:val="bottom"/>
            <w:hideMark/>
          </w:tcPr>
          <w:p w:rsidR="00502426" w:rsidRDefault="00502426">
            <w:pPr>
              <w:spacing w:line="276" w:lineRule="auto"/>
              <w:jc w:val="center"/>
              <w:rPr>
                <w:b/>
                <w:sz w:val="24"/>
                <w:szCs w:val="24"/>
                <w:lang w:eastAsia="en-US"/>
              </w:rPr>
            </w:pPr>
            <w:r>
              <w:rPr>
                <w:b/>
                <w:bCs w:val="0"/>
                <w:sz w:val="24"/>
                <w:szCs w:val="24"/>
                <w:lang w:eastAsia="en-US"/>
              </w:rPr>
              <w:t>о незанятости</w:t>
            </w:r>
          </w:p>
        </w:tc>
      </w:tr>
      <w:tr w:rsidR="00502426" w:rsidTr="00502426">
        <w:trPr>
          <w:trHeight w:val="345"/>
        </w:trPr>
        <w:tc>
          <w:tcPr>
            <w:tcW w:w="9658" w:type="dxa"/>
            <w:gridSpan w:val="9"/>
            <w:shd w:val="clear" w:color="auto" w:fill="FFFFFF"/>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345"/>
        </w:trPr>
        <w:tc>
          <w:tcPr>
            <w:tcW w:w="9658" w:type="dxa"/>
            <w:gridSpan w:val="9"/>
            <w:shd w:val="clear" w:color="auto" w:fill="FFFFFF"/>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03"/>
        </w:trPr>
        <w:tc>
          <w:tcPr>
            <w:tcW w:w="2996" w:type="dxa"/>
            <w:gridSpan w:val="4"/>
            <w:shd w:val="clear" w:color="auto" w:fill="FFFFFF"/>
            <w:vAlign w:val="bottom"/>
            <w:hideMark/>
          </w:tcPr>
          <w:p w:rsidR="00502426" w:rsidRDefault="00502426">
            <w:pPr>
              <w:spacing w:line="276" w:lineRule="auto"/>
              <w:jc w:val="both"/>
              <w:rPr>
                <w:sz w:val="24"/>
                <w:szCs w:val="24"/>
                <w:lang w:eastAsia="en-US"/>
              </w:rPr>
            </w:pPr>
            <w:proofErr w:type="gramStart"/>
            <w:r>
              <w:rPr>
                <w:sz w:val="24"/>
                <w:szCs w:val="24"/>
                <w:lang w:eastAsia="en-US"/>
              </w:rPr>
              <w:t>Дана</w:t>
            </w:r>
            <w:proofErr w:type="gramEnd"/>
            <w:r>
              <w:rPr>
                <w:sz w:val="24"/>
                <w:szCs w:val="24"/>
                <w:lang w:eastAsia="en-US"/>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502426" w:rsidRDefault="00502426">
            <w:pPr>
              <w:spacing w:line="276" w:lineRule="auto"/>
              <w:jc w:val="both"/>
              <w:rPr>
                <w:sz w:val="24"/>
                <w:szCs w:val="24"/>
                <w:lang w:eastAsia="en-US"/>
              </w:rPr>
            </w:pPr>
          </w:p>
        </w:tc>
      </w:tr>
      <w:tr w:rsidR="00502426" w:rsidTr="00502426">
        <w:trPr>
          <w:trHeight w:val="403"/>
        </w:trPr>
        <w:tc>
          <w:tcPr>
            <w:tcW w:w="2146" w:type="dxa"/>
            <w:gridSpan w:val="3"/>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502426" w:rsidRDefault="00502426">
            <w:pPr>
              <w:spacing w:line="276" w:lineRule="auto"/>
              <w:jc w:val="both"/>
              <w:rPr>
                <w:sz w:val="24"/>
                <w:szCs w:val="24"/>
                <w:lang w:eastAsia="en-US"/>
              </w:rPr>
            </w:pPr>
          </w:p>
        </w:tc>
        <w:tc>
          <w:tcPr>
            <w:tcW w:w="5953" w:type="dxa"/>
            <w:gridSpan w:val="4"/>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в настоящее время не работает</w:t>
            </w:r>
          </w:p>
        </w:tc>
      </w:tr>
      <w:tr w:rsidR="00502426" w:rsidTr="00502426">
        <w:trPr>
          <w:trHeight w:val="1635"/>
        </w:trPr>
        <w:tc>
          <w:tcPr>
            <w:tcW w:w="9658" w:type="dxa"/>
            <w:gridSpan w:val="9"/>
            <w:shd w:val="clear" w:color="auto" w:fill="FFFFFF"/>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675"/>
        </w:trPr>
        <w:tc>
          <w:tcPr>
            <w:tcW w:w="460" w:type="dxa"/>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1580" w:type="dxa"/>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2040" w:type="dxa"/>
            <w:gridSpan w:val="4"/>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2198" w:type="dxa"/>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2040" w:type="dxa"/>
            <w:gridSpan w:val="2"/>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Дата</w:t>
            </w:r>
          </w:p>
        </w:tc>
        <w:tc>
          <w:tcPr>
            <w:tcW w:w="2040" w:type="dxa"/>
            <w:gridSpan w:val="4"/>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502426" w:rsidRDefault="00502426">
            <w:pPr>
              <w:spacing w:line="276" w:lineRule="auto"/>
              <w:jc w:val="both"/>
              <w:rPr>
                <w:sz w:val="24"/>
                <w:szCs w:val="24"/>
                <w:lang w:eastAsia="en-US"/>
              </w:rPr>
            </w:pPr>
            <w:r>
              <w:rPr>
                <w:sz w:val="24"/>
                <w:szCs w:val="24"/>
                <w:lang w:eastAsia="en-US"/>
              </w:rPr>
              <w:t> </w:t>
            </w:r>
          </w:p>
        </w:tc>
        <w:tc>
          <w:tcPr>
            <w:tcW w:w="2198" w:type="dxa"/>
            <w:shd w:val="clear" w:color="auto" w:fill="FFFFFF"/>
            <w:noWrap/>
            <w:vAlign w:val="bottom"/>
            <w:hideMark/>
          </w:tcPr>
          <w:p w:rsidR="00502426" w:rsidRDefault="00502426">
            <w:pPr>
              <w:spacing w:line="276" w:lineRule="auto"/>
              <w:jc w:val="both"/>
              <w:rPr>
                <w:sz w:val="24"/>
                <w:szCs w:val="24"/>
                <w:lang w:eastAsia="en-US"/>
              </w:rPr>
            </w:pPr>
            <w:r>
              <w:rPr>
                <w:sz w:val="24"/>
                <w:szCs w:val="24"/>
                <w:lang w:eastAsia="en-US"/>
              </w:rPr>
              <w:t>14.07.2014</w:t>
            </w:r>
          </w:p>
        </w:tc>
      </w:tr>
    </w:tbl>
    <w:p w:rsidR="00502426" w:rsidRDefault="00502426" w:rsidP="00502426">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br w:type="page"/>
      </w:r>
      <w:r>
        <w:rPr>
          <w:sz w:val="24"/>
          <w:szCs w:val="24"/>
        </w:rPr>
        <w:lastRenderedPageBreak/>
        <w:t>Приложение № 12</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pStyle w:val="1"/>
        <w:keepNext w:val="0"/>
        <w:widowControl w:val="0"/>
        <w:numPr>
          <w:ilvl w:val="0"/>
          <w:numId w:val="4"/>
        </w:numPr>
        <w:tabs>
          <w:tab w:val="clear" w:pos="0"/>
          <w:tab w:val="num" w:pos="-850"/>
        </w:tabs>
        <w:suppressAutoHyphens/>
        <w:autoSpaceDE w:val="0"/>
        <w:spacing w:before="108" w:after="108"/>
        <w:ind w:firstLine="142"/>
        <w:jc w:val="both"/>
        <w:rPr>
          <w:sz w:val="24"/>
          <w:szCs w:val="24"/>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502426" w:rsidTr="00502426">
        <w:trPr>
          <w:trHeight w:val="1058"/>
        </w:trPr>
        <w:tc>
          <w:tcPr>
            <w:tcW w:w="9648" w:type="dxa"/>
            <w:gridSpan w:val="10"/>
            <w:vAlign w:val="center"/>
            <w:hideMark/>
          </w:tcPr>
          <w:p w:rsidR="00502426" w:rsidRDefault="00502426">
            <w:pPr>
              <w:spacing w:line="276" w:lineRule="auto"/>
              <w:jc w:val="center"/>
              <w:rPr>
                <w:b/>
                <w:sz w:val="24"/>
                <w:szCs w:val="24"/>
                <w:lang w:eastAsia="en-US"/>
              </w:rPr>
            </w:pPr>
            <w:r>
              <w:rPr>
                <w:b/>
                <w:bCs w:val="0"/>
                <w:sz w:val="24"/>
                <w:szCs w:val="24"/>
                <w:lang w:eastAsia="en-US"/>
              </w:rPr>
              <w:t>ВЫПИСКА</w:t>
            </w:r>
            <w:r>
              <w:rPr>
                <w:b/>
                <w:bCs w:val="0"/>
                <w:sz w:val="24"/>
                <w:szCs w:val="24"/>
                <w:lang w:eastAsia="en-US"/>
              </w:rPr>
              <w:br/>
              <w:t xml:space="preserve">из </w:t>
            </w:r>
            <w:proofErr w:type="spellStart"/>
            <w:r>
              <w:rPr>
                <w:b/>
                <w:bCs w:val="0"/>
                <w:sz w:val="24"/>
                <w:szCs w:val="24"/>
                <w:lang w:eastAsia="en-US"/>
              </w:rPr>
              <w:t>похозяйственной</w:t>
            </w:r>
            <w:proofErr w:type="spellEnd"/>
            <w:r>
              <w:rPr>
                <w:b/>
                <w:bCs w:val="0"/>
                <w:sz w:val="24"/>
                <w:szCs w:val="24"/>
                <w:lang w:eastAsia="en-US"/>
              </w:rPr>
              <w:t xml:space="preserve"> книги о наличии у гражданина права</w:t>
            </w:r>
            <w:r>
              <w:rPr>
                <w:b/>
                <w:bCs w:val="0"/>
                <w:sz w:val="24"/>
                <w:szCs w:val="24"/>
                <w:lang w:eastAsia="en-US"/>
              </w:rPr>
              <w:br/>
              <w:t>на земельный участок</w:t>
            </w:r>
          </w:p>
        </w:tc>
      </w:tr>
      <w:tr w:rsidR="00502426" w:rsidTr="00502426">
        <w:trPr>
          <w:trHeight w:val="262"/>
        </w:trPr>
        <w:tc>
          <w:tcPr>
            <w:tcW w:w="2798" w:type="dxa"/>
            <w:gridSpan w:val="2"/>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017" w:type="dxa"/>
            <w:gridSpan w:val="2"/>
            <w:noWrap/>
            <w:vAlign w:val="bottom"/>
          </w:tcPr>
          <w:p w:rsidR="00502426" w:rsidRDefault="00502426">
            <w:pPr>
              <w:spacing w:line="276" w:lineRule="auto"/>
              <w:jc w:val="both"/>
              <w:rPr>
                <w:sz w:val="24"/>
                <w:szCs w:val="24"/>
                <w:lang w:eastAsia="en-US"/>
              </w:rPr>
            </w:pPr>
          </w:p>
        </w:tc>
        <w:tc>
          <w:tcPr>
            <w:tcW w:w="896" w:type="dxa"/>
            <w:gridSpan w:val="2"/>
            <w:noWrap/>
            <w:vAlign w:val="bottom"/>
          </w:tcPr>
          <w:p w:rsidR="00502426" w:rsidRDefault="00502426">
            <w:pPr>
              <w:spacing w:line="276" w:lineRule="auto"/>
              <w:jc w:val="both"/>
              <w:rPr>
                <w:sz w:val="24"/>
                <w:szCs w:val="24"/>
                <w:lang w:eastAsia="en-US"/>
              </w:rPr>
            </w:pPr>
          </w:p>
        </w:tc>
        <w:tc>
          <w:tcPr>
            <w:tcW w:w="1761" w:type="dxa"/>
            <w:noWrap/>
            <w:vAlign w:val="bottom"/>
          </w:tcPr>
          <w:p w:rsidR="00502426" w:rsidRDefault="00502426">
            <w:pPr>
              <w:spacing w:line="276" w:lineRule="auto"/>
              <w:jc w:val="both"/>
              <w:rPr>
                <w:sz w:val="24"/>
                <w:szCs w:val="24"/>
                <w:lang w:eastAsia="en-US"/>
              </w:rPr>
            </w:pPr>
          </w:p>
        </w:tc>
        <w:tc>
          <w:tcPr>
            <w:tcW w:w="1059" w:type="dxa"/>
            <w:noWrap/>
            <w:vAlign w:val="bottom"/>
          </w:tcPr>
          <w:p w:rsidR="00502426" w:rsidRDefault="00502426">
            <w:pPr>
              <w:spacing w:line="276" w:lineRule="auto"/>
              <w:jc w:val="both"/>
              <w:rPr>
                <w:sz w:val="24"/>
                <w:szCs w:val="24"/>
                <w:lang w:eastAsia="en-US"/>
              </w:rPr>
            </w:pPr>
          </w:p>
        </w:tc>
        <w:tc>
          <w:tcPr>
            <w:tcW w:w="2117" w:type="dxa"/>
            <w:gridSpan w:val="2"/>
            <w:tcBorders>
              <w:top w:val="nil"/>
              <w:left w:val="nil"/>
              <w:bottom w:val="single" w:sz="4" w:space="0" w:color="000000"/>
              <w:right w:val="nil"/>
            </w:tcBorders>
            <w:noWrap/>
            <w:vAlign w:val="center"/>
            <w:hideMark/>
          </w:tcPr>
          <w:p w:rsidR="00502426" w:rsidRDefault="00502426">
            <w:pPr>
              <w:spacing w:line="276" w:lineRule="auto"/>
              <w:jc w:val="both"/>
              <w:rPr>
                <w:sz w:val="24"/>
                <w:szCs w:val="24"/>
                <w:lang w:eastAsia="en-US"/>
              </w:rPr>
            </w:pPr>
            <w:r>
              <w:rPr>
                <w:sz w:val="24"/>
                <w:szCs w:val="24"/>
                <w:lang w:eastAsia="en-US"/>
              </w:rPr>
              <w:t>00.00.0000</w:t>
            </w:r>
          </w:p>
        </w:tc>
      </w:tr>
      <w:tr w:rsidR="00502426" w:rsidTr="00502426">
        <w:trPr>
          <w:trHeight w:val="113"/>
        </w:trPr>
        <w:tc>
          <w:tcPr>
            <w:tcW w:w="2798" w:type="dxa"/>
            <w:gridSpan w:val="2"/>
            <w:noWrap/>
            <w:vAlign w:val="center"/>
            <w:hideMark/>
          </w:tcPr>
          <w:p w:rsidR="00502426" w:rsidRDefault="00502426">
            <w:pPr>
              <w:spacing w:line="276" w:lineRule="auto"/>
              <w:jc w:val="both"/>
              <w:rPr>
                <w:sz w:val="24"/>
                <w:szCs w:val="24"/>
                <w:lang w:eastAsia="en-US"/>
              </w:rPr>
            </w:pPr>
            <w:r>
              <w:rPr>
                <w:sz w:val="24"/>
                <w:szCs w:val="24"/>
                <w:lang w:eastAsia="en-US"/>
              </w:rPr>
              <w:t xml:space="preserve"> (место выдачи)</w:t>
            </w:r>
          </w:p>
        </w:tc>
        <w:tc>
          <w:tcPr>
            <w:tcW w:w="1017" w:type="dxa"/>
            <w:gridSpan w:val="2"/>
            <w:noWrap/>
            <w:vAlign w:val="bottom"/>
          </w:tcPr>
          <w:p w:rsidR="00502426" w:rsidRDefault="00502426">
            <w:pPr>
              <w:spacing w:line="276" w:lineRule="auto"/>
              <w:jc w:val="both"/>
              <w:rPr>
                <w:sz w:val="24"/>
                <w:szCs w:val="24"/>
                <w:lang w:eastAsia="en-US"/>
              </w:rPr>
            </w:pPr>
          </w:p>
        </w:tc>
        <w:tc>
          <w:tcPr>
            <w:tcW w:w="896" w:type="dxa"/>
            <w:gridSpan w:val="2"/>
            <w:noWrap/>
            <w:vAlign w:val="bottom"/>
          </w:tcPr>
          <w:p w:rsidR="00502426" w:rsidRDefault="00502426">
            <w:pPr>
              <w:spacing w:line="276" w:lineRule="auto"/>
              <w:jc w:val="both"/>
              <w:rPr>
                <w:sz w:val="24"/>
                <w:szCs w:val="24"/>
                <w:lang w:eastAsia="en-US"/>
              </w:rPr>
            </w:pPr>
          </w:p>
        </w:tc>
        <w:tc>
          <w:tcPr>
            <w:tcW w:w="1761" w:type="dxa"/>
            <w:noWrap/>
            <w:vAlign w:val="center"/>
          </w:tcPr>
          <w:p w:rsidR="00502426" w:rsidRDefault="00502426">
            <w:pPr>
              <w:spacing w:line="276" w:lineRule="auto"/>
              <w:jc w:val="both"/>
              <w:rPr>
                <w:sz w:val="24"/>
                <w:szCs w:val="24"/>
                <w:lang w:eastAsia="en-US"/>
              </w:rPr>
            </w:pPr>
          </w:p>
        </w:tc>
        <w:tc>
          <w:tcPr>
            <w:tcW w:w="1059" w:type="dxa"/>
            <w:noWrap/>
            <w:vAlign w:val="bottom"/>
          </w:tcPr>
          <w:p w:rsidR="00502426" w:rsidRDefault="00502426">
            <w:pPr>
              <w:spacing w:line="276" w:lineRule="auto"/>
              <w:jc w:val="both"/>
              <w:rPr>
                <w:sz w:val="24"/>
                <w:szCs w:val="24"/>
                <w:lang w:eastAsia="en-US"/>
              </w:rPr>
            </w:pPr>
          </w:p>
        </w:tc>
        <w:tc>
          <w:tcPr>
            <w:tcW w:w="2117" w:type="dxa"/>
            <w:gridSpan w:val="2"/>
            <w:noWrap/>
            <w:vAlign w:val="center"/>
            <w:hideMark/>
          </w:tcPr>
          <w:p w:rsidR="00502426" w:rsidRDefault="00502426">
            <w:pPr>
              <w:spacing w:line="276" w:lineRule="auto"/>
              <w:jc w:val="both"/>
              <w:rPr>
                <w:sz w:val="24"/>
                <w:szCs w:val="24"/>
                <w:lang w:eastAsia="en-US"/>
              </w:rPr>
            </w:pPr>
            <w:r>
              <w:rPr>
                <w:sz w:val="24"/>
                <w:szCs w:val="24"/>
                <w:lang w:eastAsia="en-US"/>
              </w:rPr>
              <w:t xml:space="preserve">(дата выдачи) </w:t>
            </w:r>
          </w:p>
        </w:tc>
      </w:tr>
      <w:tr w:rsidR="00502426" w:rsidTr="00502426">
        <w:trPr>
          <w:trHeight w:val="552"/>
        </w:trPr>
        <w:tc>
          <w:tcPr>
            <w:tcW w:w="9648" w:type="dxa"/>
            <w:gridSpan w:val="10"/>
            <w:tcBorders>
              <w:top w:val="nil"/>
              <w:left w:val="nil"/>
              <w:bottom w:val="single" w:sz="4" w:space="0" w:color="000000"/>
              <w:right w:val="nil"/>
            </w:tcBorders>
            <w:noWrap/>
            <w:vAlign w:val="center"/>
            <w:hideMark/>
          </w:tcPr>
          <w:p w:rsidR="00502426" w:rsidRDefault="00502426">
            <w:pPr>
              <w:spacing w:line="276" w:lineRule="auto"/>
              <w:jc w:val="both"/>
              <w:rPr>
                <w:sz w:val="24"/>
                <w:szCs w:val="24"/>
                <w:lang w:eastAsia="en-US"/>
              </w:rPr>
            </w:pPr>
            <w:r>
              <w:rPr>
                <w:sz w:val="24"/>
                <w:szCs w:val="24"/>
                <w:lang w:eastAsia="en-US"/>
              </w:rPr>
              <w:t xml:space="preserve">Настоящая выписка из </w:t>
            </w:r>
            <w:proofErr w:type="spellStart"/>
            <w:r>
              <w:rPr>
                <w:sz w:val="24"/>
                <w:szCs w:val="24"/>
                <w:lang w:eastAsia="en-US"/>
              </w:rPr>
              <w:t>похозяйственной</w:t>
            </w:r>
            <w:proofErr w:type="spellEnd"/>
            <w:r>
              <w:rPr>
                <w:sz w:val="24"/>
                <w:szCs w:val="24"/>
                <w:lang w:eastAsia="en-US"/>
              </w:rPr>
              <w:t xml:space="preserve"> книги подтверждает, что гражданину </w:t>
            </w:r>
          </w:p>
        </w:tc>
      </w:tr>
      <w:tr w:rsidR="00502426" w:rsidTr="00502426">
        <w:trPr>
          <w:trHeight w:val="312"/>
        </w:trPr>
        <w:tc>
          <w:tcPr>
            <w:tcW w:w="9648" w:type="dxa"/>
            <w:gridSpan w:val="10"/>
            <w:tcBorders>
              <w:top w:val="nil"/>
              <w:left w:val="nil"/>
              <w:bottom w:val="single" w:sz="4" w:space="0" w:color="000000"/>
              <w:right w:val="nil"/>
            </w:tcBorders>
            <w:noWrap/>
            <w:vAlign w:val="center"/>
          </w:tcPr>
          <w:p w:rsidR="00502426" w:rsidRDefault="00502426">
            <w:pPr>
              <w:spacing w:line="276" w:lineRule="auto"/>
              <w:jc w:val="both"/>
              <w:rPr>
                <w:sz w:val="24"/>
                <w:szCs w:val="24"/>
                <w:lang w:eastAsia="en-US"/>
              </w:rPr>
            </w:pPr>
          </w:p>
        </w:tc>
      </w:tr>
      <w:tr w:rsidR="00502426" w:rsidTr="00502426">
        <w:trPr>
          <w:trHeight w:val="85"/>
        </w:trPr>
        <w:tc>
          <w:tcPr>
            <w:tcW w:w="9648" w:type="dxa"/>
            <w:gridSpan w:val="10"/>
            <w:noWrap/>
            <w:vAlign w:val="center"/>
            <w:hideMark/>
          </w:tcPr>
          <w:p w:rsidR="00502426" w:rsidRDefault="00502426">
            <w:pPr>
              <w:spacing w:line="276" w:lineRule="auto"/>
              <w:jc w:val="both"/>
              <w:rPr>
                <w:sz w:val="24"/>
                <w:szCs w:val="24"/>
                <w:lang w:eastAsia="en-US"/>
              </w:rPr>
            </w:pPr>
            <w:r>
              <w:rPr>
                <w:sz w:val="24"/>
                <w:szCs w:val="24"/>
                <w:lang w:eastAsia="en-US"/>
              </w:rPr>
              <w:t>(фамилия, имя, отчество полностью)</w:t>
            </w:r>
          </w:p>
        </w:tc>
      </w:tr>
      <w:tr w:rsidR="00502426" w:rsidTr="00502426">
        <w:trPr>
          <w:trHeight w:val="255"/>
        </w:trPr>
        <w:tc>
          <w:tcPr>
            <w:tcW w:w="2798" w:type="dxa"/>
            <w:gridSpan w:val="2"/>
            <w:noWrap/>
            <w:vAlign w:val="center"/>
            <w:hideMark/>
          </w:tcPr>
          <w:p w:rsidR="00502426" w:rsidRDefault="00502426">
            <w:pPr>
              <w:spacing w:line="276" w:lineRule="auto"/>
              <w:jc w:val="both"/>
              <w:rPr>
                <w:sz w:val="24"/>
                <w:szCs w:val="24"/>
                <w:lang w:eastAsia="en-US"/>
              </w:rPr>
            </w:pPr>
            <w:r>
              <w:rPr>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hideMark/>
          </w:tcPr>
          <w:p w:rsidR="00502426" w:rsidRDefault="00502426">
            <w:pPr>
              <w:spacing w:line="276" w:lineRule="auto"/>
              <w:jc w:val="both"/>
              <w:rPr>
                <w:sz w:val="24"/>
                <w:szCs w:val="24"/>
                <w:lang w:eastAsia="en-US"/>
              </w:rPr>
            </w:pPr>
            <w:r>
              <w:rPr>
                <w:sz w:val="24"/>
                <w:szCs w:val="24"/>
                <w:lang w:eastAsia="en-US"/>
              </w:rPr>
              <w:t>00.00.0000 г,</w:t>
            </w:r>
          </w:p>
        </w:tc>
        <w:tc>
          <w:tcPr>
            <w:tcW w:w="1761" w:type="dxa"/>
            <w:noWrap/>
            <w:vAlign w:val="bottom"/>
          </w:tcPr>
          <w:p w:rsidR="00502426" w:rsidRDefault="00502426">
            <w:pPr>
              <w:spacing w:line="276" w:lineRule="auto"/>
              <w:jc w:val="both"/>
              <w:rPr>
                <w:sz w:val="24"/>
                <w:szCs w:val="24"/>
                <w:lang w:eastAsia="en-US"/>
              </w:rPr>
            </w:pPr>
          </w:p>
        </w:tc>
        <w:tc>
          <w:tcPr>
            <w:tcW w:w="1059" w:type="dxa"/>
            <w:noWrap/>
            <w:vAlign w:val="bottom"/>
          </w:tcPr>
          <w:p w:rsidR="00502426" w:rsidRDefault="00502426">
            <w:pPr>
              <w:spacing w:line="276" w:lineRule="auto"/>
              <w:jc w:val="both"/>
              <w:rPr>
                <w:sz w:val="24"/>
                <w:szCs w:val="24"/>
                <w:lang w:eastAsia="en-US"/>
              </w:rPr>
            </w:pPr>
          </w:p>
        </w:tc>
        <w:tc>
          <w:tcPr>
            <w:tcW w:w="949" w:type="dxa"/>
            <w:noWrap/>
            <w:vAlign w:val="bottom"/>
          </w:tcPr>
          <w:p w:rsidR="00502426" w:rsidRDefault="00502426">
            <w:pPr>
              <w:spacing w:line="276" w:lineRule="auto"/>
              <w:jc w:val="both"/>
              <w:rPr>
                <w:sz w:val="24"/>
                <w:szCs w:val="24"/>
                <w:lang w:eastAsia="en-US"/>
              </w:rPr>
            </w:pPr>
          </w:p>
        </w:tc>
        <w:tc>
          <w:tcPr>
            <w:tcW w:w="1168" w:type="dxa"/>
            <w:noWrap/>
            <w:vAlign w:val="bottom"/>
          </w:tcPr>
          <w:p w:rsidR="00502426" w:rsidRDefault="00502426">
            <w:pPr>
              <w:spacing w:line="276" w:lineRule="auto"/>
              <w:jc w:val="both"/>
              <w:rPr>
                <w:sz w:val="24"/>
                <w:szCs w:val="24"/>
                <w:lang w:eastAsia="en-US"/>
              </w:rPr>
            </w:pPr>
          </w:p>
        </w:tc>
      </w:tr>
      <w:tr w:rsidR="00502426" w:rsidTr="00502426">
        <w:trPr>
          <w:trHeight w:val="429"/>
        </w:trPr>
        <w:tc>
          <w:tcPr>
            <w:tcW w:w="4286" w:type="dxa"/>
            <w:gridSpan w:val="5"/>
            <w:vAlign w:val="center"/>
            <w:hideMark/>
          </w:tcPr>
          <w:p w:rsidR="00502426" w:rsidRDefault="00502426">
            <w:pPr>
              <w:spacing w:line="276" w:lineRule="auto"/>
              <w:jc w:val="both"/>
              <w:rPr>
                <w:sz w:val="24"/>
                <w:szCs w:val="24"/>
                <w:lang w:eastAsia="en-US"/>
              </w:rPr>
            </w:pPr>
            <w:r>
              <w:rPr>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130"/>
        </w:trPr>
        <w:tc>
          <w:tcPr>
            <w:tcW w:w="1852" w:type="dxa"/>
            <w:noWrap/>
            <w:vAlign w:val="bottom"/>
          </w:tcPr>
          <w:p w:rsidR="00502426" w:rsidRDefault="00502426">
            <w:pPr>
              <w:spacing w:line="276" w:lineRule="auto"/>
              <w:jc w:val="both"/>
              <w:rPr>
                <w:sz w:val="24"/>
                <w:szCs w:val="24"/>
                <w:lang w:eastAsia="en-US"/>
              </w:rPr>
            </w:pPr>
          </w:p>
        </w:tc>
        <w:tc>
          <w:tcPr>
            <w:tcW w:w="946" w:type="dxa"/>
            <w:noWrap/>
            <w:vAlign w:val="bottom"/>
          </w:tcPr>
          <w:p w:rsidR="00502426" w:rsidRDefault="00502426">
            <w:pPr>
              <w:spacing w:line="276" w:lineRule="auto"/>
              <w:jc w:val="both"/>
              <w:rPr>
                <w:sz w:val="24"/>
                <w:szCs w:val="24"/>
                <w:lang w:eastAsia="en-US"/>
              </w:rPr>
            </w:pPr>
          </w:p>
        </w:tc>
        <w:tc>
          <w:tcPr>
            <w:tcW w:w="1488" w:type="dxa"/>
            <w:gridSpan w:val="3"/>
            <w:noWrap/>
            <w:vAlign w:val="bottom"/>
          </w:tcPr>
          <w:p w:rsidR="00502426" w:rsidRDefault="00502426">
            <w:pPr>
              <w:spacing w:line="276" w:lineRule="auto"/>
              <w:jc w:val="both"/>
              <w:rPr>
                <w:sz w:val="24"/>
                <w:szCs w:val="24"/>
                <w:lang w:eastAsia="en-US"/>
              </w:rPr>
            </w:pPr>
          </w:p>
        </w:tc>
        <w:tc>
          <w:tcPr>
            <w:tcW w:w="5362" w:type="dxa"/>
            <w:gridSpan w:val="5"/>
            <w:noWrap/>
            <w:vAlign w:val="center"/>
            <w:hideMark/>
          </w:tcPr>
          <w:p w:rsidR="00502426" w:rsidRDefault="00502426">
            <w:pPr>
              <w:spacing w:line="276" w:lineRule="auto"/>
              <w:jc w:val="both"/>
              <w:rPr>
                <w:sz w:val="24"/>
                <w:szCs w:val="24"/>
                <w:lang w:eastAsia="en-US"/>
              </w:rPr>
            </w:pPr>
            <w:r>
              <w:rPr>
                <w:sz w:val="24"/>
                <w:szCs w:val="24"/>
                <w:lang w:eastAsia="en-US"/>
              </w:rPr>
              <w:t>(вид документа, удостоверяющего личность)</w:t>
            </w:r>
          </w:p>
        </w:tc>
      </w:tr>
      <w:tr w:rsidR="00502426" w:rsidTr="00502426">
        <w:trPr>
          <w:trHeight w:val="273"/>
        </w:trPr>
        <w:tc>
          <w:tcPr>
            <w:tcW w:w="1852" w:type="dxa"/>
            <w:tcBorders>
              <w:top w:val="nil"/>
              <w:left w:val="nil"/>
              <w:bottom w:val="single" w:sz="4" w:space="0" w:color="000000"/>
              <w:right w:val="nil"/>
            </w:tcBorders>
            <w:noWrap/>
            <w:vAlign w:val="bottom"/>
          </w:tcPr>
          <w:p w:rsidR="00502426" w:rsidRDefault="00502426">
            <w:pPr>
              <w:spacing w:line="276" w:lineRule="auto"/>
              <w:jc w:val="both"/>
              <w:rPr>
                <w:sz w:val="24"/>
                <w:szCs w:val="24"/>
                <w:lang w:eastAsia="en-US"/>
              </w:rPr>
            </w:pPr>
          </w:p>
        </w:tc>
        <w:tc>
          <w:tcPr>
            <w:tcW w:w="946" w:type="dxa"/>
            <w:noWrap/>
            <w:vAlign w:val="bottom"/>
            <w:hideMark/>
          </w:tcPr>
          <w:p w:rsidR="00502426" w:rsidRDefault="00502426">
            <w:pPr>
              <w:spacing w:line="276" w:lineRule="auto"/>
              <w:jc w:val="both"/>
              <w:rPr>
                <w:sz w:val="24"/>
                <w:szCs w:val="24"/>
                <w:lang w:eastAsia="en-US"/>
              </w:rPr>
            </w:pPr>
            <w:r>
              <w:rPr>
                <w:sz w:val="24"/>
                <w:szCs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502426" w:rsidRDefault="00502426">
            <w:pPr>
              <w:spacing w:line="276" w:lineRule="auto"/>
              <w:jc w:val="both"/>
              <w:rPr>
                <w:sz w:val="24"/>
                <w:szCs w:val="24"/>
                <w:lang w:eastAsia="en-US"/>
              </w:rPr>
            </w:pPr>
            <w:r>
              <w:rPr>
                <w:sz w:val="24"/>
                <w:szCs w:val="24"/>
                <w:lang w:eastAsia="en-US"/>
              </w:rPr>
              <w:t xml:space="preserve">  </w:t>
            </w:r>
          </w:p>
        </w:tc>
      </w:tr>
      <w:tr w:rsidR="00502426" w:rsidTr="00502426">
        <w:trPr>
          <w:trHeight w:val="255"/>
        </w:trPr>
        <w:tc>
          <w:tcPr>
            <w:tcW w:w="1852" w:type="dxa"/>
            <w:noWrap/>
            <w:vAlign w:val="bottom"/>
            <w:hideMark/>
          </w:tcPr>
          <w:p w:rsidR="00502426" w:rsidRDefault="00502426">
            <w:pPr>
              <w:spacing w:line="276" w:lineRule="auto"/>
              <w:jc w:val="both"/>
              <w:rPr>
                <w:sz w:val="24"/>
                <w:szCs w:val="24"/>
                <w:lang w:eastAsia="en-US"/>
              </w:rPr>
            </w:pPr>
            <w:r>
              <w:rPr>
                <w:sz w:val="24"/>
                <w:szCs w:val="24"/>
                <w:lang w:eastAsia="en-US"/>
              </w:rPr>
              <w:t>(серия, номер)</w:t>
            </w:r>
          </w:p>
        </w:tc>
        <w:tc>
          <w:tcPr>
            <w:tcW w:w="946" w:type="dxa"/>
            <w:noWrap/>
            <w:vAlign w:val="bottom"/>
          </w:tcPr>
          <w:p w:rsidR="00502426" w:rsidRDefault="00502426">
            <w:pPr>
              <w:spacing w:line="276" w:lineRule="auto"/>
              <w:jc w:val="both"/>
              <w:rPr>
                <w:sz w:val="24"/>
                <w:szCs w:val="24"/>
                <w:lang w:eastAsia="en-US"/>
              </w:rPr>
            </w:pPr>
          </w:p>
        </w:tc>
        <w:tc>
          <w:tcPr>
            <w:tcW w:w="6850" w:type="dxa"/>
            <w:gridSpan w:val="8"/>
            <w:noWrap/>
            <w:vAlign w:val="center"/>
            <w:hideMark/>
          </w:tcPr>
          <w:p w:rsidR="00502426" w:rsidRDefault="00502426">
            <w:pPr>
              <w:spacing w:line="276" w:lineRule="auto"/>
              <w:jc w:val="both"/>
              <w:rPr>
                <w:sz w:val="24"/>
                <w:szCs w:val="24"/>
                <w:lang w:eastAsia="en-US"/>
              </w:rPr>
            </w:pPr>
            <w:r>
              <w:rPr>
                <w:sz w:val="24"/>
                <w:szCs w:val="24"/>
                <w:lang w:eastAsia="en-US"/>
              </w:rPr>
              <w:t>(наименование органа, выдавшего документ, удостоверяющий личность)</w:t>
            </w:r>
          </w:p>
        </w:tc>
      </w:tr>
      <w:tr w:rsidR="00502426" w:rsidTr="00502426">
        <w:trPr>
          <w:trHeight w:val="255"/>
        </w:trPr>
        <w:tc>
          <w:tcPr>
            <w:tcW w:w="1852" w:type="dxa"/>
            <w:noWrap/>
            <w:vAlign w:val="bottom"/>
          </w:tcPr>
          <w:p w:rsidR="00502426" w:rsidRDefault="00502426">
            <w:pPr>
              <w:spacing w:line="276" w:lineRule="auto"/>
              <w:jc w:val="both"/>
              <w:rPr>
                <w:sz w:val="24"/>
                <w:szCs w:val="24"/>
                <w:lang w:eastAsia="en-US"/>
              </w:rPr>
            </w:pPr>
          </w:p>
        </w:tc>
        <w:tc>
          <w:tcPr>
            <w:tcW w:w="946" w:type="dxa"/>
            <w:noWrap/>
            <w:vAlign w:val="bottom"/>
          </w:tcPr>
          <w:p w:rsidR="00502426" w:rsidRDefault="00502426">
            <w:pPr>
              <w:spacing w:line="276" w:lineRule="auto"/>
              <w:jc w:val="both"/>
              <w:rPr>
                <w:sz w:val="24"/>
                <w:szCs w:val="24"/>
                <w:lang w:eastAsia="en-US"/>
              </w:rPr>
            </w:pPr>
          </w:p>
        </w:tc>
        <w:tc>
          <w:tcPr>
            <w:tcW w:w="1017" w:type="dxa"/>
            <w:gridSpan w:val="2"/>
            <w:noWrap/>
            <w:vAlign w:val="bottom"/>
          </w:tcPr>
          <w:p w:rsidR="00502426" w:rsidRDefault="00502426">
            <w:pPr>
              <w:spacing w:line="276" w:lineRule="auto"/>
              <w:jc w:val="both"/>
              <w:rPr>
                <w:sz w:val="24"/>
                <w:szCs w:val="24"/>
                <w:lang w:eastAsia="en-US"/>
              </w:rPr>
            </w:pPr>
          </w:p>
        </w:tc>
        <w:tc>
          <w:tcPr>
            <w:tcW w:w="896" w:type="dxa"/>
            <w:gridSpan w:val="2"/>
            <w:noWrap/>
            <w:vAlign w:val="bottom"/>
          </w:tcPr>
          <w:p w:rsidR="00502426" w:rsidRDefault="00502426">
            <w:pPr>
              <w:spacing w:line="276" w:lineRule="auto"/>
              <w:jc w:val="both"/>
              <w:rPr>
                <w:sz w:val="24"/>
                <w:szCs w:val="24"/>
                <w:lang w:eastAsia="en-US"/>
              </w:rPr>
            </w:pPr>
          </w:p>
        </w:tc>
        <w:tc>
          <w:tcPr>
            <w:tcW w:w="1761" w:type="dxa"/>
            <w:noWrap/>
            <w:vAlign w:val="bottom"/>
          </w:tcPr>
          <w:p w:rsidR="00502426" w:rsidRDefault="00502426">
            <w:pPr>
              <w:spacing w:line="276" w:lineRule="auto"/>
              <w:jc w:val="both"/>
              <w:rPr>
                <w:sz w:val="24"/>
                <w:szCs w:val="24"/>
                <w:lang w:eastAsia="en-US"/>
              </w:rPr>
            </w:pPr>
          </w:p>
        </w:tc>
        <w:tc>
          <w:tcPr>
            <w:tcW w:w="1059" w:type="dxa"/>
            <w:noWrap/>
            <w:vAlign w:val="bottom"/>
          </w:tcPr>
          <w:p w:rsidR="00502426" w:rsidRDefault="00502426">
            <w:pPr>
              <w:spacing w:line="276" w:lineRule="auto"/>
              <w:jc w:val="both"/>
              <w:rPr>
                <w:sz w:val="24"/>
                <w:szCs w:val="24"/>
                <w:lang w:eastAsia="en-US"/>
              </w:rPr>
            </w:pPr>
          </w:p>
        </w:tc>
        <w:tc>
          <w:tcPr>
            <w:tcW w:w="949" w:type="dxa"/>
            <w:noWrap/>
            <w:vAlign w:val="bottom"/>
          </w:tcPr>
          <w:p w:rsidR="00502426" w:rsidRDefault="00502426">
            <w:pPr>
              <w:spacing w:line="276" w:lineRule="auto"/>
              <w:jc w:val="both"/>
              <w:rPr>
                <w:sz w:val="24"/>
                <w:szCs w:val="24"/>
                <w:lang w:eastAsia="en-US"/>
              </w:rPr>
            </w:pPr>
          </w:p>
        </w:tc>
        <w:tc>
          <w:tcPr>
            <w:tcW w:w="1168" w:type="dxa"/>
            <w:noWrap/>
            <w:vAlign w:val="bottom"/>
          </w:tcPr>
          <w:p w:rsidR="00502426" w:rsidRDefault="00502426">
            <w:pPr>
              <w:spacing w:line="276" w:lineRule="auto"/>
              <w:jc w:val="both"/>
              <w:rPr>
                <w:sz w:val="24"/>
                <w:szCs w:val="24"/>
                <w:lang w:eastAsia="en-US"/>
              </w:rPr>
            </w:pPr>
          </w:p>
        </w:tc>
      </w:tr>
      <w:tr w:rsidR="00502426" w:rsidTr="00502426">
        <w:trPr>
          <w:trHeight w:val="572"/>
        </w:trPr>
        <w:tc>
          <w:tcPr>
            <w:tcW w:w="2798" w:type="dxa"/>
            <w:gridSpan w:val="2"/>
            <w:noWrap/>
            <w:vAlign w:val="center"/>
            <w:hideMark/>
          </w:tcPr>
          <w:p w:rsidR="00502426" w:rsidRDefault="00502426">
            <w:pPr>
              <w:spacing w:line="276" w:lineRule="auto"/>
              <w:jc w:val="both"/>
              <w:rPr>
                <w:sz w:val="24"/>
                <w:szCs w:val="24"/>
                <w:lang w:eastAsia="en-US"/>
              </w:rPr>
            </w:pPr>
            <w:proofErr w:type="gramStart"/>
            <w:r>
              <w:rPr>
                <w:sz w:val="24"/>
                <w:szCs w:val="24"/>
                <w:lang w:eastAsia="en-US"/>
              </w:rPr>
              <w:t xml:space="preserve">проживающему по адресу:  </w:t>
            </w:r>
            <w:proofErr w:type="gramEnd"/>
          </w:p>
        </w:tc>
        <w:tc>
          <w:tcPr>
            <w:tcW w:w="6850" w:type="dxa"/>
            <w:gridSpan w:val="8"/>
            <w:tcBorders>
              <w:top w:val="nil"/>
              <w:left w:val="nil"/>
              <w:bottom w:val="single" w:sz="4" w:space="0" w:color="auto"/>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429"/>
        </w:trPr>
        <w:tc>
          <w:tcPr>
            <w:tcW w:w="2798" w:type="dxa"/>
            <w:gridSpan w:val="2"/>
            <w:noWrap/>
            <w:vAlign w:val="center"/>
          </w:tcPr>
          <w:p w:rsidR="00502426" w:rsidRDefault="00502426">
            <w:pPr>
              <w:spacing w:line="276" w:lineRule="auto"/>
              <w:jc w:val="both"/>
              <w:rPr>
                <w:sz w:val="24"/>
                <w:szCs w:val="24"/>
                <w:lang w:eastAsia="en-US"/>
              </w:rPr>
            </w:pPr>
          </w:p>
        </w:tc>
        <w:tc>
          <w:tcPr>
            <w:tcW w:w="6850" w:type="dxa"/>
            <w:gridSpan w:val="8"/>
            <w:tcBorders>
              <w:top w:val="nil"/>
              <w:left w:val="nil"/>
              <w:bottom w:val="single" w:sz="4" w:space="0" w:color="auto"/>
              <w:right w:val="nil"/>
            </w:tcBorders>
            <w:vAlign w:val="center"/>
          </w:tcPr>
          <w:p w:rsidR="00502426" w:rsidRDefault="00502426">
            <w:pPr>
              <w:spacing w:line="276" w:lineRule="auto"/>
              <w:jc w:val="both"/>
              <w:rPr>
                <w:sz w:val="24"/>
                <w:szCs w:val="24"/>
                <w:lang w:eastAsia="en-US"/>
              </w:rPr>
            </w:pPr>
          </w:p>
        </w:tc>
      </w:tr>
      <w:tr w:rsidR="00502426" w:rsidTr="00502426">
        <w:trPr>
          <w:trHeight w:val="159"/>
        </w:trPr>
        <w:tc>
          <w:tcPr>
            <w:tcW w:w="1852" w:type="dxa"/>
            <w:noWrap/>
            <w:vAlign w:val="bottom"/>
          </w:tcPr>
          <w:p w:rsidR="00502426" w:rsidRDefault="00502426">
            <w:pPr>
              <w:spacing w:line="276" w:lineRule="auto"/>
              <w:jc w:val="both"/>
              <w:rPr>
                <w:sz w:val="24"/>
                <w:szCs w:val="24"/>
                <w:lang w:eastAsia="en-US"/>
              </w:rPr>
            </w:pPr>
          </w:p>
        </w:tc>
        <w:tc>
          <w:tcPr>
            <w:tcW w:w="946" w:type="dxa"/>
            <w:noWrap/>
            <w:vAlign w:val="bottom"/>
          </w:tcPr>
          <w:p w:rsidR="00502426" w:rsidRDefault="00502426">
            <w:pPr>
              <w:spacing w:line="276" w:lineRule="auto"/>
              <w:jc w:val="both"/>
              <w:rPr>
                <w:sz w:val="24"/>
                <w:szCs w:val="24"/>
                <w:lang w:eastAsia="en-US"/>
              </w:rPr>
            </w:pPr>
          </w:p>
        </w:tc>
        <w:tc>
          <w:tcPr>
            <w:tcW w:w="6850" w:type="dxa"/>
            <w:gridSpan w:val="8"/>
            <w:tcBorders>
              <w:top w:val="single" w:sz="4" w:space="0" w:color="auto"/>
              <w:left w:val="nil"/>
              <w:bottom w:val="nil"/>
              <w:right w:val="nil"/>
            </w:tcBorders>
            <w:noWrap/>
            <w:vAlign w:val="center"/>
            <w:hideMark/>
          </w:tcPr>
          <w:p w:rsidR="00502426" w:rsidRDefault="00502426">
            <w:pPr>
              <w:spacing w:line="276" w:lineRule="auto"/>
              <w:jc w:val="both"/>
              <w:rPr>
                <w:sz w:val="24"/>
                <w:szCs w:val="24"/>
                <w:lang w:eastAsia="en-US"/>
              </w:rPr>
            </w:pPr>
            <w:r>
              <w:rPr>
                <w:sz w:val="24"/>
                <w:szCs w:val="24"/>
                <w:lang w:eastAsia="en-US"/>
              </w:rPr>
              <w:t>(адрес постоянного места жительства или преимущественного пребывания)</w:t>
            </w:r>
          </w:p>
        </w:tc>
      </w:tr>
      <w:tr w:rsidR="00502426" w:rsidTr="00502426">
        <w:trPr>
          <w:trHeight w:val="255"/>
        </w:trPr>
        <w:tc>
          <w:tcPr>
            <w:tcW w:w="2798" w:type="dxa"/>
            <w:gridSpan w:val="2"/>
            <w:noWrap/>
            <w:vAlign w:val="bottom"/>
            <w:hideMark/>
          </w:tcPr>
          <w:p w:rsidR="00502426" w:rsidRDefault="00502426">
            <w:pPr>
              <w:spacing w:line="276" w:lineRule="auto"/>
              <w:jc w:val="both"/>
              <w:rPr>
                <w:sz w:val="24"/>
                <w:szCs w:val="24"/>
                <w:lang w:eastAsia="en-US"/>
              </w:rPr>
            </w:pPr>
            <w:r>
              <w:rPr>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502426" w:rsidRDefault="00502426">
            <w:pPr>
              <w:spacing w:line="276" w:lineRule="auto"/>
              <w:jc w:val="both"/>
              <w:rPr>
                <w:sz w:val="24"/>
                <w:szCs w:val="24"/>
                <w:lang w:eastAsia="en-US"/>
              </w:rPr>
            </w:pPr>
          </w:p>
        </w:tc>
      </w:tr>
      <w:tr w:rsidR="00502426" w:rsidTr="00502426">
        <w:trPr>
          <w:trHeight w:val="255"/>
        </w:trPr>
        <w:tc>
          <w:tcPr>
            <w:tcW w:w="1852" w:type="dxa"/>
            <w:noWrap/>
            <w:vAlign w:val="bottom"/>
          </w:tcPr>
          <w:p w:rsidR="00502426" w:rsidRDefault="00502426">
            <w:pPr>
              <w:spacing w:line="276" w:lineRule="auto"/>
              <w:jc w:val="both"/>
              <w:rPr>
                <w:sz w:val="24"/>
                <w:szCs w:val="24"/>
                <w:lang w:eastAsia="en-US"/>
              </w:rPr>
            </w:pPr>
          </w:p>
        </w:tc>
        <w:tc>
          <w:tcPr>
            <w:tcW w:w="946" w:type="dxa"/>
            <w:noWrap/>
            <w:vAlign w:val="bottom"/>
          </w:tcPr>
          <w:p w:rsidR="00502426" w:rsidRDefault="00502426">
            <w:pPr>
              <w:spacing w:line="276" w:lineRule="auto"/>
              <w:jc w:val="both"/>
              <w:rPr>
                <w:sz w:val="24"/>
                <w:szCs w:val="24"/>
                <w:lang w:eastAsia="en-US"/>
              </w:rPr>
            </w:pPr>
          </w:p>
        </w:tc>
        <w:tc>
          <w:tcPr>
            <w:tcW w:w="6850" w:type="dxa"/>
            <w:gridSpan w:val="8"/>
            <w:noWrap/>
            <w:vAlign w:val="center"/>
            <w:hideMark/>
          </w:tcPr>
          <w:p w:rsidR="00502426" w:rsidRDefault="00502426">
            <w:pPr>
              <w:spacing w:line="276" w:lineRule="auto"/>
              <w:jc w:val="both"/>
              <w:rPr>
                <w:sz w:val="24"/>
                <w:szCs w:val="24"/>
                <w:lang w:eastAsia="en-US"/>
              </w:rPr>
            </w:pPr>
            <w:r>
              <w:rPr>
                <w:sz w:val="24"/>
                <w:szCs w:val="24"/>
                <w:lang w:eastAsia="en-US"/>
              </w:rPr>
              <w:t>(вид права, на котором гражданину принадлежит земельный участок)</w:t>
            </w:r>
          </w:p>
        </w:tc>
      </w:tr>
      <w:tr w:rsidR="00502426" w:rsidTr="00502426">
        <w:trPr>
          <w:trHeight w:val="255"/>
        </w:trPr>
        <w:tc>
          <w:tcPr>
            <w:tcW w:w="9648" w:type="dxa"/>
            <w:gridSpan w:val="10"/>
            <w:noWrap/>
            <w:vAlign w:val="center"/>
            <w:hideMark/>
          </w:tcPr>
          <w:p w:rsidR="00502426" w:rsidRDefault="00502426">
            <w:pPr>
              <w:spacing w:line="276" w:lineRule="auto"/>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502426" w:rsidTr="00502426">
        <w:trPr>
          <w:trHeight w:val="255"/>
        </w:trPr>
        <w:tc>
          <w:tcPr>
            <w:tcW w:w="2987" w:type="dxa"/>
            <w:gridSpan w:val="3"/>
            <w:noWrap/>
            <w:vAlign w:val="center"/>
            <w:hideMark/>
          </w:tcPr>
          <w:p w:rsidR="00502426" w:rsidRDefault="00502426">
            <w:pPr>
              <w:spacing w:line="276" w:lineRule="auto"/>
              <w:jc w:val="both"/>
              <w:rPr>
                <w:sz w:val="24"/>
                <w:szCs w:val="24"/>
                <w:lang w:eastAsia="en-US"/>
              </w:rPr>
            </w:pPr>
            <w:r>
              <w:rPr>
                <w:sz w:val="24"/>
                <w:szCs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502426" w:rsidRDefault="00502426">
            <w:pPr>
              <w:spacing w:line="276" w:lineRule="auto"/>
              <w:jc w:val="both"/>
              <w:rPr>
                <w:sz w:val="24"/>
                <w:szCs w:val="24"/>
                <w:lang w:eastAsia="en-US"/>
              </w:rPr>
            </w:pPr>
            <w:r>
              <w:rPr>
                <w:sz w:val="24"/>
                <w:szCs w:val="24"/>
                <w:lang w:eastAsia="en-US"/>
              </w:rPr>
              <w:t> </w:t>
            </w:r>
          </w:p>
        </w:tc>
        <w:tc>
          <w:tcPr>
            <w:tcW w:w="1761" w:type="dxa"/>
            <w:noWrap/>
            <w:vAlign w:val="bottom"/>
          </w:tcPr>
          <w:p w:rsidR="00502426" w:rsidRDefault="00502426">
            <w:pPr>
              <w:spacing w:line="276" w:lineRule="auto"/>
              <w:jc w:val="both"/>
              <w:rPr>
                <w:sz w:val="24"/>
                <w:szCs w:val="24"/>
                <w:lang w:eastAsia="en-US"/>
              </w:rPr>
            </w:pPr>
          </w:p>
        </w:tc>
        <w:tc>
          <w:tcPr>
            <w:tcW w:w="1059" w:type="dxa"/>
            <w:noWrap/>
            <w:vAlign w:val="bottom"/>
          </w:tcPr>
          <w:p w:rsidR="00502426" w:rsidRDefault="00502426">
            <w:pPr>
              <w:spacing w:line="276" w:lineRule="auto"/>
              <w:jc w:val="both"/>
              <w:rPr>
                <w:sz w:val="24"/>
                <w:szCs w:val="24"/>
                <w:lang w:eastAsia="en-US"/>
              </w:rPr>
            </w:pPr>
          </w:p>
        </w:tc>
        <w:tc>
          <w:tcPr>
            <w:tcW w:w="949" w:type="dxa"/>
            <w:noWrap/>
            <w:vAlign w:val="bottom"/>
          </w:tcPr>
          <w:p w:rsidR="00502426" w:rsidRDefault="00502426">
            <w:pPr>
              <w:spacing w:line="276" w:lineRule="auto"/>
              <w:jc w:val="both"/>
              <w:rPr>
                <w:sz w:val="24"/>
                <w:szCs w:val="24"/>
                <w:lang w:eastAsia="en-US"/>
              </w:rPr>
            </w:pPr>
          </w:p>
        </w:tc>
        <w:tc>
          <w:tcPr>
            <w:tcW w:w="1168" w:type="dxa"/>
            <w:noWrap/>
            <w:vAlign w:val="bottom"/>
          </w:tcPr>
          <w:p w:rsidR="00502426" w:rsidRDefault="00502426">
            <w:pPr>
              <w:spacing w:line="276" w:lineRule="auto"/>
              <w:jc w:val="both"/>
              <w:rPr>
                <w:sz w:val="24"/>
                <w:szCs w:val="24"/>
                <w:lang w:eastAsia="en-US"/>
              </w:rPr>
            </w:pPr>
          </w:p>
        </w:tc>
      </w:tr>
      <w:tr w:rsidR="00502426" w:rsidTr="00502426">
        <w:trPr>
          <w:trHeight w:val="433"/>
        </w:trPr>
        <w:tc>
          <w:tcPr>
            <w:tcW w:w="2987" w:type="dxa"/>
            <w:gridSpan w:val="3"/>
            <w:noWrap/>
            <w:vAlign w:val="center"/>
            <w:hideMark/>
          </w:tcPr>
          <w:p w:rsidR="00502426" w:rsidRDefault="00502426">
            <w:pPr>
              <w:spacing w:line="276" w:lineRule="auto"/>
              <w:jc w:val="both"/>
              <w:rPr>
                <w:sz w:val="24"/>
                <w:szCs w:val="24"/>
                <w:lang w:eastAsia="en-US"/>
              </w:rPr>
            </w:pPr>
            <w:proofErr w:type="gramStart"/>
            <w:r>
              <w:rPr>
                <w:sz w:val="24"/>
                <w:szCs w:val="24"/>
                <w:lang w:eastAsia="en-US"/>
              </w:rPr>
              <w:t>расположенный</w:t>
            </w:r>
            <w:proofErr w:type="gramEnd"/>
            <w:r>
              <w:rPr>
                <w:sz w:val="24"/>
                <w:szCs w:val="24"/>
                <w:lang w:eastAsia="en-US"/>
              </w:rPr>
              <w:t xml:space="preserve"> по адресу</w:t>
            </w:r>
          </w:p>
        </w:tc>
        <w:tc>
          <w:tcPr>
            <w:tcW w:w="6661" w:type="dxa"/>
            <w:gridSpan w:val="7"/>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411"/>
        </w:trPr>
        <w:tc>
          <w:tcPr>
            <w:tcW w:w="2987" w:type="dxa"/>
            <w:gridSpan w:val="3"/>
            <w:noWrap/>
            <w:vAlign w:val="center"/>
          </w:tcPr>
          <w:p w:rsidR="00502426" w:rsidRDefault="00502426">
            <w:pPr>
              <w:spacing w:line="276" w:lineRule="auto"/>
              <w:jc w:val="both"/>
              <w:rPr>
                <w:sz w:val="24"/>
                <w:szCs w:val="24"/>
                <w:lang w:eastAsia="en-US"/>
              </w:rPr>
            </w:pPr>
          </w:p>
        </w:tc>
        <w:tc>
          <w:tcPr>
            <w:tcW w:w="6661" w:type="dxa"/>
            <w:gridSpan w:val="7"/>
            <w:tcBorders>
              <w:top w:val="nil"/>
              <w:left w:val="nil"/>
              <w:bottom w:val="single" w:sz="4" w:space="0" w:color="000000"/>
              <w:right w:val="nil"/>
            </w:tcBorders>
            <w:vAlign w:val="center"/>
          </w:tcPr>
          <w:p w:rsidR="00502426" w:rsidRDefault="00502426">
            <w:pPr>
              <w:spacing w:line="276" w:lineRule="auto"/>
              <w:jc w:val="both"/>
              <w:rPr>
                <w:sz w:val="24"/>
                <w:szCs w:val="24"/>
                <w:lang w:eastAsia="en-US"/>
              </w:rPr>
            </w:pPr>
          </w:p>
        </w:tc>
      </w:tr>
      <w:tr w:rsidR="00502426" w:rsidTr="00502426">
        <w:trPr>
          <w:trHeight w:val="275"/>
        </w:trPr>
        <w:tc>
          <w:tcPr>
            <w:tcW w:w="3814" w:type="dxa"/>
            <w:gridSpan w:val="4"/>
            <w:noWrap/>
            <w:vAlign w:val="center"/>
            <w:hideMark/>
          </w:tcPr>
          <w:p w:rsidR="00502426" w:rsidRDefault="00502426">
            <w:pPr>
              <w:spacing w:line="276" w:lineRule="auto"/>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607"/>
        </w:trPr>
        <w:tc>
          <w:tcPr>
            <w:tcW w:w="3814" w:type="dxa"/>
            <w:gridSpan w:val="4"/>
            <w:noWrap/>
            <w:vAlign w:val="bottom"/>
          </w:tcPr>
          <w:p w:rsidR="00502426" w:rsidRDefault="00502426">
            <w:pPr>
              <w:spacing w:line="276" w:lineRule="auto"/>
              <w:jc w:val="both"/>
              <w:rPr>
                <w:sz w:val="24"/>
                <w:szCs w:val="24"/>
                <w:lang w:eastAsia="en-US"/>
              </w:rPr>
            </w:pPr>
          </w:p>
        </w:tc>
        <w:tc>
          <w:tcPr>
            <w:tcW w:w="5834" w:type="dxa"/>
            <w:gridSpan w:val="6"/>
            <w:vAlign w:val="center"/>
            <w:hideMark/>
          </w:tcPr>
          <w:p w:rsidR="00502426" w:rsidRDefault="00502426">
            <w:pPr>
              <w:spacing w:line="276" w:lineRule="auto"/>
              <w:jc w:val="both"/>
              <w:rPr>
                <w:sz w:val="24"/>
                <w:szCs w:val="24"/>
                <w:lang w:eastAsia="en-US"/>
              </w:rPr>
            </w:pPr>
            <w:r>
              <w:rPr>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502426" w:rsidTr="00502426">
        <w:trPr>
          <w:trHeight w:val="447"/>
        </w:trPr>
        <w:tc>
          <w:tcPr>
            <w:tcW w:w="3814" w:type="dxa"/>
            <w:gridSpan w:val="4"/>
            <w:noWrap/>
            <w:vAlign w:val="center"/>
            <w:hideMark/>
          </w:tcPr>
          <w:p w:rsidR="00502426" w:rsidRDefault="00502426">
            <w:pPr>
              <w:spacing w:line="276" w:lineRule="auto"/>
              <w:jc w:val="both"/>
              <w:rPr>
                <w:sz w:val="24"/>
                <w:szCs w:val="24"/>
                <w:lang w:eastAsia="en-US"/>
              </w:rPr>
            </w:pPr>
            <w:r>
              <w:rPr>
                <w:sz w:val="24"/>
                <w:szCs w:val="24"/>
                <w:lang w:eastAsia="en-US"/>
              </w:rPr>
              <w:t xml:space="preserve">о чем в </w:t>
            </w:r>
            <w:proofErr w:type="spellStart"/>
            <w:r>
              <w:rPr>
                <w:sz w:val="24"/>
                <w:szCs w:val="24"/>
                <w:lang w:eastAsia="en-US"/>
              </w:rPr>
              <w:t>похозяйственной</w:t>
            </w:r>
            <w:proofErr w:type="spellEnd"/>
            <w:r>
              <w:rPr>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1852" w:type="dxa"/>
            <w:noWrap/>
            <w:vAlign w:val="bottom"/>
          </w:tcPr>
          <w:p w:rsidR="00502426" w:rsidRDefault="00502426">
            <w:pPr>
              <w:spacing w:line="276" w:lineRule="auto"/>
              <w:jc w:val="both"/>
              <w:rPr>
                <w:sz w:val="24"/>
                <w:szCs w:val="24"/>
                <w:lang w:eastAsia="en-US"/>
              </w:rPr>
            </w:pPr>
          </w:p>
        </w:tc>
        <w:tc>
          <w:tcPr>
            <w:tcW w:w="946" w:type="dxa"/>
            <w:noWrap/>
            <w:vAlign w:val="bottom"/>
          </w:tcPr>
          <w:p w:rsidR="00502426" w:rsidRDefault="00502426">
            <w:pPr>
              <w:spacing w:line="276" w:lineRule="auto"/>
              <w:jc w:val="both"/>
              <w:rPr>
                <w:sz w:val="24"/>
                <w:szCs w:val="24"/>
                <w:lang w:eastAsia="en-US"/>
              </w:rPr>
            </w:pPr>
          </w:p>
        </w:tc>
        <w:tc>
          <w:tcPr>
            <w:tcW w:w="1017" w:type="dxa"/>
            <w:gridSpan w:val="2"/>
            <w:noWrap/>
            <w:vAlign w:val="bottom"/>
          </w:tcPr>
          <w:p w:rsidR="00502426" w:rsidRDefault="00502426">
            <w:pPr>
              <w:spacing w:line="276" w:lineRule="auto"/>
              <w:jc w:val="both"/>
              <w:rPr>
                <w:sz w:val="24"/>
                <w:szCs w:val="24"/>
                <w:lang w:eastAsia="en-US"/>
              </w:rPr>
            </w:pPr>
          </w:p>
        </w:tc>
        <w:tc>
          <w:tcPr>
            <w:tcW w:w="5834" w:type="dxa"/>
            <w:gridSpan w:val="6"/>
            <w:vMerge w:val="restart"/>
            <w:vAlign w:val="center"/>
            <w:hideMark/>
          </w:tcPr>
          <w:p w:rsidR="00502426" w:rsidRDefault="00502426">
            <w:pPr>
              <w:spacing w:line="276" w:lineRule="auto"/>
              <w:jc w:val="both"/>
              <w:rPr>
                <w:sz w:val="24"/>
                <w:szCs w:val="24"/>
                <w:lang w:eastAsia="en-US"/>
              </w:rPr>
            </w:pPr>
            <w:r>
              <w:rPr>
                <w:sz w:val="24"/>
                <w:szCs w:val="24"/>
                <w:lang w:eastAsia="en-US"/>
              </w:rPr>
              <w:t xml:space="preserve">(реквизиты </w:t>
            </w:r>
            <w:proofErr w:type="spellStart"/>
            <w:r>
              <w:rPr>
                <w:sz w:val="24"/>
                <w:szCs w:val="24"/>
                <w:lang w:eastAsia="en-US"/>
              </w:rPr>
              <w:t>похозяйственной</w:t>
            </w:r>
            <w:proofErr w:type="spellEnd"/>
            <w:r>
              <w:rPr>
                <w:sz w:val="24"/>
                <w:szCs w:val="24"/>
                <w:lang w:eastAsia="en-US"/>
              </w:rPr>
              <w:t xml:space="preserve"> книги: номер, дата начала и окончания ведения книги, наименование органа, осуществлявшего ведение </w:t>
            </w:r>
            <w:proofErr w:type="spellStart"/>
            <w:r>
              <w:rPr>
                <w:sz w:val="24"/>
                <w:szCs w:val="24"/>
                <w:lang w:eastAsia="en-US"/>
              </w:rPr>
              <w:t>похозяйственной</w:t>
            </w:r>
            <w:proofErr w:type="spellEnd"/>
            <w:r>
              <w:rPr>
                <w:sz w:val="24"/>
                <w:szCs w:val="24"/>
                <w:lang w:eastAsia="en-US"/>
              </w:rPr>
              <w:t xml:space="preserve"> книги)</w:t>
            </w:r>
          </w:p>
        </w:tc>
      </w:tr>
      <w:tr w:rsidR="00502426" w:rsidTr="00502426">
        <w:trPr>
          <w:trHeight w:val="95"/>
        </w:trPr>
        <w:tc>
          <w:tcPr>
            <w:tcW w:w="1852" w:type="dxa"/>
            <w:noWrap/>
            <w:vAlign w:val="bottom"/>
          </w:tcPr>
          <w:p w:rsidR="00502426" w:rsidRDefault="00502426">
            <w:pPr>
              <w:spacing w:line="276" w:lineRule="auto"/>
              <w:jc w:val="both"/>
              <w:rPr>
                <w:sz w:val="24"/>
                <w:szCs w:val="24"/>
                <w:lang w:eastAsia="en-US"/>
              </w:rPr>
            </w:pPr>
          </w:p>
        </w:tc>
        <w:tc>
          <w:tcPr>
            <w:tcW w:w="946" w:type="dxa"/>
            <w:noWrap/>
            <w:vAlign w:val="bottom"/>
          </w:tcPr>
          <w:p w:rsidR="00502426" w:rsidRDefault="00502426">
            <w:pPr>
              <w:spacing w:line="276" w:lineRule="auto"/>
              <w:jc w:val="both"/>
              <w:rPr>
                <w:sz w:val="24"/>
                <w:szCs w:val="24"/>
                <w:lang w:eastAsia="en-US"/>
              </w:rPr>
            </w:pPr>
          </w:p>
        </w:tc>
        <w:tc>
          <w:tcPr>
            <w:tcW w:w="1017" w:type="dxa"/>
            <w:gridSpan w:val="2"/>
            <w:noWrap/>
            <w:vAlign w:val="bottom"/>
          </w:tcPr>
          <w:p w:rsidR="00502426" w:rsidRDefault="00502426">
            <w:pPr>
              <w:spacing w:line="276" w:lineRule="auto"/>
              <w:jc w:val="both"/>
              <w:rPr>
                <w:sz w:val="24"/>
                <w:szCs w:val="24"/>
                <w:lang w:eastAsia="en-US"/>
              </w:rPr>
            </w:pPr>
          </w:p>
        </w:tc>
        <w:tc>
          <w:tcPr>
            <w:tcW w:w="14076" w:type="dxa"/>
            <w:gridSpan w:val="6"/>
            <w:vMerge/>
            <w:vAlign w:val="center"/>
            <w:hideMark/>
          </w:tcPr>
          <w:p w:rsidR="00502426" w:rsidRDefault="00502426">
            <w:pPr>
              <w:rPr>
                <w:sz w:val="24"/>
                <w:szCs w:val="24"/>
                <w:lang w:eastAsia="en-US"/>
              </w:rPr>
            </w:pPr>
          </w:p>
        </w:tc>
      </w:tr>
      <w:tr w:rsidR="00502426" w:rsidTr="00502426">
        <w:trPr>
          <w:trHeight w:val="255"/>
        </w:trPr>
        <w:tc>
          <w:tcPr>
            <w:tcW w:w="1852" w:type="dxa"/>
            <w:noWrap/>
            <w:vAlign w:val="bottom"/>
          </w:tcPr>
          <w:p w:rsidR="00502426" w:rsidRDefault="00502426">
            <w:pPr>
              <w:spacing w:line="276" w:lineRule="auto"/>
              <w:jc w:val="both"/>
              <w:rPr>
                <w:sz w:val="24"/>
                <w:szCs w:val="24"/>
                <w:lang w:eastAsia="en-US"/>
              </w:rPr>
            </w:pPr>
          </w:p>
        </w:tc>
        <w:tc>
          <w:tcPr>
            <w:tcW w:w="946" w:type="dxa"/>
            <w:noWrap/>
            <w:vAlign w:val="bottom"/>
          </w:tcPr>
          <w:p w:rsidR="00502426" w:rsidRDefault="00502426">
            <w:pPr>
              <w:spacing w:line="276" w:lineRule="auto"/>
              <w:jc w:val="both"/>
              <w:rPr>
                <w:sz w:val="24"/>
                <w:szCs w:val="24"/>
                <w:lang w:eastAsia="en-US"/>
              </w:rPr>
            </w:pPr>
          </w:p>
        </w:tc>
        <w:tc>
          <w:tcPr>
            <w:tcW w:w="1017" w:type="dxa"/>
            <w:gridSpan w:val="2"/>
            <w:noWrap/>
            <w:vAlign w:val="bottom"/>
          </w:tcPr>
          <w:p w:rsidR="00502426" w:rsidRDefault="00502426">
            <w:pPr>
              <w:spacing w:line="276" w:lineRule="auto"/>
              <w:jc w:val="both"/>
              <w:rPr>
                <w:sz w:val="24"/>
                <w:szCs w:val="24"/>
                <w:lang w:eastAsia="en-US"/>
              </w:rPr>
            </w:pPr>
          </w:p>
        </w:tc>
        <w:tc>
          <w:tcPr>
            <w:tcW w:w="896" w:type="dxa"/>
            <w:gridSpan w:val="2"/>
            <w:noWrap/>
            <w:vAlign w:val="bottom"/>
          </w:tcPr>
          <w:p w:rsidR="00502426" w:rsidRDefault="00502426">
            <w:pPr>
              <w:spacing w:line="276" w:lineRule="auto"/>
              <w:jc w:val="both"/>
              <w:rPr>
                <w:sz w:val="24"/>
                <w:szCs w:val="24"/>
                <w:lang w:eastAsia="en-US"/>
              </w:rPr>
            </w:pPr>
          </w:p>
        </w:tc>
        <w:tc>
          <w:tcPr>
            <w:tcW w:w="1761" w:type="dxa"/>
            <w:noWrap/>
            <w:vAlign w:val="bottom"/>
          </w:tcPr>
          <w:p w:rsidR="00502426" w:rsidRDefault="00502426">
            <w:pPr>
              <w:spacing w:line="276" w:lineRule="auto"/>
              <w:jc w:val="both"/>
              <w:rPr>
                <w:sz w:val="24"/>
                <w:szCs w:val="24"/>
                <w:lang w:eastAsia="en-US"/>
              </w:rPr>
            </w:pPr>
          </w:p>
        </w:tc>
        <w:tc>
          <w:tcPr>
            <w:tcW w:w="1059" w:type="dxa"/>
            <w:noWrap/>
            <w:vAlign w:val="bottom"/>
          </w:tcPr>
          <w:p w:rsidR="00502426" w:rsidRDefault="00502426">
            <w:pPr>
              <w:spacing w:line="276" w:lineRule="auto"/>
              <w:jc w:val="both"/>
              <w:rPr>
                <w:sz w:val="24"/>
                <w:szCs w:val="24"/>
                <w:lang w:eastAsia="en-US"/>
              </w:rPr>
            </w:pPr>
          </w:p>
        </w:tc>
        <w:tc>
          <w:tcPr>
            <w:tcW w:w="949" w:type="dxa"/>
            <w:noWrap/>
            <w:vAlign w:val="bottom"/>
          </w:tcPr>
          <w:p w:rsidR="00502426" w:rsidRDefault="00502426">
            <w:pPr>
              <w:spacing w:line="276" w:lineRule="auto"/>
              <w:jc w:val="both"/>
              <w:rPr>
                <w:sz w:val="24"/>
                <w:szCs w:val="24"/>
                <w:lang w:eastAsia="en-US"/>
              </w:rPr>
            </w:pPr>
          </w:p>
        </w:tc>
        <w:tc>
          <w:tcPr>
            <w:tcW w:w="1168" w:type="dxa"/>
            <w:noWrap/>
            <w:vAlign w:val="bottom"/>
          </w:tcPr>
          <w:p w:rsidR="00502426" w:rsidRDefault="00502426">
            <w:pPr>
              <w:spacing w:line="276" w:lineRule="auto"/>
              <w:jc w:val="both"/>
              <w:rPr>
                <w:sz w:val="24"/>
                <w:szCs w:val="24"/>
                <w:lang w:eastAsia="en-US"/>
              </w:rPr>
            </w:pPr>
          </w:p>
        </w:tc>
      </w:tr>
      <w:tr w:rsidR="00502426" w:rsidTr="00502426">
        <w:trPr>
          <w:trHeight w:val="255"/>
        </w:trPr>
        <w:tc>
          <w:tcPr>
            <w:tcW w:w="1852" w:type="dxa"/>
            <w:noWrap/>
            <w:vAlign w:val="bottom"/>
            <w:hideMark/>
          </w:tcPr>
          <w:p w:rsidR="00502426" w:rsidRDefault="00502426">
            <w:pPr>
              <w:spacing w:line="276" w:lineRule="auto"/>
              <w:jc w:val="both"/>
              <w:rPr>
                <w:sz w:val="24"/>
                <w:szCs w:val="24"/>
                <w:lang w:eastAsia="en-US"/>
              </w:rPr>
            </w:pPr>
            <w:r>
              <w:rPr>
                <w:sz w:val="24"/>
                <w:szCs w:val="24"/>
                <w:lang w:eastAsia="en-US"/>
              </w:rPr>
              <w:t>дата</w:t>
            </w:r>
          </w:p>
        </w:tc>
        <w:tc>
          <w:tcPr>
            <w:tcW w:w="1962" w:type="dxa"/>
            <w:gridSpan w:val="3"/>
            <w:noWrap/>
            <w:vAlign w:val="center"/>
            <w:hideMark/>
          </w:tcPr>
          <w:p w:rsidR="00502426" w:rsidRDefault="00502426">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502426" w:rsidRDefault="00502426">
            <w:pPr>
              <w:spacing w:line="276" w:lineRule="auto"/>
              <w:jc w:val="both"/>
              <w:rPr>
                <w:sz w:val="24"/>
                <w:szCs w:val="24"/>
                <w:lang w:eastAsia="en-US"/>
              </w:rPr>
            </w:pPr>
          </w:p>
        </w:tc>
        <w:tc>
          <w:tcPr>
            <w:tcW w:w="3770" w:type="dxa"/>
            <w:gridSpan w:val="3"/>
            <w:noWrap/>
            <w:vAlign w:val="center"/>
            <w:hideMark/>
          </w:tcPr>
          <w:p w:rsidR="00502426" w:rsidRDefault="00502426">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187"/>
        </w:trPr>
        <w:tc>
          <w:tcPr>
            <w:tcW w:w="9648" w:type="dxa"/>
            <w:gridSpan w:val="10"/>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Правоустанавливающие документы  №1</w:t>
            </w:r>
          </w:p>
        </w:tc>
      </w:tr>
      <w:tr w:rsidR="00502426" w:rsidTr="00502426">
        <w:trPr>
          <w:trHeight w:val="522"/>
        </w:trPr>
        <w:tc>
          <w:tcPr>
            <w:tcW w:w="9648" w:type="dxa"/>
            <w:gridSpan w:val="10"/>
            <w:vAlign w:val="center"/>
            <w:hideMark/>
          </w:tcPr>
          <w:p w:rsidR="00502426" w:rsidRDefault="00502426">
            <w:pPr>
              <w:spacing w:line="276" w:lineRule="auto"/>
              <w:jc w:val="both"/>
              <w:rPr>
                <w:sz w:val="24"/>
                <w:szCs w:val="24"/>
                <w:lang w:eastAsia="en-US"/>
              </w:rPr>
            </w:pPr>
            <w:r>
              <w:rPr>
                <w:sz w:val="24"/>
                <w:szCs w:val="24"/>
                <w:lang w:eastAsia="en-US"/>
              </w:rPr>
              <w:t xml:space="preserve">(реквизиты документа, на основании которого в </w:t>
            </w:r>
            <w:proofErr w:type="spellStart"/>
            <w:r>
              <w:rPr>
                <w:sz w:val="24"/>
                <w:szCs w:val="24"/>
                <w:lang w:eastAsia="en-US"/>
              </w:rPr>
              <w:t>похозяйственную</w:t>
            </w:r>
            <w:proofErr w:type="spellEnd"/>
            <w:r>
              <w:rPr>
                <w:sz w:val="24"/>
                <w:szCs w:val="24"/>
                <w:lang w:eastAsia="en-US"/>
              </w:rPr>
              <w:t xml:space="preserve"> книгу внесена запись о </w:t>
            </w:r>
            <w:r>
              <w:rPr>
                <w:sz w:val="24"/>
                <w:szCs w:val="24"/>
                <w:lang w:eastAsia="en-US"/>
              </w:rPr>
              <w:lastRenderedPageBreak/>
              <w:t xml:space="preserve">наличии у гражданина права на земельный участок (указывается при наличии сведений в </w:t>
            </w:r>
            <w:proofErr w:type="spellStart"/>
            <w:r>
              <w:rPr>
                <w:sz w:val="24"/>
                <w:szCs w:val="24"/>
                <w:lang w:eastAsia="en-US"/>
              </w:rPr>
              <w:t>похозяйственной</w:t>
            </w:r>
            <w:proofErr w:type="spellEnd"/>
            <w:r>
              <w:rPr>
                <w:sz w:val="24"/>
                <w:szCs w:val="24"/>
                <w:lang w:eastAsia="en-US"/>
              </w:rPr>
              <w:t xml:space="preserve"> книге))</w:t>
            </w:r>
          </w:p>
        </w:tc>
      </w:tr>
      <w:tr w:rsidR="00502426" w:rsidTr="00502426">
        <w:trPr>
          <w:trHeight w:val="507"/>
        </w:trPr>
        <w:tc>
          <w:tcPr>
            <w:tcW w:w="1852" w:type="dxa"/>
            <w:noWrap/>
            <w:vAlign w:val="bottom"/>
          </w:tcPr>
          <w:p w:rsidR="00502426" w:rsidRDefault="00502426">
            <w:pPr>
              <w:spacing w:line="276" w:lineRule="auto"/>
              <w:jc w:val="both"/>
              <w:rPr>
                <w:sz w:val="24"/>
                <w:szCs w:val="24"/>
                <w:lang w:eastAsia="en-US"/>
              </w:rPr>
            </w:pPr>
          </w:p>
        </w:tc>
        <w:tc>
          <w:tcPr>
            <w:tcW w:w="1962" w:type="dxa"/>
            <w:gridSpan w:val="3"/>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896" w:type="dxa"/>
            <w:gridSpan w:val="2"/>
            <w:noWrap/>
            <w:vAlign w:val="center"/>
          </w:tcPr>
          <w:p w:rsidR="00502426" w:rsidRDefault="00502426">
            <w:pPr>
              <w:spacing w:line="276" w:lineRule="auto"/>
              <w:jc w:val="both"/>
              <w:rPr>
                <w:sz w:val="24"/>
                <w:szCs w:val="24"/>
                <w:lang w:eastAsia="en-US"/>
              </w:rPr>
            </w:pPr>
          </w:p>
        </w:tc>
        <w:tc>
          <w:tcPr>
            <w:tcW w:w="1761"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059" w:type="dxa"/>
            <w:noWrap/>
            <w:vAlign w:val="bottom"/>
          </w:tcPr>
          <w:p w:rsidR="00502426" w:rsidRDefault="00502426">
            <w:pPr>
              <w:spacing w:line="276" w:lineRule="auto"/>
              <w:jc w:val="both"/>
              <w:rPr>
                <w:sz w:val="24"/>
                <w:szCs w:val="24"/>
                <w:lang w:eastAsia="en-US"/>
              </w:rPr>
            </w:pPr>
          </w:p>
        </w:tc>
        <w:tc>
          <w:tcPr>
            <w:tcW w:w="2117" w:type="dxa"/>
            <w:gridSpan w:val="2"/>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1852" w:type="dxa"/>
            <w:noWrap/>
            <w:vAlign w:val="bottom"/>
          </w:tcPr>
          <w:p w:rsidR="00502426" w:rsidRDefault="00502426">
            <w:pPr>
              <w:spacing w:line="276" w:lineRule="auto"/>
              <w:jc w:val="both"/>
              <w:rPr>
                <w:sz w:val="24"/>
                <w:szCs w:val="24"/>
                <w:lang w:eastAsia="en-US"/>
              </w:rPr>
            </w:pPr>
          </w:p>
        </w:tc>
        <w:tc>
          <w:tcPr>
            <w:tcW w:w="1962" w:type="dxa"/>
            <w:gridSpan w:val="3"/>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896" w:type="dxa"/>
            <w:gridSpan w:val="2"/>
            <w:noWrap/>
            <w:vAlign w:val="bottom"/>
          </w:tcPr>
          <w:p w:rsidR="00502426" w:rsidRDefault="00502426">
            <w:pPr>
              <w:spacing w:line="276" w:lineRule="auto"/>
              <w:jc w:val="both"/>
              <w:rPr>
                <w:sz w:val="24"/>
                <w:szCs w:val="24"/>
                <w:lang w:eastAsia="en-US"/>
              </w:rPr>
            </w:pPr>
          </w:p>
        </w:tc>
        <w:tc>
          <w:tcPr>
            <w:tcW w:w="1761"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059"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117" w:type="dxa"/>
            <w:gridSpan w:val="2"/>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p>
    <w:p w:rsidR="00502426" w:rsidRDefault="00502426" w:rsidP="00502426">
      <w:pPr>
        <w:jc w:val="right"/>
        <w:rPr>
          <w:sz w:val="24"/>
          <w:szCs w:val="24"/>
        </w:rPr>
      </w:pPr>
      <w:r>
        <w:rPr>
          <w:sz w:val="24"/>
          <w:szCs w:val="24"/>
        </w:rPr>
        <w:t>Приложение № 13</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jc w:val="center"/>
        <w:rPr>
          <w:b/>
          <w:sz w:val="24"/>
          <w:szCs w:val="24"/>
        </w:rPr>
      </w:pPr>
      <w:r>
        <w:rPr>
          <w:b/>
          <w:bCs w:val="0"/>
          <w:sz w:val="24"/>
          <w:szCs w:val="24"/>
        </w:rPr>
        <w:t>ВЫПИСКА</w:t>
      </w:r>
      <w:r>
        <w:rPr>
          <w:b/>
          <w:bCs w:val="0"/>
          <w:sz w:val="24"/>
          <w:szCs w:val="24"/>
        </w:rPr>
        <w:br/>
        <w:t xml:space="preserve">из </w:t>
      </w:r>
      <w:proofErr w:type="spellStart"/>
      <w:r>
        <w:rPr>
          <w:b/>
          <w:bCs w:val="0"/>
          <w:sz w:val="24"/>
          <w:szCs w:val="24"/>
        </w:rPr>
        <w:t>похозяйственной</w:t>
      </w:r>
      <w:proofErr w:type="spellEnd"/>
      <w:r>
        <w:rPr>
          <w:b/>
          <w:bCs w:val="0"/>
          <w:sz w:val="24"/>
          <w:szCs w:val="24"/>
        </w:rPr>
        <w:t xml:space="preserve"> книги</w:t>
      </w:r>
    </w:p>
    <w:p w:rsidR="00502426" w:rsidRDefault="00502426" w:rsidP="00502426">
      <w:pPr>
        <w:jc w:val="both"/>
        <w:rPr>
          <w:b/>
          <w:bCs w:val="0"/>
          <w:sz w:val="24"/>
          <w:szCs w:val="24"/>
        </w:rPr>
      </w:pPr>
    </w:p>
    <w:p w:rsidR="00502426" w:rsidRDefault="00502426" w:rsidP="00502426">
      <w:pPr>
        <w:jc w:val="both"/>
        <w:rPr>
          <w:bCs w:val="0"/>
          <w:sz w:val="24"/>
          <w:szCs w:val="24"/>
        </w:rPr>
      </w:pPr>
      <w:proofErr w:type="spellStart"/>
      <w:r>
        <w:rPr>
          <w:bCs w:val="0"/>
          <w:sz w:val="24"/>
          <w:szCs w:val="24"/>
        </w:rPr>
        <w:t>Личевой</w:t>
      </w:r>
      <w:proofErr w:type="spellEnd"/>
      <w:r>
        <w:rPr>
          <w:bCs w:val="0"/>
          <w:sz w:val="24"/>
          <w:szCs w:val="24"/>
        </w:rPr>
        <w:t xml:space="preserve"> счет №___________</w:t>
      </w:r>
    </w:p>
    <w:p w:rsidR="00502426" w:rsidRDefault="00502426" w:rsidP="00502426">
      <w:pPr>
        <w:jc w:val="both"/>
        <w:rPr>
          <w:bCs w:val="0"/>
          <w:sz w:val="24"/>
          <w:szCs w:val="24"/>
        </w:rPr>
      </w:pPr>
      <w:r>
        <w:rPr>
          <w:bCs w:val="0"/>
          <w:sz w:val="24"/>
          <w:szCs w:val="24"/>
        </w:rPr>
        <w:t>Адрес хозяйства:_________________________________________________________________________</w:t>
      </w:r>
    </w:p>
    <w:p w:rsidR="00502426" w:rsidRDefault="00502426" w:rsidP="00502426">
      <w:pPr>
        <w:jc w:val="both"/>
        <w:rPr>
          <w:bCs w:val="0"/>
          <w:sz w:val="24"/>
          <w:szCs w:val="24"/>
        </w:rPr>
      </w:pPr>
      <w:r>
        <w:rPr>
          <w:bCs w:val="0"/>
          <w:sz w:val="24"/>
          <w:szCs w:val="24"/>
        </w:rPr>
        <w:t xml:space="preserve">ФИО члена хозяйства (записанного первым) ____________________________________________ </w:t>
      </w:r>
      <w:r>
        <w:rPr>
          <w:bCs w:val="0"/>
          <w:sz w:val="24"/>
          <w:szCs w:val="24"/>
        </w:rPr>
        <w:br/>
        <w:t>дата рождения ____________</w:t>
      </w:r>
    </w:p>
    <w:p w:rsidR="00502426" w:rsidRDefault="00502426" w:rsidP="00502426">
      <w:pPr>
        <w:jc w:val="both"/>
        <w:rPr>
          <w:bCs w:val="0"/>
          <w:sz w:val="24"/>
          <w:szCs w:val="24"/>
        </w:rPr>
      </w:pPr>
      <w:r>
        <w:rPr>
          <w:sz w:val="24"/>
          <w:szCs w:val="24"/>
        </w:rPr>
        <w:t>ИНН:________________________</w:t>
      </w:r>
    </w:p>
    <w:p w:rsidR="00502426" w:rsidRDefault="00502426" w:rsidP="00502426">
      <w:pPr>
        <w:jc w:val="both"/>
        <w:rPr>
          <w:sz w:val="24"/>
          <w:szCs w:val="24"/>
        </w:rPr>
      </w:pPr>
      <w:r>
        <w:rPr>
          <w:sz w:val="24"/>
          <w:szCs w:val="24"/>
        </w:rPr>
        <w:t xml:space="preserve">№ (по </w:t>
      </w:r>
      <w:proofErr w:type="gramStart"/>
      <w:r>
        <w:rPr>
          <w:sz w:val="24"/>
          <w:szCs w:val="24"/>
        </w:rPr>
        <w:t>земельно-кадастровый</w:t>
      </w:r>
      <w:proofErr w:type="gramEnd"/>
      <w:r>
        <w:rPr>
          <w:sz w:val="24"/>
          <w:szCs w:val="24"/>
        </w:rPr>
        <w:t xml:space="preserve"> книге):_______________________</w:t>
      </w:r>
    </w:p>
    <w:p w:rsidR="00502426" w:rsidRDefault="00502426" w:rsidP="00502426">
      <w:pPr>
        <w:jc w:val="both"/>
        <w:rPr>
          <w:sz w:val="24"/>
          <w:szCs w:val="24"/>
        </w:rPr>
      </w:pPr>
    </w:p>
    <w:p w:rsidR="00502426" w:rsidRDefault="00502426" w:rsidP="00502426">
      <w:pPr>
        <w:jc w:val="both"/>
        <w:rPr>
          <w:b/>
          <w:sz w:val="24"/>
          <w:szCs w:val="24"/>
        </w:rPr>
      </w:pPr>
      <w:r>
        <w:rPr>
          <w:b/>
          <w:sz w:val="24"/>
          <w:szCs w:val="24"/>
        </w:rPr>
        <w:t>1. Список членов хозяйства</w:t>
      </w:r>
    </w:p>
    <w:tbl>
      <w:tblPr>
        <w:tblStyle w:val="aff1"/>
        <w:tblW w:w="0" w:type="auto"/>
        <w:tblInd w:w="0" w:type="dxa"/>
        <w:tblLayout w:type="fixed"/>
        <w:tblLook w:val="04A0" w:firstRow="1" w:lastRow="0" w:firstColumn="1" w:lastColumn="0" w:noHBand="0" w:noVBand="1"/>
      </w:tblPr>
      <w:tblGrid>
        <w:gridCol w:w="817"/>
        <w:gridCol w:w="1276"/>
        <w:gridCol w:w="709"/>
        <w:gridCol w:w="1134"/>
        <w:gridCol w:w="1701"/>
        <w:gridCol w:w="1559"/>
        <w:gridCol w:w="1274"/>
        <w:gridCol w:w="1286"/>
      </w:tblGrid>
      <w:tr w:rsidR="00502426" w:rsidTr="00502426">
        <w:tc>
          <w:tcPr>
            <w:tcW w:w="817"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 xml:space="preserve">Образовательные учреждения (для </w:t>
            </w:r>
            <w:proofErr w:type="spellStart"/>
            <w:r>
              <w:rPr>
                <w:sz w:val="24"/>
                <w:szCs w:val="24"/>
                <w:lang w:eastAsia="en-US"/>
              </w:rPr>
              <w:t>учашихся</w:t>
            </w:r>
            <w:proofErr w:type="spellEnd"/>
            <w:r>
              <w:rPr>
                <w:sz w:val="24"/>
                <w:szCs w:val="24"/>
                <w:lang w:eastAsia="en-US"/>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Место работы, должность</w:t>
            </w:r>
          </w:p>
        </w:tc>
      </w:tr>
      <w:tr w:rsidR="00502426" w:rsidTr="00502426">
        <w:tc>
          <w:tcPr>
            <w:tcW w:w="817"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bl>
    <w:p w:rsidR="00502426" w:rsidRDefault="00502426" w:rsidP="00502426">
      <w:pPr>
        <w:jc w:val="both"/>
        <w:rPr>
          <w:b/>
          <w:sz w:val="24"/>
          <w:szCs w:val="24"/>
        </w:rPr>
      </w:pPr>
    </w:p>
    <w:p w:rsidR="00502426" w:rsidRDefault="00502426" w:rsidP="00502426">
      <w:pPr>
        <w:jc w:val="both"/>
        <w:rPr>
          <w:b/>
          <w:sz w:val="24"/>
          <w:szCs w:val="24"/>
        </w:rPr>
      </w:pPr>
      <w:r>
        <w:rPr>
          <w:b/>
          <w:sz w:val="24"/>
          <w:szCs w:val="24"/>
        </w:rPr>
        <w:t>2. Частное жилье</w:t>
      </w:r>
    </w:p>
    <w:p w:rsidR="00502426" w:rsidRDefault="00502426" w:rsidP="00502426">
      <w:pPr>
        <w:jc w:val="both"/>
        <w:rPr>
          <w:sz w:val="24"/>
          <w:szCs w:val="24"/>
        </w:rPr>
      </w:pPr>
      <w:r>
        <w:rPr>
          <w:sz w:val="24"/>
          <w:szCs w:val="24"/>
        </w:rPr>
        <w:t>Дом, квартира _________ Год постройки _____________</w:t>
      </w:r>
    </w:p>
    <w:p w:rsidR="00502426" w:rsidRDefault="00502426" w:rsidP="00502426">
      <w:pPr>
        <w:jc w:val="both"/>
        <w:rPr>
          <w:sz w:val="24"/>
          <w:szCs w:val="24"/>
        </w:rPr>
      </w:pPr>
      <w:r>
        <w:rPr>
          <w:sz w:val="24"/>
          <w:szCs w:val="24"/>
        </w:rPr>
        <w:t>Материал стен _________ Материал кровли __________</w:t>
      </w:r>
    </w:p>
    <w:p w:rsidR="00502426" w:rsidRDefault="00502426" w:rsidP="00502426">
      <w:pPr>
        <w:jc w:val="both"/>
        <w:rPr>
          <w:sz w:val="24"/>
          <w:szCs w:val="24"/>
        </w:rPr>
      </w:pPr>
      <w:r>
        <w:rPr>
          <w:sz w:val="24"/>
          <w:szCs w:val="24"/>
        </w:rPr>
        <w:t>Придворные постройки ____________________________</w:t>
      </w:r>
    </w:p>
    <w:p w:rsidR="00502426" w:rsidRDefault="00502426" w:rsidP="00502426">
      <w:pPr>
        <w:jc w:val="both"/>
        <w:rPr>
          <w:sz w:val="24"/>
          <w:szCs w:val="24"/>
        </w:rPr>
      </w:pPr>
    </w:p>
    <w:tbl>
      <w:tblPr>
        <w:tblStyle w:val="aff1"/>
        <w:tblW w:w="0" w:type="auto"/>
        <w:tblInd w:w="0" w:type="dxa"/>
        <w:tblLook w:val="04A0" w:firstRow="1" w:lastRow="0" w:firstColumn="1" w:lastColumn="0" w:noHBand="0" w:noVBand="1"/>
      </w:tblPr>
      <w:tblGrid>
        <w:gridCol w:w="4878"/>
        <w:gridCol w:w="4878"/>
      </w:tblGrid>
      <w:tr w:rsidR="00502426" w:rsidTr="00502426">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 xml:space="preserve">Состояние на </w:t>
            </w:r>
            <w:r>
              <w:rPr>
                <w:sz w:val="24"/>
                <w:szCs w:val="24"/>
                <w:u w:val="single"/>
                <w:lang w:eastAsia="en-US"/>
              </w:rPr>
              <w:t>дату</w:t>
            </w:r>
          </w:p>
        </w:tc>
      </w:tr>
      <w:tr w:rsidR="00502426" w:rsidTr="00502426">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 xml:space="preserve">Общая площадь, </w:t>
            </w:r>
            <w:proofErr w:type="spellStart"/>
            <w:r>
              <w:rPr>
                <w:sz w:val="24"/>
                <w:szCs w:val="24"/>
                <w:lang w:eastAsia="en-US"/>
              </w:rPr>
              <w:t>кв</w:t>
            </w:r>
            <w:proofErr w:type="gramStart"/>
            <w:r>
              <w:rPr>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r w:rsidR="00502426" w:rsidTr="00502426">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 xml:space="preserve">Жилая площадь, </w:t>
            </w:r>
            <w:proofErr w:type="spellStart"/>
            <w:r>
              <w:rPr>
                <w:sz w:val="24"/>
                <w:szCs w:val="24"/>
                <w:lang w:eastAsia="en-US"/>
              </w:rPr>
              <w:t>кв</w:t>
            </w:r>
            <w:proofErr w:type="gramStart"/>
            <w:r>
              <w:rPr>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r w:rsidR="00502426" w:rsidTr="00502426">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 xml:space="preserve">Число комнат, </w:t>
            </w:r>
            <w:proofErr w:type="spellStart"/>
            <w:r>
              <w:rPr>
                <w:sz w:val="24"/>
                <w:szCs w:val="24"/>
                <w:lang w:eastAsia="en-US"/>
              </w:rPr>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r w:rsidR="00502426" w:rsidTr="00502426">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bl>
    <w:p w:rsidR="00502426" w:rsidRDefault="00502426" w:rsidP="00502426">
      <w:pPr>
        <w:jc w:val="both"/>
        <w:rPr>
          <w:b/>
          <w:sz w:val="24"/>
          <w:szCs w:val="24"/>
        </w:rPr>
      </w:pPr>
    </w:p>
    <w:p w:rsidR="00502426" w:rsidRDefault="00502426" w:rsidP="00502426">
      <w:pPr>
        <w:jc w:val="both"/>
        <w:rPr>
          <w:b/>
          <w:sz w:val="24"/>
          <w:szCs w:val="24"/>
        </w:rPr>
      </w:pPr>
      <w:r>
        <w:rPr>
          <w:b/>
          <w:sz w:val="24"/>
          <w:szCs w:val="24"/>
        </w:rPr>
        <w:t>3. Земля, находящаяся в пользовании гражданина</w:t>
      </w:r>
    </w:p>
    <w:tbl>
      <w:tblPr>
        <w:tblStyle w:val="aff1"/>
        <w:tblW w:w="0" w:type="auto"/>
        <w:tblInd w:w="0" w:type="dxa"/>
        <w:tblLook w:val="04A0" w:firstRow="1" w:lastRow="0" w:firstColumn="1" w:lastColumn="0" w:noHBand="0" w:noVBand="1"/>
      </w:tblPr>
      <w:tblGrid>
        <w:gridCol w:w="675"/>
        <w:gridCol w:w="4203"/>
        <w:gridCol w:w="4878"/>
      </w:tblGrid>
      <w:tr w:rsidR="00502426" w:rsidTr="00502426">
        <w:tc>
          <w:tcPr>
            <w:tcW w:w="675"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Площадь</w:t>
            </w:r>
          </w:p>
        </w:tc>
      </w:tr>
      <w:tr w:rsidR="00502426" w:rsidTr="00502426">
        <w:tc>
          <w:tcPr>
            <w:tcW w:w="675"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bl>
    <w:p w:rsidR="00502426" w:rsidRDefault="00502426" w:rsidP="00502426">
      <w:pPr>
        <w:jc w:val="both"/>
        <w:rPr>
          <w:sz w:val="24"/>
          <w:szCs w:val="24"/>
        </w:rPr>
      </w:pPr>
    </w:p>
    <w:p w:rsidR="00502426" w:rsidRDefault="00502426" w:rsidP="00502426">
      <w:pPr>
        <w:jc w:val="both"/>
        <w:rPr>
          <w:b/>
          <w:sz w:val="24"/>
          <w:szCs w:val="24"/>
        </w:rPr>
      </w:pPr>
      <w:r>
        <w:rPr>
          <w:b/>
          <w:sz w:val="24"/>
          <w:szCs w:val="24"/>
        </w:rPr>
        <w:t>4. Скот, являющийся собственностью хозяина</w:t>
      </w:r>
    </w:p>
    <w:tbl>
      <w:tblPr>
        <w:tblStyle w:val="aff1"/>
        <w:tblW w:w="0" w:type="auto"/>
        <w:tblInd w:w="0" w:type="dxa"/>
        <w:tblLook w:val="04A0" w:firstRow="1" w:lastRow="0" w:firstColumn="1" w:lastColumn="0" w:noHBand="0" w:noVBand="1"/>
      </w:tblPr>
      <w:tblGrid>
        <w:gridCol w:w="675"/>
        <w:gridCol w:w="4203"/>
        <w:gridCol w:w="4878"/>
      </w:tblGrid>
      <w:tr w:rsidR="00502426" w:rsidTr="00502426">
        <w:tc>
          <w:tcPr>
            <w:tcW w:w="675"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502426" w:rsidTr="00502426">
        <w:tc>
          <w:tcPr>
            <w:tcW w:w="675"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bl>
    <w:p w:rsidR="00502426" w:rsidRDefault="00502426" w:rsidP="00502426">
      <w:pPr>
        <w:jc w:val="both"/>
        <w:rPr>
          <w:sz w:val="24"/>
          <w:szCs w:val="24"/>
        </w:rPr>
      </w:pPr>
    </w:p>
    <w:p w:rsidR="00502426" w:rsidRDefault="00502426" w:rsidP="00502426">
      <w:pPr>
        <w:jc w:val="both"/>
        <w:rPr>
          <w:b/>
          <w:sz w:val="24"/>
          <w:szCs w:val="24"/>
        </w:rPr>
      </w:pPr>
      <w:r>
        <w:rPr>
          <w:b/>
          <w:sz w:val="24"/>
          <w:szCs w:val="24"/>
        </w:rPr>
        <w:t xml:space="preserve">5. Технические средства, </w:t>
      </w:r>
      <w:proofErr w:type="gramStart"/>
      <w:r>
        <w:rPr>
          <w:b/>
          <w:sz w:val="24"/>
          <w:szCs w:val="24"/>
        </w:rPr>
        <w:t>являющийся</w:t>
      </w:r>
      <w:proofErr w:type="gramEnd"/>
      <w:r>
        <w:rPr>
          <w:b/>
          <w:sz w:val="24"/>
          <w:szCs w:val="24"/>
        </w:rPr>
        <w:t xml:space="preserve"> собственностью хозяина</w:t>
      </w:r>
    </w:p>
    <w:tbl>
      <w:tblPr>
        <w:tblStyle w:val="aff1"/>
        <w:tblW w:w="0" w:type="auto"/>
        <w:tblInd w:w="0" w:type="dxa"/>
        <w:tblLook w:val="04A0" w:firstRow="1" w:lastRow="0" w:firstColumn="1" w:lastColumn="0" w:noHBand="0" w:noVBand="1"/>
      </w:tblPr>
      <w:tblGrid>
        <w:gridCol w:w="675"/>
        <w:gridCol w:w="4203"/>
        <w:gridCol w:w="4878"/>
      </w:tblGrid>
      <w:tr w:rsidR="00502426" w:rsidTr="00502426">
        <w:tc>
          <w:tcPr>
            <w:tcW w:w="675"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502426" w:rsidRDefault="00502426">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502426" w:rsidTr="00502426">
        <w:tc>
          <w:tcPr>
            <w:tcW w:w="675"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502426" w:rsidRDefault="00502426">
            <w:pPr>
              <w:jc w:val="both"/>
              <w:rPr>
                <w:sz w:val="24"/>
                <w:szCs w:val="24"/>
                <w:lang w:eastAsia="en-US"/>
              </w:rPr>
            </w:pPr>
          </w:p>
        </w:tc>
      </w:tr>
    </w:tbl>
    <w:p w:rsidR="00502426" w:rsidRDefault="00502426" w:rsidP="00502426">
      <w:pPr>
        <w:jc w:val="both"/>
        <w:rPr>
          <w:sz w:val="24"/>
          <w:szCs w:val="24"/>
        </w:rPr>
      </w:pPr>
    </w:p>
    <w:p w:rsidR="00502426" w:rsidRDefault="00502426" w:rsidP="00502426">
      <w:pPr>
        <w:jc w:val="both"/>
        <w:rPr>
          <w:b/>
          <w:sz w:val="24"/>
          <w:szCs w:val="24"/>
        </w:rPr>
      </w:pPr>
      <w:r>
        <w:rPr>
          <w:b/>
          <w:sz w:val="24"/>
          <w:szCs w:val="24"/>
        </w:rPr>
        <w:t>6. Дополнительные сведения</w:t>
      </w:r>
    </w:p>
    <w:p w:rsidR="00502426" w:rsidRDefault="00502426" w:rsidP="00502426">
      <w:pPr>
        <w:jc w:val="both"/>
        <w:rPr>
          <w:sz w:val="24"/>
          <w:szCs w:val="24"/>
        </w:rPr>
      </w:pPr>
      <w:r>
        <w:rPr>
          <w:sz w:val="24"/>
          <w:szCs w:val="24"/>
        </w:rPr>
        <w:t>______________________________________________________________________________________________________________________________________________________________</w:t>
      </w:r>
    </w:p>
    <w:p w:rsidR="00502426" w:rsidRDefault="00502426" w:rsidP="00502426">
      <w:pPr>
        <w:jc w:val="both"/>
        <w:rPr>
          <w:sz w:val="24"/>
          <w:szCs w:val="24"/>
        </w:rPr>
      </w:pPr>
    </w:p>
    <w:p w:rsidR="00502426" w:rsidRDefault="00502426" w:rsidP="00502426">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tbl>
      <w:tblPr>
        <w:tblW w:w="0" w:type="auto"/>
        <w:tblInd w:w="94" w:type="dxa"/>
        <w:tblLook w:val="04A0" w:firstRow="1" w:lastRow="0" w:firstColumn="1" w:lastColumn="0" w:noHBand="0" w:noVBand="1"/>
      </w:tblPr>
      <w:tblGrid>
        <w:gridCol w:w="222"/>
        <w:gridCol w:w="2486"/>
        <w:gridCol w:w="1134"/>
        <w:gridCol w:w="1984"/>
        <w:gridCol w:w="1134"/>
        <w:gridCol w:w="2693"/>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rPr>
          <w:rFonts w:cs="Arial"/>
          <w:b/>
          <w:bCs w:val="0"/>
          <w:sz w:val="24"/>
          <w:szCs w:val="24"/>
          <w:lang w:eastAsia="ar-SA"/>
        </w:rPr>
        <w:sectPr w:rsidR="00502426">
          <w:pgSz w:w="11906" w:h="16838"/>
          <w:pgMar w:top="719" w:right="566" w:bottom="719" w:left="1418" w:header="708" w:footer="708" w:gutter="0"/>
          <w:cols w:space="720"/>
        </w:sectPr>
      </w:pPr>
    </w:p>
    <w:p w:rsidR="00502426" w:rsidRDefault="00502426" w:rsidP="00502426">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both"/>
        <w:rPr>
          <w:sz w:val="24"/>
          <w:szCs w:val="24"/>
        </w:rPr>
      </w:pPr>
      <w:r>
        <w:rPr>
          <w:sz w:val="24"/>
          <w:szCs w:val="24"/>
        </w:rPr>
        <w:lastRenderedPageBreak/>
        <w:t>Приложение № 14</w:t>
      </w:r>
    </w:p>
    <w:p w:rsidR="00502426" w:rsidRDefault="00502426" w:rsidP="00502426">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both"/>
        <w:rPr>
          <w:sz w:val="24"/>
          <w:szCs w:val="24"/>
        </w:rPr>
      </w:pPr>
      <w:r>
        <w:rPr>
          <w:sz w:val="24"/>
          <w:szCs w:val="24"/>
        </w:rPr>
        <w:t>к административному регламенту</w:t>
      </w:r>
    </w:p>
    <w:p w:rsidR="00502426" w:rsidRDefault="00502426" w:rsidP="00502426">
      <w:pPr>
        <w:jc w:val="center"/>
        <w:rPr>
          <w:sz w:val="24"/>
          <w:szCs w:val="24"/>
        </w:rPr>
      </w:pPr>
      <w:r>
        <w:rPr>
          <w:b/>
          <w:bCs w:val="0"/>
          <w:sz w:val="24"/>
          <w:szCs w:val="24"/>
        </w:rPr>
        <w:t>ВЫПИСКА</w:t>
      </w:r>
      <w:r>
        <w:rPr>
          <w:b/>
          <w:bCs w:val="0"/>
          <w:sz w:val="24"/>
          <w:szCs w:val="24"/>
        </w:rPr>
        <w:br/>
        <w:t>из финансового лицевого счета</w:t>
      </w:r>
    </w:p>
    <w:p w:rsidR="00502426" w:rsidRDefault="00502426" w:rsidP="00502426">
      <w:pPr>
        <w:jc w:val="both"/>
        <w:rPr>
          <w:sz w:val="24"/>
          <w:szCs w:val="24"/>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502426" w:rsidTr="00502426">
        <w:trPr>
          <w:trHeight w:val="342"/>
        </w:trPr>
        <w:tc>
          <w:tcPr>
            <w:tcW w:w="236" w:type="dxa"/>
            <w:vAlign w:val="bottom"/>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178" w:type="dxa"/>
            <w:vAlign w:val="center"/>
            <w:hideMark/>
          </w:tcPr>
          <w:p w:rsidR="00502426" w:rsidRDefault="00502426">
            <w:pPr>
              <w:spacing w:after="200"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502426" w:rsidRDefault="00502426">
            <w:pPr>
              <w:spacing w:line="276" w:lineRule="auto"/>
              <w:jc w:val="both"/>
              <w:rPr>
                <w:color w:val="3A3935"/>
                <w:sz w:val="24"/>
                <w:szCs w:val="24"/>
                <w:lang w:eastAsia="en-US"/>
              </w:rPr>
            </w:pPr>
            <w:r>
              <w:rPr>
                <w:color w:val="3A3935"/>
                <w:sz w:val="24"/>
                <w:szCs w:val="24"/>
                <w:lang w:eastAsia="en-US"/>
              </w:rPr>
              <w:t>Адрес: _____________________________________________________________________________________</w:t>
            </w:r>
          </w:p>
        </w:tc>
      </w:tr>
      <w:tr w:rsidR="00502426" w:rsidTr="00502426">
        <w:trPr>
          <w:trHeight w:val="342"/>
        </w:trPr>
        <w:tc>
          <w:tcPr>
            <w:tcW w:w="236"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502426" w:rsidRDefault="00502426">
            <w:pPr>
              <w:rPr>
                <w:color w:val="3A3935"/>
                <w:sz w:val="24"/>
                <w:szCs w:val="24"/>
                <w:lang w:eastAsia="en-US"/>
              </w:rPr>
            </w:pPr>
          </w:p>
        </w:tc>
      </w:tr>
      <w:tr w:rsidR="00502426" w:rsidTr="00502426">
        <w:trPr>
          <w:trHeight w:val="342"/>
        </w:trPr>
        <w:tc>
          <w:tcPr>
            <w:tcW w:w="236"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502426" w:rsidRDefault="00502426">
            <w:pPr>
              <w:spacing w:line="276" w:lineRule="auto"/>
              <w:jc w:val="both"/>
              <w:rPr>
                <w:color w:val="3A3935"/>
                <w:sz w:val="24"/>
                <w:szCs w:val="24"/>
                <w:lang w:eastAsia="en-US"/>
              </w:rPr>
            </w:pPr>
            <w:r>
              <w:rPr>
                <w:color w:val="3A3935"/>
                <w:sz w:val="24"/>
                <w:szCs w:val="24"/>
                <w:lang w:eastAsia="en-US"/>
              </w:rPr>
              <w:t>Собственни</w:t>
            </w:r>
            <w:proofErr w:type="gramStart"/>
            <w:r>
              <w:rPr>
                <w:color w:val="3A3935"/>
                <w:sz w:val="24"/>
                <w:szCs w:val="24"/>
                <w:lang w:eastAsia="en-US"/>
              </w:rPr>
              <w:t>к(</w:t>
            </w:r>
            <w:proofErr w:type="gramEnd"/>
            <w:r>
              <w:rPr>
                <w:color w:val="3A3935"/>
                <w:sz w:val="24"/>
                <w:szCs w:val="24"/>
                <w:lang w:eastAsia="en-US"/>
              </w:rPr>
              <w:t>-и):  ______________________ (Доля собственности (Собственность</w:t>
            </w:r>
            <w:proofErr w:type="gramStart"/>
            <w:r>
              <w:rPr>
                <w:color w:val="3A3935"/>
                <w:sz w:val="24"/>
                <w:szCs w:val="24"/>
                <w:lang w:eastAsia="en-US"/>
              </w:rPr>
              <w:t xml:space="preserve"> (_______________)): _____);</w:t>
            </w:r>
            <w:proofErr w:type="gramEnd"/>
          </w:p>
        </w:tc>
      </w:tr>
      <w:tr w:rsidR="00502426" w:rsidTr="00502426">
        <w:trPr>
          <w:trHeight w:val="342"/>
        </w:trPr>
        <w:tc>
          <w:tcPr>
            <w:tcW w:w="236"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502426" w:rsidRDefault="00502426">
            <w:pPr>
              <w:rPr>
                <w:color w:val="3A3935"/>
                <w:sz w:val="24"/>
                <w:szCs w:val="24"/>
                <w:lang w:eastAsia="en-US"/>
              </w:rPr>
            </w:pPr>
          </w:p>
        </w:tc>
      </w:tr>
      <w:tr w:rsidR="00502426" w:rsidTr="00502426">
        <w:trPr>
          <w:trHeight w:val="342"/>
        </w:trPr>
        <w:tc>
          <w:tcPr>
            <w:tcW w:w="236"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5177" w:type="dxa"/>
            <w:gridSpan w:val="4"/>
            <w:noWrap/>
            <w:vAlign w:val="center"/>
            <w:hideMark/>
          </w:tcPr>
          <w:p w:rsidR="00502426" w:rsidRDefault="00502426">
            <w:pPr>
              <w:spacing w:line="276" w:lineRule="auto"/>
              <w:jc w:val="both"/>
              <w:rPr>
                <w:sz w:val="24"/>
                <w:szCs w:val="24"/>
                <w:lang w:eastAsia="en-US"/>
              </w:rPr>
            </w:pPr>
            <w:r>
              <w:rPr>
                <w:sz w:val="24"/>
                <w:szCs w:val="24"/>
                <w:lang w:eastAsia="en-US"/>
              </w:rPr>
              <w:t>1. Сведения о жилом помещении</w:t>
            </w:r>
          </w:p>
        </w:tc>
        <w:tc>
          <w:tcPr>
            <w:tcW w:w="1550"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701"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843"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6"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1058"/>
        </w:trPr>
        <w:tc>
          <w:tcPr>
            <w:tcW w:w="236"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Общая</w:t>
            </w:r>
            <w:r>
              <w:rPr>
                <w:sz w:val="24"/>
                <w:szCs w:val="24"/>
                <w:lang w:eastAsia="en-US"/>
              </w:rPr>
              <w:br/>
              <w:t>площадь</w:t>
            </w:r>
            <w:r>
              <w:rPr>
                <w:sz w:val="24"/>
                <w:szCs w:val="24"/>
                <w:lang w:eastAsia="en-US"/>
              </w:rPr>
              <w:br/>
              <w:t>(</w:t>
            </w:r>
            <w:proofErr w:type="spellStart"/>
            <w:r>
              <w:rPr>
                <w:sz w:val="24"/>
                <w:szCs w:val="24"/>
                <w:lang w:eastAsia="en-US"/>
              </w:rPr>
              <w:t>кв.м</w:t>
            </w:r>
            <w:proofErr w:type="spellEnd"/>
            <w:r>
              <w:rPr>
                <w:sz w:val="24"/>
                <w:szCs w:val="24"/>
                <w:lang w:eastAsia="en-US"/>
              </w:rPr>
              <w:t>.)</w:t>
            </w:r>
          </w:p>
        </w:tc>
        <w:tc>
          <w:tcPr>
            <w:tcW w:w="1308"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Жилая</w:t>
            </w:r>
            <w:r>
              <w:rPr>
                <w:sz w:val="24"/>
                <w:szCs w:val="24"/>
                <w:lang w:eastAsia="en-US"/>
              </w:rPr>
              <w:br/>
              <w:t>площадь (</w:t>
            </w:r>
            <w:proofErr w:type="spellStart"/>
            <w:r>
              <w:rPr>
                <w:sz w:val="24"/>
                <w:szCs w:val="24"/>
                <w:lang w:eastAsia="en-US"/>
              </w:rPr>
              <w:t>кв.м</w:t>
            </w:r>
            <w:proofErr w:type="spellEnd"/>
            <w:r>
              <w:rPr>
                <w:sz w:val="24"/>
                <w:szCs w:val="24"/>
                <w:lang w:eastAsia="en-US"/>
              </w:rPr>
              <w:t>.)</w:t>
            </w:r>
          </w:p>
        </w:tc>
        <w:tc>
          <w:tcPr>
            <w:tcW w:w="1274"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Всего</w:t>
            </w:r>
            <w:r>
              <w:rPr>
                <w:sz w:val="24"/>
                <w:szCs w:val="24"/>
                <w:lang w:eastAsia="en-US"/>
              </w:rPr>
              <w:br/>
              <w:t>проживает</w:t>
            </w:r>
            <w:r>
              <w:rPr>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Число</w:t>
            </w:r>
            <w:r>
              <w:rPr>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Водопровод (</w:t>
            </w:r>
            <w:proofErr w:type="spellStart"/>
            <w:r>
              <w:rPr>
                <w:sz w:val="24"/>
                <w:szCs w:val="24"/>
                <w:lang w:eastAsia="en-US"/>
              </w:rPr>
              <w:t>кв.м</w:t>
            </w:r>
            <w:proofErr w:type="spellEnd"/>
            <w:r>
              <w:rPr>
                <w:sz w:val="24"/>
                <w:szCs w:val="24"/>
                <w:lang w:eastAsia="en-US"/>
              </w:rPr>
              <w:t>.)</w:t>
            </w:r>
          </w:p>
        </w:tc>
        <w:tc>
          <w:tcPr>
            <w:tcW w:w="1559"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Канализация (</w:t>
            </w:r>
            <w:proofErr w:type="spellStart"/>
            <w:r>
              <w:rPr>
                <w:sz w:val="24"/>
                <w:szCs w:val="24"/>
                <w:lang w:eastAsia="en-US"/>
              </w:rPr>
              <w:t>кв.м</w:t>
            </w:r>
            <w:proofErr w:type="spellEnd"/>
            <w:r>
              <w:rPr>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Газ (</w:t>
            </w:r>
            <w:proofErr w:type="spellStart"/>
            <w:r>
              <w:rPr>
                <w:sz w:val="24"/>
                <w:szCs w:val="24"/>
                <w:lang w:eastAsia="en-US"/>
              </w:rPr>
              <w:t>кв.м</w:t>
            </w:r>
            <w:proofErr w:type="spellEnd"/>
            <w:r>
              <w:rPr>
                <w:sz w:val="24"/>
                <w:szCs w:val="24"/>
                <w:lang w:eastAsia="en-US"/>
              </w:rPr>
              <w:t>.)</w:t>
            </w:r>
          </w:p>
        </w:tc>
      </w:tr>
      <w:tr w:rsidR="00502426" w:rsidTr="00502426">
        <w:trPr>
          <w:trHeight w:val="765"/>
        </w:trPr>
        <w:tc>
          <w:tcPr>
            <w:tcW w:w="236" w:type="dxa"/>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70</w:t>
            </w:r>
          </w:p>
        </w:tc>
        <w:tc>
          <w:tcPr>
            <w:tcW w:w="1308"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w:t>
            </w:r>
          </w:p>
        </w:tc>
        <w:tc>
          <w:tcPr>
            <w:tcW w:w="1274"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3</w:t>
            </w:r>
          </w:p>
        </w:tc>
        <w:tc>
          <w:tcPr>
            <w:tcW w:w="1417"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0</w:t>
            </w:r>
          </w:p>
        </w:tc>
        <w:tc>
          <w:tcPr>
            <w:tcW w:w="1550"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1</w:t>
            </w:r>
          </w:p>
        </w:tc>
        <w:tc>
          <w:tcPr>
            <w:tcW w:w="1701"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0</w:t>
            </w:r>
          </w:p>
        </w:tc>
        <w:tc>
          <w:tcPr>
            <w:tcW w:w="1843"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w:t>
            </w:r>
          </w:p>
        </w:tc>
        <w:tc>
          <w:tcPr>
            <w:tcW w:w="1276" w:type="dxa"/>
            <w:tcBorders>
              <w:top w:val="nil"/>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w:t>
            </w:r>
          </w:p>
        </w:tc>
      </w:tr>
      <w:tr w:rsidR="00502426" w:rsidTr="00502426">
        <w:trPr>
          <w:trHeight w:val="255"/>
        </w:trPr>
        <w:tc>
          <w:tcPr>
            <w:tcW w:w="23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5177" w:type="dxa"/>
            <w:gridSpan w:val="4"/>
            <w:vAlign w:val="center"/>
            <w:hideMark/>
          </w:tcPr>
          <w:p w:rsidR="00502426" w:rsidRDefault="00502426">
            <w:pPr>
              <w:spacing w:line="276" w:lineRule="auto"/>
              <w:jc w:val="both"/>
              <w:rPr>
                <w:sz w:val="24"/>
                <w:szCs w:val="24"/>
                <w:lang w:eastAsia="en-US"/>
              </w:rPr>
            </w:pPr>
            <w:r>
              <w:rPr>
                <w:sz w:val="24"/>
                <w:szCs w:val="24"/>
                <w:lang w:eastAsia="en-US"/>
              </w:rPr>
              <w:t>2. Сведения о зарегистрированных жильцах</w:t>
            </w:r>
          </w:p>
        </w:tc>
        <w:tc>
          <w:tcPr>
            <w:tcW w:w="1550"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701"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843"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627"/>
        </w:trPr>
        <w:tc>
          <w:tcPr>
            <w:tcW w:w="23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w:t>
            </w:r>
            <w:proofErr w:type="spellStart"/>
            <w:r>
              <w:rPr>
                <w:sz w:val="24"/>
                <w:szCs w:val="24"/>
                <w:lang w:eastAsia="en-US"/>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 xml:space="preserve">Ф.И.О. </w:t>
            </w:r>
            <w:proofErr w:type="gramStart"/>
            <w:r>
              <w:rPr>
                <w:sz w:val="24"/>
                <w:szCs w:val="24"/>
                <w:lang w:eastAsia="en-US"/>
              </w:rPr>
              <w:t>имеющих</w:t>
            </w:r>
            <w:proofErr w:type="gramEnd"/>
            <w:r>
              <w:rPr>
                <w:sz w:val="24"/>
                <w:szCs w:val="24"/>
                <w:lang w:eastAsia="en-US"/>
              </w:rPr>
              <w:t xml:space="preserve"> право на</w:t>
            </w:r>
            <w:r>
              <w:rPr>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502426" w:rsidRDefault="00502426">
            <w:pPr>
              <w:spacing w:line="276" w:lineRule="auto"/>
              <w:jc w:val="both"/>
              <w:rPr>
                <w:sz w:val="24"/>
                <w:szCs w:val="24"/>
                <w:lang w:eastAsia="en-US"/>
              </w:rPr>
            </w:pPr>
            <w:r>
              <w:rPr>
                <w:sz w:val="24"/>
                <w:szCs w:val="24"/>
                <w:lang w:eastAsia="en-US"/>
              </w:rPr>
              <w:t>Временно проживает</w:t>
            </w: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39"/>
        </w:trPr>
        <w:tc>
          <w:tcPr>
            <w:tcW w:w="23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17"/>
        </w:trPr>
        <w:tc>
          <w:tcPr>
            <w:tcW w:w="23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r w:rsidR="00502426" w:rsidTr="00502426">
        <w:trPr>
          <w:trHeight w:val="423"/>
        </w:trPr>
        <w:tc>
          <w:tcPr>
            <w:tcW w:w="23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502426" w:rsidRDefault="00502426">
            <w:pPr>
              <w:spacing w:line="276" w:lineRule="auto"/>
              <w:rPr>
                <w:rFonts w:asciiTheme="minorHAnsi" w:eastAsiaTheme="minorHAnsi" w:hAnsiTheme="minorHAnsi" w:cstheme="minorBidi"/>
                <w:bCs w:val="0"/>
                <w:sz w:val="22"/>
                <w:szCs w:val="22"/>
                <w:lang w:eastAsia="en-US"/>
              </w:rPr>
            </w:pPr>
          </w:p>
        </w:tc>
      </w:tr>
    </w:tbl>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502426" w:rsidRDefault="00502426" w:rsidP="00502426">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552"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jc w:val="both"/>
        <w:rPr>
          <w:sz w:val="24"/>
          <w:szCs w:val="24"/>
        </w:rPr>
      </w:pPr>
    </w:p>
    <w:p w:rsidR="00502426" w:rsidRDefault="00502426" w:rsidP="00502426">
      <w:pPr>
        <w:jc w:val="both"/>
        <w:rPr>
          <w:sz w:val="24"/>
          <w:szCs w:val="24"/>
        </w:rPr>
      </w:pPr>
    </w:p>
    <w:p w:rsidR="00502426" w:rsidRDefault="00502426" w:rsidP="00502426">
      <w:pPr>
        <w:rPr>
          <w:rFonts w:cs="Arial"/>
          <w:b/>
          <w:bCs w:val="0"/>
          <w:sz w:val="24"/>
          <w:szCs w:val="24"/>
          <w:lang w:eastAsia="ar-SA"/>
        </w:rPr>
        <w:sectPr w:rsidR="00502426">
          <w:pgSz w:w="16838" w:h="11906" w:orient="landscape"/>
          <w:pgMar w:top="567" w:right="720" w:bottom="426" w:left="720" w:header="709" w:footer="709" w:gutter="0"/>
          <w:cols w:space="720"/>
        </w:sectPr>
      </w:pP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lastRenderedPageBreak/>
        <w:t>Приложение № 15</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tbl>
      <w:tblPr>
        <w:tblW w:w="0" w:type="auto"/>
        <w:tblLook w:val="04A0" w:firstRow="1" w:lastRow="0" w:firstColumn="1" w:lastColumn="0" w:noHBand="0" w:noVBand="1"/>
      </w:tblPr>
      <w:tblGrid>
        <w:gridCol w:w="402"/>
        <w:gridCol w:w="240"/>
        <w:gridCol w:w="239"/>
        <w:gridCol w:w="239"/>
        <w:gridCol w:w="239"/>
        <w:gridCol w:w="3193"/>
        <w:gridCol w:w="5019"/>
      </w:tblGrid>
      <w:tr w:rsidR="00502426" w:rsidTr="00502426">
        <w:trPr>
          <w:trHeight w:val="417"/>
        </w:trPr>
        <w:tc>
          <w:tcPr>
            <w:tcW w:w="390" w:type="dxa"/>
            <w:noWrap/>
            <w:vAlign w:val="center"/>
          </w:tcPr>
          <w:p w:rsidR="00502426" w:rsidRDefault="00502426">
            <w:pPr>
              <w:spacing w:line="276" w:lineRule="auto"/>
              <w:jc w:val="both"/>
              <w:rPr>
                <w:b/>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3278" w:type="dxa"/>
            <w:noWrap/>
            <w:vAlign w:val="bottom"/>
          </w:tcPr>
          <w:p w:rsidR="00502426" w:rsidRDefault="00502426">
            <w:pPr>
              <w:spacing w:line="276" w:lineRule="auto"/>
              <w:jc w:val="both"/>
              <w:rPr>
                <w:sz w:val="24"/>
                <w:szCs w:val="24"/>
                <w:lang w:eastAsia="en-US"/>
              </w:rPr>
            </w:pPr>
          </w:p>
        </w:tc>
        <w:tc>
          <w:tcPr>
            <w:tcW w:w="5168" w:type="dxa"/>
            <w:noWrap/>
            <w:vAlign w:val="bottom"/>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17"/>
        </w:trPr>
        <w:tc>
          <w:tcPr>
            <w:tcW w:w="390" w:type="dxa"/>
            <w:noWrap/>
            <w:vAlign w:val="center"/>
          </w:tcPr>
          <w:p w:rsidR="00502426" w:rsidRDefault="00502426">
            <w:pPr>
              <w:spacing w:line="276" w:lineRule="auto"/>
              <w:jc w:val="both"/>
              <w:rPr>
                <w:b/>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3278" w:type="dxa"/>
            <w:noWrap/>
            <w:vAlign w:val="bottom"/>
          </w:tcPr>
          <w:p w:rsidR="00502426" w:rsidRDefault="00502426">
            <w:pPr>
              <w:spacing w:line="276" w:lineRule="auto"/>
              <w:jc w:val="both"/>
              <w:rPr>
                <w:sz w:val="24"/>
                <w:szCs w:val="24"/>
                <w:lang w:eastAsia="en-US"/>
              </w:rPr>
            </w:pPr>
          </w:p>
        </w:tc>
        <w:tc>
          <w:tcPr>
            <w:tcW w:w="5168" w:type="dxa"/>
            <w:noWrap/>
            <w:vAlign w:val="bottom"/>
          </w:tcPr>
          <w:p w:rsidR="00502426" w:rsidRDefault="00502426">
            <w:pPr>
              <w:spacing w:line="276" w:lineRule="auto"/>
              <w:jc w:val="both"/>
              <w:rPr>
                <w:sz w:val="24"/>
                <w:szCs w:val="24"/>
                <w:lang w:eastAsia="en-US"/>
              </w:rPr>
            </w:pPr>
            <w:proofErr w:type="gramStart"/>
            <w:r>
              <w:rPr>
                <w:sz w:val="24"/>
                <w:szCs w:val="24"/>
                <w:lang w:eastAsia="en-US"/>
              </w:rPr>
              <w:t>От</w:t>
            </w:r>
            <w:proofErr w:type="gramEnd"/>
            <w:r>
              <w:rPr>
                <w:sz w:val="24"/>
                <w:szCs w:val="24"/>
                <w:lang w:eastAsia="en-US"/>
              </w:rPr>
              <w:t xml:space="preserve"> </w:t>
            </w:r>
            <w:proofErr w:type="gramStart"/>
            <w:r>
              <w:rPr>
                <w:i/>
                <w:sz w:val="24"/>
                <w:szCs w:val="24"/>
                <w:lang w:eastAsia="en-US"/>
              </w:rPr>
              <w:t>орган</w:t>
            </w:r>
            <w:proofErr w:type="gramEnd"/>
            <w:r>
              <w:rPr>
                <w:i/>
                <w:sz w:val="24"/>
                <w:szCs w:val="24"/>
                <w:lang w:eastAsia="en-US"/>
              </w:rPr>
              <w:t xml:space="preserve"> местного самоуправления (указать)</w:t>
            </w:r>
          </w:p>
          <w:p w:rsidR="00502426" w:rsidRDefault="00502426">
            <w:pPr>
              <w:spacing w:line="276" w:lineRule="auto"/>
              <w:jc w:val="both"/>
              <w:rPr>
                <w:sz w:val="24"/>
                <w:szCs w:val="24"/>
                <w:lang w:eastAsia="en-US"/>
              </w:rPr>
            </w:pPr>
            <w:r>
              <w:rPr>
                <w:sz w:val="24"/>
                <w:szCs w:val="24"/>
                <w:lang w:eastAsia="en-US"/>
              </w:rPr>
              <w:t>Кому __________________________________</w:t>
            </w:r>
          </w:p>
          <w:p w:rsidR="00502426" w:rsidRDefault="00502426">
            <w:pPr>
              <w:spacing w:line="276" w:lineRule="auto"/>
              <w:jc w:val="both"/>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p w:rsidR="00502426" w:rsidRDefault="00502426">
            <w:pPr>
              <w:spacing w:line="276" w:lineRule="auto"/>
              <w:jc w:val="both"/>
              <w:rPr>
                <w:sz w:val="24"/>
                <w:szCs w:val="24"/>
                <w:lang w:eastAsia="en-US"/>
              </w:rPr>
            </w:pPr>
            <w:r>
              <w:rPr>
                <w:sz w:val="24"/>
                <w:szCs w:val="24"/>
                <w:lang w:eastAsia="en-US"/>
              </w:rPr>
              <w:t>__________________________________</w:t>
            </w:r>
          </w:p>
          <w:p w:rsidR="00502426" w:rsidRDefault="00502426">
            <w:pPr>
              <w:spacing w:line="276" w:lineRule="auto"/>
              <w:jc w:val="both"/>
              <w:rPr>
                <w:sz w:val="24"/>
                <w:szCs w:val="24"/>
                <w:lang w:eastAsia="en-US"/>
              </w:rPr>
            </w:pPr>
          </w:p>
        </w:tc>
      </w:tr>
      <w:tr w:rsidR="00502426" w:rsidTr="00502426">
        <w:trPr>
          <w:trHeight w:val="417"/>
        </w:trPr>
        <w:tc>
          <w:tcPr>
            <w:tcW w:w="390" w:type="dxa"/>
            <w:noWrap/>
            <w:vAlign w:val="center"/>
          </w:tcPr>
          <w:p w:rsidR="00502426" w:rsidRDefault="00502426">
            <w:pPr>
              <w:spacing w:line="276" w:lineRule="auto"/>
              <w:jc w:val="both"/>
              <w:rPr>
                <w:b/>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3278" w:type="dxa"/>
            <w:noWrap/>
            <w:vAlign w:val="bottom"/>
          </w:tcPr>
          <w:p w:rsidR="00502426" w:rsidRDefault="00502426">
            <w:pPr>
              <w:spacing w:line="276" w:lineRule="auto"/>
              <w:jc w:val="both"/>
              <w:rPr>
                <w:sz w:val="24"/>
                <w:szCs w:val="24"/>
                <w:lang w:eastAsia="en-US"/>
              </w:rPr>
            </w:pPr>
          </w:p>
        </w:tc>
        <w:tc>
          <w:tcPr>
            <w:tcW w:w="5168" w:type="dxa"/>
            <w:noWrap/>
            <w:vAlign w:val="bottom"/>
          </w:tcPr>
          <w:p w:rsidR="00502426" w:rsidRDefault="00502426">
            <w:pPr>
              <w:spacing w:line="276" w:lineRule="auto"/>
              <w:jc w:val="both"/>
              <w:rPr>
                <w:sz w:val="24"/>
                <w:szCs w:val="24"/>
                <w:lang w:eastAsia="en-US"/>
              </w:rPr>
            </w:pPr>
          </w:p>
        </w:tc>
      </w:tr>
      <w:tr w:rsidR="00502426" w:rsidTr="00502426">
        <w:trPr>
          <w:trHeight w:val="360"/>
        </w:trPr>
        <w:tc>
          <w:tcPr>
            <w:tcW w:w="9756" w:type="dxa"/>
            <w:gridSpan w:val="7"/>
            <w:noWrap/>
            <w:vAlign w:val="center"/>
          </w:tcPr>
          <w:p w:rsidR="00502426" w:rsidRDefault="00502426">
            <w:pPr>
              <w:spacing w:before="360" w:line="276" w:lineRule="auto"/>
              <w:jc w:val="center"/>
              <w:rPr>
                <w:b/>
                <w:sz w:val="24"/>
                <w:szCs w:val="24"/>
                <w:lang w:eastAsia="en-US"/>
              </w:rPr>
            </w:pPr>
            <w:r>
              <w:rPr>
                <w:b/>
                <w:sz w:val="24"/>
                <w:szCs w:val="24"/>
                <w:lang w:eastAsia="en-US"/>
              </w:rPr>
              <w:t>УВЕДОМЛЕНИЕ</w:t>
            </w:r>
          </w:p>
          <w:p w:rsidR="00502426" w:rsidRDefault="00502426">
            <w:pPr>
              <w:spacing w:line="276" w:lineRule="auto"/>
              <w:jc w:val="both"/>
              <w:rPr>
                <w:b/>
                <w:sz w:val="24"/>
                <w:szCs w:val="24"/>
                <w:lang w:eastAsia="en-US"/>
              </w:rPr>
            </w:pPr>
          </w:p>
        </w:tc>
      </w:tr>
      <w:tr w:rsidR="00502426" w:rsidTr="00502426">
        <w:trPr>
          <w:trHeight w:val="360"/>
        </w:trPr>
        <w:tc>
          <w:tcPr>
            <w:tcW w:w="9756" w:type="dxa"/>
            <w:gridSpan w:val="7"/>
            <w:noWrap/>
            <w:vAlign w:val="center"/>
          </w:tcPr>
          <w:p w:rsidR="00502426" w:rsidRDefault="00502426">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 xml:space="preserve">По результатам рассмотрения заявления  от  _________№______ принято решение отказать в предоставлении услуги в соответствии </w:t>
            </w:r>
            <w:proofErr w:type="gramStart"/>
            <w:r>
              <w:rPr>
                <w:sz w:val="24"/>
                <w:szCs w:val="24"/>
                <w:lang w:eastAsia="en-US"/>
              </w:rPr>
              <w:t>с</w:t>
            </w:r>
            <w:proofErr w:type="gramEnd"/>
          </w:p>
          <w:p w:rsidR="00502426" w:rsidRDefault="00502426">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sz w:val="24"/>
                <w:szCs w:val="24"/>
                <w:lang w:eastAsia="en-US"/>
              </w:rPr>
              <w:t>(причина отказа со ссылкой на нормы действующего законодательства)</w:t>
            </w:r>
          </w:p>
          <w:p w:rsidR="00502426" w:rsidRDefault="00502426">
            <w:pPr>
              <w:widowControl w:val="0"/>
              <w:suppressAutoHyphens/>
              <w:spacing w:line="276" w:lineRule="auto"/>
              <w:jc w:val="both"/>
              <w:rPr>
                <w:sz w:val="24"/>
                <w:szCs w:val="24"/>
                <w:lang w:eastAsia="en-US"/>
              </w:rPr>
            </w:pPr>
          </w:p>
          <w:p w:rsidR="00502426" w:rsidRDefault="00502426">
            <w:pPr>
              <w:widowControl w:val="0"/>
              <w:suppressAutoHyphens/>
              <w:spacing w:line="276" w:lineRule="auto"/>
              <w:jc w:val="both"/>
              <w:rPr>
                <w:bCs w:val="0"/>
                <w:sz w:val="24"/>
                <w:szCs w:val="24"/>
                <w:lang w:eastAsia="en-US"/>
              </w:rPr>
            </w:pPr>
          </w:p>
          <w:p w:rsidR="00502426" w:rsidRDefault="00502426">
            <w:pPr>
              <w:widowControl w:val="0"/>
              <w:suppressAutoHyphens/>
              <w:spacing w:line="276" w:lineRule="auto"/>
              <w:jc w:val="both"/>
              <w:rPr>
                <w:sz w:val="24"/>
                <w:szCs w:val="24"/>
                <w:lang w:eastAsia="en-US"/>
              </w:rPr>
            </w:pPr>
            <w:r>
              <w:rPr>
                <w:bCs w:val="0"/>
                <w:sz w:val="24"/>
                <w:szCs w:val="24"/>
                <w:lang w:eastAsia="en-US"/>
              </w:rPr>
              <w:t xml:space="preserve">Приложение: документы (перечень) на __ </w:t>
            </w:r>
            <w:proofErr w:type="gramStart"/>
            <w:r>
              <w:rPr>
                <w:bCs w:val="0"/>
                <w:sz w:val="24"/>
                <w:szCs w:val="24"/>
                <w:lang w:eastAsia="en-US"/>
              </w:rPr>
              <w:t>л</w:t>
            </w:r>
            <w:proofErr w:type="gramEnd"/>
            <w:r>
              <w:rPr>
                <w:bCs w:val="0"/>
                <w:sz w:val="24"/>
                <w:szCs w:val="24"/>
                <w:lang w:eastAsia="en-US"/>
              </w:rPr>
              <w:t>.</w:t>
            </w:r>
          </w:p>
        </w:tc>
      </w:tr>
    </w:tbl>
    <w:p w:rsidR="00502426" w:rsidRDefault="00502426" w:rsidP="00502426">
      <w:pPr>
        <w:numPr>
          <w:ilvl w:val="0"/>
          <w:numId w:val="4"/>
        </w:numPr>
        <w:tabs>
          <w:tab w:val="clear" w:pos="0"/>
          <w:tab w:val="num" w:pos="-850"/>
        </w:tabs>
        <w:jc w:val="both"/>
        <w:rPr>
          <w:sz w:val="24"/>
          <w:szCs w:val="24"/>
        </w:rPr>
      </w:pPr>
    </w:p>
    <w:p w:rsidR="00502426" w:rsidRDefault="00502426" w:rsidP="00502426">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502426" w:rsidRDefault="00502426" w:rsidP="00502426">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br w:type="page"/>
      </w:r>
      <w:r>
        <w:rPr>
          <w:sz w:val="24"/>
          <w:szCs w:val="24"/>
        </w:rPr>
        <w:lastRenderedPageBreak/>
        <w:t>Приложение № 16</w:t>
      </w:r>
    </w:p>
    <w:p w:rsidR="00502426" w:rsidRDefault="00502426" w:rsidP="0050242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502426" w:rsidRDefault="00502426" w:rsidP="00502426">
      <w:pPr>
        <w:jc w:val="both"/>
        <w:rPr>
          <w:sz w:val="24"/>
          <w:szCs w:val="24"/>
        </w:rPr>
      </w:pPr>
    </w:p>
    <w:tbl>
      <w:tblPr>
        <w:tblW w:w="0" w:type="auto"/>
        <w:tblLook w:val="04A0" w:firstRow="1" w:lastRow="0" w:firstColumn="1" w:lastColumn="0" w:noHBand="0" w:noVBand="1"/>
      </w:tblPr>
      <w:tblGrid>
        <w:gridCol w:w="386"/>
        <w:gridCol w:w="223"/>
        <w:gridCol w:w="223"/>
        <w:gridCol w:w="223"/>
        <w:gridCol w:w="223"/>
        <w:gridCol w:w="3220"/>
        <w:gridCol w:w="5073"/>
      </w:tblGrid>
      <w:tr w:rsidR="00502426" w:rsidTr="00502426">
        <w:trPr>
          <w:trHeight w:val="417"/>
        </w:trPr>
        <w:tc>
          <w:tcPr>
            <w:tcW w:w="390" w:type="dxa"/>
            <w:noWrap/>
            <w:vAlign w:val="center"/>
          </w:tcPr>
          <w:p w:rsidR="00502426" w:rsidRDefault="00502426">
            <w:pPr>
              <w:pStyle w:val="1"/>
              <w:keepNext w:val="0"/>
              <w:widowControl w:val="0"/>
              <w:numPr>
                <w:ilvl w:val="0"/>
                <w:numId w:val="4"/>
              </w:numPr>
              <w:tabs>
                <w:tab w:val="clear" w:pos="0"/>
                <w:tab w:val="num" w:pos="-850"/>
              </w:tabs>
              <w:suppressAutoHyphens/>
              <w:autoSpaceDE w:val="0"/>
              <w:spacing w:before="108" w:after="108" w:line="276" w:lineRule="auto"/>
              <w:ind w:hanging="432"/>
              <w:jc w:val="both"/>
              <w:rPr>
                <w:b w:val="0"/>
                <w:bCs w:val="0"/>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3278" w:type="dxa"/>
            <w:noWrap/>
            <w:vAlign w:val="bottom"/>
          </w:tcPr>
          <w:p w:rsidR="00502426" w:rsidRDefault="00502426">
            <w:pPr>
              <w:spacing w:line="276" w:lineRule="auto"/>
              <w:jc w:val="both"/>
              <w:rPr>
                <w:sz w:val="24"/>
                <w:szCs w:val="24"/>
                <w:lang w:eastAsia="en-US"/>
              </w:rPr>
            </w:pPr>
          </w:p>
        </w:tc>
        <w:tc>
          <w:tcPr>
            <w:tcW w:w="5168" w:type="dxa"/>
            <w:noWrap/>
            <w:vAlign w:val="bottom"/>
            <w:hideMark/>
          </w:tcPr>
          <w:p w:rsidR="00502426" w:rsidRDefault="00502426">
            <w:pPr>
              <w:spacing w:line="276" w:lineRule="auto"/>
              <w:jc w:val="both"/>
              <w:rPr>
                <w:sz w:val="24"/>
                <w:szCs w:val="24"/>
                <w:lang w:eastAsia="en-US"/>
              </w:rPr>
            </w:pPr>
            <w:r>
              <w:rPr>
                <w:sz w:val="24"/>
                <w:szCs w:val="24"/>
                <w:lang w:eastAsia="en-US"/>
              </w:rPr>
              <w:t>№___</w:t>
            </w:r>
          </w:p>
        </w:tc>
      </w:tr>
      <w:tr w:rsidR="00502426" w:rsidTr="00502426">
        <w:trPr>
          <w:trHeight w:val="417"/>
        </w:trPr>
        <w:tc>
          <w:tcPr>
            <w:tcW w:w="390" w:type="dxa"/>
            <w:noWrap/>
            <w:vAlign w:val="center"/>
          </w:tcPr>
          <w:p w:rsidR="00502426" w:rsidRDefault="00502426">
            <w:pPr>
              <w:spacing w:line="276" w:lineRule="auto"/>
              <w:jc w:val="both"/>
              <w:rPr>
                <w:b/>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3278" w:type="dxa"/>
            <w:noWrap/>
            <w:vAlign w:val="bottom"/>
          </w:tcPr>
          <w:p w:rsidR="00502426" w:rsidRDefault="00502426">
            <w:pPr>
              <w:spacing w:line="276" w:lineRule="auto"/>
              <w:jc w:val="both"/>
              <w:rPr>
                <w:sz w:val="24"/>
                <w:szCs w:val="24"/>
                <w:lang w:eastAsia="en-US"/>
              </w:rPr>
            </w:pPr>
          </w:p>
        </w:tc>
        <w:tc>
          <w:tcPr>
            <w:tcW w:w="5168" w:type="dxa"/>
            <w:noWrap/>
            <w:vAlign w:val="bottom"/>
          </w:tcPr>
          <w:p w:rsidR="00502426" w:rsidRDefault="00502426">
            <w:pPr>
              <w:spacing w:line="276" w:lineRule="auto"/>
              <w:jc w:val="both"/>
              <w:rPr>
                <w:sz w:val="24"/>
                <w:szCs w:val="24"/>
                <w:lang w:eastAsia="en-US"/>
              </w:rPr>
            </w:pPr>
            <w:r>
              <w:rPr>
                <w:sz w:val="24"/>
                <w:szCs w:val="24"/>
                <w:lang w:eastAsia="en-US"/>
              </w:rPr>
              <w:t xml:space="preserve">От </w:t>
            </w:r>
            <w:r>
              <w:rPr>
                <w:i/>
                <w:sz w:val="24"/>
                <w:szCs w:val="24"/>
                <w:lang w:eastAsia="en-US"/>
              </w:rPr>
              <w:t>органа местного самоуправления (указать)</w:t>
            </w:r>
          </w:p>
          <w:p w:rsidR="00502426" w:rsidRDefault="00502426">
            <w:pPr>
              <w:spacing w:line="276" w:lineRule="auto"/>
              <w:jc w:val="both"/>
              <w:rPr>
                <w:sz w:val="24"/>
                <w:szCs w:val="24"/>
                <w:lang w:eastAsia="en-US"/>
              </w:rPr>
            </w:pPr>
            <w:r>
              <w:rPr>
                <w:sz w:val="24"/>
                <w:szCs w:val="24"/>
                <w:lang w:eastAsia="en-US"/>
              </w:rPr>
              <w:t>Кому __________________________________</w:t>
            </w:r>
          </w:p>
          <w:p w:rsidR="00502426" w:rsidRDefault="00502426">
            <w:pPr>
              <w:spacing w:line="276" w:lineRule="auto"/>
              <w:jc w:val="both"/>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p w:rsidR="00502426" w:rsidRDefault="00502426">
            <w:pPr>
              <w:spacing w:line="276" w:lineRule="auto"/>
              <w:jc w:val="both"/>
              <w:rPr>
                <w:sz w:val="24"/>
                <w:szCs w:val="24"/>
                <w:lang w:eastAsia="en-US"/>
              </w:rPr>
            </w:pPr>
            <w:r>
              <w:rPr>
                <w:sz w:val="24"/>
                <w:szCs w:val="24"/>
                <w:lang w:eastAsia="en-US"/>
              </w:rPr>
              <w:t>__________________________________</w:t>
            </w:r>
          </w:p>
          <w:p w:rsidR="00502426" w:rsidRDefault="00502426">
            <w:pPr>
              <w:spacing w:line="276" w:lineRule="auto"/>
              <w:jc w:val="both"/>
              <w:rPr>
                <w:sz w:val="24"/>
                <w:szCs w:val="24"/>
                <w:lang w:eastAsia="en-US"/>
              </w:rPr>
            </w:pPr>
          </w:p>
        </w:tc>
      </w:tr>
      <w:tr w:rsidR="00502426" w:rsidTr="00502426">
        <w:trPr>
          <w:trHeight w:val="417"/>
        </w:trPr>
        <w:tc>
          <w:tcPr>
            <w:tcW w:w="390" w:type="dxa"/>
            <w:noWrap/>
            <w:vAlign w:val="center"/>
          </w:tcPr>
          <w:p w:rsidR="00502426" w:rsidRDefault="00502426">
            <w:pPr>
              <w:spacing w:line="276" w:lineRule="auto"/>
              <w:jc w:val="both"/>
              <w:rPr>
                <w:b/>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0" w:type="auto"/>
            <w:noWrap/>
            <w:vAlign w:val="bottom"/>
          </w:tcPr>
          <w:p w:rsidR="00502426" w:rsidRDefault="00502426">
            <w:pPr>
              <w:spacing w:line="276" w:lineRule="auto"/>
              <w:jc w:val="both"/>
              <w:rPr>
                <w:sz w:val="24"/>
                <w:szCs w:val="24"/>
                <w:lang w:eastAsia="en-US"/>
              </w:rPr>
            </w:pPr>
          </w:p>
        </w:tc>
        <w:tc>
          <w:tcPr>
            <w:tcW w:w="3278" w:type="dxa"/>
            <w:noWrap/>
            <w:vAlign w:val="bottom"/>
          </w:tcPr>
          <w:p w:rsidR="00502426" w:rsidRDefault="00502426">
            <w:pPr>
              <w:spacing w:line="276" w:lineRule="auto"/>
              <w:jc w:val="both"/>
              <w:rPr>
                <w:sz w:val="24"/>
                <w:szCs w:val="24"/>
                <w:lang w:eastAsia="en-US"/>
              </w:rPr>
            </w:pPr>
          </w:p>
        </w:tc>
        <w:tc>
          <w:tcPr>
            <w:tcW w:w="5168" w:type="dxa"/>
            <w:noWrap/>
            <w:vAlign w:val="bottom"/>
          </w:tcPr>
          <w:p w:rsidR="00502426" w:rsidRDefault="00502426">
            <w:pPr>
              <w:spacing w:line="276" w:lineRule="auto"/>
              <w:jc w:val="both"/>
              <w:rPr>
                <w:sz w:val="24"/>
                <w:szCs w:val="24"/>
                <w:lang w:eastAsia="en-US"/>
              </w:rPr>
            </w:pPr>
          </w:p>
        </w:tc>
      </w:tr>
      <w:tr w:rsidR="00502426" w:rsidTr="00502426">
        <w:trPr>
          <w:trHeight w:val="360"/>
        </w:trPr>
        <w:tc>
          <w:tcPr>
            <w:tcW w:w="9756" w:type="dxa"/>
            <w:gridSpan w:val="7"/>
            <w:noWrap/>
            <w:vAlign w:val="center"/>
          </w:tcPr>
          <w:p w:rsidR="00502426" w:rsidRDefault="00502426">
            <w:pPr>
              <w:spacing w:before="360" w:line="276" w:lineRule="auto"/>
              <w:jc w:val="center"/>
              <w:rPr>
                <w:b/>
                <w:sz w:val="24"/>
                <w:szCs w:val="24"/>
                <w:lang w:eastAsia="en-US"/>
              </w:rPr>
            </w:pPr>
            <w:r>
              <w:rPr>
                <w:b/>
                <w:sz w:val="24"/>
                <w:szCs w:val="24"/>
                <w:lang w:eastAsia="en-US"/>
              </w:rPr>
              <w:t>УВЕДОМЛЕНИЕ</w:t>
            </w:r>
          </w:p>
          <w:p w:rsidR="00502426" w:rsidRDefault="00502426">
            <w:pPr>
              <w:spacing w:line="276" w:lineRule="auto"/>
              <w:jc w:val="both"/>
              <w:rPr>
                <w:b/>
                <w:sz w:val="24"/>
                <w:szCs w:val="24"/>
                <w:lang w:eastAsia="en-US"/>
              </w:rPr>
            </w:pPr>
          </w:p>
        </w:tc>
      </w:tr>
      <w:tr w:rsidR="00502426" w:rsidTr="00502426">
        <w:trPr>
          <w:trHeight w:val="360"/>
        </w:trPr>
        <w:tc>
          <w:tcPr>
            <w:tcW w:w="9756" w:type="dxa"/>
            <w:gridSpan w:val="7"/>
            <w:noWrap/>
            <w:vAlign w:val="center"/>
          </w:tcPr>
          <w:p w:rsidR="00502426" w:rsidRDefault="00502426">
            <w:pPr>
              <w:widowControl w:val="0"/>
              <w:tabs>
                <w:tab w:val="left" w:pos="900"/>
                <w:tab w:val="left" w:pos="1310"/>
              </w:tabs>
              <w:suppressAutoHyphens/>
              <w:spacing w:line="276" w:lineRule="auto"/>
              <w:jc w:val="both"/>
              <w:rPr>
                <w:sz w:val="24"/>
                <w:szCs w:val="24"/>
                <w:lang w:eastAsia="en-US"/>
              </w:rPr>
            </w:pPr>
            <w:r>
              <w:rPr>
                <w:sz w:val="24"/>
                <w:szCs w:val="24"/>
                <w:lang w:eastAsia="en-US"/>
              </w:rPr>
              <w:t xml:space="preserve">В соответствии </w:t>
            </w:r>
            <w:proofErr w:type="gramStart"/>
            <w:r>
              <w:rPr>
                <w:sz w:val="24"/>
                <w:szCs w:val="24"/>
                <w:lang w:eastAsia="en-US"/>
              </w:rPr>
              <w:t>с</w:t>
            </w:r>
            <w:proofErr w:type="gramEnd"/>
          </w:p>
          <w:p w:rsidR="00502426" w:rsidRDefault="00502426">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sz w:val="24"/>
                <w:szCs w:val="24"/>
                <w:lang w:eastAsia="en-US"/>
              </w:rPr>
              <w:t xml:space="preserve">  (причина приостановления со ссылкой на нормы действующего законодательства)</w:t>
            </w:r>
          </w:p>
          <w:p w:rsidR="00502426" w:rsidRDefault="00502426">
            <w:pPr>
              <w:widowControl w:val="0"/>
              <w:tabs>
                <w:tab w:val="left" w:pos="900"/>
                <w:tab w:val="left" w:pos="1310"/>
              </w:tabs>
              <w:suppressAutoHyphens/>
              <w:spacing w:line="276" w:lineRule="auto"/>
              <w:jc w:val="both"/>
              <w:rPr>
                <w:sz w:val="24"/>
                <w:szCs w:val="24"/>
                <w:lang w:eastAsia="en-US"/>
              </w:rPr>
            </w:pPr>
            <w:r>
              <w:rPr>
                <w:sz w:val="24"/>
                <w:szCs w:val="24"/>
                <w:lang w:eastAsia="en-US"/>
              </w:rPr>
              <w:t>было принято решение о приостановлении предоставления муниципальной услуги по причине _________________________.</w:t>
            </w:r>
          </w:p>
          <w:p w:rsidR="00502426" w:rsidRDefault="00502426">
            <w:pPr>
              <w:widowControl w:val="0"/>
              <w:suppressAutoHyphens/>
              <w:spacing w:line="276" w:lineRule="auto"/>
              <w:jc w:val="both"/>
              <w:rPr>
                <w:sz w:val="24"/>
                <w:szCs w:val="24"/>
                <w:lang w:eastAsia="en-US"/>
              </w:rPr>
            </w:pPr>
          </w:p>
          <w:p w:rsidR="00502426" w:rsidRDefault="00502426">
            <w:pPr>
              <w:spacing w:line="276" w:lineRule="auto"/>
              <w:jc w:val="both"/>
              <w:rPr>
                <w:b/>
                <w:sz w:val="24"/>
                <w:szCs w:val="24"/>
                <w:lang w:eastAsia="en-US"/>
              </w:rPr>
            </w:pPr>
          </w:p>
        </w:tc>
      </w:tr>
    </w:tbl>
    <w:p w:rsidR="00502426" w:rsidRDefault="00502426" w:rsidP="00502426">
      <w:pPr>
        <w:jc w:val="both"/>
        <w:rPr>
          <w:sz w:val="24"/>
          <w:szCs w:val="24"/>
        </w:rPr>
      </w:pPr>
    </w:p>
    <w:p w:rsidR="00502426" w:rsidRDefault="00502426" w:rsidP="00502426">
      <w:pPr>
        <w:numPr>
          <w:ilvl w:val="0"/>
          <w:numId w:val="4"/>
        </w:numPr>
        <w:tabs>
          <w:tab w:val="clear" w:pos="0"/>
          <w:tab w:val="num" w:pos="-850"/>
        </w:tabs>
        <w:jc w:val="both"/>
        <w:rPr>
          <w:sz w:val="24"/>
          <w:szCs w:val="24"/>
        </w:rPr>
      </w:pPr>
    </w:p>
    <w:p w:rsidR="00502426" w:rsidRDefault="00502426" w:rsidP="00502426">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502426" w:rsidRDefault="00502426" w:rsidP="00502426">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502426" w:rsidTr="00502426">
        <w:trPr>
          <w:trHeight w:val="657"/>
        </w:trPr>
        <w:tc>
          <w:tcPr>
            <w:tcW w:w="0" w:type="auto"/>
            <w:noWrap/>
            <w:vAlign w:val="bottom"/>
          </w:tcPr>
          <w:p w:rsidR="00502426" w:rsidRDefault="00502426">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center"/>
          </w:tcPr>
          <w:p w:rsidR="00502426" w:rsidRDefault="00502426">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502426" w:rsidRDefault="00502426">
            <w:pPr>
              <w:spacing w:line="276" w:lineRule="auto"/>
              <w:jc w:val="both"/>
              <w:rPr>
                <w:sz w:val="24"/>
                <w:szCs w:val="24"/>
                <w:lang w:eastAsia="en-US"/>
              </w:rPr>
            </w:pPr>
            <w:r>
              <w:rPr>
                <w:sz w:val="24"/>
                <w:szCs w:val="24"/>
                <w:lang w:eastAsia="en-US"/>
              </w:rPr>
              <w:t> </w:t>
            </w:r>
          </w:p>
        </w:tc>
        <w:tc>
          <w:tcPr>
            <w:tcW w:w="1134" w:type="dxa"/>
            <w:noWrap/>
            <w:vAlign w:val="bottom"/>
          </w:tcPr>
          <w:p w:rsidR="00502426" w:rsidRDefault="00502426">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502426" w:rsidRDefault="00502426">
            <w:pPr>
              <w:spacing w:line="276" w:lineRule="auto"/>
              <w:jc w:val="both"/>
              <w:rPr>
                <w:sz w:val="24"/>
                <w:szCs w:val="24"/>
                <w:lang w:eastAsia="en-US"/>
              </w:rPr>
            </w:pPr>
            <w:r>
              <w:rPr>
                <w:sz w:val="24"/>
                <w:szCs w:val="24"/>
                <w:lang w:eastAsia="en-US"/>
              </w:rPr>
              <w:t> </w:t>
            </w:r>
          </w:p>
        </w:tc>
      </w:tr>
      <w:tr w:rsidR="00502426" w:rsidTr="00502426">
        <w:trPr>
          <w:trHeight w:val="255"/>
        </w:trPr>
        <w:tc>
          <w:tcPr>
            <w:tcW w:w="0" w:type="auto"/>
            <w:noWrap/>
            <w:vAlign w:val="bottom"/>
          </w:tcPr>
          <w:p w:rsidR="00502426" w:rsidRDefault="00502426">
            <w:pPr>
              <w:spacing w:line="276" w:lineRule="auto"/>
              <w:jc w:val="both"/>
              <w:rPr>
                <w:sz w:val="24"/>
                <w:szCs w:val="24"/>
                <w:lang w:eastAsia="en-US"/>
              </w:rPr>
            </w:pPr>
          </w:p>
        </w:tc>
        <w:tc>
          <w:tcPr>
            <w:tcW w:w="2486" w:type="dxa"/>
            <w:noWrap/>
            <w:vAlign w:val="center"/>
            <w:hideMark/>
          </w:tcPr>
          <w:p w:rsidR="00502426" w:rsidRDefault="00502426">
            <w:pPr>
              <w:spacing w:line="276" w:lineRule="auto"/>
              <w:jc w:val="both"/>
              <w:rPr>
                <w:sz w:val="24"/>
                <w:szCs w:val="24"/>
                <w:lang w:eastAsia="en-US"/>
              </w:rPr>
            </w:pPr>
            <w:r>
              <w:rPr>
                <w:sz w:val="24"/>
                <w:szCs w:val="24"/>
                <w:lang w:eastAsia="en-US"/>
              </w:rPr>
              <w:t>(должность)</w:t>
            </w:r>
          </w:p>
        </w:tc>
        <w:tc>
          <w:tcPr>
            <w:tcW w:w="1134" w:type="dxa"/>
            <w:noWrap/>
            <w:vAlign w:val="bottom"/>
          </w:tcPr>
          <w:p w:rsidR="00502426" w:rsidRDefault="00502426">
            <w:pPr>
              <w:spacing w:line="276" w:lineRule="auto"/>
              <w:jc w:val="both"/>
              <w:rPr>
                <w:sz w:val="24"/>
                <w:szCs w:val="24"/>
                <w:lang w:eastAsia="en-US"/>
              </w:rPr>
            </w:pPr>
          </w:p>
        </w:tc>
        <w:tc>
          <w:tcPr>
            <w:tcW w:w="1984" w:type="dxa"/>
            <w:noWrap/>
            <w:vAlign w:val="bottom"/>
            <w:hideMark/>
          </w:tcPr>
          <w:p w:rsidR="00502426" w:rsidRDefault="00502426">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502426" w:rsidRDefault="00502426">
            <w:pPr>
              <w:spacing w:line="276" w:lineRule="auto"/>
              <w:jc w:val="both"/>
              <w:rPr>
                <w:sz w:val="24"/>
                <w:szCs w:val="24"/>
                <w:lang w:eastAsia="en-US"/>
              </w:rPr>
            </w:pPr>
            <w:r>
              <w:rPr>
                <w:sz w:val="24"/>
                <w:szCs w:val="24"/>
                <w:lang w:eastAsia="en-US"/>
              </w:rPr>
              <w:t>М.П.</w:t>
            </w:r>
          </w:p>
        </w:tc>
        <w:tc>
          <w:tcPr>
            <w:tcW w:w="2693" w:type="dxa"/>
            <w:noWrap/>
            <w:vAlign w:val="center"/>
            <w:hideMark/>
          </w:tcPr>
          <w:p w:rsidR="00502426" w:rsidRDefault="00502426">
            <w:pPr>
              <w:spacing w:line="276" w:lineRule="auto"/>
              <w:jc w:val="both"/>
              <w:rPr>
                <w:sz w:val="24"/>
                <w:szCs w:val="24"/>
                <w:lang w:eastAsia="en-US"/>
              </w:rPr>
            </w:pPr>
            <w:r>
              <w:rPr>
                <w:sz w:val="24"/>
                <w:szCs w:val="24"/>
                <w:lang w:eastAsia="en-US"/>
              </w:rPr>
              <w:t>(Ф.И.О.)</w:t>
            </w:r>
          </w:p>
        </w:tc>
      </w:tr>
    </w:tbl>
    <w:p w:rsidR="00150EBF" w:rsidRDefault="00150EBF">
      <w:bookmarkStart w:id="15" w:name="_GoBack"/>
      <w:bookmarkEnd w:id="15"/>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7"/>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26"/>
    <w:rsid w:val="00022DA6"/>
    <w:rsid w:val="00083F05"/>
    <w:rsid w:val="00096632"/>
    <w:rsid w:val="00096DAC"/>
    <w:rsid w:val="000C07D3"/>
    <w:rsid w:val="00123C77"/>
    <w:rsid w:val="001435C4"/>
    <w:rsid w:val="00150EBF"/>
    <w:rsid w:val="0019381A"/>
    <w:rsid w:val="00194693"/>
    <w:rsid w:val="001A5EB3"/>
    <w:rsid w:val="001B6704"/>
    <w:rsid w:val="001E5B9F"/>
    <w:rsid w:val="001F6B37"/>
    <w:rsid w:val="001F752D"/>
    <w:rsid w:val="00210162"/>
    <w:rsid w:val="0021072E"/>
    <w:rsid w:val="00226EFD"/>
    <w:rsid w:val="00234FF0"/>
    <w:rsid w:val="00267BB5"/>
    <w:rsid w:val="002A72DA"/>
    <w:rsid w:val="002C6207"/>
    <w:rsid w:val="003666D4"/>
    <w:rsid w:val="00385B13"/>
    <w:rsid w:val="00423F5D"/>
    <w:rsid w:val="00480364"/>
    <w:rsid w:val="004839B2"/>
    <w:rsid w:val="004B3DF7"/>
    <w:rsid w:val="004C27DD"/>
    <w:rsid w:val="004F72EA"/>
    <w:rsid w:val="00502426"/>
    <w:rsid w:val="00503464"/>
    <w:rsid w:val="0061659A"/>
    <w:rsid w:val="00660CB8"/>
    <w:rsid w:val="00663964"/>
    <w:rsid w:val="00663B40"/>
    <w:rsid w:val="006A3DF8"/>
    <w:rsid w:val="006A4858"/>
    <w:rsid w:val="006B367F"/>
    <w:rsid w:val="006D33DC"/>
    <w:rsid w:val="006E43CD"/>
    <w:rsid w:val="006F74CA"/>
    <w:rsid w:val="007001C1"/>
    <w:rsid w:val="007213F7"/>
    <w:rsid w:val="00723A1B"/>
    <w:rsid w:val="0073312A"/>
    <w:rsid w:val="007630BE"/>
    <w:rsid w:val="00793378"/>
    <w:rsid w:val="007A307D"/>
    <w:rsid w:val="007B20E9"/>
    <w:rsid w:val="007C33F1"/>
    <w:rsid w:val="007D0524"/>
    <w:rsid w:val="007E49E6"/>
    <w:rsid w:val="008F3C8F"/>
    <w:rsid w:val="0091584B"/>
    <w:rsid w:val="00935F83"/>
    <w:rsid w:val="009557F2"/>
    <w:rsid w:val="00957857"/>
    <w:rsid w:val="00975725"/>
    <w:rsid w:val="009E5FFC"/>
    <w:rsid w:val="009F16B3"/>
    <w:rsid w:val="009F56E5"/>
    <w:rsid w:val="00A02561"/>
    <w:rsid w:val="00A63719"/>
    <w:rsid w:val="00A74B87"/>
    <w:rsid w:val="00AA1626"/>
    <w:rsid w:val="00AC7698"/>
    <w:rsid w:val="00AF7C12"/>
    <w:rsid w:val="00B013E5"/>
    <w:rsid w:val="00B2198D"/>
    <w:rsid w:val="00B44E7C"/>
    <w:rsid w:val="00B90619"/>
    <w:rsid w:val="00BB344D"/>
    <w:rsid w:val="00BC0A91"/>
    <w:rsid w:val="00BC2A25"/>
    <w:rsid w:val="00BD0B0B"/>
    <w:rsid w:val="00BD1F9E"/>
    <w:rsid w:val="00BD3710"/>
    <w:rsid w:val="00BE350A"/>
    <w:rsid w:val="00BE52D0"/>
    <w:rsid w:val="00C122A1"/>
    <w:rsid w:val="00C52111"/>
    <w:rsid w:val="00C6485B"/>
    <w:rsid w:val="00C74767"/>
    <w:rsid w:val="00C75CA0"/>
    <w:rsid w:val="00C83B9E"/>
    <w:rsid w:val="00CA3466"/>
    <w:rsid w:val="00CB2EAB"/>
    <w:rsid w:val="00CC64CD"/>
    <w:rsid w:val="00CD01F3"/>
    <w:rsid w:val="00CD4738"/>
    <w:rsid w:val="00CF626E"/>
    <w:rsid w:val="00D027A1"/>
    <w:rsid w:val="00D31511"/>
    <w:rsid w:val="00DA1467"/>
    <w:rsid w:val="00DA60DA"/>
    <w:rsid w:val="00DA62D7"/>
    <w:rsid w:val="00DD621D"/>
    <w:rsid w:val="00DE472F"/>
    <w:rsid w:val="00DE7593"/>
    <w:rsid w:val="00DF6F51"/>
    <w:rsid w:val="00E14D20"/>
    <w:rsid w:val="00E61061"/>
    <w:rsid w:val="00E626EB"/>
    <w:rsid w:val="00E97273"/>
    <w:rsid w:val="00EA77D6"/>
    <w:rsid w:val="00EC16B2"/>
    <w:rsid w:val="00F17B9C"/>
    <w:rsid w:val="00F3366A"/>
    <w:rsid w:val="00F4686D"/>
    <w:rsid w:val="00F96DEC"/>
    <w:rsid w:val="00FD2C25"/>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2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502426"/>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502426"/>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502426"/>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502426"/>
    <w:pPr>
      <w:keepNext/>
      <w:numPr>
        <w:ilvl w:val="3"/>
        <w:numId w:val="1"/>
      </w:numPr>
      <w:spacing w:before="240" w:after="60"/>
      <w:outlineLvl w:val="3"/>
    </w:pPr>
    <w:rPr>
      <w:b/>
    </w:rPr>
  </w:style>
  <w:style w:type="paragraph" w:styleId="5">
    <w:name w:val="heading 5"/>
    <w:basedOn w:val="a"/>
    <w:next w:val="a"/>
    <w:link w:val="50"/>
    <w:semiHidden/>
    <w:unhideWhenUsed/>
    <w:qFormat/>
    <w:rsid w:val="00502426"/>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502426"/>
    <w:pPr>
      <w:numPr>
        <w:ilvl w:val="5"/>
        <w:numId w:val="1"/>
      </w:numPr>
      <w:spacing w:before="240" w:after="60"/>
      <w:outlineLvl w:val="5"/>
    </w:pPr>
    <w:rPr>
      <w:b/>
      <w:sz w:val="22"/>
      <w:szCs w:val="22"/>
    </w:rPr>
  </w:style>
  <w:style w:type="paragraph" w:styleId="7">
    <w:name w:val="heading 7"/>
    <w:basedOn w:val="a"/>
    <w:next w:val="a"/>
    <w:link w:val="70"/>
    <w:uiPriority w:val="99"/>
    <w:semiHidden/>
    <w:unhideWhenUsed/>
    <w:qFormat/>
    <w:rsid w:val="00502426"/>
    <w:pPr>
      <w:numPr>
        <w:ilvl w:val="6"/>
        <w:numId w:val="1"/>
      </w:numPr>
      <w:spacing w:before="240" w:after="60"/>
      <w:outlineLvl w:val="6"/>
    </w:pPr>
    <w:rPr>
      <w:bCs w:val="0"/>
      <w:sz w:val="24"/>
      <w:szCs w:val="24"/>
    </w:rPr>
  </w:style>
  <w:style w:type="paragraph" w:styleId="8">
    <w:name w:val="heading 8"/>
    <w:basedOn w:val="a"/>
    <w:next w:val="a"/>
    <w:link w:val="80"/>
    <w:uiPriority w:val="99"/>
    <w:semiHidden/>
    <w:unhideWhenUsed/>
    <w:qFormat/>
    <w:rsid w:val="00502426"/>
    <w:pPr>
      <w:numPr>
        <w:ilvl w:val="7"/>
        <w:numId w:val="1"/>
      </w:numPr>
      <w:spacing w:before="240" w:after="60"/>
      <w:outlineLvl w:val="7"/>
    </w:pPr>
    <w:rPr>
      <w:bCs w:val="0"/>
      <w:i/>
      <w:iCs/>
      <w:sz w:val="24"/>
      <w:szCs w:val="24"/>
    </w:rPr>
  </w:style>
  <w:style w:type="paragraph" w:styleId="9">
    <w:name w:val="heading 9"/>
    <w:basedOn w:val="a"/>
    <w:next w:val="a"/>
    <w:link w:val="90"/>
    <w:uiPriority w:val="99"/>
    <w:semiHidden/>
    <w:unhideWhenUsed/>
    <w:qFormat/>
    <w:rsid w:val="00502426"/>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42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0242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02426"/>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5024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024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02426"/>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0242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5024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02426"/>
    <w:rPr>
      <w:rFonts w:ascii="Arial" w:eastAsia="Times New Roman" w:hAnsi="Arial" w:cs="Arial"/>
      <w:lang w:eastAsia="ru-RU"/>
    </w:rPr>
  </w:style>
  <w:style w:type="character" w:styleId="a3">
    <w:name w:val="Hyperlink"/>
    <w:uiPriority w:val="99"/>
    <w:semiHidden/>
    <w:unhideWhenUsed/>
    <w:rsid w:val="00502426"/>
    <w:rPr>
      <w:color w:val="0563C1"/>
      <w:u w:val="single"/>
    </w:rPr>
  </w:style>
  <w:style w:type="character" w:styleId="a4">
    <w:name w:val="FollowedHyperlink"/>
    <w:basedOn w:val="a0"/>
    <w:semiHidden/>
    <w:unhideWhenUsed/>
    <w:rsid w:val="00502426"/>
    <w:rPr>
      <w:color w:val="800080"/>
      <w:u w:val="single"/>
    </w:rPr>
  </w:style>
  <w:style w:type="character" w:styleId="a5">
    <w:name w:val="Strong"/>
    <w:qFormat/>
    <w:rsid w:val="00502426"/>
    <w:rPr>
      <w:rFonts w:ascii="Times New Roman" w:hAnsi="Times New Roman" w:cs="Times New Roman" w:hint="default"/>
      <w:b/>
      <w:bCs w:val="0"/>
    </w:rPr>
  </w:style>
  <w:style w:type="paragraph" w:styleId="a6">
    <w:name w:val="Normal (Web)"/>
    <w:basedOn w:val="a"/>
    <w:uiPriority w:val="99"/>
    <w:semiHidden/>
    <w:unhideWhenUsed/>
    <w:rsid w:val="00502426"/>
    <w:pPr>
      <w:spacing w:before="100" w:beforeAutospacing="1" w:after="100" w:afterAutospacing="1"/>
    </w:pPr>
    <w:rPr>
      <w:bCs w:val="0"/>
      <w:color w:val="000000"/>
      <w:sz w:val="24"/>
      <w:szCs w:val="24"/>
    </w:rPr>
  </w:style>
  <w:style w:type="paragraph" w:styleId="a7">
    <w:name w:val="annotation text"/>
    <w:basedOn w:val="a"/>
    <w:link w:val="a8"/>
    <w:uiPriority w:val="99"/>
    <w:semiHidden/>
    <w:unhideWhenUsed/>
    <w:rsid w:val="00502426"/>
    <w:pPr>
      <w:jc w:val="both"/>
    </w:pPr>
    <w:rPr>
      <w:bCs w:val="0"/>
      <w:sz w:val="20"/>
      <w:szCs w:val="20"/>
    </w:rPr>
  </w:style>
  <w:style w:type="character" w:customStyle="1" w:styleId="a8">
    <w:name w:val="Текст примечания Знак"/>
    <w:basedOn w:val="a0"/>
    <w:link w:val="a7"/>
    <w:uiPriority w:val="99"/>
    <w:semiHidden/>
    <w:rsid w:val="00502426"/>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0242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a">
    <w:name w:val="Верхний колонтитул Знак"/>
    <w:basedOn w:val="a0"/>
    <w:link w:val="a9"/>
    <w:uiPriority w:val="99"/>
    <w:semiHidden/>
    <w:rsid w:val="00502426"/>
  </w:style>
  <w:style w:type="paragraph" w:styleId="ab">
    <w:name w:val="footer"/>
    <w:basedOn w:val="a"/>
    <w:link w:val="ac"/>
    <w:uiPriority w:val="99"/>
    <w:semiHidden/>
    <w:unhideWhenUsed/>
    <w:rsid w:val="0050242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c">
    <w:name w:val="Нижний колонтитул Знак"/>
    <w:basedOn w:val="a0"/>
    <w:link w:val="ab"/>
    <w:uiPriority w:val="99"/>
    <w:semiHidden/>
    <w:rsid w:val="00502426"/>
  </w:style>
  <w:style w:type="paragraph" w:styleId="ad">
    <w:name w:val="Title"/>
    <w:basedOn w:val="a"/>
    <w:link w:val="ae"/>
    <w:uiPriority w:val="99"/>
    <w:qFormat/>
    <w:rsid w:val="00502426"/>
    <w:pPr>
      <w:jc w:val="center"/>
    </w:pPr>
    <w:rPr>
      <w:bCs w:val="0"/>
      <w:sz w:val="24"/>
      <w:szCs w:val="20"/>
    </w:rPr>
  </w:style>
  <w:style w:type="character" w:customStyle="1" w:styleId="ae">
    <w:name w:val="Название Знак"/>
    <w:basedOn w:val="a0"/>
    <w:link w:val="ad"/>
    <w:uiPriority w:val="99"/>
    <w:rsid w:val="00502426"/>
    <w:rPr>
      <w:rFonts w:ascii="Times New Roman" w:eastAsia="Times New Roman" w:hAnsi="Times New Roman" w:cs="Times New Roman"/>
      <w:sz w:val="24"/>
      <w:szCs w:val="20"/>
      <w:lang w:eastAsia="ru-RU"/>
    </w:rPr>
  </w:style>
  <w:style w:type="paragraph" w:styleId="af">
    <w:name w:val="Body Text"/>
    <w:basedOn w:val="a"/>
    <w:link w:val="af0"/>
    <w:uiPriority w:val="99"/>
    <w:semiHidden/>
    <w:unhideWhenUsed/>
    <w:rsid w:val="00502426"/>
    <w:pPr>
      <w:shd w:val="clear" w:color="auto" w:fill="FFFFFF"/>
      <w:spacing w:before="240" w:line="276" w:lineRule="exact"/>
      <w:ind w:hanging="1600"/>
      <w:jc w:val="both"/>
    </w:pPr>
    <w:rPr>
      <w:bCs w:val="0"/>
      <w:sz w:val="23"/>
      <w:szCs w:val="23"/>
    </w:rPr>
  </w:style>
  <w:style w:type="character" w:customStyle="1" w:styleId="af0">
    <w:name w:val="Основной текст Знак"/>
    <w:basedOn w:val="a0"/>
    <w:link w:val="af"/>
    <w:uiPriority w:val="99"/>
    <w:semiHidden/>
    <w:rsid w:val="00502426"/>
    <w:rPr>
      <w:rFonts w:ascii="Times New Roman" w:eastAsia="Times New Roman" w:hAnsi="Times New Roman" w:cs="Times New Roman"/>
      <w:sz w:val="23"/>
      <w:szCs w:val="23"/>
      <w:shd w:val="clear" w:color="auto" w:fill="FFFFFF"/>
      <w:lang w:eastAsia="ru-RU"/>
    </w:rPr>
  </w:style>
  <w:style w:type="character" w:customStyle="1" w:styleId="af1">
    <w:name w:val="Основной текст с отступом Знак"/>
    <w:aliases w:val="Основной текст 1 Знак,Нумерованный список !! Знак"/>
    <w:basedOn w:val="a0"/>
    <w:link w:val="af2"/>
    <w:semiHidden/>
    <w:locked/>
    <w:rsid w:val="00502426"/>
    <w:rPr>
      <w:rFonts w:ascii="Times New Roman" w:eastAsia="Times New Roman" w:hAnsi="Times New Roman" w:cs="Times New Roman"/>
      <w:bCs/>
      <w:sz w:val="28"/>
      <w:szCs w:val="28"/>
      <w:lang w:eastAsia="ru-RU"/>
    </w:rPr>
  </w:style>
  <w:style w:type="paragraph" w:styleId="af2">
    <w:name w:val="Body Text Indent"/>
    <w:aliases w:val="Основной текст 1,Нумерованный список !!"/>
    <w:basedOn w:val="a"/>
    <w:link w:val="af1"/>
    <w:semiHidden/>
    <w:unhideWhenUsed/>
    <w:rsid w:val="00502426"/>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502426"/>
    <w:rPr>
      <w:rFonts w:ascii="Times New Roman" w:eastAsia="Times New Roman" w:hAnsi="Times New Roman" w:cs="Times New Roman"/>
      <w:bCs/>
      <w:sz w:val="28"/>
      <w:szCs w:val="28"/>
      <w:lang w:eastAsia="ru-RU"/>
    </w:rPr>
  </w:style>
  <w:style w:type="paragraph" w:styleId="31">
    <w:name w:val="Body Text 3"/>
    <w:basedOn w:val="a"/>
    <w:link w:val="32"/>
    <w:uiPriority w:val="99"/>
    <w:semiHidden/>
    <w:unhideWhenUsed/>
    <w:rsid w:val="00502426"/>
    <w:pPr>
      <w:spacing w:after="120"/>
    </w:pPr>
    <w:rPr>
      <w:sz w:val="16"/>
      <w:szCs w:val="16"/>
    </w:rPr>
  </w:style>
  <w:style w:type="character" w:customStyle="1" w:styleId="32">
    <w:name w:val="Основной текст 3 Знак"/>
    <w:basedOn w:val="a0"/>
    <w:link w:val="31"/>
    <w:uiPriority w:val="99"/>
    <w:semiHidden/>
    <w:rsid w:val="00502426"/>
    <w:rPr>
      <w:rFonts w:ascii="Times New Roman" w:eastAsia="Times New Roman" w:hAnsi="Times New Roman" w:cs="Times New Roman"/>
      <w:bCs/>
      <w:sz w:val="16"/>
      <w:szCs w:val="16"/>
      <w:lang w:eastAsia="ru-RU"/>
    </w:rPr>
  </w:style>
  <w:style w:type="paragraph" w:styleId="af3">
    <w:name w:val="Document Map"/>
    <w:basedOn w:val="a"/>
    <w:link w:val="af4"/>
    <w:uiPriority w:val="99"/>
    <w:semiHidden/>
    <w:unhideWhenUsed/>
    <w:rsid w:val="00502426"/>
    <w:pPr>
      <w:jc w:val="both"/>
    </w:pPr>
    <w:rPr>
      <w:rFonts w:ascii="Tahoma" w:hAnsi="Tahoma" w:cs="Tahoma"/>
      <w:bCs w:val="0"/>
      <w:sz w:val="16"/>
      <w:szCs w:val="16"/>
    </w:rPr>
  </w:style>
  <w:style w:type="character" w:customStyle="1" w:styleId="af4">
    <w:name w:val="Схема документа Знак"/>
    <w:basedOn w:val="a0"/>
    <w:link w:val="af3"/>
    <w:uiPriority w:val="99"/>
    <w:semiHidden/>
    <w:rsid w:val="00502426"/>
    <w:rPr>
      <w:rFonts w:ascii="Tahoma" w:eastAsia="Times New Roman" w:hAnsi="Tahoma" w:cs="Tahoma"/>
      <w:sz w:val="16"/>
      <w:szCs w:val="16"/>
      <w:lang w:eastAsia="ru-RU"/>
    </w:rPr>
  </w:style>
  <w:style w:type="paragraph" w:styleId="af5">
    <w:name w:val="annotation subject"/>
    <w:basedOn w:val="a7"/>
    <w:next w:val="a7"/>
    <w:link w:val="af6"/>
    <w:uiPriority w:val="99"/>
    <w:semiHidden/>
    <w:unhideWhenUsed/>
    <w:rsid w:val="00502426"/>
    <w:rPr>
      <w:b/>
      <w:bCs/>
    </w:rPr>
  </w:style>
  <w:style w:type="character" w:customStyle="1" w:styleId="af6">
    <w:name w:val="Тема примечания Знак"/>
    <w:basedOn w:val="a8"/>
    <w:link w:val="af5"/>
    <w:uiPriority w:val="99"/>
    <w:semiHidden/>
    <w:rsid w:val="00502426"/>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502426"/>
    <w:rPr>
      <w:rFonts w:ascii="Tahoma" w:hAnsi="Tahoma" w:cs="Tahoma"/>
      <w:sz w:val="16"/>
      <w:szCs w:val="16"/>
    </w:rPr>
  </w:style>
  <w:style w:type="character" w:customStyle="1" w:styleId="af8">
    <w:name w:val="Текст выноски Знак"/>
    <w:basedOn w:val="a0"/>
    <w:link w:val="af7"/>
    <w:uiPriority w:val="99"/>
    <w:semiHidden/>
    <w:rsid w:val="00502426"/>
    <w:rPr>
      <w:rFonts w:ascii="Tahoma" w:eastAsia="Times New Roman" w:hAnsi="Tahoma" w:cs="Tahoma"/>
      <w:bCs/>
      <w:sz w:val="16"/>
      <w:szCs w:val="16"/>
      <w:lang w:eastAsia="ru-RU"/>
    </w:rPr>
  </w:style>
  <w:style w:type="character" w:customStyle="1" w:styleId="af9">
    <w:name w:val="Без интервала Знак"/>
    <w:link w:val="afa"/>
    <w:uiPriority w:val="1"/>
    <w:locked/>
    <w:rsid w:val="00502426"/>
    <w:rPr>
      <w:rFonts w:ascii="Times New Roman" w:eastAsia="Times New Roman" w:hAnsi="Times New Roman" w:cs="Times New Roman"/>
      <w:sz w:val="24"/>
      <w:szCs w:val="24"/>
      <w:lang w:eastAsia="ru-RU"/>
    </w:rPr>
  </w:style>
  <w:style w:type="paragraph" w:styleId="afa">
    <w:name w:val="No Spacing"/>
    <w:link w:val="af9"/>
    <w:uiPriority w:val="1"/>
    <w:qFormat/>
    <w:rsid w:val="0050242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502426"/>
    <w:pPr>
      <w:ind w:left="720"/>
      <w:contextualSpacing/>
    </w:pPr>
  </w:style>
  <w:style w:type="paragraph" w:customStyle="1" w:styleId="12">
    <w:name w:val="Без интервала1"/>
    <w:uiPriority w:val="99"/>
    <w:rsid w:val="00502426"/>
    <w:pPr>
      <w:spacing w:after="0" w:line="240" w:lineRule="auto"/>
    </w:pPr>
    <w:rPr>
      <w:rFonts w:ascii="Calibri" w:eastAsia="Calibri" w:hAnsi="Calibri" w:cs="Times New Roman"/>
      <w:lang w:eastAsia="ru-RU"/>
    </w:rPr>
  </w:style>
  <w:style w:type="paragraph" w:customStyle="1" w:styleId="ConsPlusTitle">
    <w:name w:val="ConsPlusTitle"/>
    <w:uiPriority w:val="99"/>
    <w:rsid w:val="005024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502426"/>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rsid w:val="00502426"/>
    <w:pPr>
      <w:spacing w:before="100" w:beforeAutospacing="1" w:after="100" w:afterAutospacing="1"/>
    </w:pPr>
    <w:rPr>
      <w:bCs w:val="0"/>
      <w:sz w:val="24"/>
      <w:szCs w:val="24"/>
    </w:rPr>
  </w:style>
  <w:style w:type="paragraph" w:customStyle="1" w:styleId="ConsPlusNonformat">
    <w:name w:val="ConsPlusNonformat"/>
    <w:uiPriority w:val="99"/>
    <w:rsid w:val="0050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0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02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02426"/>
    <w:pPr>
      <w:widowControl w:val="0"/>
      <w:autoSpaceDE w:val="0"/>
      <w:autoSpaceDN w:val="0"/>
      <w:spacing w:after="0" w:line="240" w:lineRule="auto"/>
    </w:pPr>
    <w:rPr>
      <w:rFonts w:ascii="Tahoma" w:eastAsia="Times New Roman" w:hAnsi="Tahoma" w:cs="Tahoma"/>
      <w:szCs w:val="20"/>
      <w:lang w:eastAsia="ru-RU"/>
    </w:rPr>
  </w:style>
  <w:style w:type="character" w:customStyle="1" w:styleId="21">
    <w:name w:val="Основной текст (2)_"/>
    <w:link w:val="22"/>
    <w:locked/>
    <w:rsid w:val="0050242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02426"/>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502426"/>
    <w:rPr>
      <w:sz w:val="26"/>
      <w:szCs w:val="26"/>
      <w:shd w:val="clear" w:color="auto" w:fill="FFFFFF"/>
    </w:rPr>
  </w:style>
  <w:style w:type="paragraph" w:customStyle="1" w:styleId="62">
    <w:name w:val="Основной текст (6)"/>
    <w:basedOn w:val="a"/>
    <w:link w:val="61"/>
    <w:rsid w:val="0050242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3">
    <w:name w:val="Обычный (веб)1"/>
    <w:basedOn w:val="a"/>
    <w:uiPriority w:val="99"/>
    <w:rsid w:val="00502426"/>
    <w:pPr>
      <w:suppressAutoHyphens/>
      <w:spacing w:before="100" w:after="100" w:line="100" w:lineRule="atLeast"/>
    </w:pPr>
    <w:rPr>
      <w:bCs w:val="0"/>
      <w:sz w:val="24"/>
      <w:szCs w:val="24"/>
      <w:lang w:eastAsia="ar-SA"/>
    </w:rPr>
  </w:style>
  <w:style w:type="paragraph" w:customStyle="1" w:styleId="ConsTitle">
    <w:name w:val="ConsTitle"/>
    <w:uiPriority w:val="99"/>
    <w:rsid w:val="00502426"/>
    <w:pPr>
      <w:widowControl w:val="0"/>
      <w:suppressAutoHyphens/>
      <w:autoSpaceDE w:val="0"/>
      <w:spacing w:after="0" w:line="240" w:lineRule="auto"/>
      <w:ind w:right="19772"/>
    </w:pPr>
    <w:rPr>
      <w:rFonts w:ascii="Arial" w:eastAsia="Arial" w:hAnsi="Arial" w:cs="Arial"/>
      <w:b/>
      <w:bCs/>
      <w:lang w:eastAsia="ar-SA"/>
    </w:rPr>
  </w:style>
  <w:style w:type="paragraph" w:customStyle="1" w:styleId="14">
    <w:name w:val="Верхний колонтитул1"/>
    <w:basedOn w:val="a"/>
    <w:uiPriority w:val="99"/>
    <w:rsid w:val="00502426"/>
    <w:pPr>
      <w:autoSpaceDN w:val="0"/>
    </w:pPr>
    <w:rPr>
      <w:rFonts w:ascii="Tahoma" w:hAnsi="Tahoma" w:cs="Tahoma"/>
      <w:bCs w:val="0"/>
      <w:color w:val="000000"/>
      <w:sz w:val="18"/>
      <w:szCs w:val="18"/>
    </w:rPr>
  </w:style>
  <w:style w:type="character" w:customStyle="1" w:styleId="CharStyle3">
    <w:name w:val="Char Style 3"/>
    <w:basedOn w:val="a0"/>
    <w:link w:val="Style2"/>
    <w:locked/>
    <w:rsid w:val="00502426"/>
    <w:rPr>
      <w:sz w:val="29"/>
      <w:szCs w:val="29"/>
      <w:shd w:val="clear" w:color="auto" w:fill="FFFFFF"/>
    </w:rPr>
  </w:style>
  <w:style w:type="paragraph" w:customStyle="1" w:styleId="Style2">
    <w:name w:val="Style 2"/>
    <w:basedOn w:val="a"/>
    <w:link w:val="CharStyle3"/>
    <w:rsid w:val="0050242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c">
    <w:name w:val="Нормальный (таблица)"/>
    <w:basedOn w:val="a"/>
    <w:next w:val="a"/>
    <w:uiPriority w:val="99"/>
    <w:rsid w:val="00502426"/>
    <w:pPr>
      <w:widowControl w:val="0"/>
      <w:autoSpaceDE w:val="0"/>
      <w:autoSpaceDN w:val="0"/>
      <w:adjustRightInd w:val="0"/>
      <w:jc w:val="both"/>
    </w:pPr>
    <w:rPr>
      <w:rFonts w:ascii="Arial" w:hAnsi="Arial"/>
      <w:bCs w:val="0"/>
      <w:sz w:val="24"/>
      <w:szCs w:val="24"/>
    </w:rPr>
  </w:style>
  <w:style w:type="paragraph" w:customStyle="1" w:styleId="Default">
    <w:name w:val="Default"/>
    <w:uiPriority w:val="99"/>
    <w:rsid w:val="005024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d">
    <w:name w:val="Прижатый влево"/>
    <w:basedOn w:val="a"/>
    <w:next w:val="a"/>
    <w:uiPriority w:val="99"/>
    <w:rsid w:val="00502426"/>
    <w:pPr>
      <w:autoSpaceDE w:val="0"/>
      <w:autoSpaceDN w:val="0"/>
      <w:adjustRightInd w:val="0"/>
    </w:pPr>
    <w:rPr>
      <w:rFonts w:ascii="Arial" w:hAnsi="Arial"/>
      <w:bCs w:val="0"/>
      <w:sz w:val="20"/>
      <w:szCs w:val="20"/>
    </w:rPr>
  </w:style>
  <w:style w:type="paragraph" w:customStyle="1" w:styleId="Style7">
    <w:name w:val="Style7"/>
    <w:basedOn w:val="a"/>
    <w:uiPriority w:val="99"/>
    <w:rsid w:val="00502426"/>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e">
    <w:name w:val="Знак"/>
    <w:basedOn w:val="a"/>
    <w:uiPriority w:val="99"/>
    <w:rsid w:val="00502426"/>
    <w:pPr>
      <w:spacing w:before="100" w:beforeAutospacing="1" w:after="100" w:afterAutospacing="1"/>
      <w:jc w:val="both"/>
    </w:pPr>
    <w:rPr>
      <w:rFonts w:ascii="Tahoma" w:hAnsi="Tahoma"/>
      <w:bCs w:val="0"/>
      <w:sz w:val="20"/>
      <w:szCs w:val="20"/>
      <w:lang w:val="en-US" w:eastAsia="en-US"/>
    </w:rPr>
  </w:style>
  <w:style w:type="paragraph" w:customStyle="1" w:styleId="aff">
    <w:name w:val="Стиль"/>
    <w:basedOn w:val="a"/>
    <w:autoRedefine/>
    <w:uiPriority w:val="99"/>
    <w:rsid w:val="00502426"/>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rsid w:val="00502426"/>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rsid w:val="0050242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02426"/>
    <w:pPr>
      <w:spacing w:before="100" w:beforeAutospacing="1" w:after="100" w:afterAutospacing="1"/>
    </w:pPr>
    <w:rPr>
      <w:rFonts w:ascii="Tahoma" w:hAnsi="Tahoma"/>
      <w:bCs w:val="0"/>
      <w:sz w:val="20"/>
      <w:szCs w:val="20"/>
      <w:lang w:val="en-US" w:eastAsia="en-US"/>
    </w:rPr>
  </w:style>
  <w:style w:type="character" w:customStyle="1" w:styleId="aff0">
    <w:name w:val="Основной текст_"/>
    <w:basedOn w:val="a0"/>
    <w:link w:val="23"/>
    <w:locked/>
    <w:rsid w:val="00502426"/>
    <w:rPr>
      <w:spacing w:val="-5"/>
      <w:sz w:val="27"/>
      <w:szCs w:val="27"/>
      <w:shd w:val="clear" w:color="auto" w:fill="FFFFFF"/>
    </w:rPr>
  </w:style>
  <w:style w:type="paragraph" w:customStyle="1" w:styleId="23">
    <w:name w:val="Основной текст2"/>
    <w:basedOn w:val="a"/>
    <w:link w:val="aff0"/>
    <w:rsid w:val="0050242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5">
    <w:name w:val="Заголовок №1_"/>
    <w:basedOn w:val="a0"/>
    <w:link w:val="16"/>
    <w:locked/>
    <w:rsid w:val="00502426"/>
    <w:rPr>
      <w:spacing w:val="-5"/>
      <w:sz w:val="27"/>
      <w:szCs w:val="27"/>
      <w:shd w:val="clear" w:color="auto" w:fill="FFFFFF"/>
    </w:rPr>
  </w:style>
  <w:style w:type="paragraph" w:customStyle="1" w:styleId="16">
    <w:name w:val="Заголовок №1"/>
    <w:basedOn w:val="a"/>
    <w:link w:val="15"/>
    <w:rsid w:val="0050242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customStyle="1" w:styleId="blk">
    <w:name w:val="blk"/>
    <w:rsid w:val="00502426"/>
  </w:style>
  <w:style w:type="character" w:customStyle="1" w:styleId="17">
    <w:name w:val="Верхний колонтитул Знак1"/>
    <w:basedOn w:val="a0"/>
    <w:uiPriority w:val="99"/>
    <w:semiHidden/>
    <w:rsid w:val="00502426"/>
    <w:rPr>
      <w:rFonts w:ascii="Times New Roman" w:eastAsia="Times New Roman" w:hAnsi="Times New Roman" w:cs="Times New Roman" w:hint="default"/>
      <w:bCs/>
      <w:sz w:val="28"/>
      <w:szCs w:val="28"/>
      <w:lang w:eastAsia="ru-RU"/>
    </w:rPr>
  </w:style>
  <w:style w:type="character" w:customStyle="1" w:styleId="18">
    <w:name w:val="Нижний колонтитул Знак1"/>
    <w:basedOn w:val="a0"/>
    <w:uiPriority w:val="99"/>
    <w:semiHidden/>
    <w:rsid w:val="00502426"/>
    <w:rPr>
      <w:rFonts w:ascii="Times New Roman" w:eastAsia="Times New Roman" w:hAnsi="Times New Roman" w:cs="Times New Roman" w:hint="default"/>
      <w:bCs/>
      <w:sz w:val="28"/>
      <w:szCs w:val="28"/>
      <w:lang w:eastAsia="ru-RU"/>
    </w:rPr>
  </w:style>
  <w:style w:type="character" w:customStyle="1" w:styleId="FontStyle47">
    <w:name w:val="Font Style47"/>
    <w:rsid w:val="00502426"/>
    <w:rPr>
      <w:rFonts w:ascii="Times New Roman" w:hAnsi="Times New Roman" w:cs="Times New Roman" w:hint="default"/>
      <w:sz w:val="22"/>
    </w:rPr>
  </w:style>
  <w:style w:type="character" w:customStyle="1" w:styleId="FontStyle32">
    <w:name w:val="Font Style32"/>
    <w:rsid w:val="00502426"/>
    <w:rPr>
      <w:rFonts w:ascii="Times New Roman" w:hAnsi="Times New Roman" w:cs="Times New Roman" w:hint="default"/>
      <w:sz w:val="22"/>
      <w:szCs w:val="22"/>
    </w:rPr>
  </w:style>
  <w:style w:type="character" w:customStyle="1" w:styleId="19">
    <w:name w:val="Текст примечания Знак1"/>
    <w:basedOn w:val="a0"/>
    <w:uiPriority w:val="99"/>
    <w:semiHidden/>
    <w:rsid w:val="00502426"/>
    <w:rPr>
      <w:rFonts w:ascii="Times New Roman" w:eastAsia="Times New Roman" w:hAnsi="Times New Roman" w:cs="Times New Roman" w:hint="default"/>
      <w:bCs/>
      <w:sz w:val="20"/>
      <w:szCs w:val="20"/>
      <w:lang w:eastAsia="ru-RU"/>
    </w:rPr>
  </w:style>
  <w:style w:type="character" w:customStyle="1" w:styleId="1a">
    <w:name w:val="Схема документа Знак1"/>
    <w:basedOn w:val="a0"/>
    <w:uiPriority w:val="99"/>
    <w:semiHidden/>
    <w:rsid w:val="00502426"/>
    <w:rPr>
      <w:rFonts w:ascii="Tahoma" w:eastAsia="Times New Roman" w:hAnsi="Tahoma" w:cs="Tahoma" w:hint="default"/>
      <w:bCs/>
      <w:sz w:val="16"/>
      <w:szCs w:val="16"/>
      <w:lang w:eastAsia="ru-RU"/>
    </w:rPr>
  </w:style>
  <w:style w:type="character" w:customStyle="1" w:styleId="1b">
    <w:name w:val="Тема примечания Знак1"/>
    <w:basedOn w:val="19"/>
    <w:uiPriority w:val="99"/>
    <w:semiHidden/>
    <w:rsid w:val="00502426"/>
    <w:rPr>
      <w:rFonts w:ascii="Times New Roman" w:eastAsia="Times New Roman" w:hAnsi="Times New Roman" w:cs="Times New Roman" w:hint="default"/>
      <w:b/>
      <w:bCs/>
      <w:sz w:val="20"/>
      <w:szCs w:val="20"/>
      <w:lang w:eastAsia="ru-RU"/>
    </w:rPr>
  </w:style>
  <w:style w:type="character" w:customStyle="1" w:styleId="spell">
    <w:name w:val="spell"/>
    <w:basedOn w:val="a0"/>
    <w:rsid w:val="00502426"/>
  </w:style>
  <w:style w:type="character" w:customStyle="1" w:styleId="24">
    <w:name w:val="Основной текст (2) + Не полужирный"/>
    <w:basedOn w:val="21"/>
    <w:rsid w:val="0050242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0"/>
    <w:rsid w:val="0050242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table" w:styleId="aff1">
    <w:name w:val="Table Grid"/>
    <w:basedOn w:val="a1"/>
    <w:rsid w:val="0050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2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502426"/>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502426"/>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502426"/>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502426"/>
    <w:pPr>
      <w:keepNext/>
      <w:numPr>
        <w:ilvl w:val="3"/>
        <w:numId w:val="1"/>
      </w:numPr>
      <w:spacing w:before="240" w:after="60"/>
      <w:outlineLvl w:val="3"/>
    </w:pPr>
    <w:rPr>
      <w:b/>
    </w:rPr>
  </w:style>
  <w:style w:type="paragraph" w:styleId="5">
    <w:name w:val="heading 5"/>
    <w:basedOn w:val="a"/>
    <w:next w:val="a"/>
    <w:link w:val="50"/>
    <w:semiHidden/>
    <w:unhideWhenUsed/>
    <w:qFormat/>
    <w:rsid w:val="00502426"/>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502426"/>
    <w:pPr>
      <w:numPr>
        <w:ilvl w:val="5"/>
        <w:numId w:val="1"/>
      </w:numPr>
      <w:spacing w:before="240" w:after="60"/>
      <w:outlineLvl w:val="5"/>
    </w:pPr>
    <w:rPr>
      <w:b/>
      <w:sz w:val="22"/>
      <w:szCs w:val="22"/>
    </w:rPr>
  </w:style>
  <w:style w:type="paragraph" w:styleId="7">
    <w:name w:val="heading 7"/>
    <w:basedOn w:val="a"/>
    <w:next w:val="a"/>
    <w:link w:val="70"/>
    <w:uiPriority w:val="99"/>
    <w:semiHidden/>
    <w:unhideWhenUsed/>
    <w:qFormat/>
    <w:rsid w:val="00502426"/>
    <w:pPr>
      <w:numPr>
        <w:ilvl w:val="6"/>
        <w:numId w:val="1"/>
      </w:numPr>
      <w:spacing w:before="240" w:after="60"/>
      <w:outlineLvl w:val="6"/>
    </w:pPr>
    <w:rPr>
      <w:bCs w:val="0"/>
      <w:sz w:val="24"/>
      <w:szCs w:val="24"/>
    </w:rPr>
  </w:style>
  <w:style w:type="paragraph" w:styleId="8">
    <w:name w:val="heading 8"/>
    <w:basedOn w:val="a"/>
    <w:next w:val="a"/>
    <w:link w:val="80"/>
    <w:uiPriority w:val="99"/>
    <w:semiHidden/>
    <w:unhideWhenUsed/>
    <w:qFormat/>
    <w:rsid w:val="00502426"/>
    <w:pPr>
      <w:numPr>
        <w:ilvl w:val="7"/>
        <w:numId w:val="1"/>
      </w:numPr>
      <w:spacing w:before="240" w:after="60"/>
      <w:outlineLvl w:val="7"/>
    </w:pPr>
    <w:rPr>
      <w:bCs w:val="0"/>
      <w:i/>
      <w:iCs/>
      <w:sz w:val="24"/>
      <w:szCs w:val="24"/>
    </w:rPr>
  </w:style>
  <w:style w:type="paragraph" w:styleId="9">
    <w:name w:val="heading 9"/>
    <w:basedOn w:val="a"/>
    <w:next w:val="a"/>
    <w:link w:val="90"/>
    <w:uiPriority w:val="99"/>
    <w:semiHidden/>
    <w:unhideWhenUsed/>
    <w:qFormat/>
    <w:rsid w:val="00502426"/>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42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0242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02426"/>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5024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024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02426"/>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0242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5024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02426"/>
    <w:rPr>
      <w:rFonts w:ascii="Arial" w:eastAsia="Times New Roman" w:hAnsi="Arial" w:cs="Arial"/>
      <w:lang w:eastAsia="ru-RU"/>
    </w:rPr>
  </w:style>
  <w:style w:type="character" w:styleId="a3">
    <w:name w:val="Hyperlink"/>
    <w:uiPriority w:val="99"/>
    <w:semiHidden/>
    <w:unhideWhenUsed/>
    <w:rsid w:val="00502426"/>
    <w:rPr>
      <w:color w:val="0563C1"/>
      <w:u w:val="single"/>
    </w:rPr>
  </w:style>
  <w:style w:type="character" w:styleId="a4">
    <w:name w:val="FollowedHyperlink"/>
    <w:basedOn w:val="a0"/>
    <w:semiHidden/>
    <w:unhideWhenUsed/>
    <w:rsid w:val="00502426"/>
    <w:rPr>
      <w:color w:val="800080"/>
      <w:u w:val="single"/>
    </w:rPr>
  </w:style>
  <w:style w:type="character" w:styleId="a5">
    <w:name w:val="Strong"/>
    <w:qFormat/>
    <w:rsid w:val="00502426"/>
    <w:rPr>
      <w:rFonts w:ascii="Times New Roman" w:hAnsi="Times New Roman" w:cs="Times New Roman" w:hint="default"/>
      <w:b/>
      <w:bCs w:val="0"/>
    </w:rPr>
  </w:style>
  <w:style w:type="paragraph" w:styleId="a6">
    <w:name w:val="Normal (Web)"/>
    <w:basedOn w:val="a"/>
    <w:uiPriority w:val="99"/>
    <w:semiHidden/>
    <w:unhideWhenUsed/>
    <w:rsid w:val="00502426"/>
    <w:pPr>
      <w:spacing w:before="100" w:beforeAutospacing="1" w:after="100" w:afterAutospacing="1"/>
    </w:pPr>
    <w:rPr>
      <w:bCs w:val="0"/>
      <w:color w:val="000000"/>
      <w:sz w:val="24"/>
      <w:szCs w:val="24"/>
    </w:rPr>
  </w:style>
  <w:style w:type="paragraph" w:styleId="a7">
    <w:name w:val="annotation text"/>
    <w:basedOn w:val="a"/>
    <w:link w:val="a8"/>
    <w:uiPriority w:val="99"/>
    <w:semiHidden/>
    <w:unhideWhenUsed/>
    <w:rsid w:val="00502426"/>
    <w:pPr>
      <w:jc w:val="both"/>
    </w:pPr>
    <w:rPr>
      <w:bCs w:val="0"/>
      <w:sz w:val="20"/>
      <w:szCs w:val="20"/>
    </w:rPr>
  </w:style>
  <w:style w:type="character" w:customStyle="1" w:styleId="a8">
    <w:name w:val="Текст примечания Знак"/>
    <w:basedOn w:val="a0"/>
    <w:link w:val="a7"/>
    <w:uiPriority w:val="99"/>
    <w:semiHidden/>
    <w:rsid w:val="00502426"/>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0242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a">
    <w:name w:val="Верхний колонтитул Знак"/>
    <w:basedOn w:val="a0"/>
    <w:link w:val="a9"/>
    <w:uiPriority w:val="99"/>
    <w:semiHidden/>
    <w:rsid w:val="00502426"/>
  </w:style>
  <w:style w:type="paragraph" w:styleId="ab">
    <w:name w:val="footer"/>
    <w:basedOn w:val="a"/>
    <w:link w:val="ac"/>
    <w:uiPriority w:val="99"/>
    <w:semiHidden/>
    <w:unhideWhenUsed/>
    <w:rsid w:val="0050242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c">
    <w:name w:val="Нижний колонтитул Знак"/>
    <w:basedOn w:val="a0"/>
    <w:link w:val="ab"/>
    <w:uiPriority w:val="99"/>
    <w:semiHidden/>
    <w:rsid w:val="00502426"/>
  </w:style>
  <w:style w:type="paragraph" w:styleId="ad">
    <w:name w:val="Title"/>
    <w:basedOn w:val="a"/>
    <w:link w:val="ae"/>
    <w:uiPriority w:val="99"/>
    <w:qFormat/>
    <w:rsid w:val="00502426"/>
    <w:pPr>
      <w:jc w:val="center"/>
    </w:pPr>
    <w:rPr>
      <w:bCs w:val="0"/>
      <w:sz w:val="24"/>
      <w:szCs w:val="20"/>
    </w:rPr>
  </w:style>
  <w:style w:type="character" w:customStyle="1" w:styleId="ae">
    <w:name w:val="Название Знак"/>
    <w:basedOn w:val="a0"/>
    <w:link w:val="ad"/>
    <w:uiPriority w:val="99"/>
    <w:rsid w:val="00502426"/>
    <w:rPr>
      <w:rFonts w:ascii="Times New Roman" w:eastAsia="Times New Roman" w:hAnsi="Times New Roman" w:cs="Times New Roman"/>
      <w:sz w:val="24"/>
      <w:szCs w:val="20"/>
      <w:lang w:eastAsia="ru-RU"/>
    </w:rPr>
  </w:style>
  <w:style w:type="paragraph" w:styleId="af">
    <w:name w:val="Body Text"/>
    <w:basedOn w:val="a"/>
    <w:link w:val="af0"/>
    <w:uiPriority w:val="99"/>
    <w:semiHidden/>
    <w:unhideWhenUsed/>
    <w:rsid w:val="00502426"/>
    <w:pPr>
      <w:shd w:val="clear" w:color="auto" w:fill="FFFFFF"/>
      <w:spacing w:before="240" w:line="276" w:lineRule="exact"/>
      <w:ind w:hanging="1600"/>
      <w:jc w:val="both"/>
    </w:pPr>
    <w:rPr>
      <w:bCs w:val="0"/>
      <w:sz w:val="23"/>
      <w:szCs w:val="23"/>
    </w:rPr>
  </w:style>
  <w:style w:type="character" w:customStyle="1" w:styleId="af0">
    <w:name w:val="Основной текст Знак"/>
    <w:basedOn w:val="a0"/>
    <w:link w:val="af"/>
    <w:uiPriority w:val="99"/>
    <w:semiHidden/>
    <w:rsid w:val="00502426"/>
    <w:rPr>
      <w:rFonts w:ascii="Times New Roman" w:eastAsia="Times New Roman" w:hAnsi="Times New Roman" w:cs="Times New Roman"/>
      <w:sz w:val="23"/>
      <w:szCs w:val="23"/>
      <w:shd w:val="clear" w:color="auto" w:fill="FFFFFF"/>
      <w:lang w:eastAsia="ru-RU"/>
    </w:rPr>
  </w:style>
  <w:style w:type="character" w:customStyle="1" w:styleId="af1">
    <w:name w:val="Основной текст с отступом Знак"/>
    <w:aliases w:val="Основной текст 1 Знак,Нумерованный список !! Знак"/>
    <w:basedOn w:val="a0"/>
    <w:link w:val="af2"/>
    <w:semiHidden/>
    <w:locked/>
    <w:rsid w:val="00502426"/>
    <w:rPr>
      <w:rFonts w:ascii="Times New Roman" w:eastAsia="Times New Roman" w:hAnsi="Times New Roman" w:cs="Times New Roman"/>
      <w:bCs/>
      <w:sz w:val="28"/>
      <w:szCs w:val="28"/>
      <w:lang w:eastAsia="ru-RU"/>
    </w:rPr>
  </w:style>
  <w:style w:type="paragraph" w:styleId="af2">
    <w:name w:val="Body Text Indent"/>
    <w:aliases w:val="Основной текст 1,Нумерованный список !!"/>
    <w:basedOn w:val="a"/>
    <w:link w:val="af1"/>
    <w:semiHidden/>
    <w:unhideWhenUsed/>
    <w:rsid w:val="00502426"/>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502426"/>
    <w:rPr>
      <w:rFonts w:ascii="Times New Roman" w:eastAsia="Times New Roman" w:hAnsi="Times New Roman" w:cs="Times New Roman"/>
      <w:bCs/>
      <w:sz w:val="28"/>
      <w:szCs w:val="28"/>
      <w:lang w:eastAsia="ru-RU"/>
    </w:rPr>
  </w:style>
  <w:style w:type="paragraph" w:styleId="31">
    <w:name w:val="Body Text 3"/>
    <w:basedOn w:val="a"/>
    <w:link w:val="32"/>
    <w:uiPriority w:val="99"/>
    <w:semiHidden/>
    <w:unhideWhenUsed/>
    <w:rsid w:val="00502426"/>
    <w:pPr>
      <w:spacing w:after="120"/>
    </w:pPr>
    <w:rPr>
      <w:sz w:val="16"/>
      <w:szCs w:val="16"/>
    </w:rPr>
  </w:style>
  <w:style w:type="character" w:customStyle="1" w:styleId="32">
    <w:name w:val="Основной текст 3 Знак"/>
    <w:basedOn w:val="a0"/>
    <w:link w:val="31"/>
    <w:uiPriority w:val="99"/>
    <w:semiHidden/>
    <w:rsid w:val="00502426"/>
    <w:rPr>
      <w:rFonts w:ascii="Times New Roman" w:eastAsia="Times New Roman" w:hAnsi="Times New Roman" w:cs="Times New Roman"/>
      <w:bCs/>
      <w:sz w:val="16"/>
      <w:szCs w:val="16"/>
      <w:lang w:eastAsia="ru-RU"/>
    </w:rPr>
  </w:style>
  <w:style w:type="paragraph" w:styleId="af3">
    <w:name w:val="Document Map"/>
    <w:basedOn w:val="a"/>
    <w:link w:val="af4"/>
    <w:uiPriority w:val="99"/>
    <w:semiHidden/>
    <w:unhideWhenUsed/>
    <w:rsid w:val="00502426"/>
    <w:pPr>
      <w:jc w:val="both"/>
    </w:pPr>
    <w:rPr>
      <w:rFonts w:ascii="Tahoma" w:hAnsi="Tahoma" w:cs="Tahoma"/>
      <w:bCs w:val="0"/>
      <w:sz w:val="16"/>
      <w:szCs w:val="16"/>
    </w:rPr>
  </w:style>
  <w:style w:type="character" w:customStyle="1" w:styleId="af4">
    <w:name w:val="Схема документа Знак"/>
    <w:basedOn w:val="a0"/>
    <w:link w:val="af3"/>
    <w:uiPriority w:val="99"/>
    <w:semiHidden/>
    <w:rsid w:val="00502426"/>
    <w:rPr>
      <w:rFonts w:ascii="Tahoma" w:eastAsia="Times New Roman" w:hAnsi="Tahoma" w:cs="Tahoma"/>
      <w:sz w:val="16"/>
      <w:szCs w:val="16"/>
      <w:lang w:eastAsia="ru-RU"/>
    </w:rPr>
  </w:style>
  <w:style w:type="paragraph" w:styleId="af5">
    <w:name w:val="annotation subject"/>
    <w:basedOn w:val="a7"/>
    <w:next w:val="a7"/>
    <w:link w:val="af6"/>
    <w:uiPriority w:val="99"/>
    <w:semiHidden/>
    <w:unhideWhenUsed/>
    <w:rsid w:val="00502426"/>
    <w:rPr>
      <w:b/>
      <w:bCs/>
    </w:rPr>
  </w:style>
  <w:style w:type="character" w:customStyle="1" w:styleId="af6">
    <w:name w:val="Тема примечания Знак"/>
    <w:basedOn w:val="a8"/>
    <w:link w:val="af5"/>
    <w:uiPriority w:val="99"/>
    <w:semiHidden/>
    <w:rsid w:val="00502426"/>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502426"/>
    <w:rPr>
      <w:rFonts w:ascii="Tahoma" w:hAnsi="Tahoma" w:cs="Tahoma"/>
      <w:sz w:val="16"/>
      <w:szCs w:val="16"/>
    </w:rPr>
  </w:style>
  <w:style w:type="character" w:customStyle="1" w:styleId="af8">
    <w:name w:val="Текст выноски Знак"/>
    <w:basedOn w:val="a0"/>
    <w:link w:val="af7"/>
    <w:uiPriority w:val="99"/>
    <w:semiHidden/>
    <w:rsid w:val="00502426"/>
    <w:rPr>
      <w:rFonts w:ascii="Tahoma" w:eastAsia="Times New Roman" w:hAnsi="Tahoma" w:cs="Tahoma"/>
      <w:bCs/>
      <w:sz w:val="16"/>
      <w:szCs w:val="16"/>
      <w:lang w:eastAsia="ru-RU"/>
    </w:rPr>
  </w:style>
  <w:style w:type="character" w:customStyle="1" w:styleId="af9">
    <w:name w:val="Без интервала Знак"/>
    <w:link w:val="afa"/>
    <w:uiPriority w:val="1"/>
    <w:locked/>
    <w:rsid w:val="00502426"/>
    <w:rPr>
      <w:rFonts w:ascii="Times New Roman" w:eastAsia="Times New Roman" w:hAnsi="Times New Roman" w:cs="Times New Roman"/>
      <w:sz w:val="24"/>
      <w:szCs w:val="24"/>
      <w:lang w:eastAsia="ru-RU"/>
    </w:rPr>
  </w:style>
  <w:style w:type="paragraph" w:styleId="afa">
    <w:name w:val="No Spacing"/>
    <w:link w:val="af9"/>
    <w:uiPriority w:val="1"/>
    <w:qFormat/>
    <w:rsid w:val="0050242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502426"/>
    <w:pPr>
      <w:ind w:left="720"/>
      <w:contextualSpacing/>
    </w:pPr>
  </w:style>
  <w:style w:type="paragraph" w:customStyle="1" w:styleId="12">
    <w:name w:val="Без интервала1"/>
    <w:uiPriority w:val="99"/>
    <w:rsid w:val="00502426"/>
    <w:pPr>
      <w:spacing w:after="0" w:line="240" w:lineRule="auto"/>
    </w:pPr>
    <w:rPr>
      <w:rFonts w:ascii="Calibri" w:eastAsia="Calibri" w:hAnsi="Calibri" w:cs="Times New Roman"/>
      <w:lang w:eastAsia="ru-RU"/>
    </w:rPr>
  </w:style>
  <w:style w:type="paragraph" w:customStyle="1" w:styleId="ConsPlusTitle">
    <w:name w:val="ConsPlusTitle"/>
    <w:uiPriority w:val="99"/>
    <w:rsid w:val="005024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502426"/>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rsid w:val="00502426"/>
    <w:pPr>
      <w:spacing w:before="100" w:beforeAutospacing="1" w:after="100" w:afterAutospacing="1"/>
    </w:pPr>
    <w:rPr>
      <w:bCs w:val="0"/>
      <w:sz w:val="24"/>
      <w:szCs w:val="24"/>
    </w:rPr>
  </w:style>
  <w:style w:type="paragraph" w:customStyle="1" w:styleId="ConsPlusNonformat">
    <w:name w:val="ConsPlusNonformat"/>
    <w:uiPriority w:val="99"/>
    <w:rsid w:val="0050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0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02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02426"/>
    <w:pPr>
      <w:widowControl w:val="0"/>
      <w:autoSpaceDE w:val="0"/>
      <w:autoSpaceDN w:val="0"/>
      <w:spacing w:after="0" w:line="240" w:lineRule="auto"/>
    </w:pPr>
    <w:rPr>
      <w:rFonts w:ascii="Tahoma" w:eastAsia="Times New Roman" w:hAnsi="Tahoma" w:cs="Tahoma"/>
      <w:szCs w:val="20"/>
      <w:lang w:eastAsia="ru-RU"/>
    </w:rPr>
  </w:style>
  <w:style w:type="character" w:customStyle="1" w:styleId="21">
    <w:name w:val="Основной текст (2)_"/>
    <w:link w:val="22"/>
    <w:locked/>
    <w:rsid w:val="0050242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02426"/>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502426"/>
    <w:rPr>
      <w:sz w:val="26"/>
      <w:szCs w:val="26"/>
      <w:shd w:val="clear" w:color="auto" w:fill="FFFFFF"/>
    </w:rPr>
  </w:style>
  <w:style w:type="paragraph" w:customStyle="1" w:styleId="62">
    <w:name w:val="Основной текст (6)"/>
    <w:basedOn w:val="a"/>
    <w:link w:val="61"/>
    <w:rsid w:val="0050242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3">
    <w:name w:val="Обычный (веб)1"/>
    <w:basedOn w:val="a"/>
    <w:uiPriority w:val="99"/>
    <w:rsid w:val="00502426"/>
    <w:pPr>
      <w:suppressAutoHyphens/>
      <w:spacing w:before="100" w:after="100" w:line="100" w:lineRule="atLeast"/>
    </w:pPr>
    <w:rPr>
      <w:bCs w:val="0"/>
      <w:sz w:val="24"/>
      <w:szCs w:val="24"/>
      <w:lang w:eastAsia="ar-SA"/>
    </w:rPr>
  </w:style>
  <w:style w:type="paragraph" w:customStyle="1" w:styleId="ConsTitle">
    <w:name w:val="ConsTitle"/>
    <w:uiPriority w:val="99"/>
    <w:rsid w:val="00502426"/>
    <w:pPr>
      <w:widowControl w:val="0"/>
      <w:suppressAutoHyphens/>
      <w:autoSpaceDE w:val="0"/>
      <w:spacing w:after="0" w:line="240" w:lineRule="auto"/>
      <w:ind w:right="19772"/>
    </w:pPr>
    <w:rPr>
      <w:rFonts w:ascii="Arial" w:eastAsia="Arial" w:hAnsi="Arial" w:cs="Arial"/>
      <w:b/>
      <w:bCs/>
      <w:lang w:eastAsia="ar-SA"/>
    </w:rPr>
  </w:style>
  <w:style w:type="paragraph" w:customStyle="1" w:styleId="14">
    <w:name w:val="Верхний колонтитул1"/>
    <w:basedOn w:val="a"/>
    <w:uiPriority w:val="99"/>
    <w:rsid w:val="00502426"/>
    <w:pPr>
      <w:autoSpaceDN w:val="0"/>
    </w:pPr>
    <w:rPr>
      <w:rFonts w:ascii="Tahoma" w:hAnsi="Tahoma" w:cs="Tahoma"/>
      <w:bCs w:val="0"/>
      <w:color w:val="000000"/>
      <w:sz w:val="18"/>
      <w:szCs w:val="18"/>
    </w:rPr>
  </w:style>
  <w:style w:type="character" w:customStyle="1" w:styleId="CharStyle3">
    <w:name w:val="Char Style 3"/>
    <w:basedOn w:val="a0"/>
    <w:link w:val="Style2"/>
    <w:locked/>
    <w:rsid w:val="00502426"/>
    <w:rPr>
      <w:sz w:val="29"/>
      <w:szCs w:val="29"/>
      <w:shd w:val="clear" w:color="auto" w:fill="FFFFFF"/>
    </w:rPr>
  </w:style>
  <w:style w:type="paragraph" w:customStyle="1" w:styleId="Style2">
    <w:name w:val="Style 2"/>
    <w:basedOn w:val="a"/>
    <w:link w:val="CharStyle3"/>
    <w:rsid w:val="0050242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c">
    <w:name w:val="Нормальный (таблица)"/>
    <w:basedOn w:val="a"/>
    <w:next w:val="a"/>
    <w:uiPriority w:val="99"/>
    <w:rsid w:val="00502426"/>
    <w:pPr>
      <w:widowControl w:val="0"/>
      <w:autoSpaceDE w:val="0"/>
      <w:autoSpaceDN w:val="0"/>
      <w:adjustRightInd w:val="0"/>
      <w:jc w:val="both"/>
    </w:pPr>
    <w:rPr>
      <w:rFonts w:ascii="Arial" w:hAnsi="Arial"/>
      <w:bCs w:val="0"/>
      <w:sz w:val="24"/>
      <w:szCs w:val="24"/>
    </w:rPr>
  </w:style>
  <w:style w:type="paragraph" w:customStyle="1" w:styleId="Default">
    <w:name w:val="Default"/>
    <w:uiPriority w:val="99"/>
    <w:rsid w:val="005024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d">
    <w:name w:val="Прижатый влево"/>
    <w:basedOn w:val="a"/>
    <w:next w:val="a"/>
    <w:uiPriority w:val="99"/>
    <w:rsid w:val="00502426"/>
    <w:pPr>
      <w:autoSpaceDE w:val="0"/>
      <w:autoSpaceDN w:val="0"/>
      <w:adjustRightInd w:val="0"/>
    </w:pPr>
    <w:rPr>
      <w:rFonts w:ascii="Arial" w:hAnsi="Arial"/>
      <w:bCs w:val="0"/>
      <w:sz w:val="20"/>
      <w:szCs w:val="20"/>
    </w:rPr>
  </w:style>
  <w:style w:type="paragraph" w:customStyle="1" w:styleId="Style7">
    <w:name w:val="Style7"/>
    <w:basedOn w:val="a"/>
    <w:uiPriority w:val="99"/>
    <w:rsid w:val="00502426"/>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e">
    <w:name w:val="Знак"/>
    <w:basedOn w:val="a"/>
    <w:uiPriority w:val="99"/>
    <w:rsid w:val="00502426"/>
    <w:pPr>
      <w:spacing w:before="100" w:beforeAutospacing="1" w:after="100" w:afterAutospacing="1"/>
      <w:jc w:val="both"/>
    </w:pPr>
    <w:rPr>
      <w:rFonts w:ascii="Tahoma" w:hAnsi="Tahoma"/>
      <w:bCs w:val="0"/>
      <w:sz w:val="20"/>
      <w:szCs w:val="20"/>
      <w:lang w:val="en-US" w:eastAsia="en-US"/>
    </w:rPr>
  </w:style>
  <w:style w:type="paragraph" w:customStyle="1" w:styleId="aff">
    <w:name w:val="Стиль"/>
    <w:basedOn w:val="a"/>
    <w:autoRedefine/>
    <w:uiPriority w:val="99"/>
    <w:rsid w:val="00502426"/>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rsid w:val="00502426"/>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rsid w:val="0050242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02426"/>
    <w:pPr>
      <w:spacing w:before="100" w:beforeAutospacing="1" w:after="100" w:afterAutospacing="1"/>
    </w:pPr>
    <w:rPr>
      <w:rFonts w:ascii="Tahoma" w:hAnsi="Tahoma"/>
      <w:bCs w:val="0"/>
      <w:sz w:val="20"/>
      <w:szCs w:val="20"/>
      <w:lang w:val="en-US" w:eastAsia="en-US"/>
    </w:rPr>
  </w:style>
  <w:style w:type="character" w:customStyle="1" w:styleId="aff0">
    <w:name w:val="Основной текст_"/>
    <w:basedOn w:val="a0"/>
    <w:link w:val="23"/>
    <w:locked/>
    <w:rsid w:val="00502426"/>
    <w:rPr>
      <w:spacing w:val="-5"/>
      <w:sz w:val="27"/>
      <w:szCs w:val="27"/>
      <w:shd w:val="clear" w:color="auto" w:fill="FFFFFF"/>
    </w:rPr>
  </w:style>
  <w:style w:type="paragraph" w:customStyle="1" w:styleId="23">
    <w:name w:val="Основной текст2"/>
    <w:basedOn w:val="a"/>
    <w:link w:val="aff0"/>
    <w:rsid w:val="0050242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5">
    <w:name w:val="Заголовок №1_"/>
    <w:basedOn w:val="a0"/>
    <w:link w:val="16"/>
    <w:locked/>
    <w:rsid w:val="00502426"/>
    <w:rPr>
      <w:spacing w:val="-5"/>
      <w:sz w:val="27"/>
      <w:szCs w:val="27"/>
      <w:shd w:val="clear" w:color="auto" w:fill="FFFFFF"/>
    </w:rPr>
  </w:style>
  <w:style w:type="paragraph" w:customStyle="1" w:styleId="16">
    <w:name w:val="Заголовок №1"/>
    <w:basedOn w:val="a"/>
    <w:link w:val="15"/>
    <w:rsid w:val="0050242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customStyle="1" w:styleId="blk">
    <w:name w:val="blk"/>
    <w:rsid w:val="00502426"/>
  </w:style>
  <w:style w:type="character" w:customStyle="1" w:styleId="17">
    <w:name w:val="Верхний колонтитул Знак1"/>
    <w:basedOn w:val="a0"/>
    <w:uiPriority w:val="99"/>
    <w:semiHidden/>
    <w:rsid w:val="00502426"/>
    <w:rPr>
      <w:rFonts w:ascii="Times New Roman" w:eastAsia="Times New Roman" w:hAnsi="Times New Roman" w:cs="Times New Roman" w:hint="default"/>
      <w:bCs/>
      <w:sz w:val="28"/>
      <w:szCs w:val="28"/>
      <w:lang w:eastAsia="ru-RU"/>
    </w:rPr>
  </w:style>
  <w:style w:type="character" w:customStyle="1" w:styleId="18">
    <w:name w:val="Нижний колонтитул Знак1"/>
    <w:basedOn w:val="a0"/>
    <w:uiPriority w:val="99"/>
    <w:semiHidden/>
    <w:rsid w:val="00502426"/>
    <w:rPr>
      <w:rFonts w:ascii="Times New Roman" w:eastAsia="Times New Roman" w:hAnsi="Times New Roman" w:cs="Times New Roman" w:hint="default"/>
      <w:bCs/>
      <w:sz w:val="28"/>
      <w:szCs w:val="28"/>
      <w:lang w:eastAsia="ru-RU"/>
    </w:rPr>
  </w:style>
  <w:style w:type="character" w:customStyle="1" w:styleId="FontStyle47">
    <w:name w:val="Font Style47"/>
    <w:rsid w:val="00502426"/>
    <w:rPr>
      <w:rFonts w:ascii="Times New Roman" w:hAnsi="Times New Roman" w:cs="Times New Roman" w:hint="default"/>
      <w:sz w:val="22"/>
    </w:rPr>
  </w:style>
  <w:style w:type="character" w:customStyle="1" w:styleId="FontStyle32">
    <w:name w:val="Font Style32"/>
    <w:rsid w:val="00502426"/>
    <w:rPr>
      <w:rFonts w:ascii="Times New Roman" w:hAnsi="Times New Roman" w:cs="Times New Roman" w:hint="default"/>
      <w:sz w:val="22"/>
      <w:szCs w:val="22"/>
    </w:rPr>
  </w:style>
  <w:style w:type="character" w:customStyle="1" w:styleId="19">
    <w:name w:val="Текст примечания Знак1"/>
    <w:basedOn w:val="a0"/>
    <w:uiPriority w:val="99"/>
    <w:semiHidden/>
    <w:rsid w:val="00502426"/>
    <w:rPr>
      <w:rFonts w:ascii="Times New Roman" w:eastAsia="Times New Roman" w:hAnsi="Times New Roman" w:cs="Times New Roman" w:hint="default"/>
      <w:bCs/>
      <w:sz w:val="20"/>
      <w:szCs w:val="20"/>
      <w:lang w:eastAsia="ru-RU"/>
    </w:rPr>
  </w:style>
  <w:style w:type="character" w:customStyle="1" w:styleId="1a">
    <w:name w:val="Схема документа Знак1"/>
    <w:basedOn w:val="a0"/>
    <w:uiPriority w:val="99"/>
    <w:semiHidden/>
    <w:rsid w:val="00502426"/>
    <w:rPr>
      <w:rFonts w:ascii="Tahoma" w:eastAsia="Times New Roman" w:hAnsi="Tahoma" w:cs="Tahoma" w:hint="default"/>
      <w:bCs/>
      <w:sz w:val="16"/>
      <w:szCs w:val="16"/>
      <w:lang w:eastAsia="ru-RU"/>
    </w:rPr>
  </w:style>
  <w:style w:type="character" w:customStyle="1" w:styleId="1b">
    <w:name w:val="Тема примечания Знак1"/>
    <w:basedOn w:val="19"/>
    <w:uiPriority w:val="99"/>
    <w:semiHidden/>
    <w:rsid w:val="00502426"/>
    <w:rPr>
      <w:rFonts w:ascii="Times New Roman" w:eastAsia="Times New Roman" w:hAnsi="Times New Roman" w:cs="Times New Roman" w:hint="default"/>
      <w:b/>
      <w:bCs/>
      <w:sz w:val="20"/>
      <w:szCs w:val="20"/>
      <w:lang w:eastAsia="ru-RU"/>
    </w:rPr>
  </w:style>
  <w:style w:type="character" w:customStyle="1" w:styleId="spell">
    <w:name w:val="spell"/>
    <w:basedOn w:val="a0"/>
    <w:rsid w:val="00502426"/>
  </w:style>
  <w:style w:type="character" w:customStyle="1" w:styleId="24">
    <w:name w:val="Основной текст (2) + Не полужирный"/>
    <w:basedOn w:val="21"/>
    <w:rsid w:val="0050242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0"/>
    <w:rsid w:val="0050242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table" w:styleId="aff1">
    <w:name w:val="Table Grid"/>
    <w:basedOn w:val="a1"/>
    <w:rsid w:val="0050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t.orb.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ybkino@mail.ru" TargetMode="Externa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9676</Words>
  <Characters>55156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2017-06-13T10:39:00Z</dcterms:created>
  <dcterms:modified xsi:type="dcterms:W3CDTF">2017-06-13T10:40:00Z</dcterms:modified>
</cp:coreProperties>
</file>