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3D" w:rsidRDefault="00D77D3D" w:rsidP="00D77D3D">
      <w:pPr>
        <w:ind w:right="72"/>
        <w:jc w:val="both"/>
        <w:rPr>
          <w:b/>
          <w:color w:val="FF0000"/>
        </w:rPr>
      </w:pPr>
      <w:r>
        <w:rPr>
          <w:b/>
        </w:rPr>
        <w:t xml:space="preserve">   АДМИНИСТРАЦИЯ                                  </w:t>
      </w:r>
    </w:p>
    <w:p w:rsidR="00D77D3D" w:rsidRDefault="00D77D3D" w:rsidP="00D77D3D">
      <w:pPr>
        <w:ind w:right="-540"/>
        <w:jc w:val="both"/>
        <w:rPr>
          <w:b/>
          <w:color w:val="FF0000"/>
        </w:rPr>
      </w:pPr>
      <w:r>
        <w:rPr>
          <w:b/>
        </w:rPr>
        <w:t xml:space="preserve">      муниципального</w:t>
      </w:r>
    </w:p>
    <w:p w:rsidR="00D77D3D" w:rsidRDefault="00D77D3D" w:rsidP="00D77D3D">
      <w:pPr>
        <w:jc w:val="both"/>
        <w:rPr>
          <w:b/>
        </w:rPr>
      </w:pPr>
      <w:r>
        <w:rPr>
          <w:b/>
        </w:rPr>
        <w:t xml:space="preserve">         образования</w:t>
      </w:r>
    </w:p>
    <w:p w:rsidR="00D77D3D" w:rsidRDefault="00D77D3D" w:rsidP="00D77D3D">
      <w:pPr>
        <w:ind w:right="5755"/>
        <w:jc w:val="both"/>
        <w:rPr>
          <w:b/>
        </w:rPr>
      </w:pPr>
      <w:r>
        <w:rPr>
          <w:b/>
        </w:rPr>
        <w:t xml:space="preserve">  Рыбкинский сельсовет</w:t>
      </w:r>
    </w:p>
    <w:p w:rsidR="00D77D3D" w:rsidRDefault="00D77D3D" w:rsidP="00D77D3D">
      <w:pPr>
        <w:ind w:right="5755"/>
        <w:jc w:val="both"/>
        <w:rPr>
          <w:b/>
        </w:rPr>
      </w:pPr>
      <w:r>
        <w:rPr>
          <w:b/>
        </w:rPr>
        <w:t>Новосергиевского района</w:t>
      </w:r>
    </w:p>
    <w:p w:rsidR="00D77D3D" w:rsidRDefault="00D77D3D" w:rsidP="00D77D3D">
      <w:pPr>
        <w:ind w:right="5755"/>
        <w:jc w:val="both"/>
        <w:rPr>
          <w:b/>
        </w:rPr>
      </w:pPr>
      <w:r>
        <w:rPr>
          <w:b/>
        </w:rPr>
        <w:t xml:space="preserve">  Оренбургской  области</w:t>
      </w:r>
    </w:p>
    <w:p w:rsidR="00D77D3D" w:rsidRDefault="00D77D3D" w:rsidP="00D77D3D">
      <w:pPr>
        <w:ind w:right="5755"/>
        <w:jc w:val="both"/>
        <w:rPr>
          <w:b/>
        </w:rPr>
      </w:pPr>
    </w:p>
    <w:p w:rsidR="00D77D3D" w:rsidRDefault="00D77D3D" w:rsidP="00D77D3D">
      <w:pPr>
        <w:ind w:right="5755"/>
        <w:jc w:val="both"/>
        <w:rPr>
          <w:b/>
        </w:rPr>
      </w:pPr>
      <w:r>
        <w:rPr>
          <w:b/>
        </w:rPr>
        <w:t xml:space="preserve">   ПОСТАНОВЛЕНИЕ</w:t>
      </w:r>
    </w:p>
    <w:p w:rsidR="00D77D3D" w:rsidRDefault="00D77D3D" w:rsidP="00D77D3D">
      <w:pPr>
        <w:ind w:right="5755"/>
        <w:jc w:val="both"/>
        <w:rPr>
          <w:b/>
        </w:rPr>
      </w:pPr>
    </w:p>
    <w:p w:rsidR="00D77D3D" w:rsidRDefault="00D77D3D" w:rsidP="00D77D3D">
      <w:pPr>
        <w:ind w:right="5755"/>
        <w:jc w:val="both"/>
      </w:pPr>
      <w:r>
        <w:t xml:space="preserve">    20.04.2018 г. № 27-п.     </w:t>
      </w:r>
    </w:p>
    <w:p w:rsidR="00D77D3D" w:rsidRDefault="00D77D3D" w:rsidP="00D77D3D">
      <w:pPr>
        <w:ind w:right="5755"/>
        <w:jc w:val="both"/>
      </w:pPr>
      <w:r>
        <w:t xml:space="preserve">            с.Рыбкино</w:t>
      </w:r>
    </w:p>
    <w:p w:rsidR="00D77D3D" w:rsidRDefault="00D77D3D" w:rsidP="00D77D3D">
      <w:pPr>
        <w:ind w:right="5755"/>
        <w:jc w:val="both"/>
        <w:rPr>
          <w:b/>
          <w:sz w:val="24"/>
          <w:szCs w:val="24"/>
        </w:rPr>
      </w:pPr>
    </w:p>
    <w:p w:rsidR="00D77D3D" w:rsidRDefault="00D77D3D" w:rsidP="00D77D3D">
      <w:pPr>
        <w:ind w:right="3780"/>
        <w:jc w:val="both"/>
        <w:rPr>
          <w:bCs w:val="0"/>
          <w:sz w:val="24"/>
          <w:szCs w:val="24"/>
        </w:rPr>
      </w:pPr>
      <w:r>
        <w:rPr>
          <w:bCs w:val="0"/>
          <w:sz w:val="24"/>
          <w:szCs w:val="24"/>
        </w:rPr>
        <w:t>Об утверждении административного регламента по предоставле</w:t>
      </w:r>
      <w:r w:rsidR="00E03EFE">
        <w:rPr>
          <w:bCs w:val="0"/>
          <w:sz w:val="24"/>
          <w:szCs w:val="24"/>
        </w:rPr>
        <w:t>нию муниципальной услуги «Выдача</w:t>
      </w:r>
      <w:r>
        <w:rPr>
          <w:bCs w:val="0"/>
          <w:sz w:val="24"/>
          <w:szCs w:val="24"/>
        </w:rPr>
        <w:t xml:space="preserve"> выписки из </w:t>
      </w:r>
      <w:proofErr w:type="spellStart"/>
      <w:r>
        <w:rPr>
          <w:bCs w:val="0"/>
          <w:sz w:val="24"/>
          <w:szCs w:val="24"/>
        </w:rPr>
        <w:t>похозяйственной</w:t>
      </w:r>
      <w:proofErr w:type="spellEnd"/>
      <w:r>
        <w:rPr>
          <w:bCs w:val="0"/>
          <w:sz w:val="24"/>
          <w:szCs w:val="24"/>
        </w:rPr>
        <w:t xml:space="preserve"> книги»</w:t>
      </w:r>
    </w:p>
    <w:p w:rsidR="00D77D3D" w:rsidRDefault="00D77D3D" w:rsidP="00D77D3D">
      <w:pPr>
        <w:ind w:right="3780"/>
        <w:jc w:val="both"/>
        <w:rPr>
          <w:sz w:val="24"/>
          <w:szCs w:val="24"/>
        </w:rPr>
      </w:pPr>
      <w:bookmarkStart w:id="0" w:name="_GoBack"/>
      <w:bookmarkEnd w:id="0"/>
    </w:p>
    <w:p w:rsidR="00D77D3D" w:rsidRDefault="00D77D3D" w:rsidP="00D77D3D">
      <w:pPr>
        <w:tabs>
          <w:tab w:val="left" w:pos="9792"/>
        </w:tabs>
        <w:ind w:firstLine="612"/>
        <w:jc w:val="both"/>
        <w:rPr>
          <w:sz w:val="24"/>
          <w:szCs w:val="24"/>
        </w:rPr>
      </w:pPr>
      <w:r>
        <w:rPr>
          <w:sz w:val="24"/>
          <w:szCs w:val="24"/>
        </w:rPr>
        <w:t xml:space="preserve">В соответствии с  </w:t>
      </w:r>
      <w:r>
        <w:rPr>
          <w:rStyle w:val="FontStyle32"/>
        </w:rPr>
        <w:t xml:space="preserve">Федеральным законом РФ от 06.10.2003 г. № 131-ФЗ «Об общих принципах организации местного самоуправления в Российской Федерации», </w:t>
      </w:r>
      <w:r>
        <w:rPr>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Рыбкинский сельсовет:</w:t>
      </w:r>
    </w:p>
    <w:p w:rsidR="00D77D3D" w:rsidRDefault="00D77D3D" w:rsidP="00D77D3D">
      <w:pPr>
        <w:ind w:right="-2" w:firstLine="567"/>
        <w:jc w:val="both"/>
        <w:rPr>
          <w:bCs w:val="0"/>
          <w:sz w:val="24"/>
          <w:szCs w:val="24"/>
        </w:rPr>
      </w:pPr>
      <w:r>
        <w:rPr>
          <w:sz w:val="24"/>
          <w:szCs w:val="24"/>
        </w:rPr>
        <w:t>1.Утвердить административный регламент по предоставлению муниципальной услуги «</w:t>
      </w:r>
      <w:r>
        <w:rPr>
          <w:bCs w:val="0"/>
          <w:sz w:val="24"/>
          <w:szCs w:val="24"/>
        </w:rPr>
        <w:t xml:space="preserve">Выдачи выписки из </w:t>
      </w:r>
      <w:proofErr w:type="spellStart"/>
      <w:r>
        <w:rPr>
          <w:bCs w:val="0"/>
          <w:sz w:val="24"/>
          <w:szCs w:val="24"/>
        </w:rPr>
        <w:t>похозяйственной</w:t>
      </w:r>
      <w:proofErr w:type="spellEnd"/>
      <w:r>
        <w:rPr>
          <w:bCs w:val="0"/>
          <w:sz w:val="24"/>
          <w:szCs w:val="24"/>
        </w:rPr>
        <w:t xml:space="preserve"> книги» </w:t>
      </w:r>
      <w:r>
        <w:rPr>
          <w:sz w:val="24"/>
          <w:szCs w:val="24"/>
        </w:rPr>
        <w:t>согласно приложению.</w:t>
      </w:r>
    </w:p>
    <w:p w:rsidR="00D77D3D" w:rsidRDefault="00D77D3D" w:rsidP="00D77D3D">
      <w:pPr>
        <w:ind w:right="-2" w:firstLine="567"/>
        <w:jc w:val="both"/>
        <w:rPr>
          <w:sz w:val="24"/>
          <w:szCs w:val="24"/>
        </w:rPr>
      </w:pPr>
      <w:r>
        <w:rPr>
          <w:sz w:val="24"/>
          <w:szCs w:val="24"/>
        </w:rPr>
        <w:t>2. Признать утратившим силу постановление администрации Рыбкинского сельсовета от 19.06.2017 года № 64-п. «</w:t>
      </w:r>
      <w:r>
        <w:rPr>
          <w:bCs w:val="0"/>
          <w:sz w:val="24"/>
          <w:szCs w:val="24"/>
        </w:rPr>
        <w:t>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 w:val="24"/>
          <w:szCs w:val="24"/>
        </w:rPr>
        <w:t>»</w:t>
      </w:r>
      <w:r>
        <w:rPr>
          <w:bCs w:val="0"/>
          <w:sz w:val="24"/>
          <w:szCs w:val="24"/>
        </w:rPr>
        <w:t>.</w:t>
      </w:r>
    </w:p>
    <w:p w:rsidR="00D77D3D" w:rsidRDefault="00D77D3D" w:rsidP="00D77D3D">
      <w:pPr>
        <w:ind w:right="47" w:firstLine="612"/>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выполнением настоящего постановления оставляю за собой.</w:t>
      </w:r>
    </w:p>
    <w:p w:rsidR="00D77D3D" w:rsidRDefault="00D77D3D" w:rsidP="00D77D3D">
      <w:pPr>
        <w:tabs>
          <w:tab w:val="left" w:pos="9792"/>
        </w:tabs>
        <w:ind w:firstLine="612"/>
        <w:jc w:val="both"/>
        <w:rPr>
          <w:sz w:val="24"/>
          <w:szCs w:val="24"/>
        </w:rPr>
      </w:pPr>
      <w:r>
        <w:rPr>
          <w:sz w:val="24"/>
          <w:szCs w:val="24"/>
        </w:rPr>
        <w:t>4. Настоящее постановление вступает в силу со дня его опубликования на сайте администрации.</w:t>
      </w:r>
    </w:p>
    <w:p w:rsidR="00D77D3D" w:rsidRDefault="00D77D3D" w:rsidP="00D77D3D">
      <w:pPr>
        <w:tabs>
          <w:tab w:val="left" w:pos="9792"/>
        </w:tabs>
        <w:ind w:firstLine="612"/>
        <w:jc w:val="both"/>
        <w:rPr>
          <w:sz w:val="24"/>
          <w:szCs w:val="24"/>
        </w:rPr>
      </w:pPr>
    </w:p>
    <w:p w:rsidR="00D77D3D" w:rsidRDefault="00D77D3D" w:rsidP="00D77D3D">
      <w:pPr>
        <w:tabs>
          <w:tab w:val="left" w:pos="9792"/>
        </w:tabs>
        <w:ind w:firstLine="612"/>
        <w:jc w:val="both"/>
        <w:rPr>
          <w:sz w:val="24"/>
          <w:szCs w:val="24"/>
        </w:rPr>
      </w:pPr>
    </w:p>
    <w:p w:rsidR="00D77D3D" w:rsidRDefault="00D77D3D" w:rsidP="00D77D3D">
      <w:pPr>
        <w:tabs>
          <w:tab w:val="left" w:pos="9792"/>
        </w:tabs>
        <w:ind w:firstLine="612"/>
        <w:jc w:val="both"/>
        <w:rPr>
          <w:sz w:val="24"/>
          <w:szCs w:val="24"/>
        </w:rPr>
      </w:pPr>
    </w:p>
    <w:p w:rsidR="00D77D3D" w:rsidRDefault="00D77D3D" w:rsidP="00D77D3D">
      <w:pPr>
        <w:tabs>
          <w:tab w:val="left" w:pos="9792"/>
        </w:tabs>
        <w:ind w:firstLine="612"/>
        <w:jc w:val="both"/>
        <w:rPr>
          <w:sz w:val="24"/>
          <w:szCs w:val="24"/>
        </w:rPr>
      </w:pPr>
    </w:p>
    <w:p w:rsidR="00D77D3D" w:rsidRDefault="00D77D3D" w:rsidP="00D77D3D">
      <w:pPr>
        <w:tabs>
          <w:tab w:val="left" w:pos="9792"/>
        </w:tabs>
        <w:ind w:firstLine="612"/>
        <w:jc w:val="both"/>
        <w:rPr>
          <w:sz w:val="24"/>
          <w:szCs w:val="24"/>
        </w:rPr>
      </w:pPr>
      <w:r>
        <w:rPr>
          <w:sz w:val="24"/>
          <w:szCs w:val="24"/>
        </w:rPr>
        <w:t>Глава администрации                                                           Ю.П.Колесников</w:t>
      </w:r>
    </w:p>
    <w:p w:rsidR="00D77D3D" w:rsidRDefault="00D77D3D" w:rsidP="00D77D3D">
      <w:pPr>
        <w:tabs>
          <w:tab w:val="left" w:pos="9792"/>
        </w:tabs>
        <w:ind w:firstLine="612"/>
        <w:jc w:val="both"/>
        <w:rPr>
          <w:sz w:val="24"/>
          <w:szCs w:val="24"/>
        </w:rPr>
      </w:pPr>
    </w:p>
    <w:p w:rsidR="00D77D3D" w:rsidRDefault="00D77D3D" w:rsidP="00D77D3D">
      <w:pPr>
        <w:tabs>
          <w:tab w:val="left" w:pos="9792"/>
        </w:tabs>
        <w:ind w:firstLine="612"/>
        <w:jc w:val="both"/>
        <w:rPr>
          <w:sz w:val="24"/>
          <w:szCs w:val="24"/>
        </w:rPr>
      </w:pPr>
    </w:p>
    <w:p w:rsidR="00D77D3D" w:rsidRDefault="00D77D3D" w:rsidP="00D77D3D">
      <w:pPr>
        <w:tabs>
          <w:tab w:val="left" w:pos="9792"/>
        </w:tabs>
        <w:ind w:firstLine="612"/>
        <w:jc w:val="both"/>
        <w:rPr>
          <w:b/>
          <w:bCs w:val="0"/>
          <w:sz w:val="24"/>
          <w:szCs w:val="24"/>
        </w:rPr>
      </w:pPr>
      <w:r>
        <w:rPr>
          <w:sz w:val="24"/>
          <w:szCs w:val="24"/>
        </w:rPr>
        <w:t>Разослано: прокуратуру, в дело.</w:t>
      </w:r>
    </w:p>
    <w:p w:rsidR="00D77D3D" w:rsidRDefault="00D77D3D" w:rsidP="00D77D3D">
      <w:pPr>
        <w:ind w:right="5755"/>
        <w:jc w:val="both"/>
        <w:rPr>
          <w:b/>
          <w:sz w:val="24"/>
          <w:szCs w:val="24"/>
        </w:rPr>
      </w:pPr>
    </w:p>
    <w:p w:rsidR="00D77D3D" w:rsidRDefault="00D77D3D" w:rsidP="00D77D3D">
      <w:pPr>
        <w:ind w:right="5755"/>
        <w:jc w:val="both"/>
        <w:rPr>
          <w:b/>
          <w:sz w:val="24"/>
          <w:szCs w:val="24"/>
        </w:rPr>
      </w:pPr>
    </w:p>
    <w:p w:rsidR="00D77D3D" w:rsidRDefault="00D77D3D" w:rsidP="00D77D3D">
      <w:pPr>
        <w:ind w:right="5755"/>
        <w:jc w:val="both"/>
        <w:rPr>
          <w:b/>
          <w:sz w:val="24"/>
          <w:szCs w:val="24"/>
        </w:rPr>
      </w:pPr>
    </w:p>
    <w:p w:rsidR="00D77D3D" w:rsidRDefault="00D77D3D" w:rsidP="00D77D3D">
      <w:pPr>
        <w:ind w:right="5755"/>
        <w:jc w:val="both"/>
        <w:rPr>
          <w:b/>
          <w:sz w:val="24"/>
          <w:szCs w:val="24"/>
        </w:rPr>
      </w:pPr>
    </w:p>
    <w:p w:rsidR="00D77D3D" w:rsidRDefault="00D77D3D" w:rsidP="00D77D3D">
      <w:pPr>
        <w:ind w:right="5755"/>
        <w:jc w:val="both"/>
        <w:rPr>
          <w:b/>
          <w:sz w:val="24"/>
          <w:szCs w:val="24"/>
        </w:rPr>
      </w:pPr>
    </w:p>
    <w:p w:rsidR="00D77D3D" w:rsidRDefault="00D77D3D" w:rsidP="00D77D3D">
      <w:pPr>
        <w:ind w:right="5755"/>
        <w:jc w:val="both"/>
        <w:rPr>
          <w:b/>
          <w:sz w:val="24"/>
          <w:szCs w:val="24"/>
        </w:rPr>
      </w:pPr>
    </w:p>
    <w:p w:rsidR="00D77D3D" w:rsidRDefault="00D77D3D" w:rsidP="00D77D3D">
      <w:pPr>
        <w:ind w:right="5755"/>
        <w:jc w:val="both"/>
        <w:rPr>
          <w:b/>
          <w:sz w:val="24"/>
          <w:szCs w:val="24"/>
        </w:rPr>
      </w:pPr>
    </w:p>
    <w:p w:rsidR="00D77D3D" w:rsidRDefault="00D77D3D" w:rsidP="00D77D3D">
      <w:pPr>
        <w:ind w:right="5755"/>
        <w:jc w:val="both"/>
        <w:rPr>
          <w:b/>
          <w:sz w:val="24"/>
          <w:szCs w:val="24"/>
        </w:rPr>
      </w:pPr>
    </w:p>
    <w:p w:rsidR="00D77D3D" w:rsidRDefault="00D77D3D" w:rsidP="00D77D3D">
      <w:pPr>
        <w:ind w:right="5755"/>
        <w:jc w:val="both"/>
        <w:rPr>
          <w:b/>
          <w:sz w:val="24"/>
          <w:szCs w:val="24"/>
        </w:rPr>
      </w:pPr>
    </w:p>
    <w:p w:rsidR="00D77D3D" w:rsidRDefault="00D77D3D" w:rsidP="00D77D3D">
      <w:pPr>
        <w:ind w:right="5755"/>
        <w:jc w:val="both"/>
        <w:rPr>
          <w:b/>
          <w:sz w:val="24"/>
          <w:szCs w:val="24"/>
        </w:rPr>
      </w:pPr>
    </w:p>
    <w:p w:rsidR="00D77D3D" w:rsidRDefault="00D77D3D" w:rsidP="00D77D3D">
      <w:pPr>
        <w:ind w:right="5755"/>
        <w:jc w:val="both"/>
        <w:rPr>
          <w:b/>
          <w:sz w:val="24"/>
          <w:szCs w:val="24"/>
        </w:rPr>
      </w:pPr>
    </w:p>
    <w:p w:rsidR="00D77D3D" w:rsidRDefault="00D77D3D" w:rsidP="00D77D3D">
      <w:pPr>
        <w:ind w:right="5755"/>
        <w:jc w:val="both"/>
        <w:rPr>
          <w:b/>
          <w:sz w:val="24"/>
          <w:szCs w:val="24"/>
        </w:rPr>
      </w:pPr>
    </w:p>
    <w:p w:rsidR="00D77D3D" w:rsidRDefault="00D77D3D" w:rsidP="00D77D3D">
      <w:pPr>
        <w:tabs>
          <w:tab w:val="left" w:pos="6012"/>
        </w:tabs>
        <w:ind w:right="15" w:firstLine="540"/>
        <w:jc w:val="right"/>
        <w:rPr>
          <w:sz w:val="24"/>
          <w:szCs w:val="24"/>
        </w:rPr>
      </w:pPr>
      <w:r>
        <w:rPr>
          <w:sz w:val="24"/>
          <w:szCs w:val="24"/>
        </w:rPr>
        <w:lastRenderedPageBreak/>
        <w:t xml:space="preserve">Приложение  </w:t>
      </w:r>
    </w:p>
    <w:p w:rsidR="00D77D3D" w:rsidRDefault="00D77D3D" w:rsidP="00D77D3D">
      <w:pPr>
        <w:tabs>
          <w:tab w:val="left" w:pos="6012"/>
        </w:tabs>
        <w:ind w:right="15" w:firstLine="540"/>
        <w:jc w:val="right"/>
        <w:rPr>
          <w:sz w:val="24"/>
          <w:szCs w:val="24"/>
        </w:rPr>
      </w:pPr>
      <w:r>
        <w:rPr>
          <w:sz w:val="24"/>
          <w:szCs w:val="24"/>
        </w:rPr>
        <w:t>к постановлению  администрации</w:t>
      </w:r>
    </w:p>
    <w:p w:rsidR="00D77D3D" w:rsidRDefault="00D77D3D" w:rsidP="00D77D3D">
      <w:pPr>
        <w:tabs>
          <w:tab w:val="left" w:pos="6012"/>
        </w:tabs>
        <w:ind w:right="15" w:firstLine="540"/>
        <w:jc w:val="right"/>
        <w:rPr>
          <w:sz w:val="24"/>
          <w:szCs w:val="24"/>
        </w:rPr>
      </w:pPr>
      <w:r>
        <w:rPr>
          <w:sz w:val="24"/>
          <w:szCs w:val="24"/>
        </w:rPr>
        <w:t xml:space="preserve">Рыбкинского сельсовета </w:t>
      </w:r>
    </w:p>
    <w:p w:rsidR="00D77D3D" w:rsidRDefault="00D77D3D" w:rsidP="00D77D3D">
      <w:pPr>
        <w:tabs>
          <w:tab w:val="left" w:pos="6012"/>
        </w:tabs>
        <w:ind w:right="15" w:firstLine="540"/>
        <w:jc w:val="right"/>
        <w:rPr>
          <w:sz w:val="24"/>
          <w:szCs w:val="24"/>
        </w:rPr>
      </w:pPr>
      <w:r>
        <w:rPr>
          <w:sz w:val="24"/>
          <w:szCs w:val="24"/>
        </w:rPr>
        <w:t>от 20.04.2018 г. № 27-п.</w:t>
      </w:r>
    </w:p>
    <w:p w:rsidR="00D77D3D" w:rsidRDefault="00D77D3D" w:rsidP="00D77D3D">
      <w:pPr>
        <w:tabs>
          <w:tab w:val="left" w:pos="6012"/>
        </w:tabs>
        <w:ind w:right="15" w:firstLine="540"/>
        <w:jc w:val="right"/>
        <w:rPr>
          <w:sz w:val="24"/>
          <w:szCs w:val="24"/>
        </w:rPr>
      </w:pPr>
    </w:p>
    <w:p w:rsidR="00D77D3D" w:rsidRDefault="00D77D3D" w:rsidP="00D77D3D">
      <w:pPr>
        <w:jc w:val="center"/>
        <w:rPr>
          <w:b/>
          <w:sz w:val="24"/>
          <w:szCs w:val="24"/>
        </w:rPr>
      </w:pPr>
      <w:r>
        <w:rPr>
          <w:b/>
          <w:sz w:val="24"/>
          <w:szCs w:val="24"/>
        </w:rPr>
        <w:t>Административный регламент</w:t>
      </w:r>
    </w:p>
    <w:p w:rsidR="00D77D3D" w:rsidRDefault="00D77D3D" w:rsidP="00D77D3D">
      <w:pPr>
        <w:jc w:val="center"/>
        <w:rPr>
          <w:b/>
          <w:sz w:val="24"/>
          <w:szCs w:val="24"/>
        </w:rPr>
      </w:pPr>
      <w:r>
        <w:rPr>
          <w:b/>
          <w:sz w:val="24"/>
          <w:szCs w:val="24"/>
        </w:rPr>
        <w:t>предоставления муниципальной услуги</w:t>
      </w:r>
    </w:p>
    <w:p w:rsidR="00D77D3D" w:rsidRDefault="00D77D3D" w:rsidP="00D77D3D">
      <w:pPr>
        <w:jc w:val="center"/>
        <w:rPr>
          <w:b/>
          <w:sz w:val="24"/>
          <w:szCs w:val="24"/>
        </w:rPr>
      </w:pPr>
      <w:r>
        <w:rPr>
          <w:b/>
          <w:sz w:val="24"/>
          <w:szCs w:val="24"/>
        </w:rPr>
        <w:t xml:space="preserve">«Выдача выписки из </w:t>
      </w:r>
      <w:proofErr w:type="spellStart"/>
      <w:r>
        <w:rPr>
          <w:b/>
          <w:sz w:val="24"/>
          <w:szCs w:val="24"/>
        </w:rPr>
        <w:t>похозяйственной</w:t>
      </w:r>
      <w:proofErr w:type="spellEnd"/>
      <w:r>
        <w:rPr>
          <w:b/>
          <w:sz w:val="24"/>
          <w:szCs w:val="24"/>
        </w:rPr>
        <w:t xml:space="preserve"> книги»</w:t>
      </w:r>
    </w:p>
    <w:p w:rsidR="00D77D3D" w:rsidRDefault="00D77D3D" w:rsidP="00D77D3D">
      <w:pPr>
        <w:jc w:val="center"/>
        <w:rPr>
          <w:b/>
          <w:sz w:val="24"/>
          <w:szCs w:val="24"/>
          <w:u w:val="single"/>
        </w:rPr>
      </w:pPr>
    </w:p>
    <w:p w:rsidR="00D77D3D" w:rsidRDefault="00D77D3D" w:rsidP="00D77D3D">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D77D3D" w:rsidRDefault="00D77D3D" w:rsidP="00D77D3D">
      <w:pPr>
        <w:pStyle w:val="ConsPlusNormal0"/>
        <w:jc w:val="both"/>
        <w:rPr>
          <w:rFonts w:ascii="Times New Roman" w:hAnsi="Times New Roman" w:cs="Times New Roman"/>
          <w:b/>
          <w:sz w:val="24"/>
          <w:szCs w:val="24"/>
        </w:rPr>
      </w:pPr>
    </w:p>
    <w:p w:rsidR="00D77D3D" w:rsidRDefault="00D77D3D" w:rsidP="00D77D3D">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bookmarkStart w:id="1" w:name="_1._ТЕРМИНЫ_И"/>
      <w:bookmarkEnd w:id="1"/>
    </w:p>
    <w:p w:rsidR="00D77D3D" w:rsidRDefault="00D77D3D" w:rsidP="00D77D3D">
      <w:pPr>
        <w:pStyle w:val="ConsPlusNormal0"/>
        <w:jc w:val="center"/>
        <w:outlineLvl w:val="2"/>
        <w:rPr>
          <w:rFonts w:ascii="Times New Roman" w:hAnsi="Times New Roman" w:cs="Times New Roman"/>
          <w:b/>
          <w:sz w:val="24"/>
          <w:szCs w:val="24"/>
        </w:rPr>
      </w:pPr>
    </w:p>
    <w:p w:rsidR="00D77D3D" w:rsidRDefault="00D77D3D" w:rsidP="00D77D3D">
      <w:pPr>
        <w:autoSpaceDE w:val="0"/>
        <w:autoSpaceDN w:val="0"/>
        <w:adjustRightInd w:val="0"/>
        <w:ind w:firstLine="567"/>
        <w:jc w:val="both"/>
        <w:rPr>
          <w:sz w:val="24"/>
          <w:szCs w:val="24"/>
        </w:rPr>
      </w:pPr>
      <w:r>
        <w:rPr>
          <w:sz w:val="24"/>
          <w:szCs w:val="24"/>
        </w:rPr>
        <w:t xml:space="preserve">1. Административный регламент предоставления муниципальной услуги «Выдача выписки из </w:t>
      </w:r>
      <w:proofErr w:type="spellStart"/>
      <w:r>
        <w:rPr>
          <w:sz w:val="24"/>
          <w:szCs w:val="24"/>
        </w:rPr>
        <w:t>похозяйственной</w:t>
      </w:r>
      <w:proofErr w:type="spellEnd"/>
      <w:r>
        <w:rPr>
          <w:sz w:val="24"/>
          <w:szCs w:val="24"/>
        </w:rPr>
        <w:t xml:space="preserve">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D77D3D" w:rsidRDefault="00D77D3D" w:rsidP="00D77D3D">
      <w:pPr>
        <w:autoSpaceDE w:val="0"/>
        <w:autoSpaceDN w:val="0"/>
        <w:adjustRightInd w:val="0"/>
        <w:ind w:firstLine="567"/>
        <w:jc w:val="both"/>
        <w:rPr>
          <w:sz w:val="24"/>
          <w:szCs w:val="24"/>
        </w:rPr>
      </w:pPr>
      <w:r>
        <w:rPr>
          <w:sz w:val="24"/>
          <w:szCs w:val="24"/>
        </w:rPr>
        <w:t xml:space="preserve">2. </w:t>
      </w:r>
      <w:proofErr w:type="gramStart"/>
      <w:r>
        <w:rPr>
          <w:sz w:val="24"/>
          <w:szCs w:val="24"/>
        </w:rPr>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D77D3D" w:rsidRDefault="00D77D3D" w:rsidP="00D77D3D">
      <w:pPr>
        <w:autoSpaceDE w:val="0"/>
        <w:autoSpaceDN w:val="0"/>
        <w:adjustRightInd w:val="0"/>
        <w:ind w:firstLine="567"/>
        <w:jc w:val="both"/>
        <w:rPr>
          <w:sz w:val="24"/>
          <w:szCs w:val="24"/>
        </w:rPr>
      </w:pPr>
    </w:p>
    <w:p w:rsidR="00D77D3D" w:rsidRDefault="00D77D3D" w:rsidP="00D77D3D">
      <w:pPr>
        <w:autoSpaceDE w:val="0"/>
        <w:autoSpaceDN w:val="0"/>
        <w:adjustRightInd w:val="0"/>
        <w:ind w:firstLine="567"/>
        <w:jc w:val="center"/>
        <w:rPr>
          <w:rFonts w:eastAsia="Calibri"/>
          <w:b/>
          <w:sz w:val="24"/>
          <w:szCs w:val="24"/>
        </w:rPr>
      </w:pPr>
      <w:r>
        <w:rPr>
          <w:rFonts w:eastAsia="Calibri"/>
          <w:b/>
          <w:sz w:val="24"/>
          <w:szCs w:val="24"/>
        </w:rPr>
        <w:t>Круг заявителей</w:t>
      </w:r>
    </w:p>
    <w:p w:rsidR="00D77D3D" w:rsidRDefault="00D77D3D" w:rsidP="00D77D3D">
      <w:pPr>
        <w:autoSpaceDE w:val="0"/>
        <w:autoSpaceDN w:val="0"/>
        <w:adjustRightInd w:val="0"/>
        <w:ind w:firstLine="567"/>
        <w:jc w:val="center"/>
        <w:rPr>
          <w:sz w:val="24"/>
          <w:szCs w:val="24"/>
        </w:rPr>
      </w:pPr>
    </w:p>
    <w:p w:rsidR="00D77D3D" w:rsidRDefault="00D77D3D" w:rsidP="00D77D3D">
      <w:pPr>
        <w:ind w:firstLine="567"/>
        <w:jc w:val="both"/>
        <w:rPr>
          <w:sz w:val="24"/>
          <w:szCs w:val="24"/>
        </w:rPr>
      </w:pPr>
      <w:r>
        <w:rPr>
          <w:sz w:val="24"/>
          <w:szCs w:val="24"/>
        </w:rPr>
        <w:t>3. Заявителями на получение муниципальной услуги являются граждане Российской Федерации:</w:t>
      </w:r>
    </w:p>
    <w:p w:rsidR="00D77D3D" w:rsidRDefault="00D77D3D" w:rsidP="00D77D3D">
      <w:pPr>
        <w:tabs>
          <w:tab w:val="left" w:pos="993"/>
        </w:tabs>
        <w:ind w:firstLine="567"/>
        <w:jc w:val="both"/>
        <w:rPr>
          <w:sz w:val="24"/>
          <w:szCs w:val="24"/>
        </w:rPr>
      </w:pPr>
      <w:r>
        <w:rPr>
          <w:sz w:val="24"/>
          <w:szCs w:val="24"/>
        </w:rPr>
        <w:t>1)</w:t>
      </w:r>
      <w:r>
        <w:rPr>
          <w:sz w:val="24"/>
          <w:szCs w:val="24"/>
        </w:rPr>
        <w:tab/>
        <w:t xml:space="preserve">которые являются членами личного подсобного хозяйства, расположенного на территории муниципального образования; </w:t>
      </w:r>
    </w:p>
    <w:p w:rsidR="00D77D3D" w:rsidRDefault="00D77D3D" w:rsidP="00D77D3D">
      <w:pPr>
        <w:tabs>
          <w:tab w:val="left" w:pos="993"/>
        </w:tabs>
        <w:ind w:firstLine="567"/>
        <w:jc w:val="both"/>
        <w:rPr>
          <w:sz w:val="24"/>
          <w:szCs w:val="24"/>
        </w:rPr>
      </w:pPr>
      <w:r>
        <w:rPr>
          <w:sz w:val="24"/>
          <w:szCs w:val="24"/>
        </w:rPr>
        <w:t>2)</w:t>
      </w:r>
      <w:r>
        <w:rPr>
          <w:sz w:val="24"/>
          <w:szCs w:val="24"/>
        </w:rPr>
        <w:tab/>
      </w:r>
      <w:proofErr w:type="gramStart"/>
      <w:r>
        <w:rPr>
          <w:sz w:val="24"/>
          <w:szCs w:val="24"/>
        </w:rPr>
        <w:t>которым</w:t>
      </w:r>
      <w:proofErr w:type="gramEnd"/>
      <w:r>
        <w:rPr>
          <w:sz w:val="24"/>
          <w:szCs w:val="24"/>
        </w:rPr>
        <w:t xml:space="preserve">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6" w:history="1">
        <w:r>
          <w:rPr>
            <w:rStyle w:val="a3"/>
            <w:sz w:val="24"/>
            <w:szCs w:val="24"/>
          </w:rPr>
          <w:t>кодекса</w:t>
        </w:r>
      </w:hyperlink>
      <w:r>
        <w:rPr>
          <w:sz w:val="24"/>
          <w:szCs w:val="24"/>
        </w:rPr>
        <w:t xml:space="preserve"> Российской Федерации;</w:t>
      </w:r>
    </w:p>
    <w:p w:rsidR="00D77D3D" w:rsidRDefault="00D77D3D" w:rsidP="00D77D3D">
      <w:pPr>
        <w:tabs>
          <w:tab w:val="left" w:pos="993"/>
        </w:tabs>
        <w:ind w:firstLine="567"/>
        <w:jc w:val="both"/>
        <w:rPr>
          <w:sz w:val="24"/>
          <w:szCs w:val="24"/>
        </w:rPr>
      </w:pPr>
      <w:r>
        <w:rPr>
          <w:sz w:val="24"/>
          <w:szCs w:val="24"/>
        </w:rPr>
        <w:t>3)</w:t>
      </w:r>
      <w:r>
        <w:rPr>
          <w:sz w:val="24"/>
          <w:szCs w:val="24"/>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7" w:history="1">
        <w:r>
          <w:rPr>
            <w:rStyle w:val="a3"/>
            <w:sz w:val="24"/>
            <w:szCs w:val="24"/>
          </w:rPr>
          <w:t>кодекса</w:t>
        </w:r>
      </w:hyperlink>
      <w:r>
        <w:rPr>
          <w:sz w:val="24"/>
          <w:szCs w:val="24"/>
        </w:rPr>
        <w:t xml:space="preserve"> Российской Федерации;</w:t>
      </w:r>
    </w:p>
    <w:p w:rsidR="00D77D3D" w:rsidRDefault="00D77D3D" w:rsidP="00D77D3D">
      <w:pPr>
        <w:jc w:val="both"/>
        <w:rPr>
          <w:sz w:val="24"/>
          <w:szCs w:val="24"/>
        </w:rPr>
      </w:pPr>
      <w:r>
        <w:rPr>
          <w:sz w:val="24"/>
          <w:szCs w:val="24"/>
        </w:rPr>
        <w:t xml:space="preserve">(далее – заявители). </w:t>
      </w:r>
    </w:p>
    <w:p w:rsidR="00D77D3D" w:rsidRDefault="00D77D3D" w:rsidP="00D77D3D">
      <w:pPr>
        <w:ind w:firstLine="567"/>
        <w:jc w:val="both"/>
        <w:rPr>
          <w:sz w:val="24"/>
          <w:szCs w:val="24"/>
        </w:rPr>
      </w:pPr>
      <w:r>
        <w:rPr>
          <w:sz w:val="24"/>
          <w:szCs w:val="24"/>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D77D3D" w:rsidRDefault="00D77D3D" w:rsidP="00D77D3D">
      <w:pPr>
        <w:ind w:firstLine="567"/>
        <w:jc w:val="both"/>
        <w:rPr>
          <w:sz w:val="24"/>
          <w:szCs w:val="24"/>
        </w:rPr>
      </w:pPr>
    </w:p>
    <w:p w:rsidR="00D77D3D" w:rsidRDefault="00D77D3D" w:rsidP="00D77D3D">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D77D3D" w:rsidRDefault="00D77D3D" w:rsidP="00D77D3D">
      <w:pPr>
        <w:pStyle w:val="ConsPlusNormal0"/>
        <w:jc w:val="center"/>
        <w:outlineLvl w:val="2"/>
        <w:rPr>
          <w:rFonts w:ascii="Times New Roman" w:hAnsi="Times New Roman" w:cs="Times New Roman"/>
          <w:b/>
          <w:sz w:val="28"/>
          <w:szCs w:val="28"/>
        </w:rPr>
      </w:pP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4.Наименование органа местного самоуправления: Администрация муниципального образования Рыбкинский сельсовет Новосергиевского района Оренбургской области (далее – Орган местного самоуправления)</w:t>
      </w:r>
    </w:p>
    <w:p w:rsidR="00D77D3D" w:rsidRDefault="00D77D3D" w:rsidP="00D77D3D">
      <w:pPr>
        <w:ind w:firstLine="567"/>
        <w:jc w:val="both"/>
        <w:rPr>
          <w:sz w:val="24"/>
          <w:szCs w:val="24"/>
        </w:rPr>
      </w:pPr>
      <w:r>
        <w:rPr>
          <w:sz w:val="24"/>
          <w:szCs w:val="24"/>
        </w:rPr>
        <w:t>Почтовый адрес: 461236, Оренбургская область, Новосергиевский район, село Рыбкино, ул. Чапаева, дом 33.</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hyperlink r:id="rId8" w:history="1">
        <w:r>
          <w:rPr>
            <w:rStyle w:val="a3"/>
            <w:sz w:val="24"/>
            <w:szCs w:val="24"/>
            <w:lang w:val="en-US"/>
          </w:rPr>
          <w:t>srybkino</w:t>
        </w:r>
        <w:r>
          <w:rPr>
            <w:rStyle w:val="a3"/>
            <w:sz w:val="24"/>
            <w:szCs w:val="24"/>
          </w:rPr>
          <w:t>@</w:t>
        </w:r>
        <w:r>
          <w:rPr>
            <w:rStyle w:val="a3"/>
            <w:sz w:val="24"/>
            <w:szCs w:val="24"/>
            <w:lang w:val="en-US"/>
          </w:rPr>
          <w:t>mail</w:t>
        </w:r>
        <w:r>
          <w:rPr>
            <w:rStyle w:val="a3"/>
            <w:sz w:val="24"/>
            <w:szCs w:val="24"/>
          </w:rPr>
          <w:t>.</w:t>
        </w:r>
        <w:r>
          <w:rPr>
            <w:rStyle w:val="a3"/>
            <w:sz w:val="24"/>
            <w:szCs w:val="24"/>
            <w:lang w:val="en-US"/>
          </w:rPr>
          <w:t>ru</w:t>
        </w:r>
      </w:hyperlink>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Органа местного самоуправления: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рыбкинский</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 - четверг: </w:t>
      </w:r>
      <w:r>
        <w:rPr>
          <w:rFonts w:ascii="Times New Roman" w:hAnsi="Times New Roman" w:cs="Times New Roman"/>
          <w:sz w:val="24"/>
          <w:szCs w:val="24"/>
          <w:lang w:val="en-US"/>
        </w:rPr>
        <w:t>c</w:t>
      </w:r>
      <w:r>
        <w:rPr>
          <w:rFonts w:ascii="Times New Roman" w:hAnsi="Times New Roman" w:cs="Times New Roman"/>
          <w:sz w:val="24"/>
          <w:szCs w:val="24"/>
        </w:rPr>
        <w:t xml:space="preserve"> 9-00 до 17-00</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пятница: с 9-00 до 17-00</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обеденный перерыв: с 13-00 до 14-00</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выходные дни</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w:t>
      </w:r>
      <w:proofErr w:type="spellStart"/>
      <w:r>
        <w:rPr>
          <w:rFonts w:ascii="Times New Roman" w:hAnsi="Times New Roman" w:cs="Times New Roman"/>
          <w:sz w:val="24"/>
          <w:szCs w:val="24"/>
        </w:rPr>
        <w:t>Рыбкинский</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proofErr w:type="spellEnd"/>
      <w:r>
        <w:rPr>
          <w:rFonts w:ascii="Times New Roman" w:hAnsi="Times New Roman" w:cs="Times New Roman"/>
          <w:sz w:val="24"/>
          <w:szCs w:val="24"/>
        </w:rPr>
        <w:t xml:space="preserve">  (далее – официальный сайт), на информационных стендах в залах приёма заявителей в Органе местного самоуправления.</w:t>
      </w:r>
    </w:p>
    <w:p w:rsidR="00D77D3D" w:rsidRDefault="00D77D3D" w:rsidP="00D77D3D">
      <w:pPr>
        <w:ind w:firstLine="567"/>
        <w:jc w:val="both"/>
        <w:rPr>
          <w:sz w:val="24"/>
          <w:szCs w:val="24"/>
        </w:rPr>
      </w:pPr>
      <w:r>
        <w:rPr>
          <w:sz w:val="24"/>
          <w:szCs w:val="24"/>
        </w:rPr>
        <w:t xml:space="preserve">6. </w:t>
      </w:r>
      <w:proofErr w:type="gramStart"/>
      <w:r>
        <w:rPr>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D77D3D" w:rsidRDefault="00D77D3D" w:rsidP="00D77D3D">
      <w:pPr>
        <w:autoSpaceDE w:val="0"/>
        <w:autoSpaceDN w:val="0"/>
        <w:adjustRightInd w:val="0"/>
        <w:ind w:firstLine="567"/>
        <w:jc w:val="both"/>
        <w:rPr>
          <w:sz w:val="24"/>
          <w:szCs w:val="24"/>
        </w:rPr>
      </w:pPr>
      <w:r>
        <w:rPr>
          <w:sz w:val="24"/>
          <w:szCs w:val="24"/>
        </w:rPr>
        <w:t>7</w:t>
      </w:r>
      <w:r>
        <w:rPr>
          <w:bCs w:val="0"/>
          <w:sz w:val="24"/>
          <w:szCs w:val="24"/>
        </w:rPr>
        <w:t xml:space="preserve">. </w:t>
      </w:r>
      <w:r>
        <w:rPr>
          <w:sz w:val="24"/>
          <w:szCs w:val="24"/>
        </w:rPr>
        <w:t>Информация о муниципальной услуге, размещаемая на информационных стендах Органа местного самоуправления, содержит следующие сведения:</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D77D3D" w:rsidRDefault="00D77D3D" w:rsidP="00D77D3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D77D3D" w:rsidRDefault="00D77D3D" w:rsidP="00D77D3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 основания для отказа в приёме документов для предоставления муниципальной услуги; </w:t>
      </w:r>
    </w:p>
    <w:p w:rsidR="00D77D3D" w:rsidRDefault="00D77D3D" w:rsidP="00D77D3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 основания отказа в предоставлении муниципальной услуги.</w:t>
      </w:r>
    </w:p>
    <w:p w:rsidR="00D77D3D" w:rsidRDefault="00D77D3D" w:rsidP="00D77D3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D77D3D" w:rsidRDefault="00D77D3D" w:rsidP="00D77D3D">
      <w:pPr>
        <w:ind w:firstLine="567"/>
        <w:jc w:val="both"/>
        <w:rPr>
          <w:sz w:val="24"/>
          <w:szCs w:val="24"/>
          <w:lang w:eastAsia="en-US"/>
        </w:rPr>
      </w:pPr>
      <w:r>
        <w:rPr>
          <w:bCs w:val="0"/>
          <w:sz w:val="24"/>
          <w:szCs w:val="24"/>
        </w:rPr>
        <w:t xml:space="preserve">9. </w:t>
      </w:r>
      <w:r>
        <w:rPr>
          <w:sz w:val="24"/>
          <w:szCs w:val="24"/>
          <w:lang w:eastAsia="en-US"/>
        </w:rPr>
        <w:t>Информация, размещаемая на Портале, предоставляется заявителю бесплатно.</w:t>
      </w:r>
    </w:p>
    <w:p w:rsidR="00D77D3D" w:rsidRDefault="00D77D3D" w:rsidP="00D77D3D">
      <w:pPr>
        <w:ind w:firstLine="567"/>
        <w:jc w:val="both"/>
        <w:rPr>
          <w:sz w:val="24"/>
          <w:szCs w:val="24"/>
          <w:lang w:eastAsia="en-US"/>
        </w:rPr>
      </w:pPr>
      <w:r>
        <w:rPr>
          <w:sz w:val="24"/>
          <w:szCs w:val="24"/>
        </w:rPr>
        <w:t xml:space="preserve">10. </w:t>
      </w:r>
      <w:r>
        <w:rPr>
          <w:sz w:val="24"/>
          <w:szCs w:val="24"/>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77D3D" w:rsidRDefault="00D77D3D" w:rsidP="00D77D3D">
      <w:pPr>
        <w:ind w:firstLine="567"/>
        <w:jc w:val="both"/>
        <w:rPr>
          <w:sz w:val="24"/>
          <w:szCs w:val="24"/>
        </w:rPr>
      </w:pPr>
      <w:r>
        <w:rPr>
          <w:sz w:val="24"/>
          <w:szCs w:val="24"/>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D77D3D" w:rsidRDefault="00D77D3D" w:rsidP="00D77D3D">
      <w:pPr>
        <w:ind w:firstLine="567"/>
        <w:jc w:val="both"/>
        <w:rPr>
          <w:sz w:val="24"/>
          <w:szCs w:val="24"/>
        </w:rPr>
      </w:pPr>
      <w:r>
        <w:rPr>
          <w:sz w:val="24"/>
          <w:szCs w:val="24"/>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w:t>
      </w:r>
      <w:r>
        <w:t xml:space="preserve"> </w:t>
      </w:r>
      <w:r>
        <w:rPr>
          <w:sz w:val="24"/>
          <w:szCs w:val="24"/>
        </w:rPr>
        <w:t>разговоров" с окружающими людьми и не прерывать разговор по причине поступления звонка на другой аппарат.</w:t>
      </w:r>
    </w:p>
    <w:p w:rsidR="00D77D3D" w:rsidRDefault="00D77D3D" w:rsidP="00D77D3D">
      <w:pPr>
        <w:ind w:firstLine="567"/>
        <w:jc w:val="both"/>
        <w:rPr>
          <w:sz w:val="24"/>
          <w:szCs w:val="24"/>
        </w:rPr>
      </w:pPr>
      <w:r>
        <w:rPr>
          <w:sz w:val="24"/>
          <w:szCs w:val="24"/>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D77D3D" w:rsidRDefault="00D77D3D" w:rsidP="00D77D3D">
      <w:pPr>
        <w:ind w:firstLine="567"/>
        <w:jc w:val="both"/>
        <w:rPr>
          <w:sz w:val="24"/>
          <w:szCs w:val="24"/>
        </w:rPr>
      </w:pPr>
      <w:r>
        <w:rPr>
          <w:sz w:val="24"/>
          <w:szCs w:val="24"/>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D77D3D" w:rsidRDefault="00D77D3D" w:rsidP="00D77D3D">
      <w:pPr>
        <w:ind w:firstLine="567"/>
        <w:jc w:val="both"/>
        <w:rPr>
          <w:sz w:val="24"/>
          <w:szCs w:val="24"/>
        </w:rPr>
      </w:pPr>
      <w:r>
        <w:rPr>
          <w:sz w:val="24"/>
          <w:szCs w:val="24"/>
        </w:rPr>
        <w:lastRenderedPageBreak/>
        <w:t>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D77D3D" w:rsidRDefault="00D77D3D" w:rsidP="00D77D3D">
      <w:pPr>
        <w:ind w:firstLine="567"/>
        <w:jc w:val="both"/>
        <w:rPr>
          <w:sz w:val="24"/>
          <w:szCs w:val="24"/>
        </w:rPr>
      </w:pPr>
      <w:r>
        <w:rPr>
          <w:sz w:val="24"/>
          <w:szCs w:val="24"/>
        </w:rPr>
        <w:t>16. При письменном информировании ответ направляется заявителю в течение 30 дней со дня регистрации обращения.</w:t>
      </w:r>
    </w:p>
    <w:p w:rsidR="00D77D3D" w:rsidRDefault="00D77D3D" w:rsidP="00D77D3D">
      <w:pPr>
        <w:ind w:firstLine="567"/>
      </w:pPr>
    </w:p>
    <w:p w:rsidR="00D77D3D" w:rsidRDefault="00D77D3D" w:rsidP="00D77D3D">
      <w:pPr>
        <w:pStyle w:val="1"/>
        <w:keepNext w:val="0"/>
        <w:widowControl w:val="0"/>
        <w:numPr>
          <w:ilvl w:val="0"/>
          <w:numId w:val="4"/>
        </w:numPr>
        <w:tabs>
          <w:tab w:val="clear" w:pos="0"/>
          <w:tab w:val="num" w:pos="-850"/>
        </w:tabs>
        <w:suppressAutoHyphens/>
        <w:autoSpaceDE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2. Стандарт предоставления муниципальной услуги </w:t>
      </w:r>
      <w:r>
        <w:rPr>
          <w:rFonts w:ascii="Times New Roman" w:hAnsi="Times New Roman" w:cs="Times New Roman"/>
          <w:sz w:val="24"/>
          <w:szCs w:val="24"/>
        </w:rPr>
        <w:br/>
      </w:r>
    </w:p>
    <w:p w:rsidR="00D77D3D" w:rsidRDefault="00D77D3D" w:rsidP="00D77D3D">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D77D3D" w:rsidRDefault="00D77D3D" w:rsidP="00D77D3D">
      <w:pPr>
        <w:rPr>
          <w:sz w:val="24"/>
          <w:szCs w:val="24"/>
        </w:rPr>
      </w:pPr>
    </w:p>
    <w:p w:rsidR="00D77D3D" w:rsidRDefault="00D77D3D" w:rsidP="00D77D3D">
      <w:pPr>
        <w:ind w:firstLine="567"/>
        <w:rPr>
          <w:sz w:val="24"/>
          <w:szCs w:val="24"/>
        </w:rPr>
      </w:pPr>
      <w:r>
        <w:rPr>
          <w:sz w:val="24"/>
          <w:szCs w:val="24"/>
        </w:rPr>
        <w:t xml:space="preserve">17. Наименование муниципальной услуги «Выдача выписки из </w:t>
      </w:r>
      <w:proofErr w:type="spellStart"/>
      <w:r>
        <w:rPr>
          <w:sz w:val="24"/>
          <w:szCs w:val="24"/>
        </w:rPr>
        <w:t>похозяйственной</w:t>
      </w:r>
      <w:proofErr w:type="spellEnd"/>
      <w:r>
        <w:rPr>
          <w:sz w:val="24"/>
          <w:szCs w:val="24"/>
        </w:rPr>
        <w:t xml:space="preserve"> книги». </w:t>
      </w:r>
    </w:p>
    <w:p w:rsidR="00D77D3D" w:rsidRDefault="00D77D3D" w:rsidP="00D77D3D">
      <w:pPr>
        <w:ind w:firstLine="567"/>
        <w:jc w:val="both"/>
        <w:rPr>
          <w:rFonts w:eastAsia="Calibri"/>
          <w:sz w:val="24"/>
          <w:szCs w:val="24"/>
        </w:rPr>
      </w:pPr>
      <w:r>
        <w:rPr>
          <w:sz w:val="24"/>
          <w:szCs w:val="24"/>
        </w:rPr>
        <w:t>18. Муниципальная услуга</w:t>
      </w:r>
      <w:r>
        <w:rPr>
          <w:b/>
          <w:sz w:val="24"/>
          <w:szCs w:val="24"/>
        </w:rPr>
        <w:t xml:space="preserve"> </w:t>
      </w:r>
      <w:r>
        <w:rPr>
          <w:rFonts w:eastAsia="Calibri"/>
          <w:sz w:val="24"/>
          <w:szCs w:val="24"/>
        </w:rPr>
        <w:t>носит заявительный порядок обращения.</w:t>
      </w:r>
    </w:p>
    <w:p w:rsidR="00D77D3D" w:rsidRDefault="00D77D3D" w:rsidP="00D77D3D">
      <w:pPr>
        <w:pStyle w:val="ConsPlusNormal0"/>
        <w:jc w:val="center"/>
        <w:outlineLvl w:val="2"/>
        <w:rPr>
          <w:rFonts w:ascii="Times New Roman" w:hAnsi="Times New Roman" w:cs="Times New Roman"/>
          <w:b/>
          <w:sz w:val="28"/>
          <w:szCs w:val="28"/>
        </w:rPr>
      </w:pPr>
    </w:p>
    <w:p w:rsidR="00D77D3D" w:rsidRDefault="00D77D3D" w:rsidP="00D77D3D">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D77D3D" w:rsidRDefault="00D77D3D" w:rsidP="00D77D3D">
      <w:pPr>
        <w:pStyle w:val="ConsPlusNormal0"/>
        <w:jc w:val="center"/>
        <w:outlineLvl w:val="2"/>
        <w:rPr>
          <w:rFonts w:ascii="Times New Roman" w:hAnsi="Times New Roman" w:cs="Times New Roman"/>
          <w:b/>
          <w:sz w:val="24"/>
          <w:szCs w:val="24"/>
        </w:rPr>
      </w:pPr>
    </w:p>
    <w:p w:rsidR="00D77D3D" w:rsidRDefault="00D77D3D" w:rsidP="00D77D3D">
      <w:pPr>
        <w:ind w:firstLine="567"/>
        <w:jc w:val="both"/>
        <w:rPr>
          <w:sz w:val="24"/>
          <w:szCs w:val="24"/>
        </w:rPr>
      </w:pPr>
      <w:r>
        <w:rPr>
          <w:sz w:val="24"/>
          <w:szCs w:val="24"/>
        </w:rPr>
        <w:t>19. Муниципальная услуга предоставляется администрацией муниципального образования Рыбкинский сельсовет Новосергиевского района Оренбургской области.</w:t>
      </w:r>
    </w:p>
    <w:p w:rsidR="00D77D3D" w:rsidRDefault="00D77D3D" w:rsidP="00D77D3D">
      <w:pPr>
        <w:ind w:firstLine="567"/>
        <w:jc w:val="both"/>
        <w:rPr>
          <w:sz w:val="24"/>
          <w:szCs w:val="24"/>
        </w:rPr>
      </w:pPr>
      <w:r>
        <w:rPr>
          <w:sz w:val="24"/>
          <w:szCs w:val="24"/>
        </w:rPr>
        <w:t xml:space="preserve">20. В предоставлении муниципальной услуги участвуют </w:t>
      </w:r>
      <w:r>
        <w:rPr>
          <w:sz w:val="24"/>
          <w:szCs w:val="24"/>
          <w:lang w:eastAsia="en-US"/>
        </w:rPr>
        <w:t xml:space="preserve">МФЦ (при наличии Соглашения </w:t>
      </w:r>
      <w:r>
        <w:rPr>
          <w:sz w:val="24"/>
          <w:szCs w:val="24"/>
        </w:rPr>
        <w:t>о взаимодействии</w:t>
      </w:r>
      <w:r>
        <w:rPr>
          <w:sz w:val="24"/>
          <w:szCs w:val="24"/>
          <w:lang w:eastAsia="en-US"/>
        </w:rPr>
        <w:t>) Новосергиевского района</w:t>
      </w:r>
      <w:r>
        <w:rPr>
          <w:sz w:val="24"/>
          <w:szCs w:val="24"/>
        </w:rPr>
        <w:t>.</w:t>
      </w:r>
    </w:p>
    <w:p w:rsidR="00D77D3D" w:rsidRDefault="00D77D3D" w:rsidP="00D77D3D">
      <w:pPr>
        <w:ind w:firstLine="567"/>
        <w:jc w:val="both"/>
        <w:rPr>
          <w:sz w:val="24"/>
          <w:szCs w:val="24"/>
        </w:rPr>
      </w:pPr>
      <w:r>
        <w:rPr>
          <w:sz w:val="24"/>
          <w:szCs w:val="24"/>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муниципального образования Рыбкинский сельсовет Новосергиевского района Оренбургской области.</w:t>
      </w:r>
    </w:p>
    <w:p w:rsidR="00D77D3D" w:rsidRDefault="00D77D3D" w:rsidP="00D77D3D">
      <w:pPr>
        <w:ind w:firstLine="567"/>
        <w:jc w:val="both"/>
        <w:rPr>
          <w:sz w:val="24"/>
          <w:szCs w:val="24"/>
        </w:rPr>
      </w:pPr>
      <w:r>
        <w:rPr>
          <w:sz w:val="24"/>
          <w:szCs w:val="24"/>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D77D3D" w:rsidRDefault="00D77D3D" w:rsidP="00D77D3D">
      <w:pPr>
        <w:ind w:firstLine="567"/>
        <w:jc w:val="both"/>
        <w:rPr>
          <w:sz w:val="24"/>
          <w:szCs w:val="24"/>
        </w:rPr>
      </w:pPr>
    </w:p>
    <w:p w:rsidR="00D77D3D" w:rsidRDefault="00D77D3D" w:rsidP="00D77D3D">
      <w:pPr>
        <w:ind w:firstLine="567"/>
        <w:jc w:val="center"/>
        <w:rPr>
          <w:b/>
          <w:sz w:val="24"/>
          <w:szCs w:val="24"/>
        </w:rPr>
      </w:pPr>
      <w:r>
        <w:rPr>
          <w:b/>
          <w:sz w:val="24"/>
          <w:szCs w:val="24"/>
        </w:rPr>
        <w:t>Результат предоставления муниципальной услуги</w:t>
      </w:r>
    </w:p>
    <w:p w:rsidR="00D77D3D" w:rsidRDefault="00D77D3D" w:rsidP="00D77D3D">
      <w:pPr>
        <w:ind w:firstLine="567"/>
        <w:jc w:val="both"/>
        <w:rPr>
          <w:sz w:val="24"/>
          <w:szCs w:val="24"/>
        </w:rPr>
      </w:pPr>
    </w:p>
    <w:p w:rsidR="00D77D3D" w:rsidRDefault="00D77D3D" w:rsidP="00D77D3D">
      <w:pPr>
        <w:pStyle w:val="ConsPlusNormal0"/>
        <w:tabs>
          <w:tab w:val="left" w:pos="1310"/>
        </w:tabs>
        <w:ind w:firstLine="567"/>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 выдача следующих документов:</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pPr>
      <w:r>
        <w:rPr>
          <w:webHidden/>
        </w:rPr>
        <w:t>Справка о составе семьи (Приложение № 3);</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pPr>
      <w:r>
        <w:rPr>
          <w:webHidden/>
        </w:rPr>
        <w:t xml:space="preserve">Справка </w:t>
      </w:r>
      <w:r>
        <w:t xml:space="preserve">о зарегистрированных жильцах </w:t>
      </w:r>
      <w:r>
        <w:rPr>
          <w:webHidden/>
        </w:rPr>
        <w:t>(Приложение № 4)</w:t>
      </w:r>
      <w:r>
        <w:t>;</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rPr>
          <w:webHidden/>
        </w:rPr>
      </w:pPr>
      <w:r>
        <w:rPr>
          <w:webHidden/>
        </w:rPr>
        <w:t xml:space="preserve">Справка </w:t>
      </w:r>
      <w:r>
        <w:t xml:space="preserve">о наличии личного подсобного хозяйства </w:t>
      </w:r>
      <w:r>
        <w:rPr>
          <w:webHidden/>
        </w:rPr>
        <w:t>(Приложение № 5)</w:t>
      </w:r>
      <w:r>
        <w:t>;</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pPr>
      <w:r>
        <w:rPr>
          <w:webHidden/>
        </w:rPr>
        <w:t xml:space="preserve">Справка </w:t>
      </w:r>
      <w:r>
        <w:t xml:space="preserve">о наличной собственности и налогах </w:t>
      </w:r>
      <w:r>
        <w:rPr>
          <w:webHidden/>
        </w:rPr>
        <w:t>(Приложение № 6)</w:t>
      </w:r>
      <w:r>
        <w:t>;</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pPr>
      <w:r>
        <w:rPr>
          <w:webHidden/>
        </w:rPr>
        <w:t xml:space="preserve">Справка </w:t>
      </w:r>
      <w:r>
        <w:t xml:space="preserve">о собственности </w:t>
      </w:r>
      <w:r>
        <w:rPr>
          <w:webHidden/>
        </w:rPr>
        <w:t>(Приложение № 7)</w:t>
      </w:r>
      <w:r>
        <w:t>;</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pPr>
      <w:r>
        <w:rPr>
          <w:webHidden/>
        </w:rPr>
        <w:t xml:space="preserve">Справка </w:t>
      </w:r>
      <w:r>
        <w:t xml:space="preserve">о месте жительства умершего </w:t>
      </w:r>
      <w:r>
        <w:rPr>
          <w:webHidden/>
        </w:rPr>
        <w:t>(Приложение № 8)</w:t>
      </w:r>
      <w:r>
        <w:t>;</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pPr>
      <w:r>
        <w:rPr>
          <w:webHidden/>
        </w:rPr>
        <w:t xml:space="preserve">Справка </w:t>
      </w:r>
      <w:r>
        <w:t xml:space="preserve">о незанятости </w:t>
      </w:r>
      <w:r>
        <w:rPr>
          <w:webHidden/>
        </w:rPr>
        <w:t>(Приложение № 9)</w:t>
      </w:r>
      <w:r>
        <w:t>;</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pPr>
      <w:r>
        <w:rPr>
          <w:webHidden/>
        </w:rPr>
        <w:t xml:space="preserve">Выписка </w:t>
      </w:r>
      <w:r>
        <w:t xml:space="preserve">из </w:t>
      </w:r>
      <w:proofErr w:type="spellStart"/>
      <w:r>
        <w:t>похозяйственной</w:t>
      </w:r>
      <w:proofErr w:type="spellEnd"/>
      <w:r>
        <w:t xml:space="preserve"> книги о наличии у гражданина права на земельный участок </w:t>
      </w:r>
      <w:r>
        <w:rPr>
          <w:webHidden/>
        </w:rPr>
        <w:t>(Приложение № 10);</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pPr>
      <w:r>
        <w:rPr>
          <w:webHidden/>
        </w:rPr>
        <w:t xml:space="preserve">Выписка из </w:t>
      </w:r>
      <w:proofErr w:type="spellStart"/>
      <w:r>
        <w:rPr>
          <w:webHidden/>
        </w:rPr>
        <w:t>похозяйственной</w:t>
      </w:r>
      <w:proofErr w:type="spellEnd"/>
      <w:r>
        <w:rPr>
          <w:webHidden/>
        </w:rPr>
        <w:t xml:space="preserve"> книги (Приложение № 11);</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pPr>
      <w:r>
        <w:rPr>
          <w:webHidden/>
        </w:rPr>
        <w:t>Выписка из финансового лицевого счета (Приложение №12);</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rPr>
          <w:webHidden/>
        </w:rPr>
      </w:pPr>
      <w:r>
        <w:t>Уведомление об отказе в предоставлении муниципальной услуги</w:t>
      </w:r>
      <w:r>
        <w:rPr>
          <w:b/>
        </w:rPr>
        <w:t xml:space="preserve"> </w:t>
      </w:r>
      <w:r>
        <w:t>(Приложение № 13);</w:t>
      </w:r>
    </w:p>
    <w:p w:rsidR="00D77D3D" w:rsidRDefault="00D77D3D" w:rsidP="00D77D3D">
      <w:pPr>
        <w:pStyle w:val="a7"/>
        <w:numPr>
          <w:ilvl w:val="0"/>
          <w:numId w:val="6"/>
        </w:numPr>
        <w:shd w:val="clear" w:color="auto" w:fill="FFFFFF"/>
        <w:tabs>
          <w:tab w:val="left" w:pos="1134"/>
        </w:tabs>
        <w:autoSpaceDE w:val="0"/>
        <w:autoSpaceDN w:val="0"/>
        <w:adjustRightInd w:val="0"/>
        <w:ind w:left="0" w:firstLine="567"/>
        <w:jc w:val="both"/>
        <w:rPr>
          <w:webHidden/>
        </w:rPr>
      </w:pPr>
      <w:r>
        <w:t>Уведомление о приостановлении предоставления муниципальной услуги</w:t>
      </w:r>
      <w:r>
        <w:rPr>
          <w:b/>
        </w:rPr>
        <w:t xml:space="preserve"> </w:t>
      </w:r>
      <w:r>
        <w:t>(Приложение № 14).</w:t>
      </w:r>
    </w:p>
    <w:p w:rsidR="00D77D3D" w:rsidRDefault="00D77D3D" w:rsidP="00D77D3D">
      <w:pPr>
        <w:pStyle w:val="25"/>
        <w:shd w:val="clear" w:color="auto" w:fill="auto"/>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24. Заявителю в качестве результата предоставления услуги обеспечивается по его выбору возможность получения:</w:t>
      </w:r>
    </w:p>
    <w:p w:rsidR="00D77D3D" w:rsidRDefault="00D77D3D" w:rsidP="00D77D3D">
      <w:pPr>
        <w:pStyle w:val="25"/>
        <w:numPr>
          <w:ilvl w:val="0"/>
          <w:numId w:val="8"/>
        </w:numPr>
        <w:shd w:val="clear" w:color="auto" w:fill="auto"/>
        <w:tabs>
          <w:tab w:val="left" w:pos="388"/>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в электронной форме через Портал:</w:t>
      </w:r>
    </w:p>
    <w:p w:rsidR="00D77D3D" w:rsidRDefault="00D77D3D" w:rsidP="00D77D3D">
      <w:pPr>
        <w:pStyle w:val="25"/>
        <w:numPr>
          <w:ilvl w:val="0"/>
          <w:numId w:val="10"/>
        </w:numPr>
        <w:shd w:val="clear" w:color="auto" w:fill="auto"/>
        <w:tabs>
          <w:tab w:val="left" w:pos="72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77D3D" w:rsidRDefault="00D77D3D" w:rsidP="00D77D3D">
      <w:pPr>
        <w:pStyle w:val="25"/>
        <w:numPr>
          <w:ilvl w:val="0"/>
          <w:numId w:val="10"/>
        </w:numPr>
        <w:shd w:val="clear" w:color="auto" w:fill="auto"/>
        <w:tabs>
          <w:tab w:val="left" w:pos="95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 xml:space="preserve">документа на бумажном носителе в многофункциональном центре, направленного </w:t>
      </w:r>
      <w:r>
        <w:rPr>
          <w:rFonts w:ascii="Times New Roman" w:hAnsi="Times New Roman" w:cs="Times New Roman"/>
          <w:sz w:val="24"/>
          <w:szCs w:val="24"/>
        </w:rPr>
        <w:lastRenderedPageBreak/>
        <w:t>органом (организацией), подтверждающего содержание электронного документа.</w:t>
      </w:r>
    </w:p>
    <w:p w:rsidR="00D77D3D" w:rsidRDefault="00D77D3D" w:rsidP="00D77D3D">
      <w:pPr>
        <w:pStyle w:val="25"/>
        <w:numPr>
          <w:ilvl w:val="0"/>
          <w:numId w:val="8"/>
        </w:numPr>
        <w:shd w:val="clear" w:color="auto" w:fill="auto"/>
        <w:tabs>
          <w:tab w:val="left" w:pos="409"/>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через МФЦ (при наличии Соглашения):</w:t>
      </w:r>
    </w:p>
    <w:p w:rsidR="00D77D3D" w:rsidRDefault="00D77D3D" w:rsidP="00D77D3D">
      <w:pPr>
        <w:pStyle w:val="25"/>
        <w:numPr>
          <w:ilvl w:val="0"/>
          <w:numId w:val="10"/>
        </w:numPr>
        <w:shd w:val="clear" w:color="auto" w:fill="auto"/>
        <w:tabs>
          <w:tab w:val="left" w:pos="716"/>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77D3D" w:rsidRDefault="00D77D3D" w:rsidP="00D77D3D">
      <w:pPr>
        <w:pStyle w:val="25"/>
        <w:numPr>
          <w:ilvl w:val="0"/>
          <w:numId w:val="10"/>
        </w:numPr>
        <w:shd w:val="clear" w:color="auto" w:fill="auto"/>
        <w:tabs>
          <w:tab w:val="left" w:pos="95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D77D3D" w:rsidRDefault="00D77D3D" w:rsidP="00D77D3D">
      <w:pPr>
        <w:pStyle w:val="25"/>
        <w:numPr>
          <w:ilvl w:val="0"/>
          <w:numId w:val="8"/>
        </w:numPr>
        <w:shd w:val="clear" w:color="auto" w:fill="auto"/>
        <w:tabs>
          <w:tab w:val="left" w:pos="409"/>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лично в орган (организацию):</w:t>
      </w:r>
    </w:p>
    <w:p w:rsidR="00D77D3D" w:rsidRDefault="00D77D3D" w:rsidP="00D77D3D">
      <w:pPr>
        <w:pStyle w:val="25"/>
        <w:numPr>
          <w:ilvl w:val="0"/>
          <w:numId w:val="10"/>
        </w:numPr>
        <w:shd w:val="clear" w:color="auto" w:fill="auto"/>
        <w:tabs>
          <w:tab w:val="left" w:pos="72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D77D3D" w:rsidRDefault="00D77D3D" w:rsidP="00D77D3D">
      <w:pPr>
        <w:pStyle w:val="25"/>
        <w:numPr>
          <w:ilvl w:val="0"/>
          <w:numId w:val="10"/>
        </w:numPr>
        <w:shd w:val="clear" w:color="auto" w:fill="auto"/>
        <w:tabs>
          <w:tab w:val="left" w:pos="738"/>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подтверждающего содержание электронного документа, непосредственно в органе (организации).</w:t>
      </w:r>
    </w:p>
    <w:p w:rsidR="00D77D3D" w:rsidRDefault="00D77D3D" w:rsidP="00D77D3D">
      <w:pPr>
        <w:pStyle w:val="25"/>
        <w:shd w:val="clear" w:color="auto" w:fill="auto"/>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D77D3D" w:rsidRDefault="00D77D3D" w:rsidP="00D77D3D">
      <w:pPr>
        <w:pStyle w:val="25"/>
        <w:shd w:val="clear" w:color="auto" w:fill="auto"/>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D77D3D" w:rsidRDefault="00D77D3D" w:rsidP="00D77D3D">
      <w:pPr>
        <w:pStyle w:val="25"/>
        <w:shd w:val="clear" w:color="auto" w:fill="auto"/>
        <w:spacing w:after="0" w:line="240" w:lineRule="auto"/>
        <w:ind w:right="20" w:firstLine="567"/>
        <w:jc w:val="both"/>
        <w:rPr>
          <w:rFonts w:ascii="Times New Roman" w:hAnsi="Times New Roman" w:cs="Times New Roman"/>
          <w:sz w:val="24"/>
          <w:szCs w:val="24"/>
        </w:rPr>
      </w:pPr>
    </w:p>
    <w:p w:rsidR="00D77D3D" w:rsidRDefault="00D77D3D" w:rsidP="00D77D3D">
      <w:pPr>
        <w:pStyle w:val="25"/>
        <w:shd w:val="clear" w:color="auto" w:fill="auto"/>
        <w:spacing w:after="0" w:line="240" w:lineRule="auto"/>
        <w:ind w:right="20" w:firstLine="567"/>
        <w:jc w:val="center"/>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D77D3D" w:rsidRDefault="00D77D3D" w:rsidP="00D77D3D">
      <w:pPr>
        <w:pStyle w:val="25"/>
        <w:shd w:val="clear" w:color="auto" w:fill="auto"/>
        <w:spacing w:after="0" w:line="240" w:lineRule="auto"/>
        <w:ind w:right="20" w:firstLine="567"/>
        <w:jc w:val="both"/>
        <w:rPr>
          <w:rFonts w:ascii="Times New Roman" w:hAnsi="Times New Roman" w:cs="Times New Roman"/>
          <w:sz w:val="24"/>
          <w:szCs w:val="24"/>
        </w:rPr>
      </w:pPr>
    </w:p>
    <w:p w:rsidR="00D77D3D" w:rsidRDefault="00D77D3D" w:rsidP="00D77D3D">
      <w:pPr>
        <w:ind w:firstLine="567"/>
        <w:jc w:val="both"/>
        <w:rPr>
          <w:sz w:val="24"/>
          <w:szCs w:val="24"/>
        </w:rPr>
      </w:pPr>
      <w:r>
        <w:rPr>
          <w:sz w:val="24"/>
          <w:szCs w:val="24"/>
        </w:rPr>
        <w:t xml:space="preserve">25. Прохождение всех административных процедур, необходимых для получения результата муниципальной услуги, </w:t>
      </w:r>
      <w:r>
        <w:rPr>
          <w:sz w:val="24"/>
          <w:szCs w:val="24"/>
          <w:lang w:eastAsia="en-US"/>
        </w:rPr>
        <w:t>составляет не более 30 дней со дня регистрации заявления</w:t>
      </w:r>
      <w:r>
        <w:rPr>
          <w:sz w:val="24"/>
          <w:szCs w:val="24"/>
        </w:rPr>
        <w:t xml:space="preserve"> </w:t>
      </w:r>
    </w:p>
    <w:p w:rsidR="00D77D3D" w:rsidRDefault="00D77D3D" w:rsidP="00D77D3D">
      <w:pPr>
        <w:ind w:firstLine="567"/>
      </w:pPr>
    </w:p>
    <w:p w:rsidR="00D77D3D" w:rsidRDefault="00D77D3D" w:rsidP="00D77D3D">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D77D3D" w:rsidRDefault="00D77D3D" w:rsidP="00D77D3D">
      <w:pPr>
        <w:ind w:firstLine="567"/>
        <w:rPr>
          <w:b/>
          <w:sz w:val="24"/>
          <w:szCs w:val="24"/>
        </w:rPr>
      </w:pPr>
    </w:p>
    <w:p w:rsidR="00D77D3D" w:rsidRDefault="00D77D3D" w:rsidP="00D77D3D">
      <w:pPr>
        <w:ind w:firstLine="567"/>
        <w:jc w:val="both"/>
        <w:rPr>
          <w:sz w:val="24"/>
          <w:szCs w:val="24"/>
        </w:rPr>
      </w:pPr>
      <w:r>
        <w:rPr>
          <w:sz w:val="24"/>
          <w:szCs w:val="24"/>
        </w:rPr>
        <w:t>26. Предоставление муниципальной услуги осуществляется в соответствии со следующими нормативными правовыми актами:</w:t>
      </w:r>
    </w:p>
    <w:p w:rsidR="00D77D3D" w:rsidRDefault="00D77D3D" w:rsidP="00D77D3D">
      <w:pPr>
        <w:pStyle w:val="a7"/>
        <w:numPr>
          <w:ilvl w:val="0"/>
          <w:numId w:val="12"/>
        </w:numPr>
        <w:tabs>
          <w:tab w:val="left" w:pos="993"/>
        </w:tabs>
        <w:ind w:left="0" w:firstLine="567"/>
        <w:jc w:val="both"/>
      </w:pPr>
      <w:r>
        <w:t xml:space="preserve">Конституцией Российской Федерации («Российская газета», 25.12.1993, </w:t>
      </w:r>
      <w:r>
        <w:br/>
        <w:t>№ 237);</w:t>
      </w:r>
    </w:p>
    <w:p w:rsidR="00D77D3D" w:rsidRDefault="00D77D3D" w:rsidP="00D77D3D">
      <w:pPr>
        <w:pStyle w:val="a7"/>
        <w:numPr>
          <w:ilvl w:val="0"/>
          <w:numId w:val="12"/>
        </w:numPr>
        <w:tabs>
          <w:tab w:val="left" w:pos="993"/>
        </w:tabs>
        <w:ind w:left="0" w:firstLine="567"/>
        <w:jc w:val="both"/>
        <w:rPr>
          <w:rFonts w:eastAsia="Calibri"/>
        </w:rPr>
      </w:pPr>
      <w:proofErr w:type="gramStart"/>
      <w:r>
        <w:t>Гражданским кодексом Российской Федерации от 30.10.1994 №51-ФЗ</w:t>
      </w:r>
      <w:r>
        <w:rPr>
          <w:rFonts w:eastAsia="Calibri"/>
        </w:rPr>
        <w:t xml:space="preserve"> ("Собрание законодательства Российской Федерации", 05.12.1994, № 32, ст. 3301, "Российская газета", № 238-239, 08.12.1994, "Собрание законодательства </w:t>
      </w:r>
      <w:r>
        <w:t>Российской Федерации</w:t>
      </w:r>
      <w:r>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D77D3D" w:rsidRDefault="00D77D3D" w:rsidP="00D77D3D">
      <w:pPr>
        <w:pStyle w:val="a7"/>
        <w:numPr>
          <w:ilvl w:val="0"/>
          <w:numId w:val="12"/>
        </w:numPr>
        <w:tabs>
          <w:tab w:val="left" w:pos="993"/>
        </w:tabs>
        <w:ind w:left="0" w:firstLine="567"/>
        <w:jc w:val="both"/>
        <w:rPr>
          <w:rFonts w:eastAsia="Calibri"/>
        </w:rPr>
      </w:pPr>
      <w:r>
        <w:t>Жилищным кодексом Российской Федерации от 29.12.2004 №188-ФЗ (</w:t>
      </w:r>
      <w:r>
        <w:rPr>
          <w:rFonts w:eastAsia="Calibri"/>
        </w:rPr>
        <w:t xml:space="preserve">"Собрание законодательства </w:t>
      </w:r>
      <w:r>
        <w:t>Российской Федерации</w:t>
      </w:r>
      <w:r>
        <w:rPr>
          <w:rFonts w:eastAsia="Calibri"/>
        </w:rPr>
        <w:t xml:space="preserve"> ", 03.01.2005, № 1 (часть 1), ст. 14, "Российская газета", № 1, 12.01.2005, "Парламентская газета", № 7-8, 15.01.2005);</w:t>
      </w:r>
    </w:p>
    <w:p w:rsidR="00D77D3D" w:rsidRDefault="00D77D3D" w:rsidP="00D77D3D">
      <w:pPr>
        <w:pStyle w:val="a7"/>
        <w:numPr>
          <w:ilvl w:val="0"/>
          <w:numId w:val="12"/>
        </w:numPr>
        <w:tabs>
          <w:tab w:val="left" w:pos="993"/>
        </w:tabs>
        <w:ind w:left="0" w:firstLine="567"/>
        <w:jc w:val="both"/>
      </w:pPr>
      <w:r>
        <w:t xml:space="preserve">Федеральным </w:t>
      </w:r>
      <w:hyperlink r:id="rId9" w:history="1">
        <w:r>
          <w:rPr>
            <w:rStyle w:val="a3"/>
          </w:rPr>
          <w:t>закон</w:t>
        </w:r>
      </w:hyperlink>
      <w:r>
        <w:t xml:space="preserve">ом от 21.07.1997 № 122-ФЗ «О государственной регистрации прав на недвижимое имущество и сделок с ним» (первоначальный текст </w:t>
      </w:r>
      <w:hyperlink r:id="rId10" w:history="1">
        <w:r>
          <w:rPr>
            <w:rStyle w:val="a3"/>
          </w:rPr>
          <w:t>опубликован</w:t>
        </w:r>
      </w:hyperlink>
      <w:r>
        <w:t xml:space="preserve"> в «Российской газете» № 145, 30.07.1997, в Собрании законодательства Российской Федерации от 28 июля 1997 г. № 30, ст. 3594);</w:t>
      </w:r>
    </w:p>
    <w:p w:rsidR="00D77D3D" w:rsidRDefault="00D77D3D" w:rsidP="00D77D3D">
      <w:pPr>
        <w:pStyle w:val="a7"/>
        <w:numPr>
          <w:ilvl w:val="0"/>
          <w:numId w:val="12"/>
        </w:numPr>
        <w:tabs>
          <w:tab w:val="left" w:pos="993"/>
        </w:tabs>
        <w:ind w:left="0" w:firstLine="567"/>
        <w:jc w:val="both"/>
        <w:rPr>
          <w:rStyle w:val="FontStyle32"/>
          <w:sz w:val="24"/>
          <w:szCs w:val="24"/>
        </w:rPr>
      </w:pPr>
      <w:r>
        <w:rPr>
          <w:rStyle w:val="FontStyle32"/>
          <w:sz w:val="24"/>
          <w:szCs w:val="24"/>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D77D3D" w:rsidRDefault="00D77D3D" w:rsidP="00D77D3D">
      <w:pPr>
        <w:pStyle w:val="a7"/>
        <w:numPr>
          <w:ilvl w:val="0"/>
          <w:numId w:val="12"/>
        </w:numPr>
        <w:tabs>
          <w:tab w:val="left" w:pos="993"/>
        </w:tabs>
        <w:ind w:left="0" w:firstLine="567"/>
        <w:jc w:val="both"/>
        <w:rPr>
          <w:rStyle w:val="FontStyle32"/>
          <w:sz w:val="24"/>
          <w:szCs w:val="24"/>
        </w:rPr>
      </w:pPr>
      <w:r>
        <w:rPr>
          <w:rStyle w:val="FontStyle32"/>
          <w:sz w:val="24"/>
          <w:szCs w:val="24"/>
        </w:rPr>
        <w:t>Федеральным законом РФ от 06.10.2003г. №131-ФЗ «Об общих принципах организации местного самоуправления в Российской Федерации</w:t>
      </w:r>
      <w:proofErr w:type="gramStart"/>
      <w:r>
        <w:rPr>
          <w:rStyle w:val="FontStyle32"/>
          <w:sz w:val="24"/>
          <w:szCs w:val="24"/>
        </w:rPr>
        <w:t>»(</w:t>
      </w:r>
      <w:proofErr w:type="gramEnd"/>
      <w:r>
        <w:t xml:space="preserve"> </w:t>
      </w:r>
      <w:r>
        <w:rPr>
          <w:rStyle w:val="FontStyle32"/>
          <w:sz w:val="24"/>
          <w:szCs w:val="24"/>
        </w:rPr>
        <w:t>"Собрание законодательства РФ", 06.10.2003, № 40, ст. 3822, "Парламентская газета", № 186, 08.10.2003, "Российская газета", № 202, 08.10.2003.);</w:t>
      </w:r>
    </w:p>
    <w:p w:rsidR="00D77D3D" w:rsidRDefault="00D77D3D" w:rsidP="00D77D3D">
      <w:pPr>
        <w:pStyle w:val="a7"/>
        <w:numPr>
          <w:ilvl w:val="0"/>
          <w:numId w:val="12"/>
        </w:numPr>
        <w:tabs>
          <w:tab w:val="left" w:pos="993"/>
        </w:tabs>
        <w:ind w:left="0" w:firstLine="567"/>
        <w:jc w:val="both"/>
        <w:rPr>
          <w:rStyle w:val="FontStyle32"/>
          <w:sz w:val="24"/>
          <w:szCs w:val="24"/>
        </w:rPr>
      </w:pPr>
      <w:r>
        <w:rPr>
          <w:rStyle w:val="FontStyle32"/>
          <w:sz w:val="24"/>
          <w:szCs w:val="24"/>
        </w:rPr>
        <w:t>Федеральным законом от 22.10.2004 № 125 - ФЗ «Об архивном деле в Российской Федерации</w:t>
      </w:r>
      <w:proofErr w:type="gramStart"/>
      <w:r>
        <w:rPr>
          <w:rStyle w:val="FontStyle32"/>
          <w:sz w:val="24"/>
          <w:szCs w:val="24"/>
        </w:rPr>
        <w:t>»(</w:t>
      </w:r>
      <w:proofErr w:type="gramEnd"/>
      <w:r>
        <w:t xml:space="preserve"> </w:t>
      </w:r>
      <w:r>
        <w:rPr>
          <w:rStyle w:val="FontStyle32"/>
          <w:sz w:val="24"/>
          <w:szCs w:val="24"/>
        </w:rPr>
        <w:t>"Парламентская газета", № 201, 27.10.2004, "Российская газета", № 237, 27.10.2004, "Собрание законодательства РФ", 25.10.2004, № 43, ст. 4169.);</w:t>
      </w:r>
    </w:p>
    <w:p w:rsidR="00D77D3D" w:rsidRDefault="00D77D3D" w:rsidP="00D77D3D">
      <w:pPr>
        <w:pStyle w:val="a7"/>
        <w:numPr>
          <w:ilvl w:val="0"/>
          <w:numId w:val="12"/>
        </w:numPr>
        <w:tabs>
          <w:tab w:val="left" w:pos="993"/>
        </w:tabs>
        <w:ind w:left="0" w:firstLine="567"/>
        <w:jc w:val="both"/>
        <w:rPr>
          <w:rFonts w:eastAsia="Calibri"/>
          <w:lang w:eastAsia="en-US"/>
        </w:rPr>
      </w:pPr>
      <w:r>
        <w:rPr>
          <w:rFonts w:eastAsia="Calibri"/>
          <w:lang w:eastAsia="en-US"/>
        </w:rPr>
        <w:lastRenderedPageBreak/>
        <w:t xml:space="preserve">Федеральным законом от 27.07.2006 № 152-ФЗ «О персональных данных» («Российская газета», № 165, 29.07.2006, «Собрание законодательства </w:t>
      </w:r>
      <w:r>
        <w:t>Российской Федерации</w:t>
      </w:r>
      <w:r>
        <w:rPr>
          <w:rFonts w:eastAsia="Calibri"/>
          <w:lang w:eastAsia="en-US"/>
        </w:rPr>
        <w:t>», 31.07.2006, № 31 (1 ч.), ст. 3451, «Парламентская газета», № 126-127, 03.08.2006);</w:t>
      </w:r>
    </w:p>
    <w:p w:rsidR="00D77D3D" w:rsidRDefault="00D77D3D" w:rsidP="00D77D3D">
      <w:pPr>
        <w:pStyle w:val="a7"/>
        <w:numPr>
          <w:ilvl w:val="0"/>
          <w:numId w:val="12"/>
        </w:numPr>
        <w:tabs>
          <w:tab w:val="left" w:pos="993"/>
        </w:tabs>
        <w:ind w:left="0" w:firstLine="567"/>
        <w:jc w:val="both"/>
        <w:rPr>
          <w:rFonts w:eastAsia="Calibri"/>
          <w:lang w:eastAsia="en-US"/>
        </w:rPr>
      </w:pPr>
      <w:r>
        <w:t>Федеральным законом от 27.07.2010 № 210-ФЗ «Об организации предоставления государственных и муниципальных услуг»</w:t>
      </w:r>
      <w:r>
        <w:rPr>
          <w:rFonts w:eastAsia="Calibri"/>
          <w:lang w:eastAsia="en-US"/>
        </w:rPr>
        <w:t xml:space="preserve"> («Российская газета», № 168, 30.07.2010, «Собрание законодательства </w:t>
      </w:r>
      <w:r>
        <w:t>Российской Федерации</w:t>
      </w:r>
      <w:r>
        <w:rPr>
          <w:rFonts w:eastAsia="Calibri"/>
          <w:lang w:eastAsia="en-US"/>
        </w:rPr>
        <w:t>», 02.08.2010, № 31, ст. 4179);</w:t>
      </w:r>
    </w:p>
    <w:p w:rsidR="00D77D3D" w:rsidRDefault="00D77D3D" w:rsidP="00D77D3D">
      <w:pPr>
        <w:pStyle w:val="a7"/>
        <w:numPr>
          <w:ilvl w:val="0"/>
          <w:numId w:val="12"/>
        </w:numPr>
        <w:tabs>
          <w:tab w:val="left" w:pos="993"/>
        </w:tabs>
        <w:ind w:left="0" w:firstLine="567"/>
        <w:jc w:val="both"/>
        <w:rPr>
          <w:rFonts w:eastAsia="Calibri"/>
        </w:rPr>
      </w:pPr>
      <w: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Pr>
          <w:rFonts w:eastAsia="Calibri"/>
        </w:rPr>
        <w:t xml:space="preserve">Российская газета", № 247, 23.12.2009, "Собрание законодательства </w:t>
      </w:r>
      <w:r>
        <w:t>Российской Федерации</w:t>
      </w:r>
      <w:r>
        <w:rPr>
          <w:rFonts w:eastAsia="Calibri"/>
        </w:rPr>
        <w:t>", 28.12.2009, № 52 (2 ч.), ст. 6626);</w:t>
      </w:r>
    </w:p>
    <w:p w:rsidR="00D77D3D" w:rsidRDefault="00D77D3D" w:rsidP="00D77D3D">
      <w:pPr>
        <w:pStyle w:val="a7"/>
        <w:numPr>
          <w:ilvl w:val="0"/>
          <w:numId w:val="12"/>
        </w:numPr>
        <w:tabs>
          <w:tab w:val="left" w:pos="993"/>
          <w:tab w:val="left" w:pos="1134"/>
        </w:tabs>
        <w:ind w:left="0" w:firstLine="567"/>
        <w:jc w:val="both"/>
        <w:rPr>
          <w:rStyle w:val="FontStyle32"/>
          <w:sz w:val="24"/>
          <w:szCs w:val="24"/>
        </w:rPr>
      </w:pPr>
      <w:r>
        <w:rPr>
          <w:rStyle w:val="FontStyle32"/>
          <w:sz w:val="24"/>
          <w:szCs w:val="24"/>
        </w:rPr>
        <w:t xml:space="preserve">Приказом Министерства сельского хозяйства от 11.10.2010 №345 «Об утверждении формы и порядка ведения </w:t>
      </w:r>
      <w:proofErr w:type="spellStart"/>
      <w:r>
        <w:rPr>
          <w:rStyle w:val="FontStyle32"/>
          <w:sz w:val="24"/>
          <w:szCs w:val="24"/>
        </w:rPr>
        <w:t>похозяйственных</w:t>
      </w:r>
      <w:proofErr w:type="spellEnd"/>
      <w:r>
        <w:rPr>
          <w:rStyle w:val="FontStyle32"/>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D77D3D" w:rsidRDefault="00E03EFE" w:rsidP="00D77D3D">
      <w:pPr>
        <w:pStyle w:val="a7"/>
        <w:numPr>
          <w:ilvl w:val="0"/>
          <w:numId w:val="12"/>
        </w:numPr>
        <w:tabs>
          <w:tab w:val="left" w:pos="993"/>
        </w:tabs>
        <w:ind w:left="0" w:firstLine="567"/>
        <w:jc w:val="both"/>
      </w:pPr>
      <w:hyperlink r:id="rId11" w:history="1">
        <w:r w:rsidR="00D77D3D">
          <w:rPr>
            <w:rStyle w:val="a3"/>
          </w:rPr>
          <w:t>Приказ</w:t>
        </w:r>
      </w:hyperlink>
      <w:r w:rsidR="00D77D3D">
        <w:t xml:space="preserve">ом Федеральной службы государственной регистрации, кадастра и картографии от 07.03.2012 № </w:t>
      </w:r>
      <w:proofErr w:type="gramStart"/>
      <w:r w:rsidR="00D77D3D">
        <w:t>П</w:t>
      </w:r>
      <w:proofErr w:type="gramEnd"/>
      <w:r w:rsidR="00D77D3D">
        <w:t xml:space="preserve">/103 «Об утверждении формы выписки из </w:t>
      </w:r>
      <w:proofErr w:type="spellStart"/>
      <w:r w:rsidR="00D77D3D">
        <w:t>похозяйственной</w:t>
      </w:r>
      <w:proofErr w:type="spellEnd"/>
      <w:r w:rsidR="00D77D3D">
        <w:t xml:space="preserve"> книги о наличии у гражданина права на земельный участок» (первоначальный текст опубликован в «Российской газете» № 109, 04.05.2012)</w:t>
      </w:r>
    </w:p>
    <w:p w:rsidR="00D77D3D" w:rsidRDefault="00D77D3D" w:rsidP="00D77D3D">
      <w:pPr>
        <w:pStyle w:val="a7"/>
        <w:numPr>
          <w:ilvl w:val="0"/>
          <w:numId w:val="12"/>
        </w:numPr>
        <w:tabs>
          <w:tab w:val="left" w:pos="993"/>
        </w:tabs>
        <w:ind w:left="0" w:firstLine="567"/>
        <w:jc w:val="both"/>
      </w:pPr>
      <w: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Pr>
          <w:rFonts w:eastAsia="Calibri"/>
        </w:rPr>
        <w:t xml:space="preserve"> ("Оренбуржье", № 72, 18.05.2010);</w:t>
      </w:r>
    </w:p>
    <w:p w:rsidR="00D77D3D" w:rsidRDefault="00D77D3D" w:rsidP="00D77D3D">
      <w:pPr>
        <w:pStyle w:val="a7"/>
        <w:numPr>
          <w:ilvl w:val="0"/>
          <w:numId w:val="12"/>
        </w:numPr>
        <w:tabs>
          <w:tab w:val="left" w:pos="993"/>
        </w:tabs>
        <w:ind w:left="0" w:firstLine="567"/>
        <w:jc w:val="both"/>
      </w:pPr>
      <w:r>
        <w:t xml:space="preserve">Постановлением Правительства Оренбургской области от 02.12.2013 № 1099-п «О внедрении информационной системы </w:t>
      </w:r>
      <w:proofErr w:type="spellStart"/>
      <w:r>
        <w:t>похозяйственного</w:t>
      </w:r>
      <w:proofErr w:type="spellEnd"/>
      <w:r>
        <w:t xml:space="preserve"> учета в Оренбургской области» (Официальный сайт департамента информационных технологий Оренбургской области </w:t>
      </w:r>
      <w:hyperlink r:id="rId12" w:history="1">
        <w:r>
          <w:rPr>
            <w:rStyle w:val="a3"/>
            <w:lang w:val="en-US"/>
          </w:rPr>
          <w:t>http</w:t>
        </w:r>
        <w:r>
          <w:rPr>
            <w:rStyle w:val="a3"/>
          </w:rPr>
          <w:t>://</w:t>
        </w:r>
        <w:proofErr w:type="spellStart"/>
        <w:r>
          <w:rPr>
            <w:rStyle w:val="a3"/>
            <w:lang w:val="en-US"/>
          </w:rPr>
          <w:t>dit</w:t>
        </w:r>
        <w:proofErr w:type="spellEnd"/>
        <w:r>
          <w:rPr>
            <w:rStyle w:val="a3"/>
          </w:rPr>
          <w:t>.</w:t>
        </w:r>
        <w:r>
          <w:rPr>
            <w:rStyle w:val="a3"/>
            <w:lang w:val="en-US"/>
          </w:rPr>
          <w:t>orb</w:t>
        </w:r>
        <w:r>
          <w:rPr>
            <w:rStyle w:val="a3"/>
          </w:rPr>
          <w:t>.</w:t>
        </w:r>
        <w:proofErr w:type="spellStart"/>
        <w:r>
          <w:rPr>
            <w:rStyle w:val="a3"/>
            <w:lang w:val="en-US"/>
          </w:rPr>
          <w:t>ru</w:t>
        </w:r>
        <w:proofErr w:type="spellEnd"/>
      </w:hyperlink>
      <w:r>
        <w:t>, 02.12.2013);</w:t>
      </w:r>
    </w:p>
    <w:p w:rsidR="00D77D3D" w:rsidRDefault="00D77D3D" w:rsidP="00D77D3D">
      <w:pPr>
        <w:pStyle w:val="a7"/>
        <w:numPr>
          <w:ilvl w:val="0"/>
          <w:numId w:val="12"/>
        </w:numPr>
        <w:tabs>
          <w:tab w:val="left" w:pos="993"/>
        </w:tabs>
        <w:ind w:left="0" w:firstLine="567"/>
        <w:jc w:val="both"/>
      </w:pPr>
      <w:r>
        <w:t xml:space="preserve">Постановлением Правительства Оренбургской области от 25.01.2016 </w:t>
      </w:r>
      <w: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3" w:history="1">
        <w:r>
          <w:rPr>
            <w:rStyle w:val="a3"/>
            <w:lang w:val="en-US"/>
          </w:rPr>
          <w:t>http</w:t>
        </w:r>
        <w:r>
          <w:rPr>
            <w:rStyle w:val="a3"/>
          </w:rPr>
          <w:t>://</w:t>
        </w:r>
        <w:r>
          <w:rPr>
            <w:rStyle w:val="a3"/>
            <w:lang w:val="en-US"/>
          </w:rPr>
          <w:t>www</w:t>
        </w:r>
        <w:r>
          <w:rPr>
            <w:rStyle w:val="a3"/>
          </w:rPr>
          <w:t>.</w:t>
        </w:r>
        <w:proofErr w:type="spellStart"/>
        <w:r>
          <w:rPr>
            <w:rStyle w:val="a3"/>
            <w:lang w:val="en-US"/>
          </w:rPr>
          <w:t>pravo</w:t>
        </w:r>
        <w:proofErr w:type="spellEnd"/>
        <w:r>
          <w:rPr>
            <w:rStyle w:val="a3"/>
          </w:rPr>
          <w:t>.</w:t>
        </w:r>
        <w:proofErr w:type="spellStart"/>
        <w:r>
          <w:rPr>
            <w:rStyle w:val="a3"/>
            <w:lang w:val="en-US"/>
          </w:rPr>
          <w:t>gov</w:t>
        </w:r>
        <w:proofErr w:type="spellEnd"/>
        <w:r>
          <w:rPr>
            <w:rStyle w:val="a3"/>
          </w:rPr>
          <w:t>.</w:t>
        </w:r>
        <w:proofErr w:type="spellStart"/>
        <w:r>
          <w:rPr>
            <w:rStyle w:val="a3"/>
            <w:lang w:val="en-US"/>
          </w:rPr>
          <w:t>ru</w:t>
        </w:r>
        <w:proofErr w:type="spellEnd"/>
      </w:hyperlink>
      <w:r>
        <w:t>, 29.01.2016);</w:t>
      </w:r>
    </w:p>
    <w:p w:rsidR="00D77D3D" w:rsidRDefault="00D77D3D" w:rsidP="00D77D3D">
      <w:pPr>
        <w:pStyle w:val="a7"/>
        <w:numPr>
          <w:ilvl w:val="0"/>
          <w:numId w:val="12"/>
        </w:numPr>
        <w:tabs>
          <w:tab w:val="left" w:pos="993"/>
          <w:tab w:val="left" w:pos="1134"/>
        </w:tabs>
        <w:ind w:left="0" w:firstLine="567"/>
        <w:jc w:val="both"/>
      </w:pPr>
      <w: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4" w:history="1">
        <w:r>
          <w:rPr>
            <w:rStyle w:val="a3"/>
            <w:lang w:val="en-US"/>
          </w:rPr>
          <w:t>http</w:t>
        </w:r>
        <w:r>
          <w:rPr>
            <w:rStyle w:val="a3"/>
          </w:rPr>
          <w:t>://</w:t>
        </w:r>
        <w:proofErr w:type="spellStart"/>
        <w:r>
          <w:rPr>
            <w:rStyle w:val="a3"/>
            <w:lang w:val="en-US"/>
          </w:rPr>
          <w:t>dit</w:t>
        </w:r>
        <w:proofErr w:type="spellEnd"/>
        <w:r>
          <w:rPr>
            <w:rStyle w:val="a3"/>
          </w:rPr>
          <w:t>.</w:t>
        </w:r>
        <w:r>
          <w:rPr>
            <w:rStyle w:val="a3"/>
            <w:lang w:val="en-US"/>
          </w:rPr>
          <w:t>orb</w:t>
        </w:r>
        <w:r>
          <w:rPr>
            <w:rStyle w:val="a3"/>
          </w:rPr>
          <w:t>.</w:t>
        </w:r>
        <w:proofErr w:type="spellStart"/>
        <w:r>
          <w:rPr>
            <w:rStyle w:val="a3"/>
            <w:lang w:val="en-US"/>
          </w:rPr>
          <w:t>ru</w:t>
        </w:r>
        <w:proofErr w:type="spellEnd"/>
      </w:hyperlink>
      <w:r>
        <w:t>, 11.05.2016);</w:t>
      </w:r>
    </w:p>
    <w:p w:rsidR="00D77D3D" w:rsidRDefault="00D77D3D" w:rsidP="00D77D3D">
      <w:pPr>
        <w:pStyle w:val="a7"/>
        <w:numPr>
          <w:ilvl w:val="0"/>
          <w:numId w:val="12"/>
        </w:numPr>
        <w:tabs>
          <w:tab w:val="left" w:pos="993"/>
          <w:tab w:val="left" w:pos="1134"/>
        </w:tabs>
        <w:ind w:left="0" w:firstLine="567"/>
        <w:jc w:val="both"/>
      </w:pPr>
      <w: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Pr>
            <w:rStyle w:val="a3"/>
            <w:lang w:val="en-US"/>
          </w:rPr>
          <w:t>http</w:t>
        </w:r>
        <w:r>
          <w:rPr>
            <w:rStyle w:val="a3"/>
          </w:rPr>
          <w:t>://</w:t>
        </w:r>
        <w:proofErr w:type="spellStart"/>
        <w:r>
          <w:rPr>
            <w:rStyle w:val="a3"/>
            <w:lang w:val="en-US"/>
          </w:rPr>
          <w:t>dit</w:t>
        </w:r>
        <w:proofErr w:type="spellEnd"/>
        <w:r>
          <w:rPr>
            <w:rStyle w:val="a3"/>
          </w:rPr>
          <w:t>.</w:t>
        </w:r>
        <w:r>
          <w:rPr>
            <w:rStyle w:val="a3"/>
            <w:lang w:val="en-US"/>
          </w:rPr>
          <w:t>orb</w:t>
        </w:r>
        <w:r>
          <w:rPr>
            <w:rStyle w:val="a3"/>
          </w:rPr>
          <w:t>.</w:t>
        </w:r>
        <w:proofErr w:type="spellStart"/>
        <w:r>
          <w:rPr>
            <w:rStyle w:val="a3"/>
            <w:lang w:val="en-US"/>
          </w:rPr>
          <w:t>ru</w:t>
        </w:r>
        <w:proofErr w:type="spellEnd"/>
      </w:hyperlink>
      <w:r>
        <w:t>, 18.03.2016);</w:t>
      </w:r>
    </w:p>
    <w:p w:rsidR="00D77D3D" w:rsidRDefault="00D77D3D" w:rsidP="00D77D3D">
      <w:pPr>
        <w:tabs>
          <w:tab w:val="left" w:pos="709"/>
        </w:tabs>
        <w:jc w:val="both"/>
        <w:rPr>
          <w:sz w:val="24"/>
          <w:szCs w:val="24"/>
        </w:rPr>
      </w:pPr>
      <w:r>
        <w:rPr>
          <w:sz w:val="24"/>
          <w:szCs w:val="24"/>
        </w:rPr>
        <w:t>а так же  настоящим Административным регламентом и иными нормативными правовыми актами.</w:t>
      </w:r>
    </w:p>
    <w:p w:rsidR="00D77D3D" w:rsidRDefault="00D77D3D" w:rsidP="00D77D3D">
      <w:pPr>
        <w:tabs>
          <w:tab w:val="left" w:pos="709"/>
        </w:tabs>
        <w:jc w:val="both"/>
        <w:rPr>
          <w:sz w:val="24"/>
          <w:szCs w:val="24"/>
        </w:rPr>
      </w:pPr>
    </w:p>
    <w:p w:rsidR="00D77D3D" w:rsidRDefault="00D77D3D" w:rsidP="00D77D3D">
      <w:pPr>
        <w:pStyle w:val="3TimesNewRoman14075"/>
        <w:spacing w:before="0" w:after="0"/>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D77D3D" w:rsidRDefault="00D77D3D" w:rsidP="00D77D3D">
      <w:pPr>
        <w:pStyle w:val="3TimesNewRoman14075"/>
        <w:spacing w:before="0" w:after="0"/>
        <w:rPr>
          <w:sz w:val="24"/>
          <w:szCs w:val="24"/>
        </w:rPr>
      </w:pPr>
    </w:p>
    <w:p w:rsidR="00D77D3D" w:rsidRDefault="00D77D3D" w:rsidP="00D77D3D">
      <w:pPr>
        <w:ind w:firstLine="567"/>
        <w:jc w:val="both"/>
        <w:rPr>
          <w:sz w:val="24"/>
          <w:szCs w:val="24"/>
        </w:rPr>
      </w:pPr>
      <w:r>
        <w:rPr>
          <w:sz w:val="24"/>
          <w:szCs w:val="24"/>
        </w:rPr>
        <w:t xml:space="preserve">27. Для получения муниципальной услуги заявителем </w:t>
      </w:r>
      <w:proofErr w:type="gramStart"/>
      <w:r>
        <w:rPr>
          <w:sz w:val="24"/>
          <w:szCs w:val="24"/>
        </w:rPr>
        <w:t>предоставляются документы</w:t>
      </w:r>
      <w:proofErr w:type="gramEnd"/>
      <w:r>
        <w:rPr>
          <w:sz w:val="24"/>
          <w:szCs w:val="24"/>
        </w:rPr>
        <w:t>, которые являются обязательными:</w:t>
      </w:r>
    </w:p>
    <w:p w:rsidR="00D77D3D" w:rsidRDefault="00D77D3D" w:rsidP="00D77D3D">
      <w:pPr>
        <w:ind w:firstLine="567"/>
        <w:jc w:val="both"/>
        <w:rPr>
          <w:sz w:val="24"/>
          <w:szCs w:val="24"/>
        </w:rPr>
      </w:pPr>
      <w:r>
        <w:rPr>
          <w:sz w:val="24"/>
          <w:szCs w:val="24"/>
        </w:rPr>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77D3D" w:rsidRDefault="00D77D3D" w:rsidP="00D77D3D">
      <w:pPr>
        <w:ind w:firstLine="567"/>
        <w:jc w:val="both"/>
        <w:rPr>
          <w:sz w:val="24"/>
          <w:szCs w:val="24"/>
        </w:rPr>
      </w:pPr>
      <w:r>
        <w:rPr>
          <w:sz w:val="24"/>
          <w:szCs w:val="24"/>
        </w:rPr>
        <w:t xml:space="preserve">2) паспорт или иной документ, удостоверяющий личность заявителя (не требуется в случае, если представление документов осуществляется в электронном виде через Портал и </w:t>
      </w:r>
      <w:r>
        <w:rPr>
          <w:sz w:val="24"/>
          <w:szCs w:val="24"/>
        </w:rPr>
        <w:lastRenderedPageBreak/>
        <w:t>заявитель прошел авторизацию через единую систему идентификац</w:t>
      </w:r>
      <w:proofErr w:type="gramStart"/>
      <w:r>
        <w:rPr>
          <w:sz w:val="24"/>
          <w:szCs w:val="24"/>
        </w:rPr>
        <w:t>ии и ау</w:t>
      </w:r>
      <w:proofErr w:type="gramEnd"/>
      <w:r>
        <w:rPr>
          <w:sz w:val="24"/>
          <w:szCs w:val="24"/>
        </w:rPr>
        <w:t xml:space="preserve">тентификации (далее - ЕСИА); </w:t>
      </w:r>
    </w:p>
    <w:p w:rsidR="00D77D3D" w:rsidRDefault="00D77D3D" w:rsidP="00D77D3D">
      <w:pPr>
        <w:ind w:firstLine="567"/>
        <w:jc w:val="both"/>
        <w:rPr>
          <w:sz w:val="24"/>
          <w:szCs w:val="24"/>
        </w:rPr>
      </w:pPr>
      <w:r>
        <w:rPr>
          <w:sz w:val="24"/>
          <w:szCs w:val="24"/>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6" w:history="1">
        <w:r>
          <w:rPr>
            <w:rStyle w:val="a3"/>
            <w:sz w:val="24"/>
            <w:szCs w:val="24"/>
          </w:rPr>
          <w:t>кодекса</w:t>
        </w:r>
      </w:hyperlink>
      <w:r>
        <w:rPr>
          <w:sz w:val="24"/>
          <w:szCs w:val="24"/>
        </w:rPr>
        <w:t xml:space="preserve"> Российской Федерации (в случае, если заявитель не является членом личного подсобного хозяйства);</w:t>
      </w:r>
    </w:p>
    <w:p w:rsidR="00D77D3D" w:rsidRDefault="00D77D3D" w:rsidP="00D77D3D">
      <w:pPr>
        <w:ind w:firstLine="567"/>
        <w:jc w:val="both"/>
        <w:rPr>
          <w:sz w:val="24"/>
          <w:szCs w:val="24"/>
        </w:rPr>
      </w:pPr>
      <w:r>
        <w:rPr>
          <w:sz w:val="24"/>
          <w:szCs w:val="24"/>
        </w:rPr>
        <w:t>4) копию свидетельства о смерти гражданина с предоставлением оригинала (при обращении за справкой о месте жительства умершего);</w:t>
      </w:r>
    </w:p>
    <w:p w:rsidR="00D77D3D" w:rsidRDefault="00D77D3D" w:rsidP="00D77D3D">
      <w:pPr>
        <w:ind w:firstLine="567"/>
        <w:jc w:val="both"/>
        <w:rPr>
          <w:sz w:val="24"/>
          <w:szCs w:val="24"/>
        </w:rPr>
      </w:pPr>
      <w:r>
        <w:rPr>
          <w:sz w:val="24"/>
          <w:szCs w:val="24"/>
        </w:rPr>
        <w:t>5) документ, подтверждающий полномочия на осуществление действий от имени заявителя (для представителя заявителя).</w:t>
      </w:r>
    </w:p>
    <w:p w:rsidR="00D77D3D" w:rsidRDefault="00D77D3D" w:rsidP="00D77D3D">
      <w:pPr>
        <w:autoSpaceDE w:val="0"/>
        <w:autoSpaceDN w:val="0"/>
        <w:adjustRightInd w:val="0"/>
        <w:ind w:firstLine="567"/>
        <w:jc w:val="both"/>
        <w:rPr>
          <w:rFonts w:eastAsia="Calibri"/>
          <w:sz w:val="24"/>
          <w:szCs w:val="24"/>
        </w:rPr>
      </w:pPr>
      <w:r>
        <w:rPr>
          <w:sz w:val="24"/>
          <w:szCs w:val="24"/>
        </w:rPr>
        <w:t>28. Иные д</w:t>
      </w:r>
      <w:r>
        <w:rPr>
          <w:rFonts w:eastAsia="Calibri"/>
          <w:sz w:val="24"/>
          <w:szCs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D77D3D" w:rsidRDefault="00D77D3D" w:rsidP="00D77D3D">
      <w:pPr>
        <w:autoSpaceDE w:val="0"/>
        <w:autoSpaceDN w:val="0"/>
        <w:adjustRightInd w:val="0"/>
        <w:ind w:firstLine="567"/>
        <w:jc w:val="both"/>
        <w:rPr>
          <w:rFonts w:eastAsia="Calibri"/>
          <w:sz w:val="24"/>
          <w:szCs w:val="24"/>
        </w:rPr>
      </w:pPr>
      <w:r>
        <w:rPr>
          <w:rFonts w:eastAsia="Calibri"/>
          <w:sz w:val="24"/>
          <w:szCs w:val="24"/>
        </w:rPr>
        <w:t>- правоустанавливающие документы на недвижимое имущество при наличии зарегистрированных прав.</w:t>
      </w:r>
    </w:p>
    <w:p w:rsidR="00D77D3D" w:rsidRDefault="00D77D3D" w:rsidP="00D77D3D">
      <w:pPr>
        <w:ind w:firstLine="567"/>
        <w:jc w:val="both"/>
        <w:rPr>
          <w:sz w:val="24"/>
          <w:szCs w:val="24"/>
        </w:rPr>
      </w:pPr>
      <w:r>
        <w:rPr>
          <w:sz w:val="24"/>
          <w:szCs w:val="24"/>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D77D3D" w:rsidRDefault="00D77D3D" w:rsidP="00D77D3D">
      <w:pPr>
        <w:ind w:firstLine="567"/>
        <w:jc w:val="both"/>
        <w:rPr>
          <w:sz w:val="24"/>
          <w:szCs w:val="24"/>
        </w:rPr>
      </w:pPr>
      <w:r>
        <w:rPr>
          <w:rFonts w:eastAsia="Calibri"/>
          <w:sz w:val="24"/>
          <w:szCs w:val="24"/>
        </w:rPr>
        <w:t>30</w:t>
      </w:r>
      <w:r>
        <w:rPr>
          <w:sz w:val="24"/>
          <w:szCs w:val="24"/>
        </w:rPr>
        <w:t xml:space="preserve">. Заявитель вправе </w:t>
      </w:r>
      <w:proofErr w:type="gramStart"/>
      <w:r>
        <w:rPr>
          <w:sz w:val="24"/>
          <w:szCs w:val="24"/>
        </w:rPr>
        <w:t>предоставить документы</w:t>
      </w:r>
      <w:proofErr w:type="gramEnd"/>
      <w:r>
        <w:rPr>
          <w:sz w:val="24"/>
          <w:szCs w:val="24"/>
        </w:rPr>
        <w:t>, указанные в пункте 27 настоящего Административного регламента, следующими способами:</w:t>
      </w:r>
    </w:p>
    <w:p w:rsidR="00D77D3D" w:rsidRDefault="00D77D3D" w:rsidP="00D77D3D">
      <w:pPr>
        <w:ind w:firstLine="567"/>
        <w:jc w:val="both"/>
        <w:rPr>
          <w:sz w:val="24"/>
          <w:szCs w:val="24"/>
        </w:rPr>
      </w:pPr>
      <w:r>
        <w:rPr>
          <w:sz w:val="24"/>
          <w:szCs w:val="24"/>
        </w:rPr>
        <w:t>1) посредством личного обращения;</w:t>
      </w:r>
    </w:p>
    <w:p w:rsidR="00D77D3D" w:rsidRDefault="00D77D3D" w:rsidP="00D77D3D">
      <w:pPr>
        <w:ind w:firstLine="567"/>
        <w:jc w:val="both"/>
        <w:rPr>
          <w:sz w:val="24"/>
          <w:szCs w:val="24"/>
        </w:rPr>
      </w:pPr>
      <w:r>
        <w:rPr>
          <w:sz w:val="24"/>
          <w:szCs w:val="24"/>
        </w:rPr>
        <w:t>2) почтовым отправлением;</w:t>
      </w:r>
    </w:p>
    <w:p w:rsidR="00D77D3D" w:rsidRDefault="00D77D3D" w:rsidP="00D77D3D">
      <w:pPr>
        <w:ind w:firstLine="567"/>
        <w:jc w:val="both"/>
        <w:rPr>
          <w:sz w:val="24"/>
          <w:szCs w:val="24"/>
        </w:rPr>
      </w:pPr>
      <w:r>
        <w:rPr>
          <w:sz w:val="24"/>
          <w:szCs w:val="24"/>
        </w:rPr>
        <w:t>3) в электронном виде;</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31.</w:t>
      </w:r>
      <w:bookmarkStart w:id="2" w:name="P157"/>
      <w:bookmarkStart w:id="3" w:name="Par0"/>
      <w:bookmarkStart w:id="4" w:name="Par2"/>
      <w:bookmarkEnd w:id="2"/>
      <w:bookmarkEnd w:id="3"/>
      <w:bookmarkEnd w:id="4"/>
      <w:r>
        <w:rPr>
          <w:rFonts w:ascii="Times New Roman" w:hAnsi="Times New Roman" w:cs="Times New Roman"/>
          <w:sz w:val="24"/>
          <w:szCs w:val="24"/>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При формировании запроса заявителя в электронной форме заявителю обеспечиваются:</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возможность печати на бумажном носителе копии электронной формы запроса;</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возможность вернуться на любой из этапов заполнения электронной формы запроса без </w:t>
      </w:r>
      <w:proofErr w:type="gramStart"/>
      <w:r>
        <w:rPr>
          <w:rFonts w:ascii="Times New Roman" w:hAnsi="Times New Roman" w:cs="Times New Roman"/>
          <w:sz w:val="24"/>
          <w:szCs w:val="24"/>
        </w:rPr>
        <w:t>потери</w:t>
      </w:r>
      <w:proofErr w:type="gramEnd"/>
      <w:r>
        <w:rPr>
          <w:rFonts w:ascii="Times New Roman" w:hAnsi="Times New Roman" w:cs="Times New Roman"/>
          <w:sz w:val="24"/>
          <w:szCs w:val="24"/>
        </w:rPr>
        <w:t xml:space="preserve"> ранее введенной информации;</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34. </w:t>
      </w:r>
      <w:proofErr w:type="gramStart"/>
      <w:r>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xml:space="preserve">), правомочного должностного лица организации, а доверенность, выданная физическим лицом, - </w:t>
      </w:r>
      <w:r>
        <w:rPr>
          <w:rFonts w:ascii="Times New Roman" w:hAnsi="Times New Roman" w:cs="Times New Roman"/>
          <w:sz w:val="24"/>
          <w:szCs w:val="24"/>
        </w:rPr>
        <w:lastRenderedPageBreak/>
        <w:t>квалифицированной ЭП нотариуса.</w:t>
      </w:r>
      <w:proofErr w:type="gramEnd"/>
      <w:r>
        <w:rPr>
          <w:rFonts w:ascii="Times New Roman" w:hAnsi="Times New Roman" w:cs="Times New Roman"/>
          <w:sz w:val="24"/>
          <w:szCs w:val="24"/>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35. Требования к электронным документам, представляемым заявителем для получения услуги:</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а) прилагаемые к заявлению электронные документы представляются в одном из следующих форматов -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jpg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Pr>
          <w:rFonts w:ascii="Times New Roman" w:hAnsi="Times New Roman" w:cs="Times New Roman"/>
          <w:sz w:val="24"/>
          <w:szCs w:val="24"/>
        </w:rPr>
        <w:t>sig</w:t>
      </w:r>
      <w:proofErr w:type="spellEnd"/>
      <w:r>
        <w:rPr>
          <w:rFonts w:ascii="Times New Roman" w:hAnsi="Times New Roman" w:cs="Times New Roman"/>
          <w:sz w:val="24"/>
          <w:szCs w:val="24"/>
        </w:rPr>
        <w:t xml:space="preserve">), их необходимо направлять в виде электронного архива формата </w:t>
      </w:r>
      <w:proofErr w:type="spellStart"/>
      <w:r>
        <w:rPr>
          <w:rFonts w:ascii="Times New Roman" w:hAnsi="Times New Roman" w:cs="Times New Roman"/>
          <w:sz w:val="24"/>
          <w:szCs w:val="24"/>
        </w:rPr>
        <w:t>zip</w:t>
      </w:r>
      <w:proofErr w:type="spellEnd"/>
      <w:r>
        <w:rPr>
          <w:rFonts w:ascii="Times New Roman" w:hAnsi="Times New Roman" w:cs="Times New Roman"/>
          <w:sz w:val="24"/>
          <w:szCs w:val="24"/>
        </w:rPr>
        <w:t>;</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б) в целях представления электронных документов сканирование документов на бумажном носителе осуществляется:</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Pr>
          <w:rFonts w:ascii="Times New Roman" w:hAnsi="Times New Roman" w:cs="Times New Roman"/>
          <w:sz w:val="24"/>
          <w:szCs w:val="24"/>
        </w:rPr>
        <w:t>dpi</w:t>
      </w:r>
      <w:proofErr w:type="spellEnd"/>
      <w:r>
        <w:rPr>
          <w:rFonts w:ascii="Times New Roman" w:hAnsi="Times New Roman" w:cs="Times New Roman"/>
          <w:sz w:val="24"/>
          <w:szCs w:val="24"/>
        </w:rPr>
        <w:t>;</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 черно-белом режиме при отсутствии в документе графических изображений;</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D77D3D" w:rsidRDefault="00D77D3D" w:rsidP="00D77D3D">
      <w:pPr>
        <w:pStyle w:val="ConsPlusNormal0"/>
        <w:tabs>
          <w:tab w:val="left" w:pos="709"/>
        </w:tabs>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документы в электронном виде могут быть подписаны квалифицированной ЭП. </w:t>
      </w:r>
      <w:proofErr w:type="gramEnd"/>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г) наименования электронных документов должны соответствовать наименованиям документов на бумажном носителе. </w:t>
      </w:r>
    </w:p>
    <w:p w:rsidR="00D77D3D" w:rsidRDefault="00D77D3D" w:rsidP="00D77D3D">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D77D3D" w:rsidRDefault="00D77D3D" w:rsidP="00D77D3D">
      <w:pPr>
        <w:pStyle w:val="ConsPlusNormal0"/>
        <w:tabs>
          <w:tab w:val="left" w:pos="709"/>
        </w:tabs>
        <w:ind w:firstLine="567"/>
        <w:jc w:val="both"/>
        <w:rPr>
          <w:rFonts w:ascii="Times New Roman" w:hAnsi="Times New Roman" w:cs="Times New Roman"/>
          <w:sz w:val="24"/>
          <w:szCs w:val="24"/>
        </w:rPr>
      </w:pPr>
    </w:p>
    <w:p w:rsidR="00D77D3D" w:rsidRDefault="00D77D3D" w:rsidP="00D77D3D">
      <w:pPr>
        <w:pStyle w:val="3TimesNewRoman14075"/>
        <w:spacing w:before="0" w:after="0"/>
        <w:rPr>
          <w:b/>
          <w:sz w:val="24"/>
          <w:szCs w:val="24"/>
        </w:rPr>
      </w:pPr>
      <w:r>
        <w:rPr>
          <w:b/>
          <w:sz w:val="24"/>
          <w:szCs w:val="24"/>
        </w:rPr>
        <w:t>Исчерпывающий перечень оснований для отказа в приеме документов, необходимых для предоставления государственной услуги </w:t>
      </w:r>
    </w:p>
    <w:p w:rsidR="00D77D3D" w:rsidRDefault="00D77D3D" w:rsidP="00D77D3D">
      <w:pPr>
        <w:pStyle w:val="3TimesNewRoman14075"/>
        <w:spacing w:before="0" w:after="0"/>
        <w:rPr>
          <w:b/>
          <w:sz w:val="24"/>
          <w:szCs w:val="24"/>
        </w:rPr>
      </w:pPr>
    </w:p>
    <w:p w:rsidR="00D77D3D" w:rsidRDefault="00D77D3D" w:rsidP="00D77D3D">
      <w:pPr>
        <w:ind w:firstLine="567"/>
        <w:jc w:val="both"/>
        <w:rPr>
          <w:sz w:val="24"/>
          <w:szCs w:val="24"/>
        </w:rPr>
      </w:pPr>
      <w:r>
        <w:rPr>
          <w:sz w:val="24"/>
          <w:szCs w:val="24"/>
        </w:rPr>
        <w:t>37. Основаниями для отказа в приеме документов, необходимых для предоставления муниципальной услуги, являются:</w:t>
      </w:r>
    </w:p>
    <w:p w:rsidR="00D77D3D" w:rsidRDefault="00D77D3D" w:rsidP="00D77D3D">
      <w:pPr>
        <w:ind w:firstLine="567"/>
        <w:jc w:val="both"/>
        <w:rPr>
          <w:sz w:val="24"/>
          <w:szCs w:val="24"/>
        </w:rPr>
      </w:pPr>
      <w:r>
        <w:rPr>
          <w:sz w:val="24"/>
          <w:szCs w:val="24"/>
        </w:rPr>
        <w:t>1) отсутствует право на получение муниципальной услуги у заявителя в соответствии с действующим законодательством;</w:t>
      </w:r>
    </w:p>
    <w:p w:rsidR="00D77D3D" w:rsidRDefault="00D77D3D" w:rsidP="00D77D3D">
      <w:pPr>
        <w:ind w:firstLine="567"/>
        <w:jc w:val="both"/>
        <w:rPr>
          <w:sz w:val="24"/>
          <w:szCs w:val="24"/>
        </w:rPr>
      </w:pPr>
      <w:r>
        <w:rPr>
          <w:sz w:val="24"/>
          <w:szCs w:val="24"/>
        </w:rPr>
        <w:t>2) личное подсобное хозяйство, в отношении которого запрашивается выписка, не располагается на территории муниципального образования;</w:t>
      </w:r>
    </w:p>
    <w:p w:rsidR="00D77D3D" w:rsidRDefault="00D77D3D" w:rsidP="00D77D3D">
      <w:pPr>
        <w:ind w:firstLine="567"/>
        <w:jc w:val="both"/>
        <w:rPr>
          <w:sz w:val="24"/>
          <w:szCs w:val="24"/>
        </w:rPr>
      </w:pPr>
      <w:r>
        <w:rPr>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D77D3D" w:rsidRDefault="00D77D3D" w:rsidP="00D77D3D">
      <w:pPr>
        <w:ind w:firstLine="567"/>
        <w:jc w:val="both"/>
        <w:rPr>
          <w:sz w:val="24"/>
          <w:szCs w:val="24"/>
        </w:rPr>
      </w:pPr>
      <w:r>
        <w:rPr>
          <w:sz w:val="24"/>
          <w:szCs w:val="24"/>
        </w:rPr>
        <w:t>электронные документы представлены в форматах, не предусмотренных Административным регламентом;</w:t>
      </w:r>
    </w:p>
    <w:p w:rsidR="00D77D3D" w:rsidRDefault="00D77D3D" w:rsidP="00D77D3D">
      <w:pPr>
        <w:ind w:firstLine="567"/>
        <w:jc w:val="both"/>
        <w:rPr>
          <w:sz w:val="24"/>
          <w:szCs w:val="24"/>
        </w:rPr>
      </w:pPr>
      <w:r>
        <w:rPr>
          <w:sz w:val="24"/>
          <w:szCs w:val="24"/>
        </w:rPr>
        <w:t>нарушены требования к сканированию представляемых документов, предусмотренные Административным регламентом;</w:t>
      </w:r>
    </w:p>
    <w:p w:rsidR="00D77D3D" w:rsidRDefault="00D77D3D" w:rsidP="00D77D3D">
      <w:pPr>
        <w:ind w:firstLine="567"/>
        <w:jc w:val="both"/>
        <w:rPr>
          <w:sz w:val="24"/>
          <w:szCs w:val="24"/>
        </w:rPr>
      </w:pPr>
      <w:r>
        <w:rPr>
          <w:sz w:val="24"/>
          <w:szCs w:val="24"/>
        </w:rPr>
        <w:t xml:space="preserve">4) </w:t>
      </w:r>
      <w:r>
        <w:rPr>
          <w:sz w:val="24"/>
          <w:szCs w:val="24"/>
          <w:lang w:eastAsia="en-US"/>
        </w:rPr>
        <w:t xml:space="preserve">не </w:t>
      </w:r>
      <w:proofErr w:type="gramStart"/>
      <w:r>
        <w:rPr>
          <w:sz w:val="24"/>
          <w:szCs w:val="24"/>
          <w:lang w:eastAsia="en-US"/>
        </w:rPr>
        <w:t>указаны</w:t>
      </w:r>
      <w:proofErr w:type="gramEnd"/>
      <w:r>
        <w:rPr>
          <w:sz w:val="24"/>
          <w:szCs w:val="24"/>
          <w:lang w:eastAsia="en-US"/>
        </w:rPr>
        <w:t>: фамилия, имя, отчество, адрес заявителя (его представителя)</w:t>
      </w:r>
      <w:r>
        <w:rPr>
          <w:sz w:val="24"/>
          <w:szCs w:val="24"/>
        </w:rPr>
        <w:t>;</w:t>
      </w:r>
    </w:p>
    <w:p w:rsidR="00D77D3D" w:rsidRDefault="00D77D3D" w:rsidP="00D77D3D">
      <w:pPr>
        <w:ind w:firstLine="567"/>
        <w:jc w:val="both"/>
        <w:rPr>
          <w:sz w:val="24"/>
          <w:szCs w:val="24"/>
        </w:rPr>
      </w:pPr>
      <w:r>
        <w:rPr>
          <w:sz w:val="24"/>
          <w:szCs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D77D3D" w:rsidRDefault="00D77D3D" w:rsidP="00D77D3D">
      <w:pPr>
        <w:ind w:firstLine="567"/>
        <w:jc w:val="both"/>
        <w:rPr>
          <w:sz w:val="24"/>
          <w:szCs w:val="24"/>
        </w:rPr>
      </w:pPr>
      <w:r>
        <w:rPr>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D77D3D" w:rsidRDefault="00D77D3D" w:rsidP="00D77D3D">
      <w:pPr>
        <w:ind w:firstLine="567"/>
        <w:jc w:val="both"/>
        <w:rPr>
          <w:sz w:val="24"/>
          <w:szCs w:val="24"/>
        </w:rPr>
      </w:pPr>
      <w:r>
        <w:rPr>
          <w:sz w:val="24"/>
          <w:szCs w:val="24"/>
        </w:rPr>
        <w:t xml:space="preserve">8) </w:t>
      </w:r>
      <w:r>
        <w:rPr>
          <w:sz w:val="24"/>
          <w:szCs w:val="24"/>
          <w:lang w:eastAsia="en-US"/>
        </w:rPr>
        <w:t xml:space="preserve">вопрос, указанный в заявлении, не относится к порядку предоставления </w:t>
      </w:r>
      <w:r>
        <w:rPr>
          <w:sz w:val="24"/>
          <w:szCs w:val="24"/>
        </w:rPr>
        <w:t>муниципальной услуги;</w:t>
      </w:r>
    </w:p>
    <w:p w:rsidR="00D77D3D" w:rsidRDefault="00D77D3D" w:rsidP="00D77D3D">
      <w:pPr>
        <w:ind w:firstLine="567"/>
        <w:jc w:val="both"/>
        <w:rPr>
          <w:sz w:val="24"/>
          <w:szCs w:val="24"/>
        </w:rPr>
      </w:pPr>
      <w:r>
        <w:rPr>
          <w:sz w:val="24"/>
          <w:szCs w:val="24"/>
        </w:rPr>
        <w:t>9) выяснения обстоятельств о предоставлении заявителем ложных данных.</w:t>
      </w:r>
    </w:p>
    <w:p w:rsidR="00D77D3D" w:rsidRDefault="00D77D3D" w:rsidP="00D77D3D">
      <w:pPr>
        <w:ind w:firstLine="567"/>
        <w:jc w:val="both"/>
        <w:rPr>
          <w:sz w:val="24"/>
          <w:szCs w:val="24"/>
        </w:rPr>
      </w:pPr>
      <w:r>
        <w:rP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77D3D" w:rsidRDefault="00D77D3D" w:rsidP="00D77D3D">
      <w:pPr>
        <w:ind w:firstLine="567"/>
        <w:jc w:val="both"/>
        <w:rPr>
          <w:sz w:val="24"/>
          <w:szCs w:val="24"/>
        </w:rPr>
      </w:pPr>
      <w:r>
        <w:rPr>
          <w:sz w:val="24"/>
          <w:szCs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w:t>
      </w:r>
      <w:r>
        <w:rPr>
          <w:sz w:val="24"/>
          <w:szCs w:val="24"/>
        </w:rPr>
        <w:lastRenderedPageBreak/>
        <w:t xml:space="preserve">квалифицированной ЭП и направляется заявителю через Портал не позднее следующего рабочего дня </w:t>
      </w:r>
      <w:proofErr w:type="gramStart"/>
      <w:r>
        <w:rPr>
          <w:sz w:val="24"/>
          <w:szCs w:val="24"/>
        </w:rPr>
        <w:t>с даты принятия</w:t>
      </w:r>
      <w:proofErr w:type="gramEnd"/>
      <w:r>
        <w:rPr>
          <w:sz w:val="24"/>
          <w:szCs w:val="24"/>
        </w:rPr>
        <w:t xml:space="preserve"> решения об отказе в приеме документов.</w:t>
      </w:r>
    </w:p>
    <w:p w:rsidR="00D77D3D" w:rsidRDefault="00D77D3D" w:rsidP="00D77D3D">
      <w:pPr>
        <w:ind w:firstLine="567"/>
        <w:jc w:val="both"/>
        <w:rPr>
          <w:sz w:val="24"/>
          <w:szCs w:val="24"/>
        </w:rPr>
      </w:pPr>
      <w:r>
        <w:rPr>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77D3D" w:rsidRDefault="00D77D3D" w:rsidP="00D77D3D">
      <w:pPr>
        <w:ind w:firstLine="567"/>
        <w:jc w:val="both"/>
        <w:rPr>
          <w:sz w:val="24"/>
          <w:szCs w:val="24"/>
        </w:rPr>
      </w:pPr>
    </w:p>
    <w:p w:rsidR="00D77D3D" w:rsidRDefault="00D77D3D" w:rsidP="00D77D3D">
      <w:pPr>
        <w:pStyle w:val="3TimesNewRoman14075"/>
        <w:spacing w:before="0" w:after="0"/>
        <w:rPr>
          <w:b/>
          <w:sz w:val="24"/>
          <w:szCs w:val="24"/>
        </w:rPr>
      </w:pPr>
      <w:r>
        <w:rPr>
          <w:b/>
          <w:sz w:val="24"/>
          <w:szCs w:val="24"/>
        </w:rPr>
        <w:t>Исчерпывающий перечень оснований для приостановления или отказа в предоставлении муниципальной услуги</w:t>
      </w:r>
    </w:p>
    <w:p w:rsidR="00D77D3D" w:rsidRDefault="00D77D3D" w:rsidP="00D77D3D">
      <w:pPr>
        <w:pStyle w:val="3TimesNewRoman14075"/>
        <w:spacing w:before="0" w:after="0"/>
        <w:rPr>
          <w:b/>
          <w:sz w:val="24"/>
          <w:szCs w:val="24"/>
        </w:rPr>
      </w:pPr>
    </w:p>
    <w:p w:rsidR="00D77D3D" w:rsidRDefault="00D77D3D" w:rsidP="00D77D3D">
      <w:pPr>
        <w:pStyle w:val="af5"/>
        <w:widowControl w:val="0"/>
        <w:tabs>
          <w:tab w:val="left" w:pos="993"/>
        </w:tabs>
        <w:spacing w:after="0"/>
        <w:ind w:left="0" w:firstLine="567"/>
        <w:jc w:val="both"/>
        <w:rPr>
          <w:sz w:val="24"/>
          <w:szCs w:val="24"/>
        </w:rPr>
      </w:pPr>
      <w:r>
        <w:rPr>
          <w:sz w:val="24"/>
          <w:szCs w:val="24"/>
        </w:rPr>
        <w:t>38. Основаниями для приостановления или отказа в предоставлении муниципальной услуги являются:</w:t>
      </w:r>
    </w:p>
    <w:p w:rsidR="00D77D3D" w:rsidRDefault="00D77D3D" w:rsidP="00D77D3D">
      <w:pPr>
        <w:ind w:firstLine="567"/>
        <w:jc w:val="both"/>
        <w:rPr>
          <w:sz w:val="24"/>
          <w:szCs w:val="24"/>
        </w:rPr>
      </w:pPr>
      <w:r>
        <w:rPr>
          <w:sz w:val="24"/>
          <w:szCs w:val="24"/>
        </w:rPr>
        <w:t xml:space="preserve">1) представлен неполный перечень документов, </w:t>
      </w:r>
      <w:r>
        <w:rPr>
          <w:sz w:val="24"/>
          <w:szCs w:val="24"/>
          <w:lang w:eastAsia="en-US"/>
        </w:rPr>
        <w:t>указанных в пункте 27 настоящего Административного регламента</w:t>
      </w:r>
      <w:r>
        <w:rPr>
          <w:sz w:val="24"/>
          <w:szCs w:val="24"/>
        </w:rPr>
        <w:t>;</w:t>
      </w:r>
    </w:p>
    <w:p w:rsidR="00D77D3D" w:rsidRDefault="00D77D3D" w:rsidP="00D77D3D">
      <w:pPr>
        <w:widowControl w:val="0"/>
        <w:autoSpaceDE w:val="0"/>
        <w:autoSpaceDN w:val="0"/>
        <w:adjustRightInd w:val="0"/>
        <w:ind w:firstLine="540"/>
        <w:jc w:val="both"/>
        <w:rPr>
          <w:rFonts w:cs="Calibri"/>
          <w:sz w:val="24"/>
          <w:szCs w:val="24"/>
        </w:rPr>
      </w:pPr>
      <w:r>
        <w:rPr>
          <w:sz w:val="24"/>
          <w:szCs w:val="24"/>
        </w:rPr>
        <w:t xml:space="preserve">2) </w:t>
      </w:r>
      <w:r>
        <w:rPr>
          <w:rFonts w:cs="Calibri"/>
          <w:sz w:val="24"/>
          <w:szCs w:val="24"/>
        </w:rPr>
        <w:t xml:space="preserve">несоответствие заявителя требованиям, установленным </w:t>
      </w:r>
      <w:hyperlink r:id="rId17" w:anchor="Par46" w:history="1">
        <w:r>
          <w:rPr>
            <w:rStyle w:val="a3"/>
            <w:rFonts w:cs="Calibri"/>
            <w:sz w:val="24"/>
            <w:szCs w:val="24"/>
          </w:rPr>
          <w:t>пунктом 3</w:t>
        </w:r>
      </w:hyperlink>
      <w:r>
        <w:rPr>
          <w:rFonts w:cs="Calibri"/>
          <w:sz w:val="24"/>
          <w:szCs w:val="24"/>
        </w:rPr>
        <w:t xml:space="preserve"> Административного регламента.</w:t>
      </w:r>
    </w:p>
    <w:p w:rsidR="00D77D3D" w:rsidRDefault="00D77D3D" w:rsidP="00D77D3D">
      <w:pPr>
        <w:ind w:firstLine="567"/>
        <w:jc w:val="both"/>
        <w:rPr>
          <w:sz w:val="24"/>
          <w:szCs w:val="24"/>
        </w:rPr>
      </w:pPr>
      <w:r>
        <w:rPr>
          <w:sz w:val="24"/>
          <w:szCs w:val="24"/>
        </w:rPr>
        <w:t xml:space="preserve">39. </w:t>
      </w:r>
      <w:r>
        <w:rPr>
          <w:rFonts w:eastAsia="Calibri"/>
          <w:color w:val="000000"/>
          <w:sz w:val="24"/>
          <w:szCs w:val="24"/>
          <w:lang w:eastAsia="en-US"/>
        </w:rPr>
        <w:t xml:space="preserve">Предоставление </w:t>
      </w:r>
      <w:r>
        <w:rPr>
          <w:sz w:val="24"/>
          <w:szCs w:val="24"/>
        </w:rPr>
        <w:t xml:space="preserve">муниципальной </w:t>
      </w:r>
      <w:r>
        <w:rPr>
          <w:rFonts w:eastAsia="Calibri"/>
          <w:color w:val="000000"/>
          <w:sz w:val="24"/>
          <w:szCs w:val="24"/>
          <w:lang w:eastAsia="en-US"/>
        </w:rPr>
        <w:t>услуги</w:t>
      </w:r>
      <w:r>
        <w:rPr>
          <w:rFonts w:eastAsia="Calibri"/>
          <w:b/>
          <w:color w:val="000000"/>
          <w:sz w:val="24"/>
          <w:szCs w:val="24"/>
          <w:lang w:eastAsia="en-US"/>
        </w:rPr>
        <w:t xml:space="preserve"> </w:t>
      </w:r>
      <w:r>
        <w:rPr>
          <w:rFonts w:eastAsia="Calibri"/>
          <w:color w:val="000000"/>
          <w:sz w:val="24"/>
          <w:szCs w:val="24"/>
          <w:lang w:eastAsia="en-US"/>
        </w:rPr>
        <w:t xml:space="preserve">приостанавливается на срок не более одного месяца по причинам указанным в </w:t>
      </w:r>
      <w:r>
        <w:rPr>
          <w:sz w:val="24"/>
          <w:szCs w:val="24"/>
        </w:rPr>
        <w:t>пункте 38 настоящего Административного регламента.</w:t>
      </w:r>
    </w:p>
    <w:p w:rsidR="00D77D3D" w:rsidRDefault="00D77D3D" w:rsidP="00D77D3D">
      <w:pPr>
        <w:ind w:firstLine="567"/>
        <w:jc w:val="both"/>
        <w:rPr>
          <w:sz w:val="24"/>
          <w:szCs w:val="24"/>
        </w:rPr>
      </w:pPr>
      <w:r>
        <w:rPr>
          <w:sz w:val="24"/>
          <w:szCs w:val="24"/>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D77D3D" w:rsidRDefault="00D77D3D" w:rsidP="00D77D3D">
      <w:pPr>
        <w:ind w:firstLine="567"/>
        <w:jc w:val="both"/>
        <w:rPr>
          <w:sz w:val="24"/>
          <w:szCs w:val="24"/>
        </w:rPr>
      </w:pPr>
      <w:r>
        <w:rPr>
          <w:sz w:val="24"/>
          <w:szCs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D77D3D" w:rsidRDefault="00D77D3D" w:rsidP="00D77D3D">
      <w:pPr>
        <w:ind w:firstLine="567"/>
        <w:jc w:val="both"/>
        <w:rPr>
          <w:sz w:val="24"/>
          <w:szCs w:val="24"/>
        </w:rPr>
      </w:pPr>
      <w:r>
        <w:rPr>
          <w:sz w:val="24"/>
          <w:szCs w:val="24"/>
        </w:rPr>
        <w:t xml:space="preserve">Решение о приостановлении или отказе в предоставлении государственной услуги выдается (направляется) заявителю не позднее следующего рабочего дня </w:t>
      </w:r>
      <w:proofErr w:type="gramStart"/>
      <w:r>
        <w:rPr>
          <w:sz w:val="24"/>
          <w:szCs w:val="24"/>
        </w:rPr>
        <w:t>с даты принятия</w:t>
      </w:r>
      <w:proofErr w:type="gramEnd"/>
      <w:r>
        <w:rPr>
          <w:sz w:val="24"/>
          <w:szCs w:val="24"/>
        </w:rPr>
        <w:t xml:space="preserve"> такого решения.</w:t>
      </w:r>
    </w:p>
    <w:p w:rsidR="00D77D3D" w:rsidRDefault="00D77D3D" w:rsidP="00D77D3D">
      <w:pPr>
        <w:ind w:firstLine="567"/>
        <w:jc w:val="both"/>
        <w:rPr>
          <w:sz w:val="24"/>
          <w:szCs w:val="24"/>
        </w:rPr>
      </w:pPr>
      <w:r>
        <w:rPr>
          <w:sz w:val="24"/>
          <w:szCs w:val="24"/>
        </w:rPr>
        <w:t xml:space="preserve">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Pr>
          <w:sz w:val="24"/>
          <w:szCs w:val="24"/>
        </w:rPr>
        <w:t>с даты принятия</w:t>
      </w:r>
      <w:proofErr w:type="gramEnd"/>
      <w:r>
        <w:rPr>
          <w:sz w:val="24"/>
          <w:szCs w:val="24"/>
        </w:rPr>
        <w:t xml:space="preserve"> такого решения.</w:t>
      </w:r>
    </w:p>
    <w:p w:rsidR="00D77D3D" w:rsidRDefault="00D77D3D" w:rsidP="00D77D3D">
      <w:pPr>
        <w:ind w:firstLine="567"/>
        <w:jc w:val="both"/>
        <w:rPr>
          <w:sz w:val="24"/>
          <w:szCs w:val="24"/>
        </w:rPr>
      </w:pPr>
      <w:r>
        <w:rPr>
          <w:sz w:val="24"/>
          <w:szCs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D77D3D" w:rsidRDefault="00D77D3D" w:rsidP="00D77D3D">
      <w:pPr>
        <w:tabs>
          <w:tab w:val="left" w:pos="993"/>
        </w:tabs>
        <w:autoSpaceDE w:val="0"/>
        <w:autoSpaceDN w:val="0"/>
        <w:adjustRightInd w:val="0"/>
        <w:ind w:firstLine="567"/>
        <w:jc w:val="both"/>
        <w:rPr>
          <w:sz w:val="24"/>
          <w:szCs w:val="24"/>
        </w:rPr>
      </w:pPr>
      <w:r>
        <w:rPr>
          <w:sz w:val="24"/>
          <w:szCs w:val="24"/>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D77D3D" w:rsidRDefault="00D77D3D" w:rsidP="00D77D3D">
      <w:pPr>
        <w:tabs>
          <w:tab w:val="left" w:pos="993"/>
        </w:tabs>
        <w:autoSpaceDE w:val="0"/>
        <w:autoSpaceDN w:val="0"/>
        <w:adjustRightInd w:val="0"/>
        <w:ind w:firstLine="567"/>
        <w:jc w:val="both"/>
        <w:rPr>
          <w:sz w:val="24"/>
          <w:szCs w:val="24"/>
        </w:rPr>
      </w:pPr>
    </w:p>
    <w:p w:rsidR="00D77D3D" w:rsidRDefault="00D77D3D" w:rsidP="00D77D3D">
      <w:pPr>
        <w:pStyle w:val="3TimesNewRoman14075"/>
        <w:spacing w:before="0" w:after="0"/>
        <w:rPr>
          <w:b/>
          <w:sz w:val="24"/>
          <w:szCs w:val="24"/>
        </w:rPr>
      </w:pPr>
      <w:r>
        <w:rPr>
          <w:b/>
          <w:sz w:val="24"/>
          <w:szCs w:val="24"/>
        </w:rPr>
        <w:t>Размер платы, взимаемой с заявителя при предоставлении муниципальной услуги</w:t>
      </w:r>
    </w:p>
    <w:p w:rsidR="00D77D3D" w:rsidRDefault="00D77D3D" w:rsidP="00D77D3D">
      <w:pPr>
        <w:pStyle w:val="3TimesNewRoman14075"/>
        <w:spacing w:before="0" w:after="0"/>
        <w:rPr>
          <w:b/>
          <w:sz w:val="24"/>
          <w:szCs w:val="24"/>
        </w:rPr>
      </w:pPr>
    </w:p>
    <w:p w:rsidR="00D77D3D" w:rsidRDefault="00D77D3D" w:rsidP="00D77D3D">
      <w:pPr>
        <w:pStyle w:val="af5"/>
        <w:tabs>
          <w:tab w:val="left" w:pos="993"/>
        </w:tabs>
        <w:spacing w:after="0"/>
        <w:ind w:left="0" w:firstLine="567"/>
        <w:jc w:val="both"/>
        <w:rPr>
          <w:sz w:val="24"/>
          <w:szCs w:val="24"/>
        </w:rPr>
      </w:pPr>
      <w:r>
        <w:rPr>
          <w:sz w:val="24"/>
          <w:szCs w:val="24"/>
        </w:rPr>
        <w:t>42. Муниципальная услуга предоставляется на безвозмездной основе.</w:t>
      </w:r>
    </w:p>
    <w:p w:rsidR="00D77D3D" w:rsidRDefault="00D77D3D" w:rsidP="00D77D3D">
      <w:pPr>
        <w:pStyle w:val="af5"/>
        <w:tabs>
          <w:tab w:val="left" w:pos="993"/>
        </w:tabs>
        <w:spacing w:after="0"/>
        <w:ind w:left="0" w:firstLine="567"/>
        <w:jc w:val="both"/>
        <w:rPr>
          <w:sz w:val="24"/>
          <w:szCs w:val="24"/>
        </w:rPr>
      </w:pPr>
    </w:p>
    <w:p w:rsidR="00D77D3D" w:rsidRDefault="00D77D3D" w:rsidP="00D77D3D">
      <w:pPr>
        <w:pStyle w:val="3TimesNewRoman14075"/>
        <w:spacing w:before="0" w:after="0"/>
        <w:ind w:firstLine="0"/>
        <w:rPr>
          <w:b/>
          <w:sz w:val="24"/>
          <w:szCs w:val="24"/>
        </w:rPr>
      </w:pPr>
      <w:r>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77D3D" w:rsidRDefault="00D77D3D" w:rsidP="00D77D3D">
      <w:pPr>
        <w:pStyle w:val="3TimesNewRoman14075"/>
        <w:spacing w:before="0" w:after="0"/>
        <w:ind w:firstLine="0"/>
        <w:rPr>
          <w:sz w:val="24"/>
          <w:szCs w:val="24"/>
        </w:rPr>
      </w:pPr>
    </w:p>
    <w:p w:rsidR="00D77D3D" w:rsidRDefault="00D77D3D" w:rsidP="00D77D3D">
      <w:pPr>
        <w:ind w:firstLine="567"/>
        <w:jc w:val="both"/>
        <w:rPr>
          <w:sz w:val="24"/>
          <w:szCs w:val="24"/>
        </w:rPr>
      </w:pPr>
      <w:r>
        <w:rPr>
          <w:sz w:val="24"/>
          <w:szCs w:val="24"/>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D77D3D" w:rsidRDefault="00D77D3D" w:rsidP="00D77D3D">
      <w:pPr>
        <w:ind w:firstLine="567"/>
        <w:jc w:val="both"/>
        <w:rPr>
          <w:sz w:val="24"/>
          <w:szCs w:val="24"/>
        </w:rPr>
      </w:pPr>
      <w:r>
        <w:rPr>
          <w:sz w:val="24"/>
          <w:szCs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D77D3D" w:rsidRDefault="00D77D3D" w:rsidP="00D77D3D">
      <w:pPr>
        <w:ind w:firstLine="567"/>
        <w:jc w:val="both"/>
        <w:rPr>
          <w:sz w:val="24"/>
          <w:szCs w:val="24"/>
        </w:rPr>
      </w:pPr>
      <w:r>
        <w:rPr>
          <w:sz w:val="24"/>
          <w:szCs w:val="24"/>
        </w:rPr>
        <w:t>а) ознакомления с режимом работы МФЦ, а также с доступными для записи на прием датами и интервалами времени приема;</w:t>
      </w:r>
    </w:p>
    <w:p w:rsidR="00D77D3D" w:rsidRDefault="00D77D3D" w:rsidP="00D77D3D">
      <w:pPr>
        <w:ind w:firstLine="567"/>
        <w:jc w:val="both"/>
        <w:rPr>
          <w:sz w:val="24"/>
          <w:szCs w:val="24"/>
        </w:rPr>
      </w:pPr>
      <w:r>
        <w:rPr>
          <w:sz w:val="24"/>
          <w:szCs w:val="24"/>
        </w:rPr>
        <w:t>б) записи в любые свободные для приема дату и время в пределах установленного в МФЦ графика приема заявителей.</w:t>
      </w:r>
    </w:p>
    <w:p w:rsidR="00D77D3D" w:rsidRDefault="00D77D3D" w:rsidP="00D77D3D">
      <w:pPr>
        <w:ind w:firstLine="567"/>
        <w:jc w:val="both"/>
        <w:rPr>
          <w:sz w:val="24"/>
          <w:szCs w:val="24"/>
        </w:rPr>
      </w:pPr>
      <w:r>
        <w:rPr>
          <w:sz w:val="24"/>
          <w:szCs w:val="24"/>
        </w:rPr>
        <w:lastRenderedPageBreak/>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Pr>
          <w:sz w:val="24"/>
          <w:szCs w:val="24"/>
        </w:rPr>
        <w:t>ии и ау</w:t>
      </w:r>
      <w:proofErr w:type="gramEnd"/>
      <w:r>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7D3D" w:rsidRDefault="00D77D3D" w:rsidP="00D77D3D">
      <w:pPr>
        <w:ind w:firstLine="567"/>
        <w:jc w:val="both"/>
        <w:rPr>
          <w:sz w:val="24"/>
          <w:szCs w:val="24"/>
        </w:rPr>
      </w:pPr>
      <w:r>
        <w:rPr>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D77D3D" w:rsidRDefault="00D77D3D" w:rsidP="00D77D3D">
      <w:pPr>
        <w:ind w:firstLine="567"/>
        <w:jc w:val="both"/>
        <w:rPr>
          <w:sz w:val="24"/>
          <w:szCs w:val="24"/>
        </w:rPr>
      </w:pPr>
      <w:r>
        <w:rPr>
          <w:sz w:val="24"/>
          <w:szCs w:val="24"/>
        </w:rPr>
        <w:t>44. Максимальный срок ожидания в очереди при получении результата предоставления муниципальной услуги не должен составлять более 15 минут.</w:t>
      </w:r>
    </w:p>
    <w:p w:rsidR="00D77D3D" w:rsidRDefault="00D77D3D" w:rsidP="00D77D3D">
      <w:pPr>
        <w:ind w:firstLine="567"/>
        <w:jc w:val="both"/>
        <w:rPr>
          <w:sz w:val="24"/>
          <w:szCs w:val="24"/>
        </w:rPr>
      </w:pPr>
    </w:p>
    <w:p w:rsidR="00D77D3D" w:rsidRDefault="00D77D3D" w:rsidP="00D77D3D">
      <w:pPr>
        <w:pStyle w:val="3TimesNewRoman14075"/>
        <w:spacing w:before="0" w:after="0"/>
        <w:rPr>
          <w:b/>
          <w:sz w:val="24"/>
          <w:szCs w:val="24"/>
        </w:rPr>
      </w:pPr>
      <w:r>
        <w:rPr>
          <w:b/>
          <w:sz w:val="24"/>
          <w:szCs w:val="24"/>
        </w:rPr>
        <w:t>Срок регистрации заявления (запроса) о предоставлении муниципальной услуги</w:t>
      </w:r>
    </w:p>
    <w:p w:rsidR="00D77D3D" w:rsidRDefault="00D77D3D" w:rsidP="00D77D3D">
      <w:pPr>
        <w:pStyle w:val="3TimesNewRoman14075"/>
        <w:spacing w:before="0" w:after="0"/>
        <w:rPr>
          <w:b/>
          <w:sz w:val="24"/>
          <w:szCs w:val="24"/>
        </w:rPr>
      </w:pPr>
    </w:p>
    <w:p w:rsidR="00D77D3D" w:rsidRDefault="00D77D3D" w:rsidP="00D77D3D">
      <w:pPr>
        <w:tabs>
          <w:tab w:val="left" w:pos="851"/>
        </w:tabs>
        <w:autoSpaceDE w:val="0"/>
        <w:autoSpaceDN w:val="0"/>
        <w:adjustRightInd w:val="0"/>
        <w:ind w:firstLine="567"/>
        <w:jc w:val="both"/>
        <w:rPr>
          <w:sz w:val="24"/>
          <w:szCs w:val="24"/>
        </w:rPr>
      </w:pPr>
      <w:r>
        <w:rPr>
          <w:sz w:val="24"/>
          <w:szCs w:val="24"/>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D77D3D" w:rsidRDefault="00D77D3D" w:rsidP="00D77D3D">
      <w:pPr>
        <w:tabs>
          <w:tab w:val="left" w:pos="851"/>
        </w:tabs>
        <w:autoSpaceDE w:val="0"/>
        <w:autoSpaceDN w:val="0"/>
        <w:adjustRightInd w:val="0"/>
        <w:ind w:firstLine="567"/>
        <w:jc w:val="both"/>
        <w:rPr>
          <w:sz w:val="24"/>
          <w:szCs w:val="24"/>
        </w:rPr>
      </w:pPr>
      <w:r>
        <w:rPr>
          <w:sz w:val="24"/>
          <w:szCs w:val="24"/>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D77D3D" w:rsidRDefault="00D77D3D" w:rsidP="00D77D3D">
      <w:pPr>
        <w:tabs>
          <w:tab w:val="left" w:pos="851"/>
        </w:tabs>
        <w:autoSpaceDE w:val="0"/>
        <w:autoSpaceDN w:val="0"/>
        <w:adjustRightInd w:val="0"/>
        <w:ind w:firstLine="567"/>
        <w:jc w:val="both"/>
        <w:rPr>
          <w:sz w:val="24"/>
          <w:szCs w:val="24"/>
        </w:rPr>
      </w:pPr>
    </w:p>
    <w:p w:rsidR="00D77D3D" w:rsidRDefault="00D77D3D" w:rsidP="00D77D3D">
      <w:pPr>
        <w:pStyle w:val="3TimesNewRoman14075"/>
        <w:spacing w:before="0" w:after="0"/>
        <w:rPr>
          <w:b/>
          <w:sz w:val="24"/>
          <w:szCs w:val="24"/>
        </w:rPr>
      </w:pPr>
      <w:r>
        <w:rPr>
          <w:b/>
          <w:sz w:val="24"/>
          <w:szCs w:val="24"/>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D77D3D" w:rsidRDefault="00D77D3D" w:rsidP="00D77D3D">
      <w:pPr>
        <w:pStyle w:val="3TimesNewRoman14075"/>
        <w:spacing w:before="0" w:after="0"/>
        <w:rPr>
          <w:b/>
          <w:sz w:val="24"/>
          <w:szCs w:val="24"/>
        </w:rPr>
      </w:pPr>
    </w:p>
    <w:p w:rsidR="00D77D3D" w:rsidRDefault="00D77D3D" w:rsidP="00D77D3D">
      <w:pPr>
        <w:tabs>
          <w:tab w:val="left" w:pos="1310"/>
        </w:tabs>
        <w:ind w:firstLine="567"/>
        <w:jc w:val="both"/>
        <w:rPr>
          <w:sz w:val="24"/>
          <w:szCs w:val="24"/>
        </w:rPr>
      </w:pPr>
      <w:r>
        <w:rPr>
          <w:sz w:val="24"/>
          <w:szCs w:val="24"/>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D77D3D" w:rsidRDefault="00D77D3D" w:rsidP="00D77D3D">
      <w:pPr>
        <w:pStyle w:val="a7"/>
        <w:numPr>
          <w:ilvl w:val="0"/>
          <w:numId w:val="14"/>
        </w:numPr>
        <w:tabs>
          <w:tab w:val="left" w:pos="993"/>
        </w:tabs>
        <w:ind w:left="0" w:firstLine="567"/>
        <w:jc w:val="both"/>
      </w:pPr>
      <w:r>
        <w:t>наименование;</w:t>
      </w:r>
    </w:p>
    <w:p w:rsidR="00D77D3D" w:rsidRDefault="00D77D3D" w:rsidP="00D77D3D">
      <w:pPr>
        <w:pStyle w:val="a7"/>
        <w:numPr>
          <w:ilvl w:val="0"/>
          <w:numId w:val="14"/>
        </w:numPr>
        <w:tabs>
          <w:tab w:val="left" w:pos="993"/>
        </w:tabs>
        <w:ind w:left="0" w:firstLine="567"/>
        <w:jc w:val="both"/>
      </w:pPr>
      <w:r>
        <w:t>режим работы.</w:t>
      </w:r>
    </w:p>
    <w:p w:rsidR="00D77D3D" w:rsidRDefault="00D77D3D" w:rsidP="00D77D3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77D3D" w:rsidRDefault="00D77D3D" w:rsidP="00D77D3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Pr>
          <w:rFonts w:ascii="Times New Roman" w:hAnsi="Times New Roman" w:cs="Times New Roman"/>
          <w:sz w:val="24"/>
          <w:szCs w:val="24"/>
        </w:rPr>
        <w:t>.</w:t>
      </w:r>
    </w:p>
    <w:p w:rsidR="00D77D3D" w:rsidRDefault="00D77D3D" w:rsidP="00D77D3D">
      <w:pPr>
        <w:widowControl w:val="0"/>
        <w:autoSpaceDE w:val="0"/>
        <w:autoSpaceDN w:val="0"/>
        <w:ind w:firstLine="567"/>
        <w:jc w:val="both"/>
        <w:rPr>
          <w:sz w:val="24"/>
          <w:szCs w:val="24"/>
        </w:rPr>
      </w:pPr>
      <w:r>
        <w:rPr>
          <w:sz w:val="24"/>
          <w:szCs w:val="24"/>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77D3D" w:rsidRDefault="00D77D3D" w:rsidP="00D77D3D">
      <w:pPr>
        <w:widowControl w:val="0"/>
        <w:autoSpaceDE w:val="0"/>
        <w:autoSpaceDN w:val="0"/>
        <w:ind w:firstLine="567"/>
        <w:jc w:val="both"/>
        <w:rPr>
          <w:sz w:val="24"/>
          <w:szCs w:val="24"/>
        </w:rPr>
      </w:pPr>
      <w:r>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4"/>
          <w:szCs w:val="24"/>
        </w:rPr>
        <w:t>дств дл</w:t>
      </w:r>
      <w:proofErr w:type="gramEnd"/>
      <w:r>
        <w:rPr>
          <w:sz w:val="24"/>
          <w:szCs w:val="24"/>
        </w:rPr>
        <w:t>я передвижения (кресел-колясок), оборудуются места общественного пользования);</w:t>
      </w:r>
    </w:p>
    <w:p w:rsidR="00D77D3D" w:rsidRDefault="00D77D3D" w:rsidP="00D77D3D">
      <w:pPr>
        <w:widowControl w:val="0"/>
        <w:autoSpaceDE w:val="0"/>
        <w:autoSpaceDN w:val="0"/>
        <w:ind w:firstLine="567"/>
        <w:jc w:val="both"/>
        <w:rPr>
          <w:sz w:val="24"/>
          <w:szCs w:val="24"/>
        </w:rPr>
      </w:pPr>
      <w:r>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D77D3D" w:rsidRDefault="00D77D3D" w:rsidP="00D77D3D">
      <w:pPr>
        <w:widowControl w:val="0"/>
        <w:autoSpaceDE w:val="0"/>
        <w:autoSpaceDN w:val="0"/>
        <w:ind w:firstLine="567"/>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77D3D" w:rsidRDefault="00D77D3D" w:rsidP="00D77D3D">
      <w:pPr>
        <w:widowControl w:val="0"/>
        <w:autoSpaceDE w:val="0"/>
        <w:autoSpaceDN w:val="0"/>
        <w:ind w:firstLine="567"/>
        <w:jc w:val="both"/>
        <w:rPr>
          <w:sz w:val="24"/>
          <w:szCs w:val="24"/>
        </w:rPr>
      </w:pPr>
      <w:r>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D77D3D" w:rsidRDefault="00D77D3D" w:rsidP="00D77D3D">
      <w:pPr>
        <w:widowControl w:val="0"/>
        <w:autoSpaceDE w:val="0"/>
        <w:autoSpaceDN w:val="0"/>
        <w:ind w:firstLine="567"/>
        <w:jc w:val="both"/>
        <w:rPr>
          <w:sz w:val="24"/>
          <w:szCs w:val="24"/>
        </w:rPr>
      </w:pPr>
      <w:proofErr w:type="gramStart"/>
      <w:r>
        <w:rPr>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w:t>
      </w:r>
      <w:r>
        <w:rPr>
          <w:sz w:val="24"/>
          <w:szCs w:val="24"/>
        </w:rPr>
        <w:lastRenderedPageBreak/>
        <w:t>защиты населения;</w:t>
      </w:r>
      <w:proofErr w:type="gramEnd"/>
    </w:p>
    <w:p w:rsidR="00D77D3D" w:rsidRDefault="00D77D3D" w:rsidP="00D77D3D">
      <w:pPr>
        <w:widowControl w:val="0"/>
        <w:autoSpaceDE w:val="0"/>
        <w:autoSpaceDN w:val="0"/>
        <w:ind w:firstLine="567"/>
        <w:jc w:val="both"/>
        <w:rPr>
          <w:sz w:val="24"/>
          <w:szCs w:val="24"/>
        </w:rPr>
      </w:pPr>
      <w:r>
        <w:rPr>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77D3D" w:rsidRDefault="00D77D3D" w:rsidP="00D77D3D">
      <w:pPr>
        <w:widowControl w:val="0"/>
        <w:autoSpaceDE w:val="0"/>
        <w:autoSpaceDN w:val="0"/>
        <w:ind w:firstLine="567"/>
        <w:jc w:val="both"/>
        <w:rPr>
          <w:sz w:val="24"/>
          <w:szCs w:val="24"/>
        </w:rPr>
      </w:pPr>
      <w:r>
        <w:rPr>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77D3D" w:rsidRDefault="00D77D3D" w:rsidP="00D77D3D">
      <w:pPr>
        <w:widowControl w:val="0"/>
        <w:autoSpaceDE w:val="0"/>
        <w:autoSpaceDN w:val="0"/>
        <w:ind w:firstLine="567"/>
        <w:jc w:val="both"/>
        <w:rPr>
          <w:sz w:val="24"/>
          <w:szCs w:val="24"/>
        </w:rPr>
      </w:pPr>
      <w:r>
        <w:rPr>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77D3D" w:rsidRDefault="00D77D3D" w:rsidP="00D77D3D">
      <w:pPr>
        <w:ind w:firstLine="567"/>
        <w:jc w:val="both"/>
        <w:rPr>
          <w:sz w:val="24"/>
          <w:szCs w:val="24"/>
        </w:rPr>
      </w:pPr>
      <w:r>
        <w:rPr>
          <w:sz w:val="24"/>
          <w:szCs w:val="24"/>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D77D3D" w:rsidRDefault="00D77D3D" w:rsidP="00D77D3D">
      <w:pPr>
        <w:ind w:firstLine="567"/>
        <w:jc w:val="both"/>
        <w:rPr>
          <w:sz w:val="24"/>
          <w:szCs w:val="24"/>
        </w:rPr>
      </w:pPr>
    </w:p>
    <w:p w:rsidR="00D77D3D" w:rsidRDefault="00D77D3D" w:rsidP="00D77D3D">
      <w:pPr>
        <w:pStyle w:val="3TimesNewRoman14075"/>
        <w:spacing w:before="0" w:after="0"/>
        <w:rPr>
          <w:b/>
          <w:sz w:val="24"/>
          <w:szCs w:val="24"/>
        </w:rPr>
      </w:pPr>
      <w:r>
        <w:rPr>
          <w:b/>
          <w:sz w:val="24"/>
          <w:szCs w:val="24"/>
        </w:rPr>
        <w:t xml:space="preserve">Показатели доступности и качества муниципальной услуги </w:t>
      </w:r>
    </w:p>
    <w:p w:rsidR="00D77D3D" w:rsidRDefault="00D77D3D" w:rsidP="00D77D3D">
      <w:pPr>
        <w:pStyle w:val="3TimesNewRoman14075"/>
        <w:spacing w:before="0" w:after="0"/>
        <w:rPr>
          <w:b/>
          <w:sz w:val="24"/>
          <w:szCs w:val="24"/>
        </w:rPr>
      </w:pPr>
    </w:p>
    <w:p w:rsidR="00D77D3D" w:rsidRDefault="00D77D3D" w:rsidP="00D77D3D">
      <w:pPr>
        <w:ind w:firstLine="567"/>
        <w:jc w:val="both"/>
        <w:rPr>
          <w:rFonts w:eastAsia="Calibri"/>
          <w:sz w:val="24"/>
          <w:szCs w:val="24"/>
        </w:rPr>
      </w:pPr>
      <w:r>
        <w:rPr>
          <w:sz w:val="24"/>
          <w:szCs w:val="24"/>
        </w:rPr>
        <w:t>51. Показателями доступности предоставления муниципальной услуги</w:t>
      </w:r>
      <w:r>
        <w:rPr>
          <w:b/>
          <w:sz w:val="24"/>
          <w:szCs w:val="24"/>
        </w:rPr>
        <w:t xml:space="preserve"> </w:t>
      </w:r>
      <w:r>
        <w:rPr>
          <w:rFonts w:eastAsia="Calibri"/>
          <w:bCs w:val="0"/>
          <w:sz w:val="24"/>
          <w:szCs w:val="24"/>
        </w:rPr>
        <w:t>являются:</w:t>
      </w:r>
    </w:p>
    <w:p w:rsidR="00D77D3D" w:rsidRDefault="00D77D3D" w:rsidP="00D77D3D">
      <w:pPr>
        <w:ind w:firstLine="567"/>
        <w:jc w:val="both"/>
        <w:rPr>
          <w:rFonts w:eastAsia="Calibri"/>
          <w:bCs w:val="0"/>
          <w:sz w:val="24"/>
          <w:szCs w:val="24"/>
        </w:rPr>
      </w:pPr>
      <w:r>
        <w:rPr>
          <w:rFonts w:eastAsia="Calibri"/>
          <w:bCs w:val="0"/>
          <w:sz w:val="24"/>
          <w:szCs w:val="24"/>
        </w:rPr>
        <w:t xml:space="preserve">1) </w:t>
      </w:r>
      <w:r>
        <w:rPr>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77D3D" w:rsidRDefault="00D77D3D" w:rsidP="00D77D3D">
      <w:pPr>
        <w:ind w:firstLine="567"/>
        <w:jc w:val="both"/>
        <w:rPr>
          <w:rFonts w:eastAsia="Calibri"/>
          <w:bCs w:val="0"/>
          <w:sz w:val="24"/>
          <w:szCs w:val="24"/>
        </w:rPr>
      </w:pPr>
      <w:r>
        <w:rPr>
          <w:rFonts w:eastAsia="Calibri"/>
          <w:bCs w:val="0"/>
          <w:sz w:val="24"/>
          <w:szCs w:val="24"/>
        </w:rPr>
        <w:t xml:space="preserve">2) соблюдение стандарта предоставления </w:t>
      </w:r>
      <w:r>
        <w:rPr>
          <w:sz w:val="24"/>
          <w:szCs w:val="24"/>
        </w:rPr>
        <w:t xml:space="preserve">муниципальной </w:t>
      </w:r>
      <w:r>
        <w:rPr>
          <w:rFonts w:eastAsia="Calibri"/>
          <w:bCs w:val="0"/>
          <w:sz w:val="24"/>
          <w:szCs w:val="24"/>
        </w:rPr>
        <w:t>услуги;</w:t>
      </w:r>
    </w:p>
    <w:p w:rsidR="00D77D3D" w:rsidRDefault="00D77D3D" w:rsidP="00D77D3D">
      <w:pPr>
        <w:ind w:firstLine="567"/>
        <w:jc w:val="both"/>
        <w:rPr>
          <w:rFonts w:eastAsia="Calibri"/>
          <w:bCs w:val="0"/>
          <w:sz w:val="24"/>
          <w:szCs w:val="24"/>
        </w:rPr>
      </w:pPr>
      <w:r>
        <w:rPr>
          <w:sz w:val="24"/>
          <w:szCs w:val="24"/>
        </w:rPr>
        <w:t>3) предоставление возможности подачи заявления о предоставлении муниципальной услуги и документов через Портал</w:t>
      </w:r>
    </w:p>
    <w:p w:rsidR="00D77D3D" w:rsidRDefault="00D77D3D" w:rsidP="00D77D3D">
      <w:pPr>
        <w:ind w:firstLine="567"/>
        <w:jc w:val="both"/>
        <w:rPr>
          <w:rFonts w:eastAsia="Calibri"/>
          <w:bCs w:val="0"/>
          <w:sz w:val="24"/>
          <w:szCs w:val="24"/>
        </w:rPr>
      </w:pPr>
      <w:r>
        <w:rPr>
          <w:rFonts w:eastAsia="Calibri"/>
          <w:bCs w:val="0"/>
          <w:sz w:val="24"/>
          <w:szCs w:val="24"/>
        </w:rPr>
        <w:t xml:space="preserve">4) </w:t>
      </w:r>
      <w:r>
        <w:rPr>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Pr>
          <w:rFonts w:eastAsia="Calibri"/>
          <w:bCs w:val="0"/>
          <w:sz w:val="24"/>
          <w:szCs w:val="24"/>
        </w:rPr>
        <w:t>;</w:t>
      </w:r>
    </w:p>
    <w:p w:rsidR="00D77D3D" w:rsidRDefault="00D77D3D" w:rsidP="00D77D3D">
      <w:pPr>
        <w:ind w:firstLine="567"/>
        <w:jc w:val="both"/>
        <w:rPr>
          <w:bCs w:val="0"/>
          <w:sz w:val="24"/>
          <w:szCs w:val="24"/>
        </w:rPr>
      </w:pPr>
      <w:r>
        <w:rPr>
          <w:sz w:val="24"/>
          <w:szCs w:val="24"/>
        </w:rPr>
        <w:t>52. Показателем качества предоставления муниципальной услуги является:</w:t>
      </w:r>
    </w:p>
    <w:p w:rsidR="00D77D3D" w:rsidRDefault="00D77D3D" w:rsidP="00D77D3D">
      <w:pPr>
        <w:ind w:firstLine="567"/>
        <w:jc w:val="both"/>
        <w:rPr>
          <w:sz w:val="24"/>
          <w:szCs w:val="24"/>
        </w:rPr>
      </w:pPr>
      <w:r>
        <w:rPr>
          <w:sz w:val="24"/>
          <w:szCs w:val="24"/>
        </w:rPr>
        <w:t>1) отсутствие очередей при приеме (выдаче) документов заявителя;</w:t>
      </w:r>
    </w:p>
    <w:p w:rsidR="00D77D3D" w:rsidRDefault="00D77D3D" w:rsidP="00D77D3D">
      <w:pPr>
        <w:ind w:firstLine="567"/>
        <w:jc w:val="both"/>
        <w:rPr>
          <w:sz w:val="24"/>
          <w:szCs w:val="24"/>
        </w:rPr>
      </w:pPr>
      <w:r>
        <w:rPr>
          <w:sz w:val="24"/>
          <w:szCs w:val="24"/>
        </w:rPr>
        <w:t>2) отсутствие нарушений сроков предоставления муниципальной услуги;</w:t>
      </w:r>
    </w:p>
    <w:p w:rsidR="00D77D3D" w:rsidRDefault="00D77D3D" w:rsidP="00D77D3D">
      <w:pPr>
        <w:ind w:firstLine="567"/>
        <w:jc w:val="both"/>
        <w:rPr>
          <w:sz w:val="24"/>
          <w:szCs w:val="24"/>
        </w:rPr>
      </w:pPr>
      <w:r>
        <w:rPr>
          <w:sz w:val="24"/>
          <w:szCs w:val="24"/>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D77D3D" w:rsidRDefault="00D77D3D" w:rsidP="00D77D3D">
      <w:pPr>
        <w:autoSpaceDE w:val="0"/>
        <w:autoSpaceDN w:val="0"/>
        <w:adjustRightInd w:val="0"/>
        <w:ind w:firstLine="540"/>
        <w:jc w:val="both"/>
        <w:rPr>
          <w:rFonts w:eastAsia="Calibri"/>
          <w:sz w:val="24"/>
          <w:szCs w:val="24"/>
        </w:rPr>
      </w:pPr>
      <w:r>
        <w:rPr>
          <w:rFonts w:eastAsia="Calibri"/>
          <w:bCs w:val="0"/>
          <w:sz w:val="24"/>
          <w:szCs w:val="24"/>
        </w:rPr>
        <w:t xml:space="preserve">3) </w:t>
      </w:r>
      <w:r>
        <w:rPr>
          <w:sz w:val="24"/>
          <w:szCs w:val="24"/>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rFonts w:eastAsia="Calibri"/>
          <w:bCs w:val="0"/>
          <w:sz w:val="24"/>
          <w:szCs w:val="24"/>
        </w:rPr>
        <w:t>30 минут;</w:t>
      </w:r>
    </w:p>
    <w:p w:rsidR="00D77D3D" w:rsidRDefault="00D77D3D" w:rsidP="00D77D3D">
      <w:pPr>
        <w:ind w:firstLine="567"/>
        <w:jc w:val="both"/>
        <w:rPr>
          <w:rFonts w:eastAsia="Calibri"/>
          <w:bCs w:val="0"/>
          <w:sz w:val="24"/>
          <w:szCs w:val="24"/>
        </w:rPr>
      </w:pPr>
      <w:r>
        <w:rPr>
          <w:rFonts w:eastAsia="Calibri"/>
          <w:bCs w:val="0"/>
          <w:sz w:val="24"/>
          <w:szCs w:val="24"/>
        </w:rPr>
        <w:t xml:space="preserve">4) отсутствие обоснованных жалоб со стороны заявителя по результатам предоставления </w:t>
      </w:r>
      <w:r>
        <w:rPr>
          <w:sz w:val="24"/>
          <w:szCs w:val="24"/>
        </w:rPr>
        <w:t xml:space="preserve">муниципальной </w:t>
      </w:r>
      <w:r>
        <w:rPr>
          <w:rFonts w:eastAsia="Calibri"/>
          <w:bCs w:val="0"/>
          <w:sz w:val="24"/>
          <w:szCs w:val="24"/>
        </w:rPr>
        <w:t>услуги.</w:t>
      </w:r>
    </w:p>
    <w:p w:rsidR="00D77D3D" w:rsidRDefault="00D77D3D" w:rsidP="00D77D3D">
      <w:pPr>
        <w:ind w:firstLine="567"/>
        <w:jc w:val="both"/>
        <w:rPr>
          <w:bCs w:val="0"/>
          <w:sz w:val="24"/>
          <w:szCs w:val="24"/>
        </w:rPr>
      </w:pPr>
      <w:r>
        <w:rPr>
          <w:sz w:val="24"/>
          <w:szCs w:val="24"/>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77D3D" w:rsidRDefault="00D77D3D" w:rsidP="00D77D3D">
      <w:pPr>
        <w:ind w:firstLine="567"/>
        <w:rPr>
          <w:sz w:val="24"/>
          <w:szCs w:val="24"/>
        </w:rPr>
      </w:pPr>
    </w:p>
    <w:p w:rsidR="00D77D3D" w:rsidRDefault="00D77D3D" w:rsidP="00D77D3D">
      <w:pPr>
        <w:pStyle w:val="1"/>
        <w:keepNext w:val="0"/>
        <w:widowControl w:val="0"/>
        <w:numPr>
          <w:ilvl w:val="0"/>
          <w:numId w:val="4"/>
        </w:numPr>
        <w:tabs>
          <w:tab w:val="clear" w:pos="0"/>
          <w:tab w:val="num" w:pos="-850"/>
        </w:tabs>
        <w:suppressAutoHyphens/>
        <w:autoSpaceDE w:val="0"/>
        <w:autoSpaceDN w:val="0"/>
        <w:adjustRightInd w:val="0"/>
        <w:spacing w:before="0" w:after="0"/>
        <w:jc w:val="center"/>
        <w:rPr>
          <w:rFonts w:ascii="Times New Roman" w:hAnsi="Times New Roman" w:cs="Times New Roman"/>
          <w:color w:val="000000"/>
          <w:sz w:val="24"/>
          <w:szCs w:val="24"/>
        </w:rPr>
      </w:pPr>
      <w:r>
        <w:rPr>
          <w:rFonts w:ascii="Times New Roman" w:hAnsi="Times New Roman" w:cs="Times New Roman"/>
          <w:sz w:val="24"/>
          <w:szCs w:val="24"/>
        </w:rPr>
        <w:t xml:space="preserve">3. Состав, последовательность и сроки </w:t>
      </w:r>
      <w:r>
        <w:rPr>
          <w:rFonts w:ascii="Times New Roman" w:hAnsi="Times New Roman" w:cs="Times New Roman"/>
          <w:color w:val="000000"/>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7D3D" w:rsidRDefault="00D77D3D" w:rsidP="00D77D3D"/>
    <w:p w:rsidR="00D77D3D" w:rsidRDefault="00D77D3D" w:rsidP="00D77D3D">
      <w:pPr>
        <w:pStyle w:val="3TimesNewRoman14075"/>
        <w:spacing w:before="0" w:after="0"/>
        <w:rPr>
          <w:b/>
          <w:sz w:val="24"/>
          <w:szCs w:val="24"/>
        </w:rPr>
      </w:pPr>
      <w:r>
        <w:rPr>
          <w:b/>
          <w:sz w:val="24"/>
          <w:szCs w:val="24"/>
        </w:rPr>
        <w:t>Исчерпывающий перечень административных процедур</w:t>
      </w:r>
    </w:p>
    <w:p w:rsidR="00D77D3D" w:rsidRDefault="00D77D3D" w:rsidP="00D77D3D">
      <w:pPr>
        <w:pStyle w:val="3TimesNewRoman14075"/>
        <w:spacing w:before="0" w:after="0"/>
        <w:rPr>
          <w:b/>
          <w:sz w:val="24"/>
          <w:szCs w:val="24"/>
        </w:rPr>
      </w:pPr>
    </w:p>
    <w:p w:rsidR="00D77D3D" w:rsidRDefault="00D77D3D" w:rsidP="00D77D3D">
      <w:pPr>
        <w:ind w:firstLine="567"/>
        <w:jc w:val="both"/>
        <w:rPr>
          <w:sz w:val="24"/>
          <w:szCs w:val="24"/>
        </w:rPr>
      </w:pPr>
      <w:r>
        <w:rPr>
          <w:sz w:val="24"/>
          <w:szCs w:val="24"/>
        </w:rPr>
        <w:t>54. Предоставление муниципальной услуги  включает в себя следующие административные процедуры:</w:t>
      </w:r>
    </w:p>
    <w:p w:rsidR="00D77D3D" w:rsidRDefault="00D77D3D" w:rsidP="00D77D3D">
      <w:pPr>
        <w:ind w:firstLine="567"/>
        <w:jc w:val="both"/>
        <w:rPr>
          <w:sz w:val="24"/>
          <w:szCs w:val="24"/>
        </w:rPr>
      </w:pPr>
      <w:r>
        <w:rPr>
          <w:sz w:val="24"/>
          <w:szCs w:val="24"/>
        </w:rPr>
        <w:t>1) Прием заявления (запроса) и документов и их регистрация;</w:t>
      </w:r>
    </w:p>
    <w:p w:rsidR="00D77D3D" w:rsidRDefault="00D77D3D" w:rsidP="00D77D3D">
      <w:pPr>
        <w:ind w:firstLine="567"/>
        <w:jc w:val="both"/>
        <w:rPr>
          <w:sz w:val="24"/>
          <w:szCs w:val="24"/>
        </w:rPr>
      </w:pPr>
      <w:r>
        <w:rPr>
          <w:sz w:val="24"/>
          <w:szCs w:val="24"/>
        </w:rPr>
        <w:t xml:space="preserve">2) </w:t>
      </w:r>
      <w:r>
        <w:rPr>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77D3D" w:rsidRDefault="00D77D3D" w:rsidP="00D77D3D">
      <w:pPr>
        <w:ind w:firstLine="567"/>
        <w:jc w:val="both"/>
        <w:rPr>
          <w:sz w:val="24"/>
          <w:szCs w:val="24"/>
        </w:rPr>
      </w:pPr>
      <w:r>
        <w:rPr>
          <w:sz w:val="24"/>
          <w:szCs w:val="24"/>
        </w:rPr>
        <w:t xml:space="preserve">3) </w:t>
      </w:r>
      <w:r>
        <w:rPr>
          <w:rStyle w:val="FontStyle32"/>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Pr>
          <w:sz w:val="24"/>
          <w:szCs w:val="24"/>
        </w:rPr>
        <w:t>;</w:t>
      </w:r>
    </w:p>
    <w:p w:rsidR="00D77D3D" w:rsidRDefault="00D77D3D" w:rsidP="00D77D3D">
      <w:pPr>
        <w:ind w:firstLine="567"/>
        <w:jc w:val="both"/>
        <w:rPr>
          <w:sz w:val="24"/>
          <w:szCs w:val="24"/>
        </w:rPr>
      </w:pPr>
      <w:r>
        <w:rPr>
          <w:sz w:val="24"/>
          <w:szCs w:val="24"/>
        </w:rPr>
        <w:lastRenderedPageBreak/>
        <w:t>4) Подготовка информации о предоставлении муниципальной услуги;</w:t>
      </w:r>
    </w:p>
    <w:p w:rsidR="00D77D3D" w:rsidRDefault="00D77D3D" w:rsidP="00D77D3D">
      <w:pPr>
        <w:ind w:firstLine="567"/>
        <w:jc w:val="both"/>
        <w:rPr>
          <w:sz w:val="24"/>
          <w:szCs w:val="24"/>
        </w:rPr>
      </w:pPr>
      <w:r>
        <w:rPr>
          <w:sz w:val="24"/>
          <w:szCs w:val="24"/>
        </w:rPr>
        <w:t>5) Уведомление заявителя о принятом решении и выдача запрашиваемых  документов.</w:t>
      </w:r>
    </w:p>
    <w:p w:rsidR="00D77D3D" w:rsidRDefault="00D77D3D" w:rsidP="00D77D3D">
      <w:pPr>
        <w:ind w:firstLine="567"/>
        <w:jc w:val="both"/>
        <w:rPr>
          <w:sz w:val="24"/>
          <w:szCs w:val="24"/>
        </w:rPr>
      </w:pPr>
      <w:r>
        <w:rPr>
          <w:sz w:val="24"/>
          <w:szCs w:val="24"/>
        </w:rPr>
        <w:t>55. Данный перечень административных процедур является исчерпывающим.</w:t>
      </w:r>
    </w:p>
    <w:p w:rsidR="00D77D3D" w:rsidRDefault="00D77D3D" w:rsidP="00D77D3D">
      <w:pPr>
        <w:ind w:firstLine="567"/>
        <w:jc w:val="both"/>
        <w:rPr>
          <w:sz w:val="24"/>
          <w:szCs w:val="24"/>
        </w:rPr>
      </w:pPr>
      <w:r>
        <w:rPr>
          <w:sz w:val="24"/>
          <w:szCs w:val="24"/>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D77D3D" w:rsidRDefault="00D77D3D" w:rsidP="00D77D3D">
      <w:pPr>
        <w:ind w:firstLine="567"/>
        <w:jc w:val="both"/>
        <w:rPr>
          <w:sz w:val="24"/>
          <w:szCs w:val="24"/>
        </w:rPr>
      </w:pPr>
      <w:r>
        <w:rPr>
          <w:sz w:val="24"/>
          <w:szCs w:val="24"/>
        </w:rPr>
        <w:t>57. При предоставлении государственной услуги в электронной форме (при подаче заявления через Портал) заявителю обеспечиваются:</w:t>
      </w:r>
    </w:p>
    <w:p w:rsidR="00D77D3D" w:rsidRDefault="00D77D3D" w:rsidP="00D77D3D">
      <w:pPr>
        <w:ind w:firstLine="567"/>
        <w:jc w:val="both"/>
        <w:rPr>
          <w:sz w:val="24"/>
          <w:szCs w:val="24"/>
        </w:rPr>
      </w:pPr>
      <w:r>
        <w:rPr>
          <w:sz w:val="24"/>
          <w:szCs w:val="24"/>
        </w:rPr>
        <w:t>получение информации о порядке и сроках предоставления государственной услуги;</w:t>
      </w:r>
    </w:p>
    <w:p w:rsidR="00D77D3D" w:rsidRDefault="00D77D3D" w:rsidP="00D77D3D">
      <w:pPr>
        <w:ind w:firstLine="567"/>
        <w:jc w:val="both"/>
        <w:rPr>
          <w:sz w:val="24"/>
          <w:szCs w:val="24"/>
        </w:rPr>
      </w:pPr>
      <w:r>
        <w:rPr>
          <w:sz w:val="24"/>
          <w:szCs w:val="24"/>
        </w:rPr>
        <w:t>запись на прием в МФЦ для подачи запроса о предоставлении услуги (далее - запрос);</w:t>
      </w:r>
    </w:p>
    <w:p w:rsidR="00D77D3D" w:rsidRDefault="00D77D3D" w:rsidP="00D77D3D">
      <w:pPr>
        <w:ind w:firstLine="567"/>
        <w:jc w:val="both"/>
        <w:rPr>
          <w:sz w:val="24"/>
          <w:szCs w:val="24"/>
        </w:rPr>
      </w:pPr>
      <w:r>
        <w:rPr>
          <w:sz w:val="24"/>
          <w:szCs w:val="24"/>
        </w:rPr>
        <w:t>формирование запроса;</w:t>
      </w:r>
    </w:p>
    <w:p w:rsidR="00D77D3D" w:rsidRDefault="00D77D3D" w:rsidP="00D77D3D">
      <w:pPr>
        <w:ind w:firstLine="567"/>
        <w:jc w:val="both"/>
        <w:rPr>
          <w:sz w:val="24"/>
          <w:szCs w:val="24"/>
        </w:rPr>
      </w:pPr>
      <w:r>
        <w:rPr>
          <w:sz w:val="24"/>
          <w:szCs w:val="24"/>
        </w:rPr>
        <w:t>прием и регистрация органом исполнительной власти запроса и иных документов, необходимых для предоставления услуги;</w:t>
      </w:r>
    </w:p>
    <w:p w:rsidR="00D77D3D" w:rsidRDefault="00D77D3D" w:rsidP="00D77D3D">
      <w:pPr>
        <w:ind w:firstLine="567"/>
        <w:jc w:val="both"/>
        <w:rPr>
          <w:sz w:val="24"/>
          <w:szCs w:val="24"/>
        </w:rPr>
      </w:pPr>
      <w:r>
        <w:rPr>
          <w:sz w:val="24"/>
          <w:szCs w:val="24"/>
        </w:rPr>
        <w:t>получение результата предоставления услуги;</w:t>
      </w:r>
    </w:p>
    <w:p w:rsidR="00D77D3D" w:rsidRDefault="00D77D3D" w:rsidP="00D77D3D">
      <w:pPr>
        <w:ind w:firstLine="567"/>
        <w:jc w:val="both"/>
        <w:rPr>
          <w:sz w:val="24"/>
          <w:szCs w:val="24"/>
        </w:rPr>
      </w:pPr>
      <w:r>
        <w:rPr>
          <w:sz w:val="24"/>
          <w:szCs w:val="24"/>
        </w:rPr>
        <w:t>получение сведений о ходе выполнения запроса;</w:t>
      </w:r>
    </w:p>
    <w:p w:rsidR="00D77D3D" w:rsidRDefault="00D77D3D" w:rsidP="00D77D3D">
      <w:pPr>
        <w:ind w:firstLine="567"/>
        <w:jc w:val="both"/>
        <w:rPr>
          <w:sz w:val="24"/>
          <w:szCs w:val="24"/>
        </w:rPr>
      </w:pPr>
      <w:r>
        <w:rPr>
          <w:sz w:val="24"/>
          <w:szCs w:val="24"/>
        </w:rPr>
        <w:t>осуществление оценки качества предоставления услуги;</w:t>
      </w:r>
    </w:p>
    <w:p w:rsidR="00D77D3D" w:rsidRDefault="00D77D3D" w:rsidP="00D77D3D">
      <w:pPr>
        <w:ind w:firstLine="567"/>
        <w:jc w:val="both"/>
        <w:rPr>
          <w:sz w:val="24"/>
          <w:szCs w:val="24"/>
        </w:rPr>
      </w:pPr>
      <w:proofErr w:type="gramStart"/>
      <w:r>
        <w:rPr>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D77D3D" w:rsidRDefault="00D77D3D" w:rsidP="00D77D3D">
      <w:pPr>
        <w:ind w:firstLine="567"/>
        <w:jc w:val="both"/>
        <w:rPr>
          <w:sz w:val="24"/>
          <w:szCs w:val="24"/>
        </w:rPr>
      </w:pPr>
      <w:r>
        <w:rPr>
          <w:sz w:val="24"/>
          <w:szCs w:val="24"/>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D77D3D" w:rsidRDefault="00D77D3D" w:rsidP="00D77D3D">
      <w:pPr>
        <w:ind w:firstLine="567"/>
        <w:jc w:val="both"/>
        <w:rPr>
          <w:sz w:val="24"/>
          <w:szCs w:val="24"/>
        </w:rPr>
      </w:pPr>
      <w:r>
        <w:rPr>
          <w:sz w:val="24"/>
          <w:szCs w:val="24"/>
        </w:rPr>
        <w:t>При предоставлении государственной услуги в электронной форме заявителю направляются:</w:t>
      </w:r>
    </w:p>
    <w:p w:rsidR="00D77D3D" w:rsidRDefault="00D77D3D" w:rsidP="00D77D3D">
      <w:pPr>
        <w:ind w:firstLine="567"/>
        <w:jc w:val="both"/>
        <w:rPr>
          <w:sz w:val="24"/>
          <w:szCs w:val="24"/>
        </w:rPr>
      </w:pPr>
      <w:r>
        <w:rPr>
          <w:sz w:val="24"/>
          <w:szCs w:val="24"/>
        </w:rPr>
        <w:t>а) уведомление о записи на прием в МФЦ, содержащее сведения о дате, времени и месте приема;</w:t>
      </w:r>
    </w:p>
    <w:p w:rsidR="00D77D3D" w:rsidRDefault="00D77D3D" w:rsidP="00D77D3D">
      <w:pPr>
        <w:ind w:firstLine="567"/>
        <w:jc w:val="both"/>
        <w:rPr>
          <w:sz w:val="24"/>
          <w:szCs w:val="24"/>
        </w:rPr>
      </w:pPr>
      <w:proofErr w:type="gramStart"/>
      <w:r>
        <w:rPr>
          <w:sz w:val="24"/>
          <w:szCs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D77D3D" w:rsidRDefault="00D77D3D" w:rsidP="00D77D3D">
      <w:pPr>
        <w:ind w:firstLine="567"/>
        <w:jc w:val="both"/>
        <w:rPr>
          <w:sz w:val="24"/>
          <w:szCs w:val="24"/>
        </w:rPr>
      </w:pPr>
      <w:r>
        <w:rPr>
          <w:sz w:val="24"/>
          <w:szCs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 </w:t>
      </w:r>
    </w:p>
    <w:p w:rsidR="00D77D3D" w:rsidRDefault="00D77D3D" w:rsidP="00D77D3D">
      <w:pPr>
        <w:ind w:firstLine="567"/>
        <w:jc w:val="both"/>
        <w:rPr>
          <w:sz w:val="24"/>
          <w:szCs w:val="24"/>
        </w:rPr>
      </w:pPr>
      <w:r>
        <w:rPr>
          <w:sz w:val="24"/>
          <w:szCs w:val="24"/>
        </w:rPr>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D77D3D" w:rsidRDefault="00D77D3D" w:rsidP="00D77D3D">
      <w:pPr>
        <w:ind w:firstLine="567"/>
        <w:jc w:val="both"/>
        <w:rPr>
          <w:sz w:val="24"/>
          <w:szCs w:val="24"/>
        </w:rPr>
      </w:pPr>
    </w:p>
    <w:p w:rsidR="00D77D3D" w:rsidRDefault="00D77D3D" w:rsidP="00D77D3D">
      <w:pPr>
        <w:pStyle w:val="3TimesNewRoman14075"/>
        <w:spacing w:before="0" w:after="0"/>
        <w:rPr>
          <w:b/>
          <w:sz w:val="24"/>
          <w:szCs w:val="24"/>
        </w:rPr>
      </w:pPr>
      <w:r>
        <w:rPr>
          <w:b/>
          <w:sz w:val="24"/>
          <w:szCs w:val="24"/>
        </w:rPr>
        <w:t>Прием заявления (запроса) и документов и их регистрация</w:t>
      </w:r>
    </w:p>
    <w:p w:rsidR="00D77D3D" w:rsidRDefault="00D77D3D" w:rsidP="00D77D3D">
      <w:pPr>
        <w:pStyle w:val="3TimesNewRoman14075"/>
        <w:spacing w:before="0" w:after="0"/>
        <w:rPr>
          <w:b/>
          <w:sz w:val="24"/>
          <w:szCs w:val="24"/>
        </w:rPr>
      </w:pPr>
    </w:p>
    <w:p w:rsidR="00D77D3D" w:rsidRDefault="00D77D3D" w:rsidP="00D77D3D">
      <w:pPr>
        <w:ind w:firstLine="567"/>
        <w:jc w:val="both"/>
        <w:rPr>
          <w:sz w:val="24"/>
          <w:szCs w:val="24"/>
        </w:rPr>
      </w:pPr>
      <w:r>
        <w:rPr>
          <w:sz w:val="24"/>
          <w:szCs w:val="24"/>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D77D3D" w:rsidRDefault="00D77D3D" w:rsidP="00D77D3D">
      <w:pPr>
        <w:ind w:firstLine="567"/>
        <w:jc w:val="both"/>
        <w:rPr>
          <w:sz w:val="24"/>
          <w:szCs w:val="24"/>
        </w:rPr>
      </w:pPr>
      <w:r>
        <w:rPr>
          <w:sz w:val="24"/>
          <w:szCs w:val="24"/>
        </w:rPr>
        <w:t>61. Должностное лицо устанавливает предмет обращения, устанавливает личность заявителя, проверяет документ удостоверяющий личность.</w:t>
      </w:r>
    </w:p>
    <w:p w:rsidR="00D77D3D" w:rsidRDefault="00D77D3D" w:rsidP="00D77D3D">
      <w:pPr>
        <w:ind w:firstLine="567"/>
        <w:jc w:val="both"/>
        <w:rPr>
          <w:sz w:val="24"/>
          <w:szCs w:val="24"/>
        </w:rPr>
      </w:pPr>
      <w:r>
        <w:rPr>
          <w:sz w:val="24"/>
          <w:szCs w:val="24"/>
        </w:rPr>
        <w:t>62. Должностное лицо осуществляет проверку подлинности, полноты и правильности оформления представленных документов.</w:t>
      </w:r>
    </w:p>
    <w:p w:rsidR="00D77D3D" w:rsidRDefault="00D77D3D" w:rsidP="00D77D3D">
      <w:pPr>
        <w:ind w:firstLine="567"/>
        <w:jc w:val="both"/>
        <w:rPr>
          <w:sz w:val="24"/>
          <w:szCs w:val="24"/>
        </w:rPr>
      </w:pPr>
      <w:r>
        <w:rPr>
          <w:sz w:val="24"/>
          <w:szCs w:val="24"/>
        </w:rPr>
        <w:t xml:space="preserve">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w:t>
      </w:r>
      <w:r>
        <w:rPr>
          <w:sz w:val="24"/>
          <w:szCs w:val="24"/>
        </w:rPr>
        <w:lastRenderedPageBreak/>
        <w:t>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D77D3D" w:rsidRDefault="00D77D3D" w:rsidP="00D77D3D">
      <w:pPr>
        <w:ind w:firstLine="567"/>
        <w:jc w:val="both"/>
        <w:rPr>
          <w:sz w:val="24"/>
          <w:szCs w:val="24"/>
        </w:rPr>
      </w:pPr>
      <w:r>
        <w:rPr>
          <w:sz w:val="24"/>
          <w:szCs w:val="24"/>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D77D3D" w:rsidRDefault="00D77D3D" w:rsidP="00D77D3D">
      <w:pPr>
        <w:ind w:firstLine="567"/>
        <w:jc w:val="both"/>
        <w:rPr>
          <w:rFonts w:eastAsia="Calibri"/>
          <w:sz w:val="24"/>
          <w:szCs w:val="24"/>
        </w:rPr>
      </w:pPr>
      <w:r>
        <w:rPr>
          <w:sz w:val="24"/>
          <w:szCs w:val="24"/>
        </w:rPr>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D77D3D" w:rsidRDefault="00D77D3D" w:rsidP="00D77D3D">
      <w:pPr>
        <w:ind w:firstLine="567"/>
        <w:jc w:val="both"/>
        <w:rPr>
          <w:sz w:val="24"/>
          <w:szCs w:val="24"/>
        </w:rPr>
      </w:pPr>
      <w:r>
        <w:rPr>
          <w:rFonts w:eastAsia="Calibri"/>
          <w:sz w:val="24"/>
          <w:szCs w:val="24"/>
        </w:rPr>
        <w:t xml:space="preserve">66. </w:t>
      </w:r>
      <w:r>
        <w:rPr>
          <w:sz w:val="24"/>
          <w:szCs w:val="24"/>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D77D3D" w:rsidRDefault="00D77D3D" w:rsidP="00D77D3D">
      <w:pPr>
        <w:ind w:firstLine="567"/>
        <w:jc w:val="both"/>
        <w:rPr>
          <w:sz w:val="24"/>
          <w:szCs w:val="24"/>
        </w:rPr>
      </w:pPr>
      <w:r>
        <w:rPr>
          <w:sz w:val="24"/>
          <w:szCs w:val="24"/>
        </w:rPr>
        <w:t>67. Выполнение административной процедуры осуществляется в течение одного рабочего дня со дня приема заявления.</w:t>
      </w:r>
    </w:p>
    <w:p w:rsidR="00D77D3D" w:rsidRDefault="00D77D3D" w:rsidP="00D77D3D">
      <w:pPr>
        <w:ind w:firstLine="567"/>
      </w:pPr>
    </w:p>
    <w:p w:rsidR="00D77D3D" w:rsidRDefault="00D77D3D" w:rsidP="00D77D3D">
      <w:pPr>
        <w:widowControl w:val="0"/>
        <w:autoSpaceDE w:val="0"/>
        <w:autoSpaceDN w:val="0"/>
        <w:adjustRightInd w:val="0"/>
        <w:ind w:firstLine="720"/>
        <w:jc w:val="center"/>
        <w:rPr>
          <w:b/>
          <w:sz w:val="24"/>
          <w:szCs w:val="24"/>
          <w:lang w:eastAsia="en-US"/>
        </w:rPr>
      </w:pPr>
      <w:r>
        <w:rPr>
          <w:b/>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77D3D" w:rsidRDefault="00D77D3D" w:rsidP="00D77D3D">
      <w:pPr>
        <w:widowControl w:val="0"/>
        <w:autoSpaceDE w:val="0"/>
        <w:autoSpaceDN w:val="0"/>
        <w:adjustRightInd w:val="0"/>
        <w:ind w:firstLine="720"/>
        <w:jc w:val="center"/>
        <w:rPr>
          <w:b/>
          <w:lang w:eastAsia="en-US"/>
        </w:rPr>
      </w:pPr>
    </w:p>
    <w:p w:rsidR="00D77D3D" w:rsidRDefault="00D77D3D" w:rsidP="00D77D3D">
      <w:pPr>
        <w:widowControl w:val="0"/>
        <w:autoSpaceDE w:val="0"/>
        <w:autoSpaceDN w:val="0"/>
        <w:adjustRightInd w:val="0"/>
        <w:ind w:firstLine="720"/>
        <w:jc w:val="both"/>
        <w:rPr>
          <w:sz w:val="24"/>
          <w:szCs w:val="24"/>
        </w:rPr>
      </w:pPr>
      <w:r>
        <w:rPr>
          <w:sz w:val="24"/>
          <w:szCs w:val="24"/>
        </w:rPr>
        <w:t xml:space="preserve">68. Основанием для начала административной процедуры является </w:t>
      </w:r>
      <w:proofErr w:type="spellStart"/>
      <w:r>
        <w:rPr>
          <w:sz w:val="24"/>
          <w:szCs w:val="24"/>
        </w:rPr>
        <w:t>непредоставление</w:t>
      </w:r>
      <w:proofErr w:type="spellEnd"/>
      <w:r>
        <w:rPr>
          <w:sz w:val="24"/>
          <w:szCs w:val="24"/>
        </w:rPr>
        <w:t xml:space="preserve"> заявителем по собственной инициативе документа (документов), указанных в пункте 28 настоящего Административного регламента.</w:t>
      </w:r>
    </w:p>
    <w:p w:rsidR="00D77D3D" w:rsidRDefault="00D77D3D" w:rsidP="00D77D3D">
      <w:pPr>
        <w:widowControl w:val="0"/>
        <w:autoSpaceDE w:val="0"/>
        <w:autoSpaceDN w:val="0"/>
        <w:adjustRightInd w:val="0"/>
        <w:ind w:firstLine="720"/>
        <w:jc w:val="both"/>
        <w:rPr>
          <w:sz w:val="24"/>
          <w:szCs w:val="24"/>
        </w:rPr>
      </w:pPr>
      <w:r>
        <w:rPr>
          <w:sz w:val="24"/>
          <w:szCs w:val="24"/>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77D3D" w:rsidRDefault="00D77D3D" w:rsidP="00D77D3D">
      <w:pPr>
        <w:widowControl w:val="0"/>
        <w:autoSpaceDE w:val="0"/>
        <w:autoSpaceDN w:val="0"/>
        <w:adjustRightInd w:val="0"/>
        <w:ind w:firstLine="720"/>
        <w:jc w:val="both"/>
        <w:rPr>
          <w:sz w:val="24"/>
          <w:szCs w:val="24"/>
        </w:rPr>
      </w:pPr>
      <w:r>
        <w:rPr>
          <w:sz w:val="24"/>
          <w:szCs w:val="24"/>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D77D3D" w:rsidRDefault="00D77D3D" w:rsidP="00D77D3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71. Результатом выполнения административной процедуры является получение ответа на запрос не позднее 15 дней  со дня его направления. </w:t>
      </w:r>
    </w:p>
    <w:p w:rsidR="00D77D3D" w:rsidRDefault="00D77D3D" w:rsidP="00D77D3D">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Несвоевременное предоставление информации не может являться основанием для отказа в предоставлении муниципальной услуги.</w:t>
      </w:r>
    </w:p>
    <w:p w:rsidR="00D77D3D" w:rsidRDefault="00D77D3D" w:rsidP="00D77D3D">
      <w:pPr>
        <w:pStyle w:val="ConsPlusNormal0"/>
        <w:ind w:firstLine="709"/>
        <w:jc w:val="both"/>
        <w:rPr>
          <w:rFonts w:ascii="Times New Roman" w:hAnsi="Times New Roman" w:cs="Times New Roman"/>
          <w:sz w:val="24"/>
          <w:szCs w:val="24"/>
        </w:rPr>
      </w:pPr>
    </w:p>
    <w:p w:rsidR="00D77D3D" w:rsidRDefault="00D77D3D" w:rsidP="00D77D3D">
      <w:pPr>
        <w:pStyle w:val="3TimesNewRoman14075"/>
        <w:spacing w:before="0" w:after="0"/>
        <w:rPr>
          <w:b/>
          <w:sz w:val="24"/>
          <w:szCs w:val="24"/>
        </w:rPr>
      </w:pPr>
      <w:r>
        <w:rPr>
          <w:b/>
          <w:sz w:val="24"/>
          <w:szCs w:val="24"/>
        </w:rPr>
        <w:t>Рассмотрение документов, предоставленных заявителем, и ответов на запросы, полученные в результате межведомственного взаимодействия</w:t>
      </w:r>
    </w:p>
    <w:p w:rsidR="00D77D3D" w:rsidRDefault="00D77D3D" w:rsidP="00D77D3D">
      <w:pPr>
        <w:pStyle w:val="3TimesNewRoman14075"/>
        <w:spacing w:before="0" w:after="0"/>
        <w:rPr>
          <w:b/>
          <w:sz w:val="24"/>
          <w:szCs w:val="24"/>
        </w:rPr>
      </w:pPr>
    </w:p>
    <w:p w:rsidR="00D77D3D" w:rsidRDefault="00D77D3D" w:rsidP="00D77D3D">
      <w:pPr>
        <w:pStyle w:val="a7"/>
        <w:widowControl w:val="0"/>
        <w:tabs>
          <w:tab w:val="left" w:pos="0"/>
        </w:tabs>
        <w:autoSpaceDE w:val="0"/>
        <w:autoSpaceDN w:val="0"/>
        <w:adjustRightInd w:val="0"/>
        <w:ind w:left="0" w:firstLine="567"/>
        <w:jc w:val="both"/>
      </w:pPr>
      <w:r>
        <w:t>72. Основанием для начала административной процедуры является получение у</w:t>
      </w:r>
      <w:r>
        <w:rPr>
          <w:rFonts w:eastAsia="Calibri"/>
        </w:rPr>
        <w:t xml:space="preserve">полномоченным </w:t>
      </w:r>
      <w:r>
        <w:t>должностным лицом сформированного пакета документов</w:t>
      </w:r>
      <w:r>
        <w:rPr>
          <w:rFonts w:eastAsia="Calibri"/>
        </w:rPr>
        <w:t xml:space="preserve"> </w:t>
      </w:r>
      <w:r>
        <w:t>на предоставление муниципальной услуги.</w:t>
      </w:r>
    </w:p>
    <w:p w:rsidR="00D77D3D" w:rsidRDefault="00D77D3D" w:rsidP="00D77D3D">
      <w:pPr>
        <w:tabs>
          <w:tab w:val="left" w:pos="0"/>
        </w:tabs>
        <w:ind w:firstLine="567"/>
        <w:jc w:val="both"/>
        <w:rPr>
          <w:sz w:val="24"/>
          <w:szCs w:val="24"/>
        </w:rPr>
      </w:pPr>
      <w:r>
        <w:rPr>
          <w:sz w:val="24"/>
          <w:szCs w:val="24"/>
        </w:rPr>
        <w:t>73. При наличии зарегистрированного заявления (письменного или электронного) выполняются следующие действия:</w:t>
      </w:r>
    </w:p>
    <w:p w:rsidR="00D77D3D" w:rsidRDefault="00D77D3D" w:rsidP="00D77D3D">
      <w:pPr>
        <w:tabs>
          <w:tab w:val="left" w:pos="0"/>
        </w:tabs>
        <w:ind w:firstLine="567"/>
        <w:jc w:val="both"/>
        <w:rPr>
          <w:sz w:val="24"/>
          <w:szCs w:val="24"/>
        </w:rPr>
      </w:pPr>
      <w:r>
        <w:rPr>
          <w:sz w:val="24"/>
          <w:szCs w:val="24"/>
        </w:rPr>
        <w:t xml:space="preserve">1) проверка наличия информации о заявителе в реестрах </w:t>
      </w:r>
      <w:proofErr w:type="spellStart"/>
      <w:r>
        <w:rPr>
          <w:sz w:val="24"/>
          <w:szCs w:val="24"/>
        </w:rPr>
        <w:t>похозяйственного</w:t>
      </w:r>
      <w:proofErr w:type="spellEnd"/>
      <w:r>
        <w:rPr>
          <w:sz w:val="24"/>
          <w:szCs w:val="24"/>
        </w:rPr>
        <w:t xml:space="preserve"> учета (в журналах ведения </w:t>
      </w:r>
      <w:proofErr w:type="spellStart"/>
      <w:r>
        <w:rPr>
          <w:sz w:val="24"/>
          <w:szCs w:val="24"/>
        </w:rPr>
        <w:t>похозяйственного</w:t>
      </w:r>
      <w:proofErr w:type="spellEnd"/>
      <w:r>
        <w:rPr>
          <w:sz w:val="24"/>
          <w:szCs w:val="24"/>
        </w:rPr>
        <w:t xml:space="preserve"> учета или в </w:t>
      </w:r>
      <w:r>
        <w:rPr>
          <w:rFonts w:eastAsia="Calibri"/>
          <w:sz w:val="24"/>
          <w:szCs w:val="24"/>
        </w:rPr>
        <w:t xml:space="preserve">единой автоматизированной системе </w:t>
      </w:r>
      <w:proofErr w:type="spellStart"/>
      <w:r>
        <w:rPr>
          <w:rFonts w:eastAsia="Calibri"/>
          <w:sz w:val="24"/>
          <w:szCs w:val="24"/>
        </w:rPr>
        <w:t>похозяйственного</w:t>
      </w:r>
      <w:proofErr w:type="spellEnd"/>
      <w:r>
        <w:rPr>
          <w:rFonts w:eastAsia="Calibri"/>
          <w:sz w:val="24"/>
          <w:szCs w:val="24"/>
        </w:rPr>
        <w:t xml:space="preserve"> учета Оренбургской области (далее - </w:t>
      </w:r>
      <w:r>
        <w:rPr>
          <w:sz w:val="24"/>
          <w:szCs w:val="24"/>
        </w:rPr>
        <w:t>ЕИАСПУ</w:t>
      </w:r>
      <w:r>
        <w:rPr>
          <w:rFonts w:eastAsia="Calibri"/>
          <w:sz w:val="24"/>
          <w:szCs w:val="24"/>
        </w:rPr>
        <w:t>)</w:t>
      </w:r>
      <w:r>
        <w:rPr>
          <w:sz w:val="24"/>
          <w:szCs w:val="24"/>
        </w:rPr>
        <w:t xml:space="preserve"> (деле - реестры);</w:t>
      </w:r>
    </w:p>
    <w:p w:rsidR="00D77D3D" w:rsidRDefault="00D77D3D" w:rsidP="00D77D3D">
      <w:pPr>
        <w:tabs>
          <w:tab w:val="left" w:pos="0"/>
        </w:tabs>
        <w:ind w:firstLine="567"/>
        <w:jc w:val="both"/>
        <w:rPr>
          <w:sz w:val="24"/>
          <w:szCs w:val="24"/>
        </w:rPr>
      </w:pPr>
      <w:r>
        <w:rPr>
          <w:sz w:val="24"/>
          <w:szCs w:val="24"/>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D77D3D" w:rsidRDefault="00D77D3D" w:rsidP="00D77D3D">
      <w:pPr>
        <w:tabs>
          <w:tab w:val="left" w:pos="0"/>
        </w:tabs>
        <w:ind w:firstLine="567"/>
        <w:jc w:val="both"/>
        <w:rPr>
          <w:sz w:val="24"/>
          <w:szCs w:val="24"/>
        </w:rPr>
      </w:pPr>
      <w:r>
        <w:rPr>
          <w:sz w:val="24"/>
          <w:szCs w:val="24"/>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D77D3D" w:rsidRDefault="00D77D3D" w:rsidP="00D77D3D">
      <w:pPr>
        <w:tabs>
          <w:tab w:val="left" w:pos="0"/>
        </w:tabs>
        <w:ind w:firstLine="567"/>
        <w:jc w:val="both"/>
        <w:rPr>
          <w:sz w:val="24"/>
          <w:szCs w:val="24"/>
        </w:rPr>
      </w:pPr>
      <w:r>
        <w:rPr>
          <w:sz w:val="24"/>
          <w:szCs w:val="24"/>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D77D3D" w:rsidRDefault="00D77D3D" w:rsidP="00D77D3D">
      <w:pPr>
        <w:tabs>
          <w:tab w:val="left" w:pos="0"/>
        </w:tabs>
        <w:ind w:firstLine="567"/>
        <w:jc w:val="both"/>
        <w:rPr>
          <w:sz w:val="24"/>
          <w:szCs w:val="24"/>
        </w:rPr>
      </w:pPr>
      <w:r>
        <w:rPr>
          <w:sz w:val="24"/>
          <w:szCs w:val="24"/>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w:t>
      </w:r>
      <w:r>
        <w:rPr>
          <w:sz w:val="24"/>
          <w:szCs w:val="24"/>
        </w:rPr>
        <w:lastRenderedPageBreak/>
        <w:t>регламента, то у</w:t>
      </w:r>
      <w:r>
        <w:rPr>
          <w:rFonts w:eastAsia="Calibri"/>
          <w:sz w:val="24"/>
          <w:szCs w:val="24"/>
        </w:rPr>
        <w:t xml:space="preserve">полномоченным </w:t>
      </w:r>
      <w:r>
        <w:rPr>
          <w:sz w:val="24"/>
          <w:szCs w:val="24"/>
        </w:rPr>
        <w:t>должностным лицом осуществляется приостановление или отказ в предоставлении муниципальной услуги.</w:t>
      </w:r>
    </w:p>
    <w:p w:rsidR="00D77D3D" w:rsidRDefault="00D77D3D" w:rsidP="00D77D3D">
      <w:pPr>
        <w:tabs>
          <w:tab w:val="left" w:pos="0"/>
        </w:tabs>
        <w:ind w:firstLine="567"/>
        <w:jc w:val="both"/>
        <w:rPr>
          <w:sz w:val="24"/>
          <w:szCs w:val="24"/>
        </w:rPr>
      </w:pPr>
      <w:r>
        <w:rPr>
          <w:sz w:val="24"/>
          <w:szCs w:val="24"/>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D77D3D" w:rsidRDefault="00D77D3D" w:rsidP="00D77D3D">
      <w:pPr>
        <w:widowControl w:val="0"/>
        <w:tabs>
          <w:tab w:val="left" w:pos="0"/>
        </w:tabs>
        <w:autoSpaceDE w:val="0"/>
        <w:autoSpaceDN w:val="0"/>
        <w:adjustRightInd w:val="0"/>
        <w:ind w:firstLine="567"/>
        <w:jc w:val="both"/>
        <w:rPr>
          <w:sz w:val="24"/>
          <w:szCs w:val="24"/>
        </w:rPr>
      </w:pPr>
      <w:r>
        <w:rPr>
          <w:sz w:val="24"/>
          <w:szCs w:val="24"/>
        </w:rPr>
        <w:t>75. Выполнение административной процедуры осуществляется в течение 10 рабочих дней со дня регистрации заявления и документов.</w:t>
      </w:r>
    </w:p>
    <w:p w:rsidR="00D77D3D" w:rsidRDefault="00D77D3D" w:rsidP="00D77D3D">
      <w:pPr>
        <w:pStyle w:val="ConsPlusNormal0"/>
        <w:ind w:firstLine="540"/>
        <w:jc w:val="center"/>
        <w:rPr>
          <w:rFonts w:ascii="Times New Roman" w:hAnsi="Times New Roman" w:cs="Times New Roman"/>
          <w:b/>
          <w:sz w:val="28"/>
          <w:szCs w:val="28"/>
        </w:rPr>
      </w:pPr>
    </w:p>
    <w:p w:rsidR="00D77D3D" w:rsidRDefault="00D77D3D" w:rsidP="00D77D3D">
      <w:pPr>
        <w:pStyle w:val="ConsPlusNormal0"/>
        <w:ind w:firstLine="540"/>
        <w:jc w:val="center"/>
        <w:rPr>
          <w:rFonts w:ascii="Times New Roman" w:hAnsi="Times New Roman" w:cs="Times New Roman"/>
          <w:b/>
          <w:sz w:val="24"/>
          <w:szCs w:val="24"/>
        </w:rPr>
      </w:pPr>
      <w:r>
        <w:rPr>
          <w:rFonts w:ascii="Times New Roman" w:hAnsi="Times New Roman" w:cs="Times New Roman"/>
          <w:b/>
          <w:sz w:val="24"/>
          <w:szCs w:val="24"/>
        </w:rPr>
        <w:t>Подготовка информации о предоставлении муниципальной услуги</w:t>
      </w:r>
    </w:p>
    <w:p w:rsidR="00D77D3D" w:rsidRDefault="00D77D3D" w:rsidP="00D77D3D">
      <w:pPr>
        <w:pStyle w:val="ConsPlusNormal0"/>
        <w:ind w:firstLine="540"/>
        <w:jc w:val="center"/>
        <w:rPr>
          <w:rFonts w:ascii="Times New Roman" w:hAnsi="Times New Roman" w:cs="Times New Roman"/>
          <w:b/>
          <w:sz w:val="28"/>
          <w:szCs w:val="28"/>
        </w:rPr>
      </w:pPr>
    </w:p>
    <w:p w:rsidR="00D77D3D" w:rsidRDefault="00D77D3D" w:rsidP="00D77D3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D77D3D" w:rsidRDefault="00D77D3D" w:rsidP="00D77D3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D77D3D" w:rsidRDefault="00D77D3D" w:rsidP="00D77D3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78. Выполнение административной процедуры: 2 дня </w:t>
      </w:r>
      <w:proofErr w:type="gramStart"/>
      <w:r>
        <w:rPr>
          <w:rFonts w:ascii="Times New Roman" w:hAnsi="Times New Roman" w:cs="Times New Roman"/>
          <w:sz w:val="24"/>
          <w:szCs w:val="24"/>
        </w:rPr>
        <w:t>с даты решения</w:t>
      </w:r>
      <w:proofErr w:type="gramEnd"/>
      <w:r>
        <w:rPr>
          <w:rFonts w:ascii="Times New Roman" w:hAnsi="Times New Roman" w:cs="Times New Roman"/>
          <w:sz w:val="24"/>
          <w:szCs w:val="24"/>
        </w:rPr>
        <w:t xml:space="preserve"> о предоставлении (приостановление или отказе в предоставлении) муниципальной услуги.</w:t>
      </w:r>
    </w:p>
    <w:p w:rsidR="00D77D3D" w:rsidRDefault="00D77D3D" w:rsidP="00D77D3D">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D77D3D" w:rsidRDefault="00D77D3D" w:rsidP="00D77D3D">
      <w:pPr>
        <w:pStyle w:val="ConsPlusNormal0"/>
        <w:ind w:firstLine="567"/>
        <w:jc w:val="both"/>
        <w:rPr>
          <w:rFonts w:ascii="Times New Roman" w:hAnsi="Times New Roman" w:cs="Times New Roman"/>
          <w:sz w:val="24"/>
          <w:szCs w:val="24"/>
        </w:rPr>
      </w:pPr>
    </w:p>
    <w:p w:rsidR="00D77D3D" w:rsidRDefault="00D77D3D" w:rsidP="00D77D3D">
      <w:pPr>
        <w:pStyle w:val="3TimesNewRoman14075"/>
        <w:spacing w:before="0" w:after="0"/>
        <w:rPr>
          <w:b/>
          <w:sz w:val="24"/>
          <w:szCs w:val="24"/>
        </w:rPr>
      </w:pPr>
      <w:r>
        <w:rPr>
          <w:b/>
          <w:sz w:val="24"/>
          <w:szCs w:val="24"/>
        </w:rPr>
        <w:t xml:space="preserve">Уведомление заявителя о принятом решении и выдача запрашиваемых документов </w:t>
      </w:r>
    </w:p>
    <w:p w:rsidR="00D77D3D" w:rsidRDefault="00D77D3D" w:rsidP="00D77D3D">
      <w:pPr>
        <w:pStyle w:val="3TimesNewRoman14075"/>
        <w:spacing w:before="0" w:after="0"/>
        <w:rPr>
          <w:b/>
          <w:sz w:val="24"/>
          <w:szCs w:val="24"/>
        </w:rPr>
      </w:pPr>
    </w:p>
    <w:p w:rsidR="00D77D3D" w:rsidRDefault="00D77D3D" w:rsidP="00D77D3D">
      <w:pPr>
        <w:ind w:firstLine="567"/>
        <w:jc w:val="both"/>
        <w:rPr>
          <w:rFonts w:eastAsia="Calibri"/>
          <w:sz w:val="24"/>
          <w:szCs w:val="24"/>
        </w:rPr>
      </w:pPr>
      <w:r>
        <w:rPr>
          <w:sz w:val="24"/>
          <w:szCs w:val="24"/>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r>
        <w:rPr>
          <w:rFonts w:eastAsia="Calibri"/>
          <w:sz w:val="24"/>
          <w:szCs w:val="24"/>
        </w:rPr>
        <w:t>.</w:t>
      </w:r>
    </w:p>
    <w:p w:rsidR="00D77D3D" w:rsidRDefault="00D77D3D" w:rsidP="00D77D3D">
      <w:pPr>
        <w:ind w:firstLine="567"/>
        <w:jc w:val="both"/>
        <w:rPr>
          <w:sz w:val="24"/>
          <w:szCs w:val="24"/>
        </w:rPr>
      </w:pPr>
      <w:r>
        <w:rPr>
          <w:sz w:val="24"/>
          <w:szCs w:val="24"/>
        </w:rPr>
        <w:t xml:space="preserve">81. Уведомление заявителя о принятом решении осуществляется должностным лицом Органа местного самоуправления </w:t>
      </w:r>
      <w:r>
        <w:rPr>
          <w:sz w:val="24"/>
          <w:szCs w:val="24"/>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D77D3D" w:rsidRDefault="00D77D3D" w:rsidP="00D77D3D">
      <w:pPr>
        <w:ind w:firstLine="567"/>
        <w:jc w:val="both"/>
        <w:rPr>
          <w:sz w:val="24"/>
          <w:szCs w:val="24"/>
        </w:rPr>
      </w:pPr>
      <w:r>
        <w:rPr>
          <w:sz w:val="24"/>
          <w:szCs w:val="24"/>
        </w:rPr>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D77D3D" w:rsidRDefault="00D77D3D" w:rsidP="00D77D3D">
      <w:pPr>
        <w:ind w:firstLine="567"/>
        <w:jc w:val="both"/>
        <w:rPr>
          <w:sz w:val="24"/>
          <w:szCs w:val="24"/>
        </w:rPr>
      </w:pPr>
      <w:r>
        <w:rPr>
          <w:sz w:val="24"/>
          <w:szCs w:val="24"/>
        </w:rPr>
        <w:t xml:space="preserve">83. Электронные документы, являющиеся результатом предоставления услуги, готовятся в формате </w:t>
      </w:r>
      <w:proofErr w:type="spellStart"/>
      <w:r>
        <w:rPr>
          <w:sz w:val="24"/>
          <w:szCs w:val="24"/>
        </w:rPr>
        <w:t>pdf</w:t>
      </w:r>
      <w:proofErr w:type="spellEnd"/>
      <w:r>
        <w:rPr>
          <w:sz w:val="24"/>
          <w:szCs w:val="24"/>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Pr>
          <w:sz w:val="24"/>
          <w:szCs w:val="24"/>
        </w:rPr>
        <w:t>sig</w:t>
      </w:r>
      <w:proofErr w:type="spellEnd"/>
      <w:r>
        <w:rPr>
          <w:sz w:val="24"/>
          <w:szCs w:val="24"/>
        </w:rPr>
        <w:t xml:space="preserve">). Указанные документы в формате электронного архива </w:t>
      </w:r>
      <w:proofErr w:type="spellStart"/>
      <w:r>
        <w:rPr>
          <w:sz w:val="24"/>
          <w:szCs w:val="24"/>
        </w:rPr>
        <w:t>zip</w:t>
      </w:r>
      <w:proofErr w:type="spellEnd"/>
      <w:r>
        <w:rPr>
          <w:sz w:val="24"/>
          <w:szCs w:val="24"/>
        </w:rPr>
        <w:t xml:space="preserve"> направляются в личный кабинет заявителя. При подписании документов усиленной квалифицированной ЭП </w:t>
      </w:r>
      <w:proofErr w:type="gramStart"/>
      <w:r>
        <w:rPr>
          <w:sz w:val="24"/>
          <w:szCs w:val="24"/>
        </w:rPr>
        <w:t>заверение подлинности</w:t>
      </w:r>
      <w:proofErr w:type="gramEnd"/>
      <w:r>
        <w:rPr>
          <w:sz w:val="24"/>
          <w:szCs w:val="24"/>
        </w:rPr>
        <w:t xml:space="preserve"> подписи должностного лица оттиском печати органа исполнительной власти (организации) не требуется.</w:t>
      </w:r>
    </w:p>
    <w:p w:rsidR="00D77D3D" w:rsidRDefault="00D77D3D" w:rsidP="00D77D3D">
      <w:pPr>
        <w:ind w:firstLine="567"/>
        <w:jc w:val="both"/>
        <w:rPr>
          <w:sz w:val="24"/>
          <w:szCs w:val="24"/>
        </w:rPr>
      </w:pPr>
      <w:r>
        <w:rPr>
          <w:sz w:val="24"/>
          <w:szCs w:val="24"/>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D77D3D" w:rsidRDefault="00D77D3D" w:rsidP="00D77D3D">
      <w:pPr>
        <w:ind w:firstLine="567"/>
        <w:jc w:val="both"/>
        <w:rPr>
          <w:sz w:val="24"/>
          <w:szCs w:val="24"/>
        </w:rPr>
      </w:pPr>
      <w:r>
        <w:rPr>
          <w:sz w:val="24"/>
          <w:szCs w:val="24"/>
        </w:rPr>
        <w:t xml:space="preserve">85. Выполнение административной процедуры: 2 рабочих дня </w:t>
      </w:r>
      <w:proofErr w:type="gramStart"/>
      <w:r>
        <w:rPr>
          <w:sz w:val="24"/>
          <w:szCs w:val="24"/>
        </w:rPr>
        <w:t>с даты подписания</w:t>
      </w:r>
      <w:proofErr w:type="gramEnd"/>
      <w:r>
        <w:rPr>
          <w:sz w:val="24"/>
          <w:szCs w:val="24"/>
        </w:rPr>
        <w:t xml:space="preserve"> ответа уполномоченным лицом Органа местного самоуправления.</w:t>
      </w:r>
    </w:p>
    <w:p w:rsidR="00D77D3D" w:rsidRDefault="00D77D3D" w:rsidP="00D77D3D">
      <w:pPr>
        <w:ind w:firstLine="567"/>
        <w:jc w:val="both"/>
        <w:rPr>
          <w:sz w:val="24"/>
          <w:szCs w:val="24"/>
        </w:rPr>
      </w:pPr>
      <w:r>
        <w:rPr>
          <w:sz w:val="24"/>
          <w:szCs w:val="24"/>
        </w:rPr>
        <w:t>86. Результатом выполнения административной процедуры является предоставление (отказ в предоставлении) муниципальной услуги.</w:t>
      </w:r>
    </w:p>
    <w:p w:rsidR="00D77D3D" w:rsidRDefault="00D77D3D" w:rsidP="00D77D3D">
      <w:pPr>
        <w:ind w:firstLine="567"/>
      </w:pPr>
    </w:p>
    <w:p w:rsidR="00D77D3D" w:rsidRDefault="00D77D3D" w:rsidP="00D77D3D">
      <w:pPr>
        <w:pStyle w:val="1"/>
        <w:keepNext w:val="0"/>
        <w:widowControl w:val="0"/>
        <w:numPr>
          <w:ilvl w:val="0"/>
          <w:numId w:val="4"/>
        </w:numPr>
        <w:tabs>
          <w:tab w:val="clear" w:pos="0"/>
          <w:tab w:val="num" w:pos="-850"/>
        </w:tabs>
        <w:suppressAutoHyphens/>
        <w:autoSpaceDE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w:t>
      </w:r>
    </w:p>
    <w:p w:rsidR="00D77D3D" w:rsidRDefault="00D77D3D" w:rsidP="00D77D3D"/>
    <w:p w:rsidR="00D77D3D" w:rsidRDefault="00D77D3D" w:rsidP="00D77D3D">
      <w:pPr>
        <w:pStyle w:val="3TimesNewRoman14075"/>
        <w:spacing w:before="0" w:after="0"/>
        <w:ind w:firstLine="567"/>
        <w:rPr>
          <w:b/>
          <w:sz w:val="24"/>
          <w:szCs w:val="24"/>
        </w:rPr>
      </w:pPr>
      <w:r>
        <w:rPr>
          <w:b/>
          <w:sz w:val="24"/>
          <w:szCs w:val="24"/>
        </w:rPr>
        <w:t xml:space="preserve">Порядок осуществления текущего </w:t>
      </w:r>
      <w:proofErr w:type="gramStart"/>
      <w:r>
        <w:rPr>
          <w:b/>
          <w:sz w:val="24"/>
          <w:szCs w:val="24"/>
        </w:rPr>
        <w:t>контроля за</w:t>
      </w:r>
      <w:proofErr w:type="gramEnd"/>
      <w:r>
        <w:rPr>
          <w:b/>
          <w:sz w:val="24"/>
          <w:szCs w:val="24"/>
        </w:rPr>
        <w:t xml:space="preserve"> соблюдением и исполнением положений Административного регламента, а также принятием ими решений</w:t>
      </w:r>
    </w:p>
    <w:p w:rsidR="00D77D3D" w:rsidRDefault="00D77D3D" w:rsidP="00D77D3D">
      <w:pPr>
        <w:pStyle w:val="3TimesNewRoman14075"/>
        <w:spacing w:before="0" w:after="0"/>
        <w:ind w:firstLine="567"/>
        <w:rPr>
          <w:b/>
          <w:sz w:val="24"/>
          <w:szCs w:val="24"/>
        </w:rPr>
      </w:pPr>
    </w:p>
    <w:p w:rsidR="00D77D3D" w:rsidRDefault="00D77D3D" w:rsidP="00D77D3D">
      <w:pPr>
        <w:widowControl w:val="0"/>
        <w:autoSpaceDE w:val="0"/>
        <w:autoSpaceDN w:val="0"/>
        <w:adjustRightInd w:val="0"/>
        <w:ind w:firstLine="540"/>
        <w:jc w:val="both"/>
        <w:rPr>
          <w:sz w:val="24"/>
          <w:szCs w:val="24"/>
        </w:rPr>
      </w:pPr>
      <w:r>
        <w:rPr>
          <w:sz w:val="24"/>
          <w:szCs w:val="24"/>
        </w:rPr>
        <w:t xml:space="preserve">87.Текущий </w:t>
      </w:r>
      <w:proofErr w:type="gramStart"/>
      <w:r>
        <w:rPr>
          <w:sz w:val="24"/>
          <w:szCs w:val="24"/>
        </w:rPr>
        <w:t>контроль за</w:t>
      </w:r>
      <w:proofErr w:type="gramEnd"/>
      <w:r>
        <w:rPr>
          <w:sz w:val="24"/>
          <w:szCs w:val="24"/>
        </w:rPr>
        <w:t xml:space="preserve"> соблюдением последовательности действий, определенных </w:t>
      </w:r>
      <w:r>
        <w:rPr>
          <w:sz w:val="24"/>
          <w:szCs w:val="24"/>
        </w:rPr>
        <w:lastRenderedPageBreak/>
        <w:t>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D77D3D" w:rsidRDefault="00D77D3D" w:rsidP="00D77D3D">
      <w:pPr>
        <w:widowControl w:val="0"/>
        <w:autoSpaceDE w:val="0"/>
        <w:autoSpaceDN w:val="0"/>
        <w:adjustRightInd w:val="0"/>
        <w:ind w:firstLine="540"/>
        <w:jc w:val="both"/>
        <w:rPr>
          <w:sz w:val="24"/>
          <w:szCs w:val="24"/>
        </w:rPr>
      </w:pPr>
      <w:r>
        <w:rPr>
          <w:sz w:val="24"/>
          <w:szCs w:val="24"/>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D77D3D" w:rsidRDefault="00D77D3D" w:rsidP="00D77D3D">
      <w:pPr>
        <w:widowControl w:val="0"/>
        <w:autoSpaceDE w:val="0"/>
        <w:autoSpaceDN w:val="0"/>
        <w:adjustRightInd w:val="0"/>
        <w:ind w:firstLine="540"/>
        <w:jc w:val="both"/>
        <w:rPr>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 xml:space="preserve">Порядок и периодичность осуществления плановых и внеплановых проверок полноты и качества предоставления </w:t>
      </w:r>
      <w:r>
        <w:rPr>
          <w:b/>
          <w:sz w:val="24"/>
          <w:szCs w:val="24"/>
        </w:rPr>
        <w:t xml:space="preserve">муниципальной </w:t>
      </w:r>
      <w:r>
        <w:rPr>
          <w:b/>
          <w:bCs w:val="0"/>
          <w:sz w:val="24"/>
          <w:szCs w:val="24"/>
        </w:rPr>
        <w:t xml:space="preserve">услуги, в том числе порядок и формы </w:t>
      </w:r>
      <w:proofErr w:type="gramStart"/>
      <w:r>
        <w:rPr>
          <w:b/>
          <w:bCs w:val="0"/>
          <w:sz w:val="24"/>
          <w:szCs w:val="24"/>
        </w:rPr>
        <w:t>контроля за</w:t>
      </w:r>
      <w:proofErr w:type="gramEnd"/>
      <w:r>
        <w:rPr>
          <w:b/>
          <w:bCs w:val="0"/>
          <w:sz w:val="24"/>
          <w:szCs w:val="24"/>
        </w:rPr>
        <w:t xml:space="preserve"> полнотой и качеством предоставления</w:t>
      </w:r>
    </w:p>
    <w:p w:rsidR="00D77D3D" w:rsidRDefault="00D77D3D" w:rsidP="00D77D3D">
      <w:pPr>
        <w:pStyle w:val="3TimesNewRoman14075"/>
        <w:spacing w:before="0" w:after="0"/>
        <w:ind w:firstLine="567"/>
        <w:rPr>
          <w:b/>
          <w:bCs w:val="0"/>
          <w:szCs w:val="28"/>
        </w:rPr>
      </w:pPr>
    </w:p>
    <w:p w:rsidR="00D77D3D" w:rsidRDefault="00D77D3D" w:rsidP="00D77D3D">
      <w:pPr>
        <w:widowControl w:val="0"/>
        <w:autoSpaceDE w:val="0"/>
        <w:autoSpaceDN w:val="0"/>
        <w:adjustRightInd w:val="0"/>
        <w:ind w:firstLine="540"/>
        <w:jc w:val="both"/>
        <w:rPr>
          <w:bCs w:val="0"/>
          <w:sz w:val="24"/>
          <w:szCs w:val="24"/>
        </w:rPr>
      </w:pPr>
      <w:r>
        <w:rPr>
          <w:sz w:val="24"/>
          <w:szCs w:val="24"/>
        </w:rPr>
        <w:t xml:space="preserve">89. Глава Органа местного самоуправления организует и осуществляет </w:t>
      </w:r>
      <w:proofErr w:type="gramStart"/>
      <w:r>
        <w:rPr>
          <w:sz w:val="24"/>
          <w:szCs w:val="24"/>
        </w:rPr>
        <w:t>контроль за</w:t>
      </w:r>
      <w:proofErr w:type="gramEnd"/>
      <w:r>
        <w:rPr>
          <w:sz w:val="24"/>
          <w:szCs w:val="24"/>
        </w:rPr>
        <w:t xml:space="preserve"> исполнением муниципальной услуги.</w:t>
      </w:r>
    </w:p>
    <w:p w:rsidR="00D77D3D" w:rsidRDefault="00D77D3D" w:rsidP="00D77D3D">
      <w:pPr>
        <w:widowControl w:val="0"/>
        <w:autoSpaceDE w:val="0"/>
        <w:autoSpaceDN w:val="0"/>
        <w:adjustRightInd w:val="0"/>
        <w:ind w:firstLine="540"/>
        <w:jc w:val="both"/>
        <w:rPr>
          <w:sz w:val="24"/>
          <w:szCs w:val="24"/>
        </w:rPr>
      </w:pPr>
      <w:r>
        <w:rPr>
          <w:sz w:val="24"/>
          <w:szCs w:val="24"/>
        </w:rPr>
        <w:t xml:space="preserve">90. </w:t>
      </w:r>
      <w:proofErr w:type="gramStart"/>
      <w:r>
        <w:rPr>
          <w:sz w:val="24"/>
          <w:szCs w:val="24"/>
        </w:rPr>
        <w:t>Контроль за</w:t>
      </w:r>
      <w:proofErr w:type="gramEnd"/>
      <w:r>
        <w:rPr>
          <w:sz w:val="24"/>
          <w:szCs w:val="24"/>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D77D3D" w:rsidRDefault="00D77D3D" w:rsidP="00D77D3D">
      <w:pPr>
        <w:widowControl w:val="0"/>
        <w:autoSpaceDE w:val="0"/>
        <w:autoSpaceDN w:val="0"/>
        <w:adjustRightInd w:val="0"/>
        <w:ind w:firstLine="540"/>
        <w:jc w:val="both"/>
        <w:rPr>
          <w:sz w:val="24"/>
          <w:szCs w:val="24"/>
        </w:rPr>
      </w:pPr>
      <w:r>
        <w:rPr>
          <w:sz w:val="24"/>
          <w:szCs w:val="24"/>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77D3D" w:rsidRDefault="00D77D3D" w:rsidP="00D77D3D">
      <w:pPr>
        <w:widowControl w:val="0"/>
        <w:autoSpaceDE w:val="0"/>
        <w:autoSpaceDN w:val="0"/>
        <w:adjustRightInd w:val="0"/>
        <w:ind w:firstLine="540"/>
        <w:jc w:val="both"/>
        <w:rPr>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 xml:space="preserve">Ответственность должностных лиц за решения и действия (бездействия), принимаемые и осуществляемые ими в ходе предоставления </w:t>
      </w:r>
      <w:r>
        <w:rPr>
          <w:b/>
          <w:sz w:val="24"/>
          <w:szCs w:val="24"/>
        </w:rPr>
        <w:t xml:space="preserve">муниципальной </w:t>
      </w:r>
      <w:r>
        <w:rPr>
          <w:b/>
          <w:bCs w:val="0"/>
          <w:sz w:val="24"/>
          <w:szCs w:val="24"/>
        </w:rPr>
        <w:t xml:space="preserve">услуги </w:t>
      </w:r>
    </w:p>
    <w:p w:rsidR="00D77D3D" w:rsidRDefault="00D77D3D" w:rsidP="00D77D3D">
      <w:pPr>
        <w:pStyle w:val="3TimesNewRoman14075"/>
        <w:spacing w:before="0" w:after="0"/>
        <w:ind w:firstLine="567"/>
        <w:rPr>
          <w:b/>
          <w:bCs w:val="0"/>
          <w:sz w:val="24"/>
          <w:szCs w:val="24"/>
        </w:rPr>
      </w:pPr>
    </w:p>
    <w:p w:rsidR="00D77D3D" w:rsidRDefault="00D77D3D" w:rsidP="00D77D3D">
      <w:pPr>
        <w:widowControl w:val="0"/>
        <w:autoSpaceDE w:val="0"/>
        <w:autoSpaceDN w:val="0"/>
        <w:adjustRightInd w:val="0"/>
        <w:ind w:firstLine="540"/>
        <w:jc w:val="both"/>
        <w:rPr>
          <w:sz w:val="24"/>
          <w:szCs w:val="24"/>
        </w:rPr>
      </w:pPr>
      <w:r>
        <w:rPr>
          <w:sz w:val="24"/>
          <w:szCs w:val="24"/>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Pr>
          <w:bCs w:val="0"/>
          <w:sz w:val="24"/>
          <w:szCs w:val="24"/>
        </w:rPr>
        <w:t>должностных лиц</w:t>
      </w:r>
      <w:r>
        <w:rPr>
          <w:sz w:val="24"/>
          <w:szCs w:val="24"/>
        </w:rPr>
        <w:t xml:space="preserve"> закрепляется в их должностных регламентах или должностных инструкциях в соответствии с требованиями законодательства.</w:t>
      </w:r>
    </w:p>
    <w:p w:rsidR="00D77D3D" w:rsidRDefault="00D77D3D" w:rsidP="00D77D3D">
      <w:pPr>
        <w:widowControl w:val="0"/>
        <w:autoSpaceDE w:val="0"/>
        <w:autoSpaceDN w:val="0"/>
        <w:adjustRightInd w:val="0"/>
        <w:ind w:firstLine="540"/>
        <w:jc w:val="both"/>
        <w:rPr>
          <w:bCs w:val="0"/>
          <w:sz w:val="24"/>
          <w:szCs w:val="24"/>
        </w:rPr>
      </w:pPr>
    </w:p>
    <w:p w:rsidR="00D77D3D" w:rsidRDefault="00D77D3D" w:rsidP="00D77D3D">
      <w:pPr>
        <w:pStyle w:val="3TimesNewRoman14075"/>
        <w:spacing w:before="0" w:after="0"/>
        <w:ind w:firstLine="567"/>
        <w:rPr>
          <w:b/>
          <w:bCs w:val="0"/>
          <w:sz w:val="24"/>
          <w:szCs w:val="24"/>
        </w:rPr>
      </w:pPr>
      <w:bookmarkStart w:id="5" w:name="Par676"/>
      <w:bookmarkEnd w:id="5"/>
      <w:r>
        <w:rPr>
          <w:b/>
          <w:bCs w:val="0"/>
          <w:sz w:val="24"/>
          <w:szCs w:val="24"/>
        </w:rPr>
        <w:t xml:space="preserve">Требования к порядку и формам </w:t>
      </w:r>
      <w:proofErr w:type="gramStart"/>
      <w:r>
        <w:rPr>
          <w:b/>
          <w:bCs w:val="0"/>
          <w:sz w:val="24"/>
          <w:szCs w:val="24"/>
        </w:rPr>
        <w:t>контроля за</w:t>
      </w:r>
      <w:proofErr w:type="gramEnd"/>
      <w:r>
        <w:rPr>
          <w:b/>
          <w:bCs w:val="0"/>
          <w:sz w:val="24"/>
          <w:szCs w:val="24"/>
        </w:rPr>
        <w:t xml:space="preserve"> предоставлением </w:t>
      </w:r>
      <w:r>
        <w:rPr>
          <w:b/>
          <w:sz w:val="24"/>
          <w:szCs w:val="24"/>
        </w:rPr>
        <w:t xml:space="preserve">муниципальной </w:t>
      </w:r>
      <w:r>
        <w:rPr>
          <w:b/>
          <w:bCs w:val="0"/>
          <w:sz w:val="24"/>
          <w:szCs w:val="24"/>
        </w:rPr>
        <w:t>услуги (функции), в том числе со стороны граждан, их объединений и организаций</w:t>
      </w:r>
    </w:p>
    <w:p w:rsidR="00D77D3D" w:rsidRDefault="00D77D3D" w:rsidP="00D77D3D">
      <w:pPr>
        <w:pStyle w:val="3TimesNewRoman14075"/>
        <w:spacing w:before="0" w:after="0"/>
        <w:ind w:firstLine="567"/>
        <w:rPr>
          <w:b/>
          <w:bCs w:val="0"/>
          <w:sz w:val="24"/>
          <w:szCs w:val="24"/>
        </w:rPr>
      </w:pPr>
    </w:p>
    <w:p w:rsidR="00D77D3D" w:rsidRDefault="00D77D3D" w:rsidP="00D77D3D">
      <w:pPr>
        <w:widowControl w:val="0"/>
        <w:autoSpaceDE w:val="0"/>
        <w:autoSpaceDN w:val="0"/>
        <w:adjustRightInd w:val="0"/>
        <w:ind w:firstLine="540"/>
        <w:jc w:val="both"/>
        <w:rPr>
          <w:bCs w:val="0"/>
          <w:sz w:val="24"/>
          <w:szCs w:val="24"/>
        </w:rPr>
      </w:pPr>
      <w:r>
        <w:rPr>
          <w:sz w:val="24"/>
          <w:szCs w:val="24"/>
        </w:rPr>
        <w:t xml:space="preserve">93. Заявитель имеет право осуществлять </w:t>
      </w:r>
      <w:proofErr w:type="gramStart"/>
      <w:r>
        <w:rPr>
          <w:sz w:val="24"/>
          <w:szCs w:val="24"/>
        </w:rPr>
        <w:t>контроль за</w:t>
      </w:r>
      <w:proofErr w:type="gramEnd"/>
      <w:r>
        <w:rPr>
          <w:sz w:val="24"/>
          <w:szCs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77D3D" w:rsidRDefault="00D77D3D" w:rsidP="00D77D3D">
      <w:pPr>
        <w:widowControl w:val="0"/>
        <w:autoSpaceDE w:val="0"/>
        <w:autoSpaceDN w:val="0"/>
        <w:adjustRightInd w:val="0"/>
        <w:ind w:firstLine="540"/>
      </w:pPr>
    </w:p>
    <w:p w:rsidR="00D77D3D" w:rsidRDefault="00D77D3D" w:rsidP="00D77D3D">
      <w:pPr>
        <w:pStyle w:val="1"/>
        <w:keepNext w:val="0"/>
        <w:widowControl w:val="0"/>
        <w:numPr>
          <w:ilvl w:val="0"/>
          <w:numId w:val="4"/>
        </w:numPr>
        <w:tabs>
          <w:tab w:val="clear" w:pos="0"/>
          <w:tab w:val="num" w:pos="-850"/>
        </w:tabs>
        <w:suppressAutoHyphens/>
        <w:autoSpaceDE w:val="0"/>
        <w:spacing w:before="0" w:after="0"/>
        <w:jc w:val="center"/>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7D3D" w:rsidRDefault="00D77D3D" w:rsidP="00D77D3D"/>
    <w:p w:rsidR="00D77D3D" w:rsidRDefault="00D77D3D" w:rsidP="00D77D3D">
      <w:pPr>
        <w:pStyle w:val="3TimesNewRoman14075"/>
        <w:spacing w:before="0" w:after="0"/>
        <w:ind w:firstLine="567"/>
        <w:rPr>
          <w:b/>
          <w:sz w:val="24"/>
          <w:szCs w:val="24"/>
        </w:rPr>
      </w:pPr>
      <w:r>
        <w:rPr>
          <w:b/>
          <w:bCs w:val="0"/>
          <w:sz w:val="24"/>
          <w:szCs w:val="24"/>
        </w:rPr>
        <w:t xml:space="preserve">Информация для заявителя </w:t>
      </w:r>
      <w:r>
        <w:rPr>
          <w:b/>
          <w:sz w:val="24"/>
          <w:szCs w:val="24"/>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D77D3D" w:rsidRDefault="00D77D3D" w:rsidP="00D77D3D">
      <w:pPr>
        <w:pStyle w:val="3TimesNewRoman14075"/>
        <w:spacing w:before="0" w:after="0"/>
        <w:ind w:firstLine="567"/>
        <w:rPr>
          <w:b/>
          <w:sz w:val="24"/>
          <w:szCs w:val="24"/>
        </w:rPr>
      </w:pPr>
    </w:p>
    <w:p w:rsidR="00D77D3D" w:rsidRDefault="00D77D3D" w:rsidP="00D77D3D">
      <w:pPr>
        <w:ind w:firstLine="567"/>
        <w:jc w:val="both"/>
        <w:rPr>
          <w:sz w:val="24"/>
          <w:szCs w:val="24"/>
        </w:rPr>
      </w:pPr>
      <w:r>
        <w:rPr>
          <w:sz w:val="24"/>
          <w:szCs w:val="24"/>
        </w:rPr>
        <w:t>94. Заявитель может обратиться с жалобой в следующих случаях:</w:t>
      </w:r>
    </w:p>
    <w:p w:rsidR="00D77D3D" w:rsidRDefault="00D77D3D" w:rsidP="00D77D3D">
      <w:pPr>
        <w:ind w:firstLine="567"/>
        <w:jc w:val="both"/>
        <w:rPr>
          <w:sz w:val="24"/>
          <w:szCs w:val="24"/>
        </w:rPr>
      </w:pPr>
      <w:r>
        <w:rPr>
          <w:sz w:val="24"/>
          <w:szCs w:val="24"/>
        </w:rPr>
        <w:t>1) нарушение срока регистрации запроса заявителя о предоставлении муниципальной услуги;</w:t>
      </w:r>
    </w:p>
    <w:p w:rsidR="00D77D3D" w:rsidRDefault="00D77D3D" w:rsidP="00D77D3D">
      <w:pPr>
        <w:ind w:firstLine="567"/>
        <w:jc w:val="both"/>
        <w:rPr>
          <w:sz w:val="24"/>
          <w:szCs w:val="24"/>
        </w:rPr>
      </w:pPr>
      <w:r>
        <w:rPr>
          <w:sz w:val="24"/>
          <w:szCs w:val="24"/>
        </w:rPr>
        <w:t>2) нарушение срока предоставления муниципальной услуги;</w:t>
      </w:r>
    </w:p>
    <w:p w:rsidR="00D77D3D" w:rsidRDefault="00D77D3D" w:rsidP="00D77D3D">
      <w:pPr>
        <w:ind w:firstLine="567"/>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D77D3D" w:rsidRDefault="00D77D3D" w:rsidP="00D77D3D">
      <w:pPr>
        <w:ind w:firstLine="567"/>
        <w:jc w:val="both"/>
        <w:rPr>
          <w:sz w:val="24"/>
          <w:szCs w:val="24"/>
        </w:rPr>
      </w:pPr>
      <w:r>
        <w:rPr>
          <w:sz w:val="24"/>
          <w:szCs w:val="24"/>
        </w:rPr>
        <w:lastRenderedPageBreak/>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D77D3D" w:rsidRDefault="00D77D3D" w:rsidP="00D77D3D">
      <w:pPr>
        <w:ind w:firstLine="567"/>
        <w:jc w:val="both"/>
        <w:rPr>
          <w:sz w:val="24"/>
          <w:szCs w:val="24"/>
        </w:rPr>
      </w:pPr>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D77D3D" w:rsidRDefault="00D77D3D" w:rsidP="00D77D3D">
      <w:pPr>
        <w:ind w:firstLine="567"/>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D77D3D" w:rsidRDefault="00D77D3D" w:rsidP="00D77D3D">
      <w:pPr>
        <w:ind w:firstLine="567"/>
        <w:jc w:val="both"/>
        <w:rPr>
          <w:sz w:val="24"/>
          <w:szCs w:val="24"/>
        </w:rPr>
      </w:pPr>
      <w:proofErr w:type="gramStart"/>
      <w:r>
        <w:rPr>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7D3D" w:rsidRDefault="00D77D3D" w:rsidP="00D77D3D">
      <w:pPr>
        <w:ind w:firstLine="567"/>
        <w:jc w:val="both"/>
        <w:rPr>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Предмет жалобы</w:t>
      </w:r>
    </w:p>
    <w:p w:rsidR="00D77D3D" w:rsidRDefault="00D77D3D" w:rsidP="00D77D3D">
      <w:pPr>
        <w:pStyle w:val="3TimesNewRoman14075"/>
        <w:spacing w:before="0" w:after="0"/>
        <w:ind w:firstLine="567"/>
        <w:rPr>
          <w:b/>
          <w:bCs w:val="0"/>
          <w:sz w:val="24"/>
          <w:szCs w:val="24"/>
        </w:rPr>
      </w:pPr>
    </w:p>
    <w:p w:rsidR="00D77D3D" w:rsidRDefault="00D77D3D" w:rsidP="00D77D3D">
      <w:pPr>
        <w:widowControl w:val="0"/>
        <w:autoSpaceDE w:val="0"/>
        <w:autoSpaceDN w:val="0"/>
        <w:adjustRightInd w:val="0"/>
        <w:ind w:firstLine="567"/>
        <w:jc w:val="both"/>
        <w:rPr>
          <w:bCs w:val="0"/>
          <w:sz w:val="24"/>
          <w:szCs w:val="24"/>
        </w:rPr>
      </w:pPr>
      <w:r>
        <w:rPr>
          <w:sz w:val="24"/>
          <w:szCs w:val="24"/>
        </w:rPr>
        <w:t>95. Предметом жалобы являются решения и (или) действия (бездействия) Органа местного самоуправления</w:t>
      </w:r>
      <w:r>
        <w:rPr>
          <w:bCs w:val="0"/>
          <w:sz w:val="24"/>
          <w:szCs w:val="24"/>
        </w:rPr>
        <w:t xml:space="preserve">, </w:t>
      </w:r>
      <w:r>
        <w:rPr>
          <w:sz w:val="24"/>
          <w:szCs w:val="24"/>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D77D3D" w:rsidRDefault="00D77D3D" w:rsidP="00D77D3D">
      <w:pPr>
        <w:ind w:firstLine="567"/>
        <w:jc w:val="both"/>
        <w:rPr>
          <w:sz w:val="24"/>
          <w:szCs w:val="24"/>
        </w:rPr>
      </w:pPr>
      <w:r>
        <w:rPr>
          <w:sz w:val="24"/>
          <w:szCs w:val="24"/>
        </w:rPr>
        <w:t>96. Жалоба должна содержать:</w:t>
      </w:r>
    </w:p>
    <w:p w:rsidR="00D77D3D" w:rsidRDefault="00D77D3D" w:rsidP="00D77D3D">
      <w:pPr>
        <w:ind w:firstLine="567"/>
        <w:jc w:val="both"/>
        <w:rPr>
          <w:sz w:val="24"/>
          <w:szCs w:val="24"/>
        </w:rPr>
      </w:pPr>
      <w:r>
        <w:rPr>
          <w:sz w:val="24"/>
          <w:szCs w:val="24"/>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D77D3D" w:rsidRDefault="00D77D3D" w:rsidP="00D77D3D">
      <w:pPr>
        <w:ind w:firstLine="567"/>
        <w:jc w:val="both"/>
        <w:rPr>
          <w:rFonts w:eastAsia="Calibri"/>
          <w:sz w:val="24"/>
          <w:szCs w:val="24"/>
        </w:rPr>
      </w:pPr>
      <w:r>
        <w:rPr>
          <w:sz w:val="24"/>
          <w:szCs w:val="24"/>
        </w:rPr>
        <w:t xml:space="preserve">2) </w:t>
      </w:r>
      <w:r>
        <w:rPr>
          <w:rFonts w:eastAsia="Calibri"/>
          <w:sz w:val="24"/>
          <w:szCs w:val="24"/>
        </w:rPr>
        <w:t xml:space="preserve">фамилию, имя, отчество (последнее – при наличии) </w:t>
      </w:r>
      <w:r>
        <w:rPr>
          <w:sz w:val="24"/>
          <w:szCs w:val="24"/>
        </w:rPr>
        <w:t xml:space="preserve">либо наименование, сведения о месте нахождения заявителя - юридического лица, а также номер (номера) контактного телефона, </w:t>
      </w:r>
      <w:r>
        <w:rPr>
          <w:rFonts w:eastAsia="Calibri"/>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D77D3D" w:rsidRDefault="00D77D3D" w:rsidP="00D77D3D">
      <w:pPr>
        <w:ind w:firstLine="567"/>
        <w:jc w:val="both"/>
        <w:rPr>
          <w:sz w:val="24"/>
          <w:szCs w:val="24"/>
        </w:rPr>
      </w:pPr>
      <w:r>
        <w:rPr>
          <w:sz w:val="24"/>
          <w:szCs w:val="24"/>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D77D3D" w:rsidRDefault="00D77D3D" w:rsidP="00D77D3D">
      <w:pPr>
        <w:ind w:firstLine="567"/>
        <w:jc w:val="both"/>
        <w:rPr>
          <w:sz w:val="24"/>
          <w:szCs w:val="24"/>
        </w:rPr>
      </w:pPr>
      <w:r>
        <w:rPr>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roofErr w:type="gramStart"/>
      <w:r>
        <w:rPr>
          <w:sz w:val="24"/>
          <w:szCs w:val="24"/>
        </w:rPr>
        <w:t>.</w:t>
      </w:r>
      <w:proofErr w:type="gramEnd"/>
      <w:r>
        <w:rPr>
          <w:sz w:val="24"/>
          <w:szCs w:val="24"/>
        </w:rPr>
        <w:t xml:space="preserve"> </w:t>
      </w:r>
      <w:proofErr w:type="gramStart"/>
      <w:r>
        <w:rPr>
          <w:sz w:val="24"/>
          <w:szCs w:val="24"/>
        </w:rPr>
        <w:t>з</w:t>
      </w:r>
      <w:proofErr w:type="gramEnd"/>
      <w:r>
        <w:rPr>
          <w:sz w:val="24"/>
          <w:szCs w:val="24"/>
        </w:rPr>
        <w:t>аявителем могут быть представлены документы (при наличии), подтверждающие доводы Заявителя, либо их копии.</w:t>
      </w:r>
    </w:p>
    <w:p w:rsidR="00D77D3D" w:rsidRDefault="00D77D3D" w:rsidP="00D77D3D">
      <w:pPr>
        <w:ind w:firstLine="567"/>
        <w:jc w:val="both"/>
        <w:rPr>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Органы и уполномоченные на рассмотрение жалобы должностные лица, которым может быть направлена жалоба</w:t>
      </w:r>
    </w:p>
    <w:p w:rsidR="00D77D3D" w:rsidRDefault="00D77D3D" w:rsidP="00D77D3D">
      <w:pPr>
        <w:pStyle w:val="3TimesNewRoman14075"/>
        <w:spacing w:before="0" w:after="0"/>
        <w:ind w:firstLine="567"/>
        <w:rPr>
          <w:b/>
          <w:bCs w:val="0"/>
          <w:sz w:val="24"/>
          <w:szCs w:val="24"/>
        </w:rPr>
      </w:pPr>
    </w:p>
    <w:p w:rsidR="00D77D3D" w:rsidRDefault="00D77D3D" w:rsidP="00D77D3D">
      <w:pPr>
        <w:ind w:firstLine="567"/>
        <w:jc w:val="both"/>
        <w:rPr>
          <w:bCs w:val="0"/>
          <w:sz w:val="24"/>
          <w:szCs w:val="24"/>
        </w:rPr>
      </w:pPr>
      <w:r>
        <w:rPr>
          <w:sz w:val="24"/>
          <w:szCs w:val="24"/>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D77D3D" w:rsidRDefault="00D77D3D" w:rsidP="00D77D3D">
      <w:pPr>
        <w:ind w:firstLine="567"/>
        <w:jc w:val="both"/>
        <w:rPr>
          <w:sz w:val="24"/>
          <w:szCs w:val="24"/>
        </w:rPr>
      </w:pPr>
      <w:r>
        <w:rPr>
          <w:bCs w:val="0"/>
          <w:sz w:val="24"/>
          <w:szCs w:val="24"/>
        </w:rPr>
        <w:t>98. Жалоба рассматривается в соответствии с законодательством.</w:t>
      </w:r>
      <w:r>
        <w:rPr>
          <w:sz w:val="24"/>
          <w:szCs w:val="24"/>
        </w:rPr>
        <w:t xml:space="preserve"> </w:t>
      </w:r>
    </w:p>
    <w:p w:rsidR="00D77D3D" w:rsidRDefault="00D77D3D" w:rsidP="00D77D3D">
      <w:pPr>
        <w:ind w:firstLine="567"/>
        <w:jc w:val="both"/>
        <w:rPr>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Порядок подачи и рассмотрения жалобы</w:t>
      </w:r>
    </w:p>
    <w:p w:rsidR="00D77D3D" w:rsidRDefault="00D77D3D" w:rsidP="00D77D3D">
      <w:pPr>
        <w:pStyle w:val="3TimesNewRoman14075"/>
        <w:spacing w:before="0" w:after="0"/>
        <w:ind w:firstLine="567"/>
        <w:rPr>
          <w:b/>
          <w:bCs w:val="0"/>
          <w:sz w:val="24"/>
          <w:szCs w:val="24"/>
        </w:rPr>
      </w:pPr>
    </w:p>
    <w:p w:rsidR="00D77D3D" w:rsidRDefault="00D77D3D" w:rsidP="00D77D3D">
      <w:pPr>
        <w:ind w:firstLine="567"/>
        <w:jc w:val="both"/>
        <w:rPr>
          <w:bCs w:val="0"/>
          <w:sz w:val="24"/>
          <w:szCs w:val="24"/>
        </w:rPr>
      </w:pPr>
      <w:r>
        <w:rPr>
          <w:sz w:val="24"/>
          <w:szCs w:val="24"/>
        </w:rPr>
        <w:t>99. Жалоба подается в Орган местного самоуправления в письменной форме, в том числе при личном приеме заявителя, или в электронном виде:</w:t>
      </w:r>
    </w:p>
    <w:p w:rsidR="00D77D3D" w:rsidRDefault="00D77D3D" w:rsidP="00D77D3D">
      <w:pPr>
        <w:ind w:firstLine="567"/>
        <w:jc w:val="both"/>
        <w:rPr>
          <w:sz w:val="24"/>
          <w:szCs w:val="24"/>
        </w:rPr>
      </w:pPr>
      <w:r>
        <w:rPr>
          <w:sz w:val="24"/>
          <w:szCs w:val="24"/>
        </w:rPr>
        <w:t xml:space="preserve">почтовый адрес: 461236, Оренбургская область, Новосергиевский район, село Рыбкино, ул. Чапаева, дом 33.; </w:t>
      </w:r>
      <w:proofErr w:type="gramStart"/>
      <w:r>
        <w:rPr>
          <w:bCs w:val="0"/>
          <w:sz w:val="24"/>
          <w:szCs w:val="24"/>
        </w:rPr>
        <w:t>е</w:t>
      </w:r>
      <w:proofErr w:type="gramEnd"/>
      <w:r>
        <w:rPr>
          <w:bCs w:val="0"/>
          <w:sz w:val="24"/>
          <w:szCs w:val="24"/>
        </w:rPr>
        <w:t>-</w:t>
      </w:r>
      <w:r>
        <w:rPr>
          <w:bCs w:val="0"/>
          <w:sz w:val="24"/>
          <w:szCs w:val="24"/>
          <w:lang w:val="en-US"/>
        </w:rPr>
        <w:t>mail</w:t>
      </w:r>
      <w:r>
        <w:rPr>
          <w:bCs w:val="0"/>
          <w:sz w:val="24"/>
          <w:szCs w:val="24"/>
        </w:rPr>
        <w:t>:</w:t>
      </w:r>
      <w:r>
        <w:rPr>
          <w:sz w:val="24"/>
          <w:szCs w:val="24"/>
        </w:rPr>
        <w:t xml:space="preserve"> </w:t>
      </w:r>
      <w:hyperlink r:id="rId18" w:history="1">
        <w:r>
          <w:rPr>
            <w:rStyle w:val="a3"/>
            <w:sz w:val="24"/>
            <w:szCs w:val="24"/>
            <w:lang w:val="en-US"/>
          </w:rPr>
          <w:t>srybkino</w:t>
        </w:r>
        <w:r>
          <w:rPr>
            <w:rStyle w:val="a3"/>
            <w:sz w:val="24"/>
            <w:szCs w:val="24"/>
          </w:rPr>
          <w:t>@</w:t>
        </w:r>
        <w:r>
          <w:rPr>
            <w:rStyle w:val="a3"/>
            <w:sz w:val="24"/>
            <w:szCs w:val="24"/>
            <w:lang w:val="en-US"/>
          </w:rPr>
          <w:t>mail</w:t>
        </w:r>
        <w:r>
          <w:rPr>
            <w:rStyle w:val="a3"/>
            <w:sz w:val="24"/>
            <w:szCs w:val="24"/>
          </w:rPr>
          <w:t>.</w:t>
        </w:r>
        <w:r>
          <w:rPr>
            <w:rStyle w:val="a3"/>
            <w:sz w:val="24"/>
            <w:szCs w:val="24"/>
            <w:lang w:val="en-US"/>
          </w:rPr>
          <w:t>ru</w:t>
        </w:r>
      </w:hyperlink>
      <w:r>
        <w:rPr>
          <w:sz w:val="24"/>
          <w:szCs w:val="24"/>
        </w:rPr>
        <w:t xml:space="preserve">; </w:t>
      </w:r>
    </w:p>
    <w:p w:rsidR="00D77D3D" w:rsidRDefault="00D77D3D" w:rsidP="00D77D3D">
      <w:pPr>
        <w:ind w:firstLine="567"/>
        <w:jc w:val="both"/>
        <w:rPr>
          <w:bCs w:val="0"/>
          <w:sz w:val="24"/>
          <w:szCs w:val="24"/>
        </w:rPr>
      </w:pPr>
      <w:r>
        <w:rPr>
          <w:bCs w:val="0"/>
          <w:sz w:val="24"/>
          <w:szCs w:val="24"/>
        </w:rPr>
        <w:t>официальный сайт</w:t>
      </w:r>
      <w:r>
        <w:rPr>
          <w:sz w:val="24"/>
          <w:szCs w:val="24"/>
        </w:rPr>
        <w:t xml:space="preserve"> Органа местного самоуправления:</w:t>
      </w:r>
      <w:r>
        <w:rPr>
          <w:bCs w:val="0"/>
          <w:sz w:val="24"/>
          <w:szCs w:val="24"/>
        </w:rPr>
        <w:t xml:space="preserve"> </w:t>
      </w:r>
      <w:r>
        <w:rPr>
          <w:sz w:val="24"/>
          <w:szCs w:val="24"/>
          <w:lang w:val="pt-BR"/>
        </w:rPr>
        <w:t>http</w:t>
      </w:r>
      <w:r>
        <w:rPr>
          <w:sz w:val="24"/>
          <w:szCs w:val="24"/>
        </w:rPr>
        <w:t>:</w:t>
      </w:r>
      <w:r>
        <w:rPr>
          <w:noProof/>
          <w:sz w:val="24"/>
          <w:szCs w:val="24"/>
        </w:rPr>
        <w:t>//</w:t>
      </w:r>
      <w:proofErr w:type="spellStart"/>
      <w:r>
        <w:rPr>
          <w:sz w:val="24"/>
          <w:szCs w:val="24"/>
        </w:rPr>
        <w:t>рыбкинский</w:t>
      </w:r>
      <w:proofErr w:type="gramStart"/>
      <w:r>
        <w:rPr>
          <w:sz w:val="24"/>
          <w:szCs w:val="24"/>
        </w:rPr>
        <w:t>.р</w:t>
      </w:r>
      <w:proofErr w:type="gramEnd"/>
      <w:r>
        <w:rPr>
          <w:sz w:val="24"/>
          <w:szCs w:val="24"/>
        </w:rPr>
        <w:t>ф</w:t>
      </w:r>
      <w:proofErr w:type="spellEnd"/>
      <w:r>
        <w:rPr>
          <w:sz w:val="24"/>
          <w:szCs w:val="24"/>
        </w:rPr>
        <w:t>/;</w:t>
      </w:r>
    </w:p>
    <w:p w:rsidR="00D77D3D" w:rsidRDefault="00D77D3D" w:rsidP="00D77D3D">
      <w:pPr>
        <w:ind w:firstLine="567"/>
        <w:jc w:val="both"/>
        <w:rPr>
          <w:sz w:val="24"/>
          <w:szCs w:val="24"/>
        </w:rPr>
      </w:pPr>
      <w:r>
        <w:rPr>
          <w:spacing w:val="-6"/>
          <w:sz w:val="24"/>
          <w:szCs w:val="24"/>
        </w:rPr>
        <w:t>Портал</w:t>
      </w:r>
      <w:r>
        <w:rPr>
          <w:sz w:val="24"/>
          <w:szCs w:val="24"/>
        </w:rPr>
        <w:t xml:space="preserve">, электронный адрес: </w:t>
      </w:r>
      <w:hyperlink r:id="rId19" w:history="1">
        <w:r>
          <w:rPr>
            <w:rStyle w:val="a3"/>
            <w:sz w:val="24"/>
            <w:szCs w:val="24"/>
          </w:rPr>
          <w:t>www.</w:t>
        </w:r>
      </w:hyperlink>
      <w:hyperlink r:id="rId20" w:history="1">
        <w:r>
          <w:rPr>
            <w:rStyle w:val="a3"/>
            <w:bCs w:val="0"/>
            <w:sz w:val="24"/>
            <w:szCs w:val="24"/>
          </w:rPr>
          <w:t>gosuslugi.ru</w:t>
        </w:r>
      </w:hyperlink>
      <w:r>
        <w:rPr>
          <w:color w:val="000000"/>
          <w:sz w:val="24"/>
          <w:szCs w:val="24"/>
        </w:rPr>
        <w:t>;</w:t>
      </w:r>
    </w:p>
    <w:p w:rsidR="00D77D3D" w:rsidRDefault="00D77D3D" w:rsidP="00D77D3D">
      <w:pPr>
        <w:ind w:firstLine="567"/>
        <w:jc w:val="both"/>
        <w:rPr>
          <w:sz w:val="24"/>
          <w:szCs w:val="24"/>
        </w:rPr>
      </w:pPr>
      <w:r>
        <w:rPr>
          <w:sz w:val="24"/>
          <w:szCs w:val="24"/>
        </w:rPr>
        <w:lastRenderedPageBreak/>
        <w:t xml:space="preserve">адреса, номера телефонов </w:t>
      </w:r>
      <w:r>
        <w:rPr>
          <w:bCs w:val="0"/>
          <w:sz w:val="24"/>
          <w:szCs w:val="24"/>
        </w:rPr>
        <w:t>структурных подразделений</w:t>
      </w:r>
      <w:r>
        <w:rPr>
          <w:sz w:val="24"/>
          <w:szCs w:val="24"/>
        </w:rPr>
        <w:t>: 8(35339)96645, факс 8(35339)6688</w:t>
      </w:r>
      <w:r>
        <w:rPr>
          <w:bCs w:val="0"/>
          <w:i/>
          <w:sz w:val="24"/>
          <w:szCs w:val="24"/>
        </w:rPr>
        <w:t>.</w:t>
      </w:r>
    </w:p>
    <w:p w:rsidR="00D77D3D" w:rsidRDefault="00D77D3D" w:rsidP="00D77D3D">
      <w:pPr>
        <w:ind w:firstLine="567"/>
        <w:jc w:val="both"/>
        <w:rPr>
          <w:sz w:val="24"/>
          <w:szCs w:val="24"/>
        </w:rPr>
      </w:pPr>
      <w:bookmarkStart w:id="6" w:name="Par729"/>
      <w:bookmarkEnd w:id="6"/>
      <w:r>
        <w:rPr>
          <w:sz w:val="24"/>
          <w:szCs w:val="24"/>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77D3D" w:rsidRDefault="00D77D3D" w:rsidP="00D77D3D">
      <w:pPr>
        <w:ind w:firstLine="567"/>
        <w:jc w:val="both"/>
        <w:rPr>
          <w:sz w:val="24"/>
          <w:szCs w:val="24"/>
        </w:rPr>
      </w:pPr>
      <w:r>
        <w:rPr>
          <w:sz w:val="24"/>
          <w:szCs w:val="24"/>
        </w:rPr>
        <w:t>101. Жалоба в письменной форме может быть также направлена по почте.</w:t>
      </w:r>
    </w:p>
    <w:p w:rsidR="00D77D3D" w:rsidRDefault="00D77D3D" w:rsidP="00D77D3D">
      <w:pPr>
        <w:ind w:firstLine="567"/>
        <w:jc w:val="both"/>
        <w:rPr>
          <w:sz w:val="24"/>
          <w:szCs w:val="24"/>
        </w:rPr>
      </w:pPr>
      <w:r>
        <w:rPr>
          <w:sz w:val="24"/>
          <w:szCs w:val="24"/>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7D3D" w:rsidRDefault="00D77D3D" w:rsidP="00D77D3D">
      <w:pPr>
        <w:ind w:firstLine="567"/>
        <w:jc w:val="both"/>
        <w:rPr>
          <w:sz w:val="24"/>
          <w:szCs w:val="24"/>
        </w:rPr>
      </w:pPr>
      <w:r>
        <w:rPr>
          <w:sz w:val="24"/>
          <w:szCs w:val="24"/>
        </w:rPr>
        <w:t>103. 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D77D3D" w:rsidRDefault="00D77D3D" w:rsidP="00D77D3D">
      <w:pPr>
        <w:ind w:firstLine="567"/>
        <w:jc w:val="both"/>
        <w:rPr>
          <w:sz w:val="24"/>
          <w:szCs w:val="24"/>
        </w:rPr>
      </w:pPr>
      <w:proofErr w:type="gramStart"/>
      <w:r>
        <w:rPr>
          <w:sz w:val="24"/>
          <w:szCs w:val="24"/>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21" w:history="1">
        <w:r>
          <w:rPr>
            <w:rStyle w:val="a3"/>
            <w:sz w:val="24"/>
            <w:szCs w:val="24"/>
          </w:rPr>
          <w:t>Федерального закона от 27 июля 2010 года № 210-ФЗ "Об организации предоставления государственных и муниципальных услуг"</w:t>
        </w:r>
      </w:hyperlink>
      <w:r>
        <w:rPr>
          <w:sz w:val="24"/>
          <w:szCs w:val="24"/>
        </w:rPr>
        <w:t> и в порядке, установленном </w:t>
      </w:r>
      <w:hyperlink r:id="rId22" w:history="1">
        <w:r>
          <w:rPr>
            <w:rStyle w:val="a3"/>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w:t>
        </w:r>
        <w:proofErr w:type="gramEnd"/>
        <w:r>
          <w:rPr>
            <w:rStyle w:val="a3"/>
            <w:sz w:val="24"/>
            <w:szCs w:val="24"/>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color w:val="2D2D2D"/>
          <w:spacing w:val="2"/>
          <w:sz w:val="24"/>
          <w:szCs w:val="24"/>
          <w:shd w:val="clear" w:color="auto" w:fill="FFFFFF"/>
        </w:rPr>
        <w:t>.</w:t>
      </w:r>
      <w:r>
        <w:rPr>
          <w:sz w:val="24"/>
          <w:szCs w:val="24"/>
        </w:rPr>
        <w:t xml:space="preserve"> </w:t>
      </w:r>
    </w:p>
    <w:p w:rsidR="00D77D3D" w:rsidRDefault="00D77D3D" w:rsidP="00D77D3D">
      <w:pPr>
        <w:ind w:firstLine="567"/>
        <w:jc w:val="both"/>
        <w:rPr>
          <w:sz w:val="24"/>
          <w:szCs w:val="24"/>
        </w:rPr>
      </w:pPr>
      <w:r>
        <w:rPr>
          <w:sz w:val="24"/>
          <w:szCs w:val="24"/>
        </w:rPr>
        <w:t xml:space="preserve">104. 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77D3D" w:rsidRDefault="00D77D3D" w:rsidP="00D77D3D">
      <w:pPr>
        <w:ind w:firstLine="567"/>
        <w:jc w:val="both"/>
        <w:rPr>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Сроки рассмотрения жалобы</w:t>
      </w:r>
    </w:p>
    <w:p w:rsidR="00D77D3D" w:rsidRDefault="00D77D3D" w:rsidP="00D77D3D">
      <w:pPr>
        <w:pStyle w:val="3TimesNewRoman14075"/>
        <w:spacing w:before="0" w:after="0"/>
        <w:ind w:firstLine="567"/>
        <w:rPr>
          <w:b/>
          <w:bCs w:val="0"/>
          <w:sz w:val="24"/>
          <w:szCs w:val="24"/>
        </w:rPr>
      </w:pPr>
    </w:p>
    <w:p w:rsidR="00D77D3D" w:rsidRDefault="00D77D3D" w:rsidP="00D77D3D">
      <w:pPr>
        <w:ind w:firstLine="567"/>
        <w:jc w:val="both"/>
        <w:rPr>
          <w:bCs w:val="0"/>
          <w:sz w:val="24"/>
          <w:szCs w:val="24"/>
        </w:rPr>
      </w:pPr>
      <w:r>
        <w:rPr>
          <w:sz w:val="24"/>
          <w:szCs w:val="24"/>
        </w:rPr>
        <w:t xml:space="preserve">105. Жалоба, поступившая в орган </w:t>
      </w:r>
      <w:proofErr w:type="gramStart"/>
      <w:r>
        <w:rPr>
          <w:sz w:val="24"/>
          <w:szCs w:val="24"/>
        </w:rPr>
        <w:t>власти</w:t>
      </w:r>
      <w:proofErr w:type="gramEnd"/>
      <w:r>
        <w:rPr>
          <w:sz w:val="24"/>
          <w:szCs w:val="24"/>
        </w:rPr>
        <w:t xml:space="preserve">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77D3D" w:rsidRDefault="00D77D3D" w:rsidP="00D77D3D">
      <w:pPr>
        <w:ind w:firstLine="567"/>
        <w:jc w:val="both"/>
        <w:rPr>
          <w:sz w:val="24"/>
          <w:szCs w:val="24"/>
        </w:rPr>
      </w:pPr>
      <w:r>
        <w:rPr>
          <w:sz w:val="24"/>
          <w:szCs w:val="24"/>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Pr>
          <w:rFonts w:eastAsia="Calibri"/>
          <w:sz w:val="24"/>
          <w:szCs w:val="24"/>
        </w:rPr>
        <w:t>в течение пяти рабочих дней со дня ее регистрации</w:t>
      </w:r>
      <w:r>
        <w:rPr>
          <w:sz w:val="24"/>
          <w:szCs w:val="24"/>
        </w:rPr>
        <w:t>.</w:t>
      </w:r>
    </w:p>
    <w:p w:rsidR="00D77D3D" w:rsidRDefault="00D77D3D" w:rsidP="00D77D3D">
      <w:pPr>
        <w:ind w:firstLine="567"/>
        <w:jc w:val="both"/>
        <w:rPr>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Перечень оснований для отказа в удовлетворении жалобы</w:t>
      </w:r>
    </w:p>
    <w:p w:rsidR="00D77D3D" w:rsidRDefault="00D77D3D" w:rsidP="00D77D3D">
      <w:pPr>
        <w:pStyle w:val="3TimesNewRoman14075"/>
        <w:spacing w:before="0" w:after="0"/>
        <w:ind w:firstLine="567"/>
        <w:rPr>
          <w:b/>
          <w:bCs w:val="0"/>
          <w:sz w:val="24"/>
          <w:szCs w:val="24"/>
        </w:rPr>
      </w:pPr>
    </w:p>
    <w:p w:rsidR="00D77D3D" w:rsidRDefault="00D77D3D" w:rsidP="00D77D3D">
      <w:pPr>
        <w:ind w:firstLine="567"/>
        <w:jc w:val="both"/>
        <w:rPr>
          <w:bCs w:val="0"/>
          <w:sz w:val="24"/>
          <w:szCs w:val="24"/>
        </w:rPr>
      </w:pPr>
      <w:r>
        <w:rPr>
          <w:sz w:val="24"/>
          <w:szCs w:val="24"/>
        </w:rPr>
        <w:t>107. В удовлетворении жалобы отказывается в случае:</w:t>
      </w:r>
    </w:p>
    <w:p w:rsidR="00D77D3D" w:rsidRDefault="00D77D3D" w:rsidP="00D77D3D">
      <w:pPr>
        <w:ind w:firstLine="567"/>
        <w:jc w:val="both"/>
        <w:rPr>
          <w:sz w:val="24"/>
          <w:szCs w:val="24"/>
        </w:rPr>
      </w:pPr>
      <w:r>
        <w:rPr>
          <w:sz w:val="24"/>
          <w:szCs w:val="24"/>
        </w:rPr>
        <w:t>1) наличие вступившего в законную силу решения суда, арбитражного суда по жалобе о том же предмете и по тем же основаниям;</w:t>
      </w:r>
    </w:p>
    <w:p w:rsidR="00D77D3D" w:rsidRDefault="00D77D3D" w:rsidP="00D77D3D">
      <w:pPr>
        <w:ind w:firstLine="567"/>
        <w:jc w:val="both"/>
        <w:rPr>
          <w:sz w:val="24"/>
          <w:szCs w:val="24"/>
        </w:rPr>
      </w:pPr>
      <w:r>
        <w:rPr>
          <w:sz w:val="24"/>
          <w:szCs w:val="24"/>
        </w:rPr>
        <w:t>2) подача жалобы лицом, полномочия которого не подтверждены в порядке, установленном законодательством Российской Федерации;</w:t>
      </w:r>
    </w:p>
    <w:p w:rsidR="00D77D3D" w:rsidRDefault="00D77D3D" w:rsidP="00D77D3D">
      <w:pPr>
        <w:ind w:firstLine="567"/>
        <w:jc w:val="both"/>
        <w:rPr>
          <w:sz w:val="24"/>
          <w:szCs w:val="24"/>
        </w:rPr>
      </w:pPr>
      <w:r>
        <w:rPr>
          <w:sz w:val="24"/>
          <w:szCs w:val="24"/>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77D3D" w:rsidRDefault="00D77D3D" w:rsidP="00D77D3D">
      <w:pPr>
        <w:ind w:firstLine="567"/>
        <w:jc w:val="both"/>
        <w:rPr>
          <w:sz w:val="24"/>
          <w:szCs w:val="24"/>
        </w:rPr>
      </w:pPr>
      <w:r>
        <w:rPr>
          <w:sz w:val="24"/>
          <w:szCs w:val="24"/>
        </w:rPr>
        <w:t xml:space="preserve">108. </w:t>
      </w:r>
      <w:r>
        <w:rPr>
          <w:sz w:val="24"/>
          <w:szCs w:val="24"/>
          <w:shd w:val="clear" w:color="auto" w:fill="FFFFFF"/>
        </w:rPr>
        <w:t>Уполномоченный на рассмотрение жалобы орган вправе оставить жалобу без ответа в</w:t>
      </w:r>
      <w:r>
        <w:rPr>
          <w:sz w:val="24"/>
          <w:szCs w:val="24"/>
        </w:rPr>
        <w:t xml:space="preserve"> следующих случаях:</w:t>
      </w:r>
    </w:p>
    <w:p w:rsidR="00D77D3D" w:rsidRDefault="00D77D3D" w:rsidP="00D77D3D">
      <w:pPr>
        <w:ind w:firstLine="567"/>
        <w:jc w:val="both"/>
        <w:rPr>
          <w:sz w:val="24"/>
          <w:szCs w:val="24"/>
        </w:rPr>
      </w:pPr>
      <w:r>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77D3D" w:rsidRDefault="00D77D3D" w:rsidP="00D77D3D">
      <w:pPr>
        <w:ind w:firstLine="567"/>
        <w:jc w:val="both"/>
        <w:rPr>
          <w:sz w:val="24"/>
          <w:szCs w:val="24"/>
        </w:rPr>
      </w:pPr>
      <w:r>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7D3D" w:rsidRDefault="00D77D3D" w:rsidP="00D77D3D">
      <w:pPr>
        <w:ind w:firstLine="567"/>
        <w:jc w:val="both"/>
        <w:rPr>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Перечень оснований для приостановления рассмотрения жалобы</w:t>
      </w:r>
    </w:p>
    <w:p w:rsidR="00D77D3D" w:rsidRDefault="00D77D3D" w:rsidP="00D77D3D">
      <w:pPr>
        <w:pStyle w:val="3TimesNewRoman14075"/>
        <w:spacing w:before="0" w:after="0"/>
        <w:ind w:firstLine="567"/>
        <w:rPr>
          <w:b/>
          <w:bCs w:val="0"/>
          <w:sz w:val="24"/>
          <w:szCs w:val="24"/>
        </w:rPr>
      </w:pPr>
    </w:p>
    <w:p w:rsidR="00D77D3D" w:rsidRDefault="00D77D3D" w:rsidP="00D77D3D">
      <w:pPr>
        <w:ind w:firstLine="567"/>
        <w:jc w:val="both"/>
        <w:rPr>
          <w:sz w:val="24"/>
          <w:szCs w:val="24"/>
        </w:rPr>
      </w:pPr>
      <w:r>
        <w:rPr>
          <w:sz w:val="24"/>
          <w:szCs w:val="24"/>
        </w:rPr>
        <w:t>109. Основания для приостановления рассмотрения жалобы отсутствуют.</w:t>
      </w:r>
    </w:p>
    <w:p w:rsidR="00D77D3D" w:rsidRDefault="00D77D3D" w:rsidP="00D77D3D">
      <w:pPr>
        <w:ind w:firstLine="567"/>
        <w:jc w:val="both"/>
        <w:rPr>
          <w:bCs w:val="0"/>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Результат рассмотрения жалобы</w:t>
      </w:r>
    </w:p>
    <w:p w:rsidR="00D77D3D" w:rsidRDefault="00D77D3D" w:rsidP="00D77D3D">
      <w:pPr>
        <w:pStyle w:val="3TimesNewRoman14075"/>
        <w:spacing w:before="0" w:after="0"/>
        <w:ind w:firstLine="567"/>
        <w:rPr>
          <w:b/>
          <w:bCs w:val="0"/>
          <w:sz w:val="24"/>
          <w:szCs w:val="24"/>
        </w:rPr>
      </w:pPr>
    </w:p>
    <w:p w:rsidR="00D77D3D" w:rsidRDefault="00D77D3D" w:rsidP="00D77D3D">
      <w:pPr>
        <w:ind w:firstLine="567"/>
        <w:jc w:val="both"/>
        <w:rPr>
          <w:bCs w:val="0"/>
          <w:sz w:val="24"/>
          <w:szCs w:val="24"/>
        </w:rPr>
      </w:pPr>
      <w:r>
        <w:rPr>
          <w:sz w:val="24"/>
          <w:szCs w:val="24"/>
        </w:rPr>
        <w:t>110. По результатам рассмотрения жалобы, выносится одно из следующих решений:</w:t>
      </w:r>
    </w:p>
    <w:p w:rsidR="00D77D3D" w:rsidRDefault="00D77D3D" w:rsidP="00D77D3D">
      <w:pPr>
        <w:ind w:firstLine="567"/>
        <w:jc w:val="both"/>
        <w:rPr>
          <w:sz w:val="24"/>
          <w:szCs w:val="24"/>
        </w:rPr>
      </w:pPr>
      <w:r>
        <w:rPr>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D77D3D" w:rsidRDefault="00D77D3D" w:rsidP="00D77D3D">
      <w:pPr>
        <w:ind w:firstLine="567"/>
        <w:jc w:val="both"/>
        <w:rPr>
          <w:sz w:val="24"/>
          <w:szCs w:val="24"/>
        </w:rPr>
      </w:pPr>
      <w:r>
        <w:rPr>
          <w:sz w:val="24"/>
          <w:szCs w:val="24"/>
        </w:rPr>
        <w:t>2) отказать в удовлетворении жалобы при наличии оснований, указанных в пункте 109 Административного регламента.</w:t>
      </w:r>
    </w:p>
    <w:p w:rsidR="00D77D3D" w:rsidRDefault="00D77D3D" w:rsidP="00D77D3D">
      <w:pPr>
        <w:ind w:firstLine="567"/>
        <w:jc w:val="both"/>
        <w:rPr>
          <w:sz w:val="24"/>
          <w:szCs w:val="24"/>
        </w:rPr>
      </w:pPr>
      <w:r>
        <w:rPr>
          <w:sz w:val="24"/>
          <w:szCs w:val="24"/>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77D3D" w:rsidRDefault="00D77D3D" w:rsidP="00D77D3D">
      <w:pPr>
        <w:ind w:firstLine="567"/>
        <w:jc w:val="both"/>
        <w:rPr>
          <w:sz w:val="24"/>
          <w:szCs w:val="24"/>
        </w:rPr>
      </w:pPr>
    </w:p>
    <w:p w:rsidR="00D77D3D" w:rsidRDefault="00D77D3D" w:rsidP="00D77D3D">
      <w:pPr>
        <w:pStyle w:val="3TimesNewRoman14075"/>
        <w:spacing w:before="0" w:after="0"/>
        <w:ind w:firstLine="567"/>
        <w:rPr>
          <w:b/>
          <w:bCs w:val="0"/>
          <w:sz w:val="24"/>
          <w:szCs w:val="24"/>
        </w:rPr>
      </w:pPr>
      <w:bookmarkStart w:id="7" w:name="Par768"/>
      <w:bookmarkEnd w:id="7"/>
      <w:r>
        <w:rPr>
          <w:b/>
          <w:bCs w:val="0"/>
          <w:sz w:val="24"/>
          <w:szCs w:val="24"/>
        </w:rPr>
        <w:t>Порядок информирования заявителя о результатах рассмотрения жалобы</w:t>
      </w:r>
    </w:p>
    <w:p w:rsidR="00D77D3D" w:rsidRDefault="00D77D3D" w:rsidP="00D77D3D">
      <w:pPr>
        <w:pStyle w:val="3TimesNewRoman14075"/>
        <w:spacing w:before="0" w:after="0"/>
        <w:ind w:firstLine="567"/>
        <w:rPr>
          <w:b/>
          <w:bCs w:val="0"/>
          <w:sz w:val="24"/>
          <w:szCs w:val="24"/>
        </w:rPr>
      </w:pPr>
    </w:p>
    <w:p w:rsidR="00D77D3D" w:rsidRDefault="00D77D3D" w:rsidP="00D77D3D">
      <w:pPr>
        <w:widowControl w:val="0"/>
        <w:autoSpaceDE w:val="0"/>
        <w:autoSpaceDN w:val="0"/>
        <w:adjustRightInd w:val="0"/>
        <w:ind w:firstLine="567"/>
        <w:jc w:val="both"/>
        <w:rPr>
          <w:sz w:val="24"/>
          <w:szCs w:val="24"/>
        </w:rPr>
      </w:pPr>
      <w:r>
        <w:rPr>
          <w:sz w:val="24"/>
          <w:szCs w:val="24"/>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D77D3D" w:rsidRDefault="00D77D3D" w:rsidP="00D77D3D">
      <w:pPr>
        <w:widowControl w:val="0"/>
        <w:autoSpaceDE w:val="0"/>
        <w:autoSpaceDN w:val="0"/>
        <w:adjustRightInd w:val="0"/>
        <w:ind w:firstLine="567"/>
        <w:jc w:val="both"/>
        <w:rPr>
          <w:bCs w:val="0"/>
          <w:sz w:val="24"/>
          <w:szCs w:val="24"/>
        </w:rPr>
      </w:pPr>
    </w:p>
    <w:p w:rsidR="00D77D3D" w:rsidRDefault="00D77D3D" w:rsidP="00D77D3D">
      <w:pPr>
        <w:pStyle w:val="3TimesNewRoman14075"/>
        <w:spacing w:before="0" w:after="0"/>
        <w:ind w:firstLine="567"/>
        <w:rPr>
          <w:b/>
          <w:bCs w:val="0"/>
          <w:sz w:val="24"/>
          <w:szCs w:val="24"/>
        </w:rPr>
      </w:pPr>
      <w:bookmarkStart w:id="8" w:name="Par782"/>
      <w:bookmarkEnd w:id="8"/>
      <w:r>
        <w:rPr>
          <w:b/>
          <w:bCs w:val="0"/>
          <w:sz w:val="24"/>
          <w:szCs w:val="24"/>
        </w:rPr>
        <w:t>Порядок обжалования решения по жалобе</w:t>
      </w:r>
    </w:p>
    <w:p w:rsidR="00D77D3D" w:rsidRDefault="00D77D3D" w:rsidP="00D77D3D">
      <w:pPr>
        <w:pStyle w:val="3TimesNewRoman14075"/>
        <w:spacing w:before="0" w:after="0"/>
        <w:ind w:firstLine="567"/>
        <w:rPr>
          <w:b/>
          <w:bCs w:val="0"/>
          <w:sz w:val="24"/>
          <w:szCs w:val="24"/>
        </w:rPr>
      </w:pPr>
    </w:p>
    <w:p w:rsidR="00D77D3D" w:rsidRDefault="00D77D3D" w:rsidP="00D77D3D">
      <w:pPr>
        <w:ind w:firstLine="567"/>
        <w:jc w:val="both"/>
        <w:rPr>
          <w:bCs w:val="0"/>
          <w:sz w:val="24"/>
          <w:szCs w:val="24"/>
        </w:rPr>
      </w:pPr>
      <w:r>
        <w:rPr>
          <w:sz w:val="24"/>
          <w:szCs w:val="24"/>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D77D3D" w:rsidRDefault="00D77D3D" w:rsidP="00D77D3D">
      <w:pPr>
        <w:ind w:firstLine="567"/>
        <w:jc w:val="both"/>
        <w:rPr>
          <w:sz w:val="24"/>
          <w:szCs w:val="24"/>
        </w:rPr>
      </w:pPr>
      <w:r>
        <w:rPr>
          <w:sz w:val="24"/>
          <w:szCs w:val="24"/>
        </w:rPr>
        <w:t>114. В ответе по результатам рассмотрения жалобы указываются:</w:t>
      </w:r>
    </w:p>
    <w:p w:rsidR="00D77D3D" w:rsidRDefault="00D77D3D" w:rsidP="00D77D3D">
      <w:pPr>
        <w:ind w:firstLine="567"/>
        <w:jc w:val="both"/>
        <w:rPr>
          <w:sz w:val="24"/>
          <w:szCs w:val="24"/>
        </w:rPr>
      </w:pPr>
      <w:r>
        <w:rPr>
          <w:sz w:val="24"/>
          <w:szCs w:val="24"/>
        </w:rPr>
        <w:t>1) наименование органа, предоставляющего муниципальную услугу, рассмотревшего жалобу;</w:t>
      </w:r>
    </w:p>
    <w:p w:rsidR="00D77D3D" w:rsidRDefault="00D77D3D" w:rsidP="00D77D3D">
      <w:pPr>
        <w:ind w:firstLine="567"/>
        <w:jc w:val="both"/>
        <w:rPr>
          <w:sz w:val="24"/>
          <w:szCs w:val="24"/>
        </w:rPr>
      </w:pPr>
      <w:r>
        <w:rPr>
          <w:sz w:val="24"/>
          <w:szCs w:val="24"/>
        </w:rPr>
        <w:t>2) наименование должности, фамилия, имя, отчество (при наличии) должностного лица, принявшего решение по жалобе;</w:t>
      </w:r>
    </w:p>
    <w:p w:rsidR="00D77D3D" w:rsidRDefault="00D77D3D" w:rsidP="00D77D3D">
      <w:pPr>
        <w:ind w:firstLine="567"/>
        <w:jc w:val="both"/>
        <w:rPr>
          <w:sz w:val="24"/>
          <w:szCs w:val="24"/>
        </w:rPr>
      </w:pPr>
      <w:r>
        <w:rPr>
          <w:sz w:val="24"/>
          <w:szCs w:val="24"/>
        </w:rPr>
        <w:t>3) номер, дата, место принятия решения, включая сведения о должностном лице, решение или действие (бездействие) которого обжалуется;</w:t>
      </w:r>
    </w:p>
    <w:p w:rsidR="00D77D3D" w:rsidRDefault="00D77D3D" w:rsidP="00D77D3D">
      <w:pPr>
        <w:ind w:firstLine="567"/>
        <w:jc w:val="both"/>
        <w:rPr>
          <w:sz w:val="24"/>
          <w:szCs w:val="24"/>
        </w:rPr>
      </w:pPr>
      <w:r>
        <w:rPr>
          <w:sz w:val="24"/>
          <w:szCs w:val="24"/>
        </w:rPr>
        <w:t>4) фамилия, имя, отчество (при наличии) или наименование заявителя;</w:t>
      </w:r>
    </w:p>
    <w:p w:rsidR="00D77D3D" w:rsidRDefault="00D77D3D" w:rsidP="00D77D3D">
      <w:pPr>
        <w:ind w:firstLine="567"/>
        <w:jc w:val="both"/>
        <w:rPr>
          <w:sz w:val="24"/>
          <w:szCs w:val="24"/>
        </w:rPr>
      </w:pPr>
      <w:r>
        <w:rPr>
          <w:sz w:val="24"/>
          <w:szCs w:val="24"/>
        </w:rPr>
        <w:t>5) основания для принятия решения по жалобе;</w:t>
      </w:r>
    </w:p>
    <w:p w:rsidR="00D77D3D" w:rsidRDefault="00D77D3D" w:rsidP="00D77D3D">
      <w:pPr>
        <w:ind w:firstLine="567"/>
        <w:jc w:val="both"/>
        <w:rPr>
          <w:sz w:val="24"/>
          <w:szCs w:val="24"/>
        </w:rPr>
      </w:pPr>
      <w:r>
        <w:rPr>
          <w:sz w:val="24"/>
          <w:szCs w:val="24"/>
        </w:rPr>
        <w:t>6) принятое по жалобе решение;</w:t>
      </w:r>
    </w:p>
    <w:p w:rsidR="00D77D3D" w:rsidRDefault="00D77D3D" w:rsidP="00D77D3D">
      <w:pPr>
        <w:ind w:firstLine="567"/>
        <w:jc w:val="both"/>
        <w:rPr>
          <w:sz w:val="24"/>
          <w:szCs w:val="24"/>
        </w:rPr>
      </w:pPr>
      <w:r>
        <w:rPr>
          <w:sz w:val="24"/>
          <w:szCs w:val="24"/>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D77D3D" w:rsidRDefault="00D77D3D" w:rsidP="00D77D3D">
      <w:pPr>
        <w:ind w:firstLine="567"/>
        <w:jc w:val="both"/>
        <w:rPr>
          <w:sz w:val="24"/>
          <w:szCs w:val="24"/>
        </w:rPr>
      </w:pPr>
      <w:r>
        <w:rPr>
          <w:sz w:val="24"/>
          <w:szCs w:val="24"/>
        </w:rPr>
        <w:t>сведения о порядке обжалования принятого по жалобе решения.</w:t>
      </w:r>
    </w:p>
    <w:p w:rsidR="00D77D3D" w:rsidRDefault="00D77D3D" w:rsidP="00D77D3D">
      <w:pPr>
        <w:ind w:firstLine="567"/>
        <w:jc w:val="both"/>
        <w:rPr>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Право заявителя на получение информации и документов, необходимых для обоснования и рассмотрения жалобы</w:t>
      </w:r>
    </w:p>
    <w:p w:rsidR="00D77D3D" w:rsidRDefault="00D77D3D" w:rsidP="00D77D3D">
      <w:pPr>
        <w:pStyle w:val="3TimesNewRoman14075"/>
        <w:spacing w:before="0" w:after="0"/>
        <w:ind w:firstLine="567"/>
        <w:rPr>
          <w:b/>
          <w:bCs w:val="0"/>
          <w:sz w:val="24"/>
          <w:szCs w:val="24"/>
        </w:rPr>
      </w:pPr>
    </w:p>
    <w:p w:rsidR="00D77D3D" w:rsidRDefault="00D77D3D" w:rsidP="00D77D3D">
      <w:pPr>
        <w:ind w:firstLine="567"/>
        <w:jc w:val="both"/>
        <w:rPr>
          <w:sz w:val="24"/>
          <w:szCs w:val="24"/>
        </w:rPr>
      </w:pPr>
      <w:r>
        <w:rPr>
          <w:sz w:val="24"/>
          <w:szCs w:val="24"/>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D77D3D" w:rsidRDefault="00D77D3D" w:rsidP="00D77D3D">
      <w:pPr>
        <w:ind w:firstLine="567"/>
        <w:jc w:val="both"/>
        <w:rPr>
          <w:bCs w:val="0"/>
          <w:sz w:val="24"/>
          <w:szCs w:val="24"/>
        </w:rPr>
      </w:pPr>
    </w:p>
    <w:p w:rsidR="00D77D3D" w:rsidRDefault="00D77D3D" w:rsidP="00D77D3D">
      <w:pPr>
        <w:pStyle w:val="3TimesNewRoman14075"/>
        <w:spacing w:before="0" w:after="0"/>
        <w:ind w:firstLine="567"/>
        <w:rPr>
          <w:b/>
          <w:bCs w:val="0"/>
          <w:sz w:val="24"/>
          <w:szCs w:val="24"/>
        </w:rPr>
      </w:pPr>
      <w:r>
        <w:rPr>
          <w:b/>
          <w:bCs w:val="0"/>
          <w:sz w:val="24"/>
          <w:szCs w:val="24"/>
        </w:rPr>
        <w:t>Способы информирования заявителя о порядке подачи и рассмотрения жалобы</w:t>
      </w:r>
    </w:p>
    <w:p w:rsidR="00D77D3D" w:rsidRDefault="00D77D3D" w:rsidP="00D77D3D">
      <w:pPr>
        <w:pStyle w:val="3TimesNewRoman14075"/>
        <w:spacing w:before="0" w:after="0"/>
        <w:ind w:firstLine="567"/>
        <w:rPr>
          <w:b/>
          <w:bCs w:val="0"/>
          <w:sz w:val="24"/>
          <w:szCs w:val="24"/>
        </w:rPr>
      </w:pPr>
    </w:p>
    <w:p w:rsidR="00D77D3D" w:rsidRDefault="00D77D3D" w:rsidP="00D77D3D">
      <w:pPr>
        <w:ind w:firstLine="567"/>
        <w:jc w:val="both"/>
        <w:rPr>
          <w:bCs w:val="0"/>
          <w:sz w:val="24"/>
          <w:szCs w:val="24"/>
        </w:rPr>
      </w:pPr>
      <w:r>
        <w:rPr>
          <w:sz w:val="24"/>
          <w:szCs w:val="24"/>
        </w:rPr>
        <w:t>116. Информирование заявителей о порядке подачи и рассмотрения жалобы осуществляется следующими способами:</w:t>
      </w:r>
    </w:p>
    <w:p w:rsidR="00D77D3D" w:rsidRDefault="00D77D3D" w:rsidP="00D77D3D">
      <w:pPr>
        <w:ind w:firstLine="567"/>
        <w:jc w:val="both"/>
        <w:rPr>
          <w:sz w:val="24"/>
          <w:szCs w:val="24"/>
        </w:rPr>
      </w:pPr>
      <w:r>
        <w:rPr>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D77D3D" w:rsidRDefault="00D77D3D" w:rsidP="00D77D3D">
      <w:pPr>
        <w:ind w:firstLine="567"/>
        <w:jc w:val="both"/>
        <w:rPr>
          <w:sz w:val="24"/>
          <w:szCs w:val="24"/>
        </w:rPr>
      </w:pPr>
      <w:r>
        <w:rPr>
          <w:sz w:val="24"/>
          <w:szCs w:val="24"/>
        </w:rPr>
        <w:t>2) путем взаимодействия должностных лиц ответственных за рассмотрение жалобы с заявителями по почте, по электронной почте;</w:t>
      </w:r>
    </w:p>
    <w:p w:rsidR="00D77D3D" w:rsidRDefault="00D77D3D" w:rsidP="00D77D3D">
      <w:pPr>
        <w:ind w:firstLine="567"/>
        <w:jc w:val="both"/>
        <w:rPr>
          <w:color w:val="000000"/>
          <w:sz w:val="24"/>
          <w:szCs w:val="24"/>
        </w:rPr>
      </w:pPr>
      <w:r>
        <w:rPr>
          <w:sz w:val="24"/>
          <w:szCs w:val="24"/>
        </w:rPr>
        <w:lastRenderedPageBreak/>
        <w:t xml:space="preserve">3) посредством информационных материалов, которые размещаются </w:t>
      </w:r>
      <w:r>
        <w:rPr>
          <w:bCs w:val="0"/>
          <w:color w:val="000000"/>
          <w:sz w:val="24"/>
          <w:szCs w:val="24"/>
        </w:rPr>
        <w:t>на официальном сайте</w:t>
      </w:r>
      <w:r>
        <w:rPr>
          <w:color w:val="000000"/>
          <w:sz w:val="24"/>
          <w:szCs w:val="24"/>
        </w:rPr>
        <w:t xml:space="preserve"> </w:t>
      </w:r>
      <w:r>
        <w:rPr>
          <w:sz w:val="24"/>
          <w:szCs w:val="24"/>
        </w:rPr>
        <w:t>Органа местного самоуправления</w:t>
      </w:r>
      <w:r>
        <w:rPr>
          <w:color w:val="000000"/>
          <w:sz w:val="24"/>
          <w:szCs w:val="24"/>
        </w:rPr>
        <w:t xml:space="preserve"> в сети Интернет:</w:t>
      </w:r>
      <w:r>
        <w:rPr>
          <w:bCs w:val="0"/>
          <w:color w:val="000000"/>
          <w:sz w:val="24"/>
          <w:szCs w:val="24"/>
        </w:rPr>
        <w:t xml:space="preserve"> </w:t>
      </w:r>
      <w:r>
        <w:rPr>
          <w:color w:val="000000" w:themeColor="text1"/>
          <w:sz w:val="24"/>
          <w:szCs w:val="24"/>
          <w:u w:val="single"/>
          <w:lang w:val="pt-BR"/>
        </w:rPr>
        <w:t>http</w:t>
      </w:r>
      <w:r>
        <w:rPr>
          <w:color w:val="000000" w:themeColor="text1"/>
          <w:sz w:val="24"/>
          <w:szCs w:val="24"/>
          <w:u w:val="single"/>
        </w:rPr>
        <w:t>:</w:t>
      </w:r>
      <w:r>
        <w:rPr>
          <w:noProof/>
          <w:color w:val="000000" w:themeColor="text1"/>
          <w:sz w:val="24"/>
          <w:szCs w:val="24"/>
          <w:u w:val="single"/>
        </w:rPr>
        <w:t>//</w:t>
      </w:r>
      <w:proofErr w:type="spellStart"/>
      <w:r>
        <w:rPr>
          <w:noProof/>
          <w:color w:val="000000" w:themeColor="text1"/>
          <w:sz w:val="24"/>
          <w:szCs w:val="24"/>
          <w:u w:val="single"/>
        </w:rPr>
        <w:t>рыбкинский,рф</w:t>
      </w:r>
      <w:proofErr w:type="spellEnd"/>
      <w:r>
        <w:rPr>
          <w:noProof/>
          <w:color w:val="000000" w:themeColor="text1"/>
          <w:sz w:val="24"/>
          <w:szCs w:val="24"/>
          <w:u w:val="single"/>
        </w:rPr>
        <w:t>/</w:t>
      </w:r>
      <w:r>
        <w:rPr>
          <w:color w:val="000000" w:themeColor="text1"/>
          <w:sz w:val="24"/>
          <w:szCs w:val="24"/>
        </w:rPr>
        <w:t>;</w:t>
      </w:r>
    </w:p>
    <w:p w:rsidR="00D77D3D" w:rsidRDefault="00D77D3D" w:rsidP="00D77D3D">
      <w:pPr>
        <w:ind w:firstLine="567"/>
        <w:jc w:val="both"/>
        <w:rPr>
          <w:sz w:val="24"/>
          <w:szCs w:val="24"/>
        </w:rPr>
      </w:pPr>
      <w:r>
        <w:rPr>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D77D3D" w:rsidRDefault="00D77D3D" w:rsidP="00D77D3D">
      <w:pPr>
        <w:jc w:val="both"/>
        <w:rPr>
          <w:sz w:val="24"/>
          <w:szCs w:val="24"/>
        </w:rPr>
      </w:pPr>
    </w:p>
    <w:p w:rsidR="00D77D3D" w:rsidRDefault="00D77D3D" w:rsidP="00D77D3D">
      <w:r>
        <w:br w:type="page"/>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lastRenderedPageBreak/>
        <w:t>Приложение № 1</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rPr>
          <w:b/>
          <w:sz w:val="24"/>
          <w:szCs w:val="24"/>
        </w:rPr>
      </w:pPr>
    </w:p>
    <w:p w:rsidR="00D77D3D" w:rsidRDefault="00D77D3D" w:rsidP="00D77D3D">
      <w:pPr>
        <w:jc w:val="center"/>
        <w:rPr>
          <w:b/>
          <w:sz w:val="24"/>
          <w:szCs w:val="24"/>
        </w:rPr>
      </w:pPr>
      <w:r>
        <w:rPr>
          <w:b/>
          <w:sz w:val="24"/>
          <w:szCs w:val="24"/>
        </w:rPr>
        <w:t>Блок – схема</w:t>
      </w:r>
    </w:p>
    <w:p w:rsidR="00D77D3D" w:rsidRDefault="00D77D3D" w:rsidP="00D77D3D">
      <w:pPr>
        <w:jc w:val="center"/>
        <w:rPr>
          <w:b/>
          <w:sz w:val="24"/>
          <w:szCs w:val="24"/>
        </w:rPr>
      </w:pPr>
      <w:r>
        <w:rPr>
          <w:b/>
          <w:sz w:val="24"/>
          <w:szCs w:val="24"/>
        </w:rPr>
        <w:t>последовательности действий при предоставлении муниципальной услуги</w:t>
      </w:r>
    </w:p>
    <w:p w:rsidR="00D77D3D" w:rsidRDefault="00D77D3D" w:rsidP="00D77D3D">
      <w:pPr>
        <w:jc w:val="center"/>
        <w:rPr>
          <w:b/>
          <w:sz w:val="24"/>
          <w:szCs w:val="24"/>
        </w:rPr>
      </w:pPr>
      <w:r>
        <w:rPr>
          <w:b/>
          <w:sz w:val="24"/>
          <w:szCs w:val="24"/>
        </w:rPr>
        <w:t xml:space="preserve">«Выдача выписки из </w:t>
      </w:r>
      <w:proofErr w:type="spellStart"/>
      <w:r>
        <w:rPr>
          <w:b/>
          <w:sz w:val="24"/>
          <w:szCs w:val="24"/>
        </w:rPr>
        <w:t>похозяйственной</w:t>
      </w:r>
      <w:proofErr w:type="spellEnd"/>
      <w:r>
        <w:rPr>
          <w:b/>
          <w:sz w:val="24"/>
          <w:szCs w:val="24"/>
        </w:rPr>
        <w:t xml:space="preserve"> книги»</w:t>
      </w: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r>
        <w:rPr>
          <w:noProof/>
        </w:rPr>
        <mc:AlternateContent>
          <mc:Choice Requires="wpg">
            <w:drawing>
              <wp:anchor distT="0" distB="0" distL="114300" distR="114300" simplePos="0" relativeHeight="251658240" behindDoc="0" locked="0" layoutInCell="1" allowOverlap="1">
                <wp:simplePos x="0" y="0"/>
                <wp:positionH relativeFrom="column">
                  <wp:posOffset>438150</wp:posOffset>
                </wp:positionH>
                <wp:positionV relativeFrom="paragraph">
                  <wp:posOffset>50800</wp:posOffset>
                </wp:positionV>
                <wp:extent cx="5321300" cy="3743960"/>
                <wp:effectExtent l="0" t="0" r="0" b="27940"/>
                <wp:wrapNone/>
                <wp:docPr id="3" name="Группа 3"/>
                <wp:cNvGraphicFramePr/>
                <a:graphic xmlns:a="http://schemas.openxmlformats.org/drawingml/2006/main">
                  <a:graphicData uri="http://schemas.microsoft.com/office/word/2010/wordprocessingGroup">
                    <wpg:wgp>
                      <wpg:cNvGrpSpPr/>
                      <wpg:grpSpPr bwMode="auto">
                        <a:xfrm>
                          <a:off x="0" y="0"/>
                          <a:ext cx="5321300" cy="3743960"/>
                          <a:chOff x="0" y="0"/>
                          <a:chExt cx="8380" cy="5896"/>
                        </a:xfrm>
                      </wpg:grpSpPr>
                      <wps:wsp>
                        <wps:cNvPr id="2" name="Text Box 46"/>
                        <wps:cNvSpPr txBox="1">
                          <a:spLocks noChangeArrowheads="1"/>
                        </wps:cNvSpPr>
                        <wps:spPr bwMode="auto">
                          <a:xfrm>
                            <a:off x="800" y="0"/>
                            <a:ext cx="6802" cy="709"/>
                          </a:xfrm>
                          <a:prstGeom prst="rect">
                            <a:avLst/>
                          </a:prstGeom>
                          <a:solidFill>
                            <a:srgbClr val="FFFFFF"/>
                          </a:solidFill>
                          <a:ln w="9525">
                            <a:solidFill>
                              <a:srgbClr val="000000"/>
                            </a:solidFill>
                            <a:miter lim="800000"/>
                            <a:headEnd/>
                            <a:tailEnd/>
                          </a:ln>
                        </wps:spPr>
                        <wps:txbx>
                          <w:txbxContent>
                            <w:p w:rsidR="00D77D3D" w:rsidRDefault="00D77D3D" w:rsidP="00D77D3D">
                              <w:pPr>
                                <w:jc w:val="center"/>
                                <w:rPr>
                                  <w:sz w:val="24"/>
                                </w:rPr>
                              </w:pPr>
                              <w:r>
                                <w:rPr>
                                  <w:sz w:val="24"/>
                                </w:rPr>
                                <w:t xml:space="preserve">Начало предоставления муниципальной услуги: </w:t>
                              </w:r>
                              <w:r>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4" name="AutoShape 47"/>
                        <wps:cNvCnPr>
                          <a:cxnSpLocks noChangeShapeType="1"/>
                        </wps:cNvCnPr>
                        <wps:spPr bwMode="auto">
                          <a:xfrm>
                            <a:off x="4199" y="727"/>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48"/>
                        <wps:cNvSpPr txBox="1">
                          <a:spLocks noChangeArrowheads="1"/>
                        </wps:cNvSpPr>
                        <wps:spPr bwMode="auto">
                          <a:xfrm>
                            <a:off x="800" y="1171"/>
                            <a:ext cx="6802" cy="687"/>
                          </a:xfrm>
                          <a:prstGeom prst="rect">
                            <a:avLst/>
                          </a:prstGeom>
                          <a:solidFill>
                            <a:srgbClr val="FFFFFF"/>
                          </a:solidFill>
                          <a:ln w="9525">
                            <a:solidFill>
                              <a:srgbClr val="000000"/>
                            </a:solidFill>
                            <a:miter lim="800000"/>
                            <a:headEnd/>
                            <a:tailEnd/>
                          </a:ln>
                        </wps:spPr>
                        <wps:txbx>
                          <w:txbxContent>
                            <w:p w:rsidR="00D77D3D" w:rsidRDefault="00D77D3D" w:rsidP="00D77D3D">
                              <w:pPr>
                                <w:jc w:val="center"/>
                                <w:rPr>
                                  <w:sz w:val="24"/>
                                </w:rPr>
                              </w:pPr>
                              <w:r>
                                <w:rPr>
                                  <w:sz w:val="24"/>
                                </w:rPr>
                                <w:t xml:space="preserve">Изучение и проверка документов, предъявленных заявителем, прием заявления, </w:t>
                              </w:r>
                              <w:r>
                                <w:rPr>
                                  <w:rStyle w:val="FontStyle32"/>
                                  <w:sz w:val="24"/>
                                </w:rPr>
                                <w:t>регистрация заявлений</w:t>
                              </w:r>
                            </w:p>
                          </w:txbxContent>
                        </wps:txbx>
                        <wps:bodyPr rot="0" vert="horz" wrap="square" lIns="91440" tIns="45720" rIns="91440" bIns="45720" anchor="t" anchorCtr="0" upright="1">
                          <a:noAutofit/>
                        </wps:bodyPr>
                      </wps:wsp>
                      <wps:wsp>
                        <wps:cNvPr id="6" name="Text Box 51"/>
                        <wps:cNvSpPr txBox="1">
                          <a:spLocks noChangeArrowheads="1"/>
                        </wps:cNvSpPr>
                        <wps:spPr bwMode="auto">
                          <a:xfrm>
                            <a:off x="720" y="5361"/>
                            <a:ext cx="6882" cy="535"/>
                          </a:xfrm>
                          <a:prstGeom prst="rect">
                            <a:avLst/>
                          </a:prstGeom>
                          <a:solidFill>
                            <a:srgbClr val="FFFFFF"/>
                          </a:solidFill>
                          <a:ln w="9525">
                            <a:solidFill>
                              <a:srgbClr val="000000"/>
                            </a:solidFill>
                            <a:miter lim="800000"/>
                            <a:headEnd/>
                            <a:tailEnd/>
                          </a:ln>
                        </wps:spPr>
                        <wps:txbx>
                          <w:txbxContent>
                            <w:p w:rsidR="00D77D3D" w:rsidRDefault="00D77D3D" w:rsidP="00D77D3D">
                              <w:pPr>
                                <w:jc w:val="center"/>
                                <w:rPr>
                                  <w:sz w:val="24"/>
                                </w:rPr>
                              </w:pPr>
                              <w:r>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7" name="AutoShape 53"/>
                        <wps:cNvCnPr>
                          <a:cxnSpLocks noChangeShapeType="1"/>
                        </wps:cNvCnPr>
                        <wps:spPr bwMode="auto">
                          <a:xfrm>
                            <a:off x="1820" y="4877"/>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4"/>
                        <wps:cNvCnPr>
                          <a:cxnSpLocks noChangeShapeType="1"/>
                        </wps:cNvCnPr>
                        <wps:spPr bwMode="auto">
                          <a:xfrm>
                            <a:off x="6500" y="4827"/>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85"/>
                        <wps:cNvCnPr>
                          <a:cxnSpLocks noChangeShapeType="1"/>
                        </wps:cNvCnPr>
                        <wps:spPr bwMode="auto">
                          <a:xfrm flipH="1">
                            <a:off x="760" y="2809"/>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8"/>
                        <wps:cNvCnPr>
                          <a:cxnSpLocks noChangeShapeType="1"/>
                        </wps:cNvCnPr>
                        <wps:spPr bwMode="auto">
                          <a:xfrm>
                            <a:off x="7612" y="2809"/>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89"/>
                        <wps:cNvSpPr txBox="1">
                          <a:spLocks noChangeArrowheads="1"/>
                        </wps:cNvSpPr>
                        <wps:spPr bwMode="auto">
                          <a:xfrm>
                            <a:off x="0" y="2689"/>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D3D" w:rsidRDefault="00D77D3D" w:rsidP="00D77D3D">
                              <w:pPr>
                                <w:jc w:val="center"/>
                                <w:rPr>
                                  <w:sz w:val="24"/>
                                  <w:szCs w:val="24"/>
                                </w:rPr>
                              </w:pPr>
                              <w:r>
                                <w:rPr>
                                  <w:sz w:val="24"/>
                                  <w:szCs w:val="24"/>
                                </w:rPr>
                                <w:t>да</w:t>
                              </w:r>
                            </w:p>
                          </w:txbxContent>
                        </wps:txbx>
                        <wps:bodyPr rot="0" vert="horz" wrap="square" lIns="91440" tIns="45720" rIns="91440" bIns="45720" anchor="t" anchorCtr="0" upright="1">
                          <a:noAutofit/>
                        </wps:bodyPr>
                      </wps:wsp>
                      <wps:wsp>
                        <wps:cNvPr id="12" name="Text Box 90"/>
                        <wps:cNvSpPr txBox="1">
                          <a:spLocks noChangeArrowheads="1"/>
                        </wps:cNvSpPr>
                        <wps:spPr bwMode="auto">
                          <a:xfrm>
                            <a:off x="7690" y="2757"/>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D3D" w:rsidRDefault="00D77D3D" w:rsidP="00D77D3D">
                              <w:pPr>
                                <w:jc w:val="center"/>
                                <w:rPr>
                                  <w:sz w:val="24"/>
                                  <w:szCs w:val="24"/>
                                </w:rPr>
                              </w:pPr>
                              <w:r>
                                <w:rPr>
                                  <w:sz w:val="24"/>
                                  <w:szCs w:val="24"/>
                                </w:rPr>
                                <w:t>нет</w:t>
                              </w:r>
                            </w:p>
                          </w:txbxContent>
                        </wps:txbx>
                        <wps:bodyPr rot="0" vert="horz" wrap="square" lIns="91440" tIns="45720" rIns="91440" bIns="45720" anchor="t" anchorCtr="0" upright="1">
                          <a:noAutofit/>
                        </wps:bodyPr>
                      </wps:wsp>
                      <wps:wsp>
                        <wps:cNvPr id="13" name="Text Box 91"/>
                        <wps:cNvSpPr txBox="1">
                          <a:spLocks noChangeArrowheads="1"/>
                        </wps:cNvSpPr>
                        <wps:spPr bwMode="auto">
                          <a:xfrm>
                            <a:off x="245" y="3838"/>
                            <a:ext cx="3123" cy="1050"/>
                          </a:xfrm>
                          <a:prstGeom prst="rect">
                            <a:avLst/>
                          </a:prstGeom>
                          <a:solidFill>
                            <a:srgbClr val="FFFFFF"/>
                          </a:solidFill>
                          <a:ln w="9525">
                            <a:solidFill>
                              <a:srgbClr val="000000"/>
                            </a:solidFill>
                            <a:miter lim="800000"/>
                            <a:headEnd/>
                            <a:tailEnd/>
                          </a:ln>
                        </wps:spPr>
                        <wps:txbx>
                          <w:txbxContent>
                            <w:p w:rsidR="00D77D3D" w:rsidRDefault="00D77D3D" w:rsidP="00D77D3D">
                              <w:pPr>
                                <w:jc w:val="center"/>
                                <w:rPr>
                                  <w:sz w:val="24"/>
                                </w:rPr>
                              </w:pPr>
                              <w:r>
                                <w:rPr>
                                  <w:sz w:val="24"/>
                                </w:rPr>
                                <w:t>Исполнение заявления и выдача документов</w:t>
                              </w:r>
                            </w:p>
                          </w:txbxContent>
                        </wps:txbx>
                        <wps:bodyPr rot="0" vert="horz" wrap="square" lIns="91440" tIns="45720" rIns="91440" bIns="45720" anchor="t" anchorCtr="0" upright="1">
                          <a:noAutofit/>
                        </wps:bodyPr>
                      </wps:wsp>
                      <wps:wsp>
                        <wps:cNvPr id="14" name="Text Box 92"/>
                        <wps:cNvSpPr txBox="1">
                          <a:spLocks noChangeArrowheads="1"/>
                        </wps:cNvSpPr>
                        <wps:spPr bwMode="auto">
                          <a:xfrm>
                            <a:off x="4928" y="3833"/>
                            <a:ext cx="3140" cy="995"/>
                          </a:xfrm>
                          <a:prstGeom prst="rect">
                            <a:avLst/>
                          </a:prstGeom>
                          <a:solidFill>
                            <a:srgbClr val="FFFFFF"/>
                          </a:solidFill>
                          <a:ln w="9525">
                            <a:solidFill>
                              <a:srgbClr val="000000"/>
                            </a:solidFill>
                            <a:miter lim="800000"/>
                            <a:headEnd/>
                            <a:tailEnd/>
                          </a:ln>
                        </wps:spPr>
                        <wps:txbx>
                          <w:txbxContent>
                            <w:p w:rsidR="00D77D3D" w:rsidRDefault="00D77D3D" w:rsidP="00D77D3D">
                              <w:pPr>
                                <w:jc w:val="center"/>
                                <w:rPr>
                                  <w:sz w:val="24"/>
                                </w:rPr>
                              </w:pPr>
                              <w:r>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15" name="Text Box 93"/>
                        <wps:cNvSpPr txBox="1">
                          <a:spLocks noChangeArrowheads="1"/>
                        </wps:cNvSpPr>
                        <wps:spPr bwMode="auto">
                          <a:xfrm>
                            <a:off x="1635" y="2317"/>
                            <a:ext cx="5119" cy="965"/>
                          </a:xfrm>
                          <a:prstGeom prst="rect">
                            <a:avLst/>
                          </a:prstGeom>
                          <a:solidFill>
                            <a:srgbClr val="FFFFFF"/>
                          </a:solidFill>
                          <a:ln w="9525">
                            <a:solidFill>
                              <a:srgbClr val="000000"/>
                            </a:solidFill>
                            <a:miter lim="800000"/>
                            <a:headEnd/>
                            <a:tailEnd/>
                          </a:ln>
                        </wps:spPr>
                        <wps:txbx>
                          <w:txbxContent>
                            <w:p w:rsidR="00D77D3D" w:rsidRDefault="00D77D3D" w:rsidP="00D77D3D">
                              <w:pPr>
                                <w:pStyle w:val="ConsPlusNonformat0"/>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16" name="AutoShape 94"/>
                        <wps:cNvCnPr>
                          <a:cxnSpLocks noChangeShapeType="1"/>
                        </wps:cNvCnPr>
                        <wps:spPr bwMode="auto">
                          <a:xfrm>
                            <a:off x="4199" y="1858"/>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96"/>
                        <wps:cNvCnPr>
                          <a:cxnSpLocks noChangeShapeType="1"/>
                        </wps:cNvCnPr>
                        <wps:spPr bwMode="auto">
                          <a:xfrm flipH="1">
                            <a:off x="6747" y="2809"/>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97"/>
                        <wps:cNvCnPr>
                          <a:cxnSpLocks noChangeShapeType="1"/>
                        </wps:cNvCnPr>
                        <wps:spPr bwMode="auto">
                          <a:xfrm>
                            <a:off x="760" y="2809"/>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left:0;text-align:left;margin-left:34.5pt;margin-top:4pt;width:419pt;height:294.8pt;z-index:251658240"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">
                <v:shapetype id="_x0000_t202" coordsize="21600,21600" o:spt="202" path="m,l,21600r21600,l21600,xe">
                  <v:stroke joinstyle="miter"/>
                  <v:path gradientshapeok="t" o:connecttype="rect"/>
                </v:shapetype>
                <v:shape id="Text Box 46" o:spid="_x0000_s1027" type="#_x0000_t202" style="position:absolute;left:800;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D77D3D" w:rsidRDefault="00D77D3D" w:rsidP="00D77D3D">
                        <w:pPr>
                          <w:jc w:val="center"/>
                          <w:rPr>
                            <w:sz w:val="24"/>
                          </w:rPr>
                        </w:pPr>
                        <w:r>
                          <w:rPr>
                            <w:sz w:val="24"/>
                          </w:rPr>
                          <w:t xml:space="preserve">Начало предоставления муниципальной услуги: </w:t>
                        </w:r>
                        <w:r>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4199;top:727;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Text Box 48" o:spid="_x0000_s1029" type="#_x0000_t202" style="position:absolute;left:800;top:1171;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D77D3D" w:rsidRDefault="00D77D3D" w:rsidP="00D77D3D">
                        <w:pPr>
                          <w:jc w:val="center"/>
                          <w:rPr>
                            <w:sz w:val="24"/>
                          </w:rPr>
                        </w:pPr>
                        <w:r>
                          <w:rPr>
                            <w:sz w:val="24"/>
                          </w:rPr>
                          <w:t xml:space="preserve">Изучение и проверка документов, предъявленных заявителем, прием заявления, </w:t>
                        </w:r>
                        <w:r>
                          <w:rPr>
                            <w:rStyle w:val="FontStyle32"/>
                            <w:sz w:val="24"/>
                          </w:rPr>
                          <w:t>регистрация заявлений</w:t>
                        </w:r>
                      </w:p>
                    </w:txbxContent>
                  </v:textbox>
                </v:shape>
                <v:shape id="Text Box 51" o:spid="_x0000_s1030" type="#_x0000_t202" style="position:absolute;left:720;top:5361;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D77D3D" w:rsidRDefault="00D77D3D" w:rsidP="00D77D3D">
                        <w:pPr>
                          <w:jc w:val="center"/>
                          <w:rPr>
                            <w:sz w:val="24"/>
                          </w:rPr>
                        </w:pPr>
                        <w:r>
                          <w:rPr>
                            <w:sz w:val="24"/>
                          </w:rPr>
                          <w:t>Предоставление муниципальной услуги завершено</w:t>
                        </w:r>
                      </w:p>
                    </w:txbxContent>
                  </v:textbox>
                </v:shape>
                <v:shape id="AutoShape 53" o:spid="_x0000_s1031" type="#_x0000_t32" style="position:absolute;left:1820;top:4877;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4" o:spid="_x0000_s1032" type="#_x0000_t32" style="position:absolute;left:6500;top:4827;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5" o:spid="_x0000_s1033" type="#_x0000_t32" style="position:absolute;left:760;top:2809;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88" o:spid="_x0000_s1034" type="#_x0000_t32" style="position:absolute;left:7612;top:2809;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Text Box 89" o:spid="_x0000_s1035" type="#_x0000_t202" style="position:absolute;top:2689;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77D3D" w:rsidRDefault="00D77D3D" w:rsidP="00D77D3D">
                        <w:pPr>
                          <w:jc w:val="center"/>
                          <w:rPr>
                            <w:sz w:val="24"/>
                            <w:szCs w:val="24"/>
                          </w:rPr>
                        </w:pPr>
                        <w:r>
                          <w:rPr>
                            <w:sz w:val="24"/>
                            <w:szCs w:val="24"/>
                          </w:rPr>
                          <w:t>да</w:t>
                        </w:r>
                      </w:p>
                    </w:txbxContent>
                  </v:textbox>
                </v:shape>
                <v:shape id="Text Box 90" o:spid="_x0000_s1036" type="#_x0000_t202" style="position:absolute;left:7690;top:2757;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D77D3D" w:rsidRDefault="00D77D3D" w:rsidP="00D77D3D">
                        <w:pPr>
                          <w:jc w:val="center"/>
                          <w:rPr>
                            <w:sz w:val="24"/>
                            <w:szCs w:val="24"/>
                          </w:rPr>
                        </w:pPr>
                        <w:r>
                          <w:rPr>
                            <w:sz w:val="24"/>
                            <w:szCs w:val="24"/>
                          </w:rPr>
                          <w:t>нет</w:t>
                        </w:r>
                      </w:p>
                    </w:txbxContent>
                  </v:textbox>
                </v:shape>
                <v:shape id="Text Box 91" o:spid="_x0000_s1037" type="#_x0000_t202" style="position:absolute;left:245;top:3838;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D77D3D" w:rsidRDefault="00D77D3D" w:rsidP="00D77D3D">
                        <w:pPr>
                          <w:jc w:val="center"/>
                          <w:rPr>
                            <w:sz w:val="24"/>
                          </w:rPr>
                        </w:pPr>
                        <w:r>
                          <w:rPr>
                            <w:sz w:val="24"/>
                          </w:rPr>
                          <w:t>Исполнение заявления и выдача документов</w:t>
                        </w:r>
                      </w:p>
                    </w:txbxContent>
                  </v:textbox>
                </v:shape>
                <v:shape id="Text Box 92" o:spid="_x0000_s1038" type="#_x0000_t202" style="position:absolute;left:4928;top:3833;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D77D3D" w:rsidRDefault="00D77D3D" w:rsidP="00D77D3D">
                        <w:pPr>
                          <w:jc w:val="center"/>
                          <w:rPr>
                            <w:sz w:val="24"/>
                          </w:rPr>
                        </w:pPr>
                        <w:r>
                          <w:rPr>
                            <w:sz w:val="24"/>
                          </w:rPr>
                          <w:t>Письменный отказ в предоставлении муниципальной услуги</w:t>
                        </w:r>
                      </w:p>
                    </w:txbxContent>
                  </v:textbox>
                </v:shape>
                <v:shape id="Text Box 93" o:spid="_x0000_s1039" type="#_x0000_t202" style="position:absolute;left:1635;top:2317;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D77D3D" w:rsidRDefault="00D77D3D" w:rsidP="00D77D3D">
                        <w:pPr>
                          <w:pStyle w:val="ConsPlusNonformat0"/>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4199;top:1858;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96" o:spid="_x0000_s1041" type="#_x0000_t32" style="position:absolute;left:6747;top:2809;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97" o:spid="_x0000_s1042" type="#_x0000_t32" style="position:absolute;left:760;top:2809;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group>
            </w:pict>
          </mc:Fallback>
        </mc:AlternateContent>
      </w: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rPr>
          <w:sz w:val="24"/>
          <w:szCs w:val="24"/>
        </w:rPr>
      </w:pPr>
    </w:p>
    <w:p w:rsidR="00D77D3D" w:rsidRDefault="00D77D3D" w:rsidP="00D77D3D">
      <w:pPr>
        <w:jc w:val="center"/>
      </w:pPr>
    </w:p>
    <w:p w:rsidR="00D77D3D" w:rsidRDefault="00D77D3D" w:rsidP="00D77D3D">
      <w:pPr>
        <w:jc w:val="center"/>
      </w:pPr>
    </w:p>
    <w:p w:rsidR="00D77D3D" w:rsidRDefault="00D77D3D" w:rsidP="00D77D3D">
      <w:pPr>
        <w:jc w:val="center"/>
      </w:pP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br w:type="page"/>
      </w:r>
      <w:r>
        <w:rPr>
          <w:sz w:val="24"/>
          <w:szCs w:val="24"/>
        </w:rPr>
        <w:lastRenderedPageBreak/>
        <w:t>Приложение № 2</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sz w:val="24"/>
          <w:szCs w:val="24"/>
        </w:rPr>
      </w:pP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Наименование органа местного самоуправления________________________</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Сведения о заявителе:_____________________</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4"/>
          <w:szCs w:val="24"/>
        </w:rPr>
      </w:pPr>
      <w:r>
        <w:rPr>
          <w:sz w:val="24"/>
          <w:szCs w:val="24"/>
        </w:rPr>
        <w:t>(Ф.И.О.)</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документ, удостоверяющий личность:______________</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_____________________________________</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(вид документа, серия, номер)</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_____________________________________________________</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(кем, когда выдан, код подразделения)</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Контактная информация:</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тел.:___________________________________</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эл. почта________________________________</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r>
        <w:rPr>
          <w:sz w:val="24"/>
          <w:szCs w:val="24"/>
        </w:rPr>
        <w:t>адрес места жительства_________________________________</w:t>
      </w:r>
    </w:p>
    <w:p w:rsidR="00D77D3D" w:rsidRDefault="00D77D3D" w:rsidP="00D77D3D">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szCs w:val="24"/>
        </w:rPr>
      </w:pPr>
    </w:p>
    <w:p w:rsidR="00D77D3D" w:rsidRDefault="00D77D3D" w:rsidP="00D77D3D">
      <w:pPr>
        <w:rPr>
          <w:sz w:val="24"/>
          <w:szCs w:val="24"/>
        </w:rPr>
      </w:pPr>
    </w:p>
    <w:p w:rsidR="00D77D3D" w:rsidRDefault="00D77D3D" w:rsidP="00D77D3D">
      <w:pPr>
        <w:jc w:val="center"/>
        <w:rPr>
          <w:sz w:val="24"/>
          <w:szCs w:val="24"/>
        </w:rPr>
      </w:pPr>
      <w:r>
        <w:rPr>
          <w:sz w:val="24"/>
          <w:szCs w:val="24"/>
        </w:rPr>
        <w:t>Заявление</w:t>
      </w:r>
    </w:p>
    <w:p w:rsidR="00D77D3D" w:rsidRDefault="00D77D3D" w:rsidP="00D77D3D">
      <w:pPr>
        <w:jc w:val="center"/>
        <w:rPr>
          <w:sz w:val="24"/>
          <w:szCs w:val="24"/>
        </w:rPr>
      </w:pPr>
      <w:r>
        <w:rPr>
          <w:sz w:val="24"/>
          <w:szCs w:val="24"/>
        </w:rPr>
        <w:t>о предоставлении муниципальной услуги</w:t>
      </w:r>
    </w:p>
    <w:p w:rsidR="00D77D3D" w:rsidRDefault="00D77D3D" w:rsidP="00D77D3D">
      <w:pPr>
        <w:rPr>
          <w:sz w:val="24"/>
          <w:szCs w:val="24"/>
        </w:rPr>
      </w:pPr>
    </w:p>
    <w:p w:rsidR="00D77D3D" w:rsidRDefault="00D77D3D" w:rsidP="00D77D3D">
      <w:pPr>
        <w:rPr>
          <w:sz w:val="24"/>
          <w:szCs w:val="24"/>
        </w:rPr>
      </w:pPr>
      <w:r>
        <w:rPr>
          <w:sz w:val="24"/>
          <w:szCs w:val="24"/>
        </w:rPr>
        <w:t xml:space="preserve">1. Прошу представить выписку из </w:t>
      </w:r>
      <w:proofErr w:type="spellStart"/>
      <w:r>
        <w:rPr>
          <w:sz w:val="24"/>
          <w:szCs w:val="24"/>
        </w:rPr>
        <w:t>похозяйственной</w:t>
      </w:r>
      <w:proofErr w:type="spellEnd"/>
      <w:r>
        <w:rPr>
          <w:sz w:val="24"/>
          <w:szCs w:val="24"/>
        </w:rPr>
        <w:t xml:space="preserve"> книги в форме (отметьте запрашиваемый документ):</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rPr>
          <w:webHidden/>
        </w:rPr>
        <w:t>Справки о составе семьи;</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rPr>
          <w:webHidden/>
        </w:rPr>
        <w:t xml:space="preserve">Справки </w:t>
      </w:r>
      <w:r>
        <w:t>о зарегистрированных жильцах;</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rPr>
          <w:webHidden/>
        </w:rPr>
      </w:pPr>
      <w:r>
        <w:rPr>
          <w:webHidden/>
        </w:rPr>
        <w:t xml:space="preserve">Справки </w:t>
      </w:r>
      <w:r>
        <w:t>о наличии личного подсобного хозяйства;</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rPr>
          <w:webHidden/>
        </w:rPr>
        <w:t xml:space="preserve">Справки </w:t>
      </w:r>
      <w:r>
        <w:t>о наличной собственности и налогах;</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rPr>
          <w:webHidden/>
        </w:rPr>
        <w:t xml:space="preserve">Справки </w:t>
      </w:r>
      <w:r>
        <w:t>о собственности;</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rPr>
          <w:webHidden/>
        </w:rPr>
        <w:t xml:space="preserve">Справки </w:t>
      </w:r>
      <w:r>
        <w:t>о месте жительства умершего;</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rPr>
          <w:webHidden/>
        </w:rPr>
        <w:t xml:space="preserve">Справки </w:t>
      </w:r>
      <w:r>
        <w:t>о незанятости;</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rPr>
          <w:webHidden/>
        </w:rPr>
        <w:t xml:space="preserve">Выписки </w:t>
      </w:r>
      <w:r>
        <w:t xml:space="preserve">из </w:t>
      </w:r>
      <w:proofErr w:type="spellStart"/>
      <w:r>
        <w:t>похозяйственной</w:t>
      </w:r>
      <w:proofErr w:type="spellEnd"/>
      <w:r>
        <w:t xml:space="preserve"> книги о наличии у гражданина права на земельный участок</w:t>
      </w:r>
      <w:r>
        <w:rPr>
          <w:webHidden/>
        </w:rPr>
        <w:t>;</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rPr>
          <w:webHidden/>
        </w:rPr>
        <w:t xml:space="preserve">Выписки из </w:t>
      </w:r>
      <w:proofErr w:type="spellStart"/>
      <w:r>
        <w:rPr>
          <w:webHidden/>
        </w:rPr>
        <w:t>похозяйственной</w:t>
      </w:r>
      <w:proofErr w:type="spellEnd"/>
      <w:r>
        <w:rPr>
          <w:webHidden/>
        </w:rPr>
        <w:t xml:space="preserve"> книги;</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rPr>
          <w:webHidden/>
        </w:rPr>
      </w:pPr>
      <w:r>
        <w:rPr>
          <w:webHidden/>
        </w:rPr>
        <w:t>Выписка из финансового лицевого счета;</w:t>
      </w:r>
    </w:p>
    <w:p w:rsidR="00D77D3D" w:rsidRDefault="00D77D3D" w:rsidP="00D77D3D">
      <w:pPr>
        <w:ind w:left="142"/>
        <w:rPr>
          <w:webHidden/>
          <w:sz w:val="24"/>
          <w:szCs w:val="24"/>
        </w:rPr>
      </w:pPr>
      <w:r>
        <w:rPr>
          <w:sz w:val="24"/>
          <w:szCs w:val="24"/>
        </w:rPr>
        <w:t xml:space="preserve">в отношении личного подсобного хозяйства, расположенного по адресу: _____________________________________________________________________ </w:t>
      </w:r>
    </w:p>
    <w:p w:rsidR="00D77D3D" w:rsidRDefault="00D77D3D" w:rsidP="00D77D3D">
      <w:pPr>
        <w:autoSpaceDE w:val="0"/>
        <w:autoSpaceDN w:val="0"/>
        <w:adjustRightInd w:val="0"/>
        <w:jc w:val="center"/>
        <w:rPr>
          <w:rFonts w:eastAsia="Calibri"/>
          <w:webHidden/>
          <w:sz w:val="24"/>
          <w:szCs w:val="24"/>
        </w:rPr>
      </w:pPr>
    </w:p>
    <w:p w:rsidR="00D77D3D" w:rsidRDefault="00D77D3D" w:rsidP="00D77D3D">
      <w:pPr>
        <w:rPr>
          <w:sz w:val="24"/>
          <w:szCs w:val="24"/>
        </w:rPr>
      </w:pPr>
      <w:r>
        <w:rPr>
          <w:sz w:val="24"/>
          <w:szCs w:val="24"/>
          <w:u w:val="single"/>
        </w:rPr>
        <w:t>2. Приложение</w:t>
      </w:r>
      <w:r>
        <w:rPr>
          <w:sz w:val="24"/>
          <w:szCs w:val="24"/>
        </w:rPr>
        <w:t>: опись прилагаемых документов:</w:t>
      </w:r>
    </w:p>
    <w:p w:rsidR="00D77D3D" w:rsidRDefault="00D77D3D" w:rsidP="00D77D3D">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D77D3D" w:rsidRDefault="00D77D3D" w:rsidP="00D77D3D">
      <w:pPr>
        <w:rPr>
          <w:sz w:val="24"/>
          <w:szCs w:val="24"/>
          <w:lang w:eastAsia="ar-SA"/>
        </w:rPr>
      </w:pPr>
    </w:p>
    <w:p w:rsidR="00D77D3D" w:rsidRDefault="00D77D3D" w:rsidP="00D77D3D">
      <w:pPr>
        <w:rPr>
          <w:sz w:val="24"/>
          <w:szCs w:val="24"/>
          <w:u w:val="single"/>
        </w:rPr>
      </w:pPr>
      <w:r>
        <w:rPr>
          <w:sz w:val="24"/>
          <w:szCs w:val="24"/>
          <w:u w:val="single"/>
        </w:rPr>
        <w:t>3. </w:t>
      </w:r>
      <w:proofErr w:type="gramStart"/>
      <w:r>
        <w:rPr>
          <w:sz w:val="24"/>
          <w:szCs w:val="24"/>
          <w:u w:val="single"/>
        </w:rPr>
        <w:t>Результат услуги прошу предоставить мне/представителю (при наличии</w:t>
      </w:r>
      <w:proofErr w:type="gramEnd"/>
    </w:p>
    <w:p w:rsidR="00D77D3D" w:rsidRDefault="00D77D3D" w:rsidP="00D77D3D">
      <w:pPr>
        <w:rPr>
          <w:sz w:val="24"/>
          <w:szCs w:val="24"/>
          <w:u w:val="single"/>
        </w:rPr>
      </w:pPr>
      <w:r>
        <w:rPr>
          <w:sz w:val="24"/>
          <w:szCs w:val="24"/>
          <w:u w:val="single"/>
        </w:rPr>
        <w:t>доверенности) в виде:</w:t>
      </w:r>
    </w:p>
    <w:p w:rsidR="00D77D3D" w:rsidRDefault="00D77D3D" w:rsidP="00D77D3D">
      <w:pPr>
        <w:rPr>
          <w:sz w:val="24"/>
          <w:szCs w:val="24"/>
          <w:u w:val="single"/>
        </w:rPr>
      </w:pPr>
      <w:r>
        <w:rPr>
          <w:sz w:val="24"/>
          <w:szCs w:val="24"/>
          <w:u w:val="single"/>
        </w:rPr>
        <w:t>(отметьте только один вариант)</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t>электронного  документа, подписанного уполномоченным должностным</w:t>
      </w:r>
      <w:r>
        <w:br/>
        <w:t xml:space="preserve">лицом с использованием квалифицированной электронной подписи (посредством направления в личный кабинет </w:t>
      </w:r>
      <w:proofErr w:type="gramStart"/>
      <w:r>
        <w:t>интернет-портала</w:t>
      </w:r>
      <w:proofErr w:type="gramEnd"/>
      <w:r>
        <w:t xml:space="preserve"> www.gosuslugi.ru);</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t>документа на бумажном носителе в МФЦ.</w:t>
      </w:r>
    </w:p>
    <w:p w:rsidR="00D77D3D" w:rsidRDefault="00D77D3D" w:rsidP="00D77D3D">
      <w:pPr>
        <w:shd w:val="clear" w:color="auto" w:fill="FFFFFF"/>
        <w:tabs>
          <w:tab w:val="left" w:pos="567"/>
        </w:tabs>
        <w:autoSpaceDE w:val="0"/>
        <w:autoSpaceDN w:val="0"/>
        <w:adjustRightInd w:val="0"/>
        <w:ind w:left="142"/>
        <w:rPr>
          <w:sz w:val="24"/>
          <w:szCs w:val="24"/>
        </w:rPr>
      </w:pPr>
    </w:p>
    <w:p w:rsidR="00D77D3D" w:rsidRDefault="00D77D3D" w:rsidP="00D77D3D">
      <w:pPr>
        <w:rPr>
          <w:sz w:val="24"/>
          <w:szCs w:val="24"/>
        </w:rPr>
      </w:pPr>
      <w:r>
        <w:rPr>
          <w:sz w:val="24"/>
          <w:szCs w:val="24"/>
        </w:rPr>
        <w:t>4</w:t>
      </w:r>
      <w:proofErr w:type="gramStart"/>
      <w:r>
        <w:rPr>
          <w:sz w:val="24"/>
          <w:szCs w:val="24"/>
        </w:rPr>
        <w:t xml:space="preserve"> В</w:t>
      </w:r>
      <w:proofErr w:type="gramEnd"/>
      <w:r>
        <w:rPr>
          <w:sz w:val="24"/>
          <w:szCs w:val="24"/>
        </w:rPr>
        <w:t xml:space="preserve"> целях регистрации и (или) дальнейшего информирования о ходе исполнения услуги (получения результата услуги) прошу:</w:t>
      </w:r>
    </w:p>
    <w:p w:rsidR="00D77D3D" w:rsidRDefault="00D77D3D" w:rsidP="00D77D3D">
      <w:pPr>
        <w:rPr>
          <w:sz w:val="24"/>
          <w:szCs w:val="24"/>
        </w:rPr>
      </w:pPr>
      <w:r>
        <w:rPr>
          <w:sz w:val="24"/>
          <w:szCs w:val="24"/>
        </w:rPr>
        <w:lastRenderedPageBreak/>
        <w:t>(отметьте только один вариант)</w:t>
      </w:r>
    </w:p>
    <w:p w:rsidR="00D77D3D" w:rsidRDefault="00D77D3D" w:rsidP="00D77D3D">
      <w:pPr>
        <w:rPr>
          <w:sz w:val="24"/>
          <w:szCs w:val="24"/>
        </w:rPr>
      </w:pP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t xml:space="preserve">произвести регистрацию на </w:t>
      </w:r>
      <w:proofErr w:type="gramStart"/>
      <w:r>
        <w:t>интернет-портале</w:t>
      </w:r>
      <w:proofErr w:type="gramEnd"/>
      <w:r>
        <w:t xml:space="preserve"> www.gosuslugi.ru (в ЕСИА);</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t xml:space="preserve">восстановить доступ на </w:t>
      </w:r>
      <w:proofErr w:type="gramStart"/>
      <w:r>
        <w:t>интернет-портале</w:t>
      </w:r>
      <w:proofErr w:type="gramEnd"/>
      <w:r>
        <w:t xml:space="preserve"> www.gosuslugi.ru (в ЕСИА);</w:t>
      </w:r>
    </w:p>
    <w:p w:rsidR="00D77D3D" w:rsidRDefault="00D77D3D" w:rsidP="00D77D3D">
      <w:pPr>
        <w:pStyle w:val="a7"/>
        <w:numPr>
          <w:ilvl w:val="0"/>
          <w:numId w:val="16"/>
        </w:numPr>
        <w:shd w:val="clear" w:color="auto" w:fill="FFFFFF"/>
        <w:tabs>
          <w:tab w:val="left" w:pos="567"/>
        </w:tabs>
        <w:autoSpaceDE w:val="0"/>
        <w:autoSpaceDN w:val="0"/>
        <w:adjustRightInd w:val="0"/>
        <w:ind w:left="567" w:hanging="425"/>
        <w:jc w:val="both"/>
      </w:pPr>
      <w:r>
        <w:t xml:space="preserve">подтвердить регистрацию учетной записи на </w:t>
      </w:r>
      <w:proofErr w:type="gramStart"/>
      <w:r>
        <w:t>интернет-портале</w:t>
      </w:r>
      <w:proofErr w:type="gramEnd"/>
      <w:r>
        <w:t xml:space="preserve"> www.gosuslugi.ru (в ЕСИА).</w:t>
      </w:r>
    </w:p>
    <w:p w:rsidR="00D77D3D" w:rsidRDefault="00D77D3D" w:rsidP="00D77D3D">
      <w:pPr>
        <w:rPr>
          <w:sz w:val="24"/>
          <w:szCs w:val="24"/>
        </w:rPr>
      </w:pPr>
    </w:p>
    <w:p w:rsidR="00D77D3D" w:rsidRDefault="00D77D3D" w:rsidP="00D77D3D">
      <w:pPr>
        <w:rPr>
          <w:sz w:val="24"/>
          <w:szCs w:val="24"/>
        </w:rPr>
      </w:pPr>
      <w:r>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D77D3D" w:rsidRDefault="00D77D3D" w:rsidP="00D77D3D">
      <w:pPr>
        <w:rPr>
          <w:sz w:val="24"/>
          <w:szCs w:val="24"/>
        </w:rPr>
      </w:pPr>
      <w:r>
        <w:rPr>
          <w:sz w:val="24"/>
          <w:szCs w:val="24"/>
        </w:rPr>
        <w:t>СНИЛС 000-000-000-00</w:t>
      </w:r>
    </w:p>
    <w:p w:rsidR="00D77D3D" w:rsidRDefault="00D77D3D" w:rsidP="00D77D3D">
      <w:pPr>
        <w:rPr>
          <w:sz w:val="24"/>
          <w:szCs w:val="24"/>
        </w:rPr>
      </w:pPr>
      <w:r>
        <w:rPr>
          <w:sz w:val="24"/>
          <w:szCs w:val="24"/>
        </w:rPr>
        <w:t>номер мобильного телефона в федеральном формате: 00000000000</w:t>
      </w:r>
    </w:p>
    <w:p w:rsidR="00D77D3D" w:rsidRDefault="00D77D3D" w:rsidP="00D77D3D">
      <w:pPr>
        <w:rPr>
          <w:sz w:val="24"/>
          <w:szCs w:val="24"/>
        </w:rPr>
      </w:pPr>
      <w:r>
        <w:rPr>
          <w:sz w:val="24"/>
          <w:szCs w:val="24"/>
        </w:rPr>
        <w:t>e-</w:t>
      </w:r>
      <w:proofErr w:type="spellStart"/>
      <w:r>
        <w:rPr>
          <w:sz w:val="24"/>
          <w:szCs w:val="24"/>
        </w:rPr>
        <w:t>mail</w:t>
      </w:r>
      <w:proofErr w:type="spellEnd"/>
      <w:r>
        <w:rPr>
          <w:sz w:val="24"/>
          <w:szCs w:val="24"/>
        </w:rPr>
        <w:t xml:space="preserve"> _______________________________________ (если имеется)</w:t>
      </w:r>
    </w:p>
    <w:p w:rsidR="00D77D3D" w:rsidRDefault="00D77D3D" w:rsidP="00D77D3D">
      <w:pPr>
        <w:rPr>
          <w:sz w:val="24"/>
          <w:szCs w:val="24"/>
        </w:rPr>
      </w:pPr>
      <w:r>
        <w:rPr>
          <w:sz w:val="24"/>
          <w:szCs w:val="24"/>
        </w:rPr>
        <w:t>гражданство - Российская Федерация/ ________________________</w:t>
      </w:r>
    </w:p>
    <w:p w:rsidR="00D77D3D" w:rsidRDefault="00D77D3D" w:rsidP="00D77D3D">
      <w:pPr>
        <w:ind w:left="3540" w:firstLine="708"/>
        <w:rPr>
          <w:sz w:val="24"/>
          <w:szCs w:val="24"/>
        </w:rPr>
      </w:pPr>
      <w:r>
        <w:rPr>
          <w:sz w:val="24"/>
          <w:szCs w:val="24"/>
        </w:rPr>
        <w:t>(наименование иностранного государства)</w:t>
      </w:r>
    </w:p>
    <w:p w:rsidR="00D77D3D" w:rsidRDefault="00D77D3D" w:rsidP="00D77D3D">
      <w:pPr>
        <w:rPr>
          <w:sz w:val="24"/>
          <w:szCs w:val="24"/>
        </w:rPr>
      </w:pPr>
      <w:r>
        <w:rPr>
          <w:sz w:val="24"/>
          <w:szCs w:val="24"/>
        </w:rPr>
        <w:t>В случае</w:t>
      </w:r>
      <w:proofErr w:type="gramStart"/>
      <w:r>
        <w:rPr>
          <w:sz w:val="24"/>
          <w:szCs w:val="24"/>
        </w:rPr>
        <w:t>,</w:t>
      </w:r>
      <w:proofErr w:type="gramEnd"/>
      <w:r>
        <w:rPr>
          <w:sz w:val="24"/>
          <w:szCs w:val="24"/>
        </w:rPr>
        <w:t xml:space="preserve"> если документ, удостоверяющий личность - паспорт гражданина РФ:</w:t>
      </w:r>
    </w:p>
    <w:p w:rsidR="00D77D3D" w:rsidRDefault="00D77D3D" w:rsidP="00D77D3D">
      <w:pPr>
        <w:rPr>
          <w:sz w:val="24"/>
          <w:szCs w:val="24"/>
        </w:rPr>
      </w:pPr>
      <w:r>
        <w:rPr>
          <w:sz w:val="24"/>
          <w:szCs w:val="24"/>
        </w:rPr>
        <w:t>серия, номер - 0000000000</w:t>
      </w:r>
    </w:p>
    <w:p w:rsidR="00D77D3D" w:rsidRDefault="00D77D3D" w:rsidP="00D77D3D">
      <w:pPr>
        <w:rPr>
          <w:sz w:val="24"/>
          <w:szCs w:val="24"/>
        </w:rPr>
      </w:pPr>
      <w:r>
        <w:rPr>
          <w:sz w:val="24"/>
          <w:szCs w:val="24"/>
        </w:rPr>
        <w:t xml:space="preserve">кем </w:t>
      </w:r>
      <w:proofErr w:type="gramStart"/>
      <w:r>
        <w:rPr>
          <w:sz w:val="24"/>
          <w:szCs w:val="24"/>
        </w:rPr>
        <w:t>выдан</w:t>
      </w:r>
      <w:proofErr w:type="gramEnd"/>
      <w:r>
        <w:rPr>
          <w:sz w:val="24"/>
          <w:szCs w:val="24"/>
        </w:rPr>
        <w:t xml:space="preserve"> - _______________________________________________</w:t>
      </w:r>
    </w:p>
    <w:p w:rsidR="00D77D3D" w:rsidRDefault="00D77D3D" w:rsidP="00D77D3D">
      <w:pPr>
        <w:rPr>
          <w:sz w:val="24"/>
          <w:szCs w:val="24"/>
        </w:rPr>
      </w:pPr>
      <w:r>
        <w:rPr>
          <w:sz w:val="24"/>
          <w:szCs w:val="24"/>
        </w:rPr>
        <w:t>дата выдачи - 00.00.0000</w:t>
      </w:r>
    </w:p>
    <w:p w:rsidR="00D77D3D" w:rsidRDefault="00D77D3D" w:rsidP="00D77D3D">
      <w:pPr>
        <w:rPr>
          <w:sz w:val="24"/>
          <w:szCs w:val="24"/>
        </w:rPr>
      </w:pPr>
      <w:r>
        <w:rPr>
          <w:sz w:val="24"/>
          <w:szCs w:val="24"/>
        </w:rPr>
        <w:t>код подразделения - 000000</w:t>
      </w:r>
    </w:p>
    <w:p w:rsidR="00D77D3D" w:rsidRDefault="00D77D3D" w:rsidP="00D77D3D">
      <w:pPr>
        <w:rPr>
          <w:sz w:val="24"/>
          <w:szCs w:val="24"/>
        </w:rPr>
      </w:pPr>
      <w:r>
        <w:rPr>
          <w:sz w:val="24"/>
          <w:szCs w:val="24"/>
        </w:rPr>
        <w:t>дата рождения - 00.00.0000</w:t>
      </w:r>
    </w:p>
    <w:p w:rsidR="00D77D3D" w:rsidRDefault="00D77D3D" w:rsidP="00D77D3D">
      <w:pPr>
        <w:rPr>
          <w:sz w:val="24"/>
          <w:szCs w:val="24"/>
        </w:rPr>
      </w:pPr>
      <w:r>
        <w:rPr>
          <w:sz w:val="24"/>
          <w:szCs w:val="24"/>
        </w:rPr>
        <w:t>место рождения - __________________________________________</w:t>
      </w:r>
    </w:p>
    <w:p w:rsidR="00D77D3D" w:rsidRDefault="00D77D3D" w:rsidP="00D77D3D">
      <w:pPr>
        <w:rPr>
          <w:sz w:val="24"/>
          <w:szCs w:val="24"/>
        </w:rPr>
      </w:pPr>
      <w:r>
        <w:rPr>
          <w:sz w:val="24"/>
          <w:szCs w:val="24"/>
        </w:rPr>
        <w:t>В случае</w:t>
      </w:r>
      <w:proofErr w:type="gramStart"/>
      <w:r>
        <w:rPr>
          <w:sz w:val="24"/>
          <w:szCs w:val="24"/>
        </w:rPr>
        <w:t>,</w:t>
      </w:r>
      <w:proofErr w:type="gramEnd"/>
      <w:r>
        <w:rPr>
          <w:sz w:val="24"/>
          <w:szCs w:val="24"/>
        </w:rPr>
        <w:t xml:space="preserve"> если документ, удостоверяющий личность - паспорт гражданина иностранного государства:</w:t>
      </w:r>
    </w:p>
    <w:p w:rsidR="00D77D3D" w:rsidRDefault="00D77D3D" w:rsidP="00D77D3D">
      <w:pPr>
        <w:rPr>
          <w:sz w:val="24"/>
          <w:szCs w:val="24"/>
        </w:rPr>
      </w:pPr>
      <w:r>
        <w:rPr>
          <w:sz w:val="24"/>
          <w:szCs w:val="24"/>
        </w:rPr>
        <w:t>дата выдачи - 00.00.0000</w:t>
      </w:r>
    </w:p>
    <w:p w:rsidR="00D77D3D" w:rsidRDefault="00D77D3D" w:rsidP="00D77D3D">
      <w:pPr>
        <w:rPr>
          <w:sz w:val="24"/>
          <w:szCs w:val="24"/>
        </w:rPr>
      </w:pPr>
      <w:r>
        <w:rPr>
          <w:sz w:val="24"/>
          <w:szCs w:val="24"/>
        </w:rPr>
        <w:t>дата окончания срока действия - 00.00.0000</w:t>
      </w:r>
    </w:p>
    <w:p w:rsidR="00D77D3D" w:rsidRDefault="00D77D3D" w:rsidP="00D77D3D">
      <w:pPr>
        <w:rPr>
          <w:sz w:val="24"/>
          <w:szCs w:val="24"/>
        </w:rPr>
      </w:pPr>
      <w:r>
        <w:rPr>
          <w:sz w:val="24"/>
          <w:szCs w:val="24"/>
        </w:rPr>
        <w:t xml:space="preserve">5. Прошу информировать меня о ходе исполнения услуги (получения результата услуги) через единый личный кабинет </w:t>
      </w:r>
      <w:proofErr w:type="gramStart"/>
      <w:r>
        <w:rPr>
          <w:sz w:val="24"/>
          <w:szCs w:val="24"/>
        </w:rPr>
        <w:t>интернет-портала</w:t>
      </w:r>
      <w:proofErr w:type="gramEnd"/>
      <w:r>
        <w:rPr>
          <w:sz w:val="24"/>
          <w:szCs w:val="24"/>
        </w:rPr>
        <w:t xml:space="preserve"> www.gosuslugi.ru (для заявителей, зарегистрированных в ЕСИА) СНИЛС 000-000-000-00</w:t>
      </w:r>
    </w:p>
    <w:p w:rsidR="00D77D3D" w:rsidRDefault="00D77D3D" w:rsidP="00D77D3D">
      <w:pPr>
        <w:rPr>
          <w:sz w:val="24"/>
          <w:szCs w:val="24"/>
        </w:rPr>
      </w:pPr>
      <w:r>
        <w:rPr>
          <w:sz w:val="24"/>
          <w:szCs w:val="24"/>
        </w:rPr>
        <w:t>(отметьте только один вариант)</w:t>
      </w:r>
    </w:p>
    <w:p w:rsidR="00D77D3D" w:rsidRDefault="00D77D3D" w:rsidP="00D77D3D">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280"/>
        <w:gridCol w:w="1680"/>
        <w:gridCol w:w="420"/>
        <w:gridCol w:w="280"/>
        <w:gridCol w:w="1680"/>
      </w:tblGrid>
      <w:tr w:rsidR="00D77D3D" w:rsidTr="00D77D3D">
        <w:tc>
          <w:tcPr>
            <w:tcW w:w="420" w:type="dxa"/>
            <w:tcBorders>
              <w:top w:val="single" w:sz="4" w:space="0" w:color="auto"/>
              <w:left w:val="single" w:sz="4" w:space="0" w:color="auto"/>
              <w:bottom w:val="single" w:sz="4" w:space="0" w:color="auto"/>
              <w:right w:val="single" w:sz="4" w:space="0" w:color="auto"/>
            </w:tcBorders>
          </w:tcPr>
          <w:p w:rsidR="00D77D3D" w:rsidRDefault="00D77D3D">
            <w:pPr>
              <w:pStyle w:val="aff"/>
              <w:spacing w:line="276" w:lineRule="auto"/>
              <w:rPr>
                <w:rFonts w:ascii="Times New Roman" w:eastAsiaTheme="minorEastAsia" w:hAnsi="Times New Roman"/>
                <w:lang w:eastAsia="en-US"/>
              </w:rPr>
            </w:pPr>
          </w:p>
        </w:tc>
        <w:tc>
          <w:tcPr>
            <w:tcW w:w="280" w:type="dxa"/>
            <w:tcBorders>
              <w:top w:val="nil"/>
              <w:left w:val="single" w:sz="4" w:space="0" w:color="auto"/>
              <w:bottom w:val="nil"/>
              <w:right w:val="nil"/>
            </w:tcBorders>
          </w:tcPr>
          <w:p w:rsidR="00D77D3D" w:rsidRDefault="00D77D3D">
            <w:pPr>
              <w:pStyle w:val="aff"/>
              <w:spacing w:line="276" w:lineRule="auto"/>
              <w:rPr>
                <w:rFonts w:ascii="Times New Roman" w:eastAsiaTheme="minorEastAsia" w:hAnsi="Times New Roman"/>
                <w:lang w:eastAsia="en-US"/>
              </w:rPr>
            </w:pPr>
          </w:p>
        </w:tc>
        <w:tc>
          <w:tcPr>
            <w:tcW w:w="1680" w:type="dxa"/>
            <w:tcBorders>
              <w:top w:val="nil"/>
              <w:left w:val="nil"/>
              <w:bottom w:val="nil"/>
              <w:right w:val="single" w:sz="4" w:space="0" w:color="auto"/>
            </w:tcBorders>
            <w:hideMark/>
          </w:tcPr>
          <w:p w:rsidR="00D77D3D" w:rsidRDefault="00D77D3D">
            <w:pPr>
              <w:pStyle w:val="aff"/>
              <w:spacing w:line="276" w:lineRule="auto"/>
              <w:rPr>
                <w:rFonts w:ascii="Times New Roman" w:eastAsiaTheme="minorEastAsia" w:hAnsi="Times New Roman"/>
                <w:lang w:eastAsia="en-US"/>
              </w:rPr>
            </w:pPr>
            <w:r>
              <w:rPr>
                <w:rFonts w:ascii="Times New Roman" w:eastAsiaTheme="minorEastAsia" w:hAnsi="Times New Roman"/>
                <w:lang w:eastAsia="en-US"/>
              </w:rPr>
              <w:t>ДА</w:t>
            </w:r>
          </w:p>
        </w:tc>
        <w:tc>
          <w:tcPr>
            <w:tcW w:w="420" w:type="dxa"/>
            <w:tcBorders>
              <w:top w:val="single" w:sz="4" w:space="0" w:color="auto"/>
              <w:left w:val="single" w:sz="4" w:space="0" w:color="auto"/>
              <w:bottom w:val="single" w:sz="4" w:space="0" w:color="auto"/>
              <w:right w:val="single" w:sz="4" w:space="0" w:color="auto"/>
            </w:tcBorders>
          </w:tcPr>
          <w:p w:rsidR="00D77D3D" w:rsidRDefault="00D77D3D">
            <w:pPr>
              <w:pStyle w:val="aff"/>
              <w:spacing w:line="276" w:lineRule="auto"/>
              <w:rPr>
                <w:rFonts w:ascii="Times New Roman" w:eastAsiaTheme="minorEastAsia" w:hAnsi="Times New Roman"/>
                <w:lang w:eastAsia="en-US"/>
              </w:rPr>
            </w:pPr>
          </w:p>
        </w:tc>
        <w:tc>
          <w:tcPr>
            <w:tcW w:w="280" w:type="dxa"/>
            <w:tcBorders>
              <w:top w:val="nil"/>
              <w:left w:val="single" w:sz="4" w:space="0" w:color="auto"/>
              <w:bottom w:val="nil"/>
              <w:right w:val="nil"/>
            </w:tcBorders>
          </w:tcPr>
          <w:p w:rsidR="00D77D3D" w:rsidRDefault="00D77D3D">
            <w:pPr>
              <w:pStyle w:val="aff"/>
              <w:spacing w:line="276" w:lineRule="auto"/>
              <w:rPr>
                <w:rFonts w:ascii="Times New Roman" w:eastAsiaTheme="minorEastAsia" w:hAnsi="Times New Roman"/>
                <w:lang w:eastAsia="en-US"/>
              </w:rPr>
            </w:pPr>
          </w:p>
        </w:tc>
        <w:tc>
          <w:tcPr>
            <w:tcW w:w="1680" w:type="dxa"/>
            <w:tcBorders>
              <w:top w:val="nil"/>
              <w:left w:val="nil"/>
              <w:bottom w:val="nil"/>
              <w:right w:val="nil"/>
            </w:tcBorders>
            <w:hideMark/>
          </w:tcPr>
          <w:p w:rsidR="00D77D3D" w:rsidRDefault="00D77D3D">
            <w:pPr>
              <w:pStyle w:val="aff"/>
              <w:spacing w:line="276" w:lineRule="auto"/>
              <w:rPr>
                <w:rFonts w:ascii="Times New Roman" w:eastAsiaTheme="minorEastAsia" w:hAnsi="Times New Roman"/>
                <w:lang w:eastAsia="en-US"/>
              </w:rPr>
            </w:pPr>
            <w:r>
              <w:rPr>
                <w:rFonts w:ascii="Times New Roman" w:eastAsiaTheme="minorEastAsia" w:hAnsi="Times New Roman"/>
                <w:lang w:eastAsia="en-US"/>
              </w:rPr>
              <w:t>НЕТ</w:t>
            </w:r>
          </w:p>
        </w:tc>
      </w:tr>
    </w:tbl>
    <w:p w:rsidR="00D77D3D" w:rsidRDefault="00D77D3D" w:rsidP="00D77D3D">
      <w:pPr>
        <w:shd w:val="clear" w:color="auto" w:fill="FFFFFF"/>
        <w:tabs>
          <w:tab w:val="left" w:pos="567"/>
        </w:tabs>
        <w:autoSpaceDE w:val="0"/>
        <w:autoSpaceDN w:val="0"/>
        <w:adjustRightInd w:val="0"/>
        <w:ind w:left="142"/>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D77D3D" w:rsidRDefault="00D77D3D">
            <w:pPr>
              <w:spacing w:line="276" w:lineRule="auto"/>
              <w:jc w:val="both"/>
              <w:rPr>
                <w:sz w:val="24"/>
                <w:szCs w:val="24"/>
                <w:lang w:eastAsia="en-US"/>
              </w:rPr>
            </w:pP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(дата)</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tcPr>
          <w:p w:rsidR="00D77D3D" w:rsidRDefault="00D77D3D">
            <w:pPr>
              <w:spacing w:line="276" w:lineRule="auto"/>
              <w:jc w:val="both"/>
              <w:rPr>
                <w:sz w:val="24"/>
                <w:szCs w:val="24"/>
                <w:lang w:eastAsia="en-US"/>
              </w:rPr>
            </w:pP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br w:type="page"/>
      </w:r>
      <w:r>
        <w:rPr>
          <w:sz w:val="24"/>
          <w:szCs w:val="24"/>
        </w:rPr>
        <w:lastRenderedPageBreak/>
        <w:t>Приложение № 3</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rFonts w:ascii="Times New Roman" w:hAnsi="Times New Roman" w:cs="Times New Roman"/>
          <w:sz w:val="24"/>
          <w:szCs w:val="24"/>
        </w:rPr>
      </w:pPr>
    </w:p>
    <w:p w:rsidR="00D77D3D" w:rsidRDefault="00D77D3D" w:rsidP="00D77D3D">
      <w:pPr>
        <w:rPr>
          <w:sz w:val="24"/>
          <w:szCs w:val="24"/>
        </w:rPr>
      </w:pPr>
    </w:p>
    <w:tbl>
      <w:tblPr>
        <w:tblW w:w="0" w:type="auto"/>
        <w:tblInd w:w="94" w:type="dxa"/>
        <w:tblLook w:val="04A0" w:firstRow="1" w:lastRow="0" w:firstColumn="1" w:lastColumn="0" w:noHBand="0" w:noVBand="1"/>
      </w:tblPr>
      <w:tblGrid>
        <w:gridCol w:w="645"/>
        <w:gridCol w:w="3030"/>
        <w:gridCol w:w="1996"/>
        <w:gridCol w:w="1428"/>
        <w:gridCol w:w="1756"/>
        <w:gridCol w:w="1189"/>
      </w:tblGrid>
      <w:tr w:rsidR="00D77D3D" w:rsidTr="00D77D3D">
        <w:trPr>
          <w:trHeight w:val="435"/>
        </w:trPr>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hideMark/>
          </w:tcPr>
          <w:p w:rsidR="00D77D3D" w:rsidRDefault="00D77D3D">
            <w:pPr>
              <w:spacing w:line="276" w:lineRule="auto"/>
              <w:jc w:val="right"/>
              <w:rPr>
                <w:sz w:val="24"/>
                <w:szCs w:val="24"/>
                <w:lang w:eastAsia="en-US"/>
              </w:rPr>
            </w:pPr>
            <w:r>
              <w:rPr>
                <w:sz w:val="24"/>
                <w:szCs w:val="24"/>
                <w:lang w:eastAsia="en-US"/>
              </w:rPr>
              <w:t>№___</w:t>
            </w:r>
          </w:p>
        </w:tc>
      </w:tr>
      <w:tr w:rsidR="00D77D3D" w:rsidTr="00D77D3D">
        <w:trPr>
          <w:trHeight w:val="461"/>
        </w:trPr>
        <w:tc>
          <w:tcPr>
            <w:tcW w:w="0" w:type="auto"/>
            <w:gridSpan w:val="6"/>
            <w:vAlign w:val="bottom"/>
            <w:hideMark/>
          </w:tcPr>
          <w:p w:rsidR="00D77D3D" w:rsidRDefault="00D77D3D">
            <w:pPr>
              <w:spacing w:line="276" w:lineRule="auto"/>
              <w:jc w:val="center"/>
              <w:rPr>
                <w:b/>
                <w:sz w:val="24"/>
                <w:szCs w:val="24"/>
                <w:lang w:eastAsia="en-US"/>
              </w:rPr>
            </w:pPr>
            <w:r>
              <w:rPr>
                <w:b/>
                <w:bCs w:val="0"/>
                <w:sz w:val="24"/>
                <w:szCs w:val="24"/>
                <w:lang w:eastAsia="en-US"/>
              </w:rPr>
              <w:t>Справка</w:t>
            </w:r>
          </w:p>
        </w:tc>
      </w:tr>
      <w:tr w:rsidR="00D77D3D" w:rsidTr="00D77D3D">
        <w:trPr>
          <w:trHeight w:val="283"/>
        </w:trPr>
        <w:tc>
          <w:tcPr>
            <w:tcW w:w="0" w:type="auto"/>
            <w:gridSpan w:val="6"/>
            <w:vAlign w:val="bottom"/>
            <w:hideMark/>
          </w:tcPr>
          <w:p w:rsidR="00D77D3D" w:rsidRDefault="00D77D3D">
            <w:pPr>
              <w:spacing w:line="276" w:lineRule="auto"/>
              <w:jc w:val="center"/>
              <w:rPr>
                <w:b/>
                <w:sz w:val="24"/>
                <w:szCs w:val="24"/>
                <w:lang w:eastAsia="en-US"/>
              </w:rPr>
            </w:pPr>
            <w:r>
              <w:rPr>
                <w:b/>
                <w:bCs w:val="0"/>
                <w:sz w:val="24"/>
                <w:szCs w:val="24"/>
                <w:lang w:eastAsia="en-US"/>
              </w:rPr>
              <w:t>о составе семьи</w:t>
            </w:r>
          </w:p>
        </w:tc>
      </w:tr>
      <w:tr w:rsidR="00D77D3D" w:rsidTr="00D77D3D">
        <w:trPr>
          <w:trHeight w:val="435"/>
        </w:trPr>
        <w:tc>
          <w:tcPr>
            <w:tcW w:w="0" w:type="auto"/>
            <w:gridSpan w:val="6"/>
            <w:vAlign w:val="bottom"/>
          </w:tcPr>
          <w:p w:rsidR="00D77D3D" w:rsidRDefault="00D77D3D">
            <w:pPr>
              <w:spacing w:line="276" w:lineRule="auto"/>
              <w:jc w:val="center"/>
              <w:rPr>
                <w:b/>
                <w:sz w:val="24"/>
                <w:szCs w:val="24"/>
                <w:lang w:eastAsia="en-US"/>
              </w:rPr>
            </w:pPr>
          </w:p>
        </w:tc>
      </w:tr>
      <w:tr w:rsidR="00D77D3D" w:rsidTr="00D77D3D">
        <w:trPr>
          <w:trHeight w:val="435"/>
        </w:trPr>
        <w:tc>
          <w:tcPr>
            <w:tcW w:w="0" w:type="auto"/>
            <w:gridSpan w:val="6"/>
            <w:vAlign w:val="bottom"/>
          </w:tcPr>
          <w:p w:rsidR="00D77D3D" w:rsidRDefault="00D77D3D">
            <w:pPr>
              <w:spacing w:line="276" w:lineRule="auto"/>
              <w:jc w:val="center"/>
              <w:rPr>
                <w:b/>
                <w:sz w:val="24"/>
                <w:szCs w:val="24"/>
                <w:lang w:eastAsia="en-US"/>
              </w:rPr>
            </w:pPr>
          </w:p>
        </w:tc>
      </w:tr>
      <w:tr w:rsidR="00D77D3D" w:rsidTr="00D77D3D">
        <w:trPr>
          <w:trHeight w:val="976"/>
        </w:trPr>
        <w:tc>
          <w:tcPr>
            <w:tcW w:w="0" w:type="auto"/>
            <w:gridSpan w:val="6"/>
            <w:vAlign w:val="bottom"/>
            <w:hideMark/>
          </w:tcPr>
          <w:p w:rsidR="00D77D3D" w:rsidRDefault="00D77D3D">
            <w:pPr>
              <w:spacing w:line="276" w:lineRule="auto"/>
              <w:jc w:val="both"/>
              <w:rPr>
                <w:sz w:val="24"/>
                <w:szCs w:val="24"/>
                <w:lang w:eastAsia="en-US"/>
              </w:rPr>
            </w:pPr>
            <w:r>
              <w:rPr>
                <w:sz w:val="24"/>
                <w:szCs w:val="24"/>
                <w:lang w:eastAsia="en-US"/>
              </w:rPr>
              <w:t>Выдана __________</w:t>
            </w:r>
            <w:r>
              <w:rPr>
                <w:sz w:val="24"/>
                <w:szCs w:val="24"/>
                <w:u w:val="single"/>
                <w:lang w:eastAsia="en-US"/>
              </w:rPr>
              <w:t>( наименование органа)</w:t>
            </w:r>
            <w:r>
              <w:rPr>
                <w:sz w:val="24"/>
                <w:szCs w:val="24"/>
                <w:lang w:eastAsia="en-US"/>
              </w:rPr>
              <w:t>________ гр. ________________дата рождения _________, зарегистрирова</w:t>
            </w:r>
            <w:proofErr w:type="gramStart"/>
            <w:r>
              <w:rPr>
                <w:sz w:val="24"/>
                <w:szCs w:val="24"/>
                <w:lang w:eastAsia="en-US"/>
              </w:rPr>
              <w:t>н(</w:t>
            </w:r>
            <w:proofErr w:type="gramEnd"/>
            <w:r>
              <w:rPr>
                <w:sz w:val="24"/>
                <w:szCs w:val="24"/>
                <w:lang w:eastAsia="en-US"/>
              </w:rPr>
              <w:t>а) и проживает по адресу:  ___________________________и имеет следующий состав семьи:</w:t>
            </w:r>
          </w:p>
        </w:tc>
      </w:tr>
      <w:tr w:rsidR="00D77D3D" w:rsidTr="00D77D3D">
        <w:trPr>
          <w:trHeight w:val="255"/>
        </w:trPr>
        <w:tc>
          <w:tcPr>
            <w:tcW w:w="0" w:type="auto"/>
            <w:gridSpan w:val="6"/>
            <w:vAlign w:val="bottom"/>
          </w:tcPr>
          <w:p w:rsidR="00D77D3D" w:rsidRDefault="00D77D3D">
            <w:pPr>
              <w:spacing w:line="276" w:lineRule="auto"/>
              <w:jc w:val="both"/>
              <w:rPr>
                <w:b/>
                <w:sz w:val="24"/>
                <w:szCs w:val="24"/>
                <w:lang w:eastAsia="en-US"/>
              </w:rPr>
            </w:pPr>
          </w:p>
        </w:tc>
      </w:tr>
      <w:tr w:rsidR="00D77D3D" w:rsidTr="00D77D3D">
        <w:trPr>
          <w:trHeight w:val="1144"/>
        </w:trPr>
        <w:tc>
          <w:tcPr>
            <w:tcW w:w="0" w:type="auto"/>
            <w:tcBorders>
              <w:top w:val="single" w:sz="4" w:space="0" w:color="000000"/>
              <w:left w:val="single" w:sz="4" w:space="0" w:color="000000"/>
              <w:bottom w:val="single" w:sz="4" w:space="0" w:color="000000"/>
              <w:right w:val="single" w:sz="4" w:space="0" w:color="000000"/>
            </w:tcBorders>
            <w:vAlign w:val="center"/>
            <w:hideMark/>
          </w:tcPr>
          <w:p w:rsidR="00D77D3D" w:rsidRDefault="00D77D3D">
            <w:pPr>
              <w:spacing w:line="276" w:lineRule="auto"/>
              <w:jc w:val="both"/>
              <w:rPr>
                <w:sz w:val="24"/>
                <w:szCs w:val="24"/>
                <w:lang w:eastAsia="en-US"/>
              </w:rPr>
            </w:pPr>
            <w:r>
              <w:rPr>
                <w:bCs w:val="0"/>
                <w:sz w:val="24"/>
                <w:szCs w:val="24"/>
                <w:lang w:eastAsia="en-US"/>
              </w:rPr>
              <w:t xml:space="preserve">№ </w:t>
            </w:r>
            <w:proofErr w:type="gramStart"/>
            <w:r>
              <w:rPr>
                <w:bCs w:val="0"/>
                <w:sz w:val="24"/>
                <w:szCs w:val="24"/>
                <w:lang w:eastAsia="en-US"/>
              </w:rPr>
              <w:t>п</w:t>
            </w:r>
            <w:proofErr w:type="gramEnd"/>
            <w:r>
              <w:rPr>
                <w:bCs w:val="0"/>
                <w:sz w:val="24"/>
                <w:szCs w:val="24"/>
                <w:lang w:eastAsia="en-US"/>
              </w:rPr>
              <w:t>/п</w:t>
            </w:r>
          </w:p>
        </w:tc>
        <w:tc>
          <w:tcPr>
            <w:tcW w:w="0" w:type="auto"/>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both"/>
              <w:rPr>
                <w:sz w:val="24"/>
                <w:szCs w:val="24"/>
                <w:lang w:eastAsia="en-US"/>
              </w:rPr>
            </w:pPr>
            <w:r>
              <w:rPr>
                <w:bCs w:val="0"/>
                <w:sz w:val="24"/>
                <w:szCs w:val="24"/>
                <w:lang w:eastAsia="en-US"/>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both"/>
              <w:rPr>
                <w:sz w:val="24"/>
                <w:szCs w:val="24"/>
                <w:lang w:eastAsia="en-US"/>
              </w:rPr>
            </w:pPr>
            <w:r>
              <w:rPr>
                <w:bCs w:val="0"/>
                <w:sz w:val="24"/>
                <w:szCs w:val="24"/>
                <w:lang w:eastAsia="en-US"/>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both"/>
              <w:rPr>
                <w:sz w:val="24"/>
                <w:szCs w:val="24"/>
                <w:lang w:eastAsia="en-US"/>
              </w:rPr>
            </w:pPr>
            <w:r>
              <w:rPr>
                <w:bCs w:val="0"/>
                <w:sz w:val="24"/>
                <w:szCs w:val="24"/>
                <w:lang w:eastAsia="en-US"/>
              </w:rPr>
              <w:t>Дата рождения</w:t>
            </w:r>
          </w:p>
        </w:tc>
        <w:tc>
          <w:tcPr>
            <w:tcW w:w="0" w:type="auto"/>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both"/>
              <w:rPr>
                <w:sz w:val="24"/>
                <w:szCs w:val="24"/>
                <w:lang w:eastAsia="en-US"/>
              </w:rPr>
            </w:pPr>
            <w:r>
              <w:rPr>
                <w:bCs w:val="0"/>
                <w:sz w:val="24"/>
                <w:szCs w:val="24"/>
                <w:lang w:eastAsia="en-US"/>
              </w:rPr>
              <w:t>Адрес регистрации</w:t>
            </w:r>
          </w:p>
        </w:tc>
        <w:tc>
          <w:tcPr>
            <w:tcW w:w="0" w:type="auto"/>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both"/>
              <w:rPr>
                <w:sz w:val="24"/>
                <w:szCs w:val="24"/>
                <w:lang w:eastAsia="en-US"/>
              </w:rPr>
            </w:pPr>
            <w:r>
              <w:rPr>
                <w:bCs w:val="0"/>
                <w:sz w:val="24"/>
                <w:szCs w:val="24"/>
                <w:lang w:eastAsia="en-US"/>
              </w:rPr>
              <w:t>Место работы</w:t>
            </w:r>
          </w:p>
        </w:tc>
      </w:tr>
      <w:tr w:rsidR="00D77D3D" w:rsidTr="00D77D3D">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D77D3D" w:rsidRDefault="00D77D3D">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Default="00D77D3D">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Default="00D77D3D">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Default="00D77D3D">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Default="00D77D3D">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D77D3D" w:rsidRDefault="00D77D3D">
            <w:pPr>
              <w:spacing w:line="276" w:lineRule="auto"/>
              <w:jc w:val="both"/>
              <w:rPr>
                <w:sz w:val="24"/>
                <w:szCs w:val="24"/>
                <w:lang w:eastAsia="en-US"/>
              </w:rPr>
            </w:pPr>
          </w:p>
        </w:tc>
      </w:tr>
      <w:tr w:rsidR="00D77D3D" w:rsidTr="00D77D3D">
        <w:trPr>
          <w:trHeight w:val="255"/>
        </w:trPr>
        <w:tc>
          <w:tcPr>
            <w:tcW w:w="0" w:type="auto"/>
            <w:gridSpan w:val="4"/>
            <w:vAlign w:val="bottom"/>
          </w:tcPr>
          <w:p w:rsidR="00D77D3D" w:rsidRDefault="00D77D3D">
            <w:pPr>
              <w:spacing w:line="276" w:lineRule="auto"/>
              <w:jc w:val="both"/>
              <w:rPr>
                <w:sz w:val="24"/>
                <w:szCs w:val="24"/>
                <w:lang w:eastAsia="en-US"/>
              </w:rPr>
            </w:pPr>
          </w:p>
        </w:tc>
        <w:tc>
          <w:tcPr>
            <w:tcW w:w="0" w:type="auto"/>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r>
      <w:tr w:rsidR="00D77D3D" w:rsidTr="00D77D3D">
        <w:trPr>
          <w:trHeight w:val="1073"/>
        </w:trPr>
        <w:tc>
          <w:tcPr>
            <w:tcW w:w="0" w:type="auto"/>
            <w:gridSpan w:val="6"/>
            <w:vAlign w:val="bottom"/>
            <w:hideMark/>
          </w:tcPr>
          <w:p w:rsidR="00D77D3D" w:rsidRDefault="00D77D3D">
            <w:pPr>
              <w:spacing w:line="276" w:lineRule="auto"/>
              <w:jc w:val="both"/>
              <w:rPr>
                <w:sz w:val="24"/>
                <w:szCs w:val="24"/>
                <w:lang w:eastAsia="en-US"/>
              </w:rPr>
            </w:pPr>
            <w:r>
              <w:rPr>
                <w:sz w:val="24"/>
                <w:szCs w:val="24"/>
                <w:lang w:eastAsia="en-US"/>
              </w:rPr>
              <w:t xml:space="preserve">Справка выдана на основании </w:t>
            </w:r>
            <w:proofErr w:type="spellStart"/>
            <w:r>
              <w:rPr>
                <w:sz w:val="24"/>
                <w:szCs w:val="24"/>
                <w:lang w:eastAsia="en-US"/>
              </w:rPr>
              <w:t>похозяйственной</w:t>
            </w:r>
            <w:proofErr w:type="spellEnd"/>
            <w:r>
              <w:rPr>
                <w:sz w:val="24"/>
                <w:szCs w:val="24"/>
                <w:lang w:eastAsia="en-US"/>
              </w:rPr>
              <w:t xml:space="preserve"> книги №_______ лицевой счет № _______, для представления по  месту требования.</w:t>
            </w:r>
          </w:p>
        </w:tc>
      </w:tr>
      <w:tr w:rsidR="00D77D3D" w:rsidTr="00D77D3D">
        <w:trPr>
          <w:trHeight w:val="435"/>
        </w:trPr>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r>
    </w:tbl>
    <w:p w:rsidR="00D77D3D" w:rsidRDefault="00D77D3D" w:rsidP="00D77D3D">
      <w:pPr>
        <w:numPr>
          <w:ilvl w:val="0"/>
          <w:numId w:val="4"/>
        </w:numPr>
        <w:tabs>
          <w:tab w:val="clear" w:pos="0"/>
          <w:tab w:val="num" w:pos="-850"/>
        </w:tabs>
        <w:jc w:val="both"/>
        <w:rPr>
          <w:sz w:val="24"/>
          <w:szCs w:val="24"/>
        </w:rPr>
      </w:pPr>
    </w:p>
    <w:p w:rsidR="00D77D3D" w:rsidRDefault="00D77D3D" w:rsidP="00D77D3D">
      <w:pPr>
        <w:numPr>
          <w:ilvl w:val="0"/>
          <w:numId w:val="4"/>
        </w:numPr>
        <w:tabs>
          <w:tab w:val="clear" w:pos="0"/>
          <w:tab w:val="num" w:pos="-850"/>
        </w:tabs>
        <w:jc w:val="both"/>
        <w:rPr>
          <w:sz w:val="24"/>
          <w:szCs w:val="24"/>
        </w:rPr>
      </w:pPr>
    </w:p>
    <w:p w:rsidR="00D77D3D" w:rsidRDefault="00D77D3D" w:rsidP="00D77D3D">
      <w:pPr>
        <w:numPr>
          <w:ilvl w:val="0"/>
          <w:numId w:val="4"/>
        </w:numPr>
        <w:tabs>
          <w:tab w:val="clear" w:pos="0"/>
          <w:tab w:val="num" w:pos="-850"/>
        </w:tabs>
        <w:jc w:val="both"/>
        <w:rPr>
          <w:sz w:val="24"/>
          <w:szCs w:val="24"/>
        </w:rPr>
      </w:pPr>
    </w:p>
    <w:p w:rsidR="00D77D3D" w:rsidRDefault="00D77D3D" w:rsidP="00D77D3D">
      <w:pPr>
        <w:numPr>
          <w:ilvl w:val="0"/>
          <w:numId w:val="4"/>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D77D3D" w:rsidRDefault="00D77D3D" w:rsidP="00D77D3D">
      <w:pPr>
        <w:numPr>
          <w:ilvl w:val="0"/>
          <w:numId w:val="4"/>
        </w:numPr>
        <w:tabs>
          <w:tab w:val="clear" w:pos="0"/>
          <w:tab w:val="num" w:pos="-850"/>
        </w:tabs>
        <w:jc w:val="both"/>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numPr>
          <w:ilvl w:val="0"/>
          <w:numId w:val="4"/>
        </w:numPr>
        <w:tabs>
          <w:tab w:val="clear" w:pos="0"/>
          <w:tab w:val="num" w:pos="-850"/>
        </w:tabs>
        <w:ind w:hanging="432"/>
        <w:jc w:val="both"/>
        <w:rPr>
          <w:sz w:val="24"/>
          <w:szCs w:val="24"/>
        </w:rPr>
      </w:pPr>
    </w:p>
    <w:p w:rsidR="00D77D3D" w:rsidRDefault="00D77D3D" w:rsidP="00D77D3D">
      <w:pPr>
        <w:rPr>
          <w:sz w:val="24"/>
          <w:szCs w:val="24"/>
        </w:rPr>
      </w:pPr>
      <w:r>
        <w:rPr>
          <w:sz w:val="24"/>
          <w:szCs w:val="24"/>
        </w:rPr>
        <w:br w:type="page"/>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lastRenderedPageBreak/>
        <w:t>Приложение № 4</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rFonts w:ascii="Times New Roman" w:hAnsi="Times New Roman" w:cs="Times New Roman"/>
          <w:sz w:val="24"/>
          <w:szCs w:val="24"/>
        </w:rPr>
      </w:pPr>
    </w:p>
    <w:p w:rsidR="00D77D3D" w:rsidRDefault="00D77D3D" w:rsidP="00D77D3D">
      <w:pPr>
        <w:rPr>
          <w:sz w:val="24"/>
          <w:szCs w:val="24"/>
        </w:rPr>
      </w:pPr>
    </w:p>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D77D3D" w:rsidTr="00D77D3D">
        <w:trPr>
          <w:trHeight w:val="244"/>
        </w:trPr>
        <w:tc>
          <w:tcPr>
            <w:tcW w:w="1658"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27" w:type="dxa"/>
            <w:gridSpan w:val="3"/>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988"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30" w:type="dxa"/>
            <w:gridSpan w:val="3"/>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287"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199"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422"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454" w:type="dxa"/>
            <w:vAlign w:val="center"/>
            <w:hideMark/>
          </w:tcPr>
          <w:p w:rsidR="00D77D3D" w:rsidRDefault="00D77D3D">
            <w:pPr>
              <w:spacing w:line="276" w:lineRule="auto"/>
              <w:jc w:val="right"/>
              <w:rPr>
                <w:sz w:val="24"/>
                <w:szCs w:val="24"/>
                <w:lang w:eastAsia="en-US"/>
              </w:rPr>
            </w:pPr>
            <w:r>
              <w:rPr>
                <w:sz w:val="24"/>
                <w:szCs w:val="24"/>
                <w:lang w:eastAsia="en-US"/>
              </w:rPr>
              <w:t>№___</w:t>
            </w:r>
          </w:p>
        </w:tc>
      </w:tr>
      <w:tr w:rsidR="00D77D3D" w:rsidTr="00D77D3D">
        <w:trPr>
          <w:trHeight w:val="414"/>
        </w:trPr>
        <w:tc>
          <w:tcPr>
            <w:tcW w:w="9665" w:type="dxa"/>
            <w:gridSpan w:val="16"/>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221"/>
        </w:trPr>
        <w:tc>
          <w:tcPr>
            <w:tcW w:w="9665" w:type="dxa"/>
            <w:gridSpan w:val="16"/>
            <w:vAlign w:val="center"/>
            <w:hideMark/>
          </w:tcPr>
          <w:p w:rsidR="00D77D3D" w:rsidRDefault="00D77D3D">
            <w:pPr>
              <w:spacing w:line="276" w:lineRule="auto"/>
              <w:jc w:val="center"/>
              <w:rPr>
                <w:b/>
                <w:sz w:val="24"/>
                <w:szCs w:val="24"/>
                <w:lang w:eastAsia="en-US"/>
              </w:rPr>
            </w:pPr>
            <w:r>
              <w:rPr>
                <w:b/>
                <w:bCs w:val="0"/>
                <w:sz w:val="24"/>
                <w:szCs w:val="24"/>
                <w:lang w:eastAsia="en-US"/>
              </w:rPr>
              <w:t>Справка</w:t>
            </w:r>
          </w:p>
        </w:tc>
      </w:tr>
      <w:tr w:rsidR="00D77D3D" w:rsidTr="00D77D3D">
        <w:trPr>
          <w:trHeight w:val="228"/>
        </w:trPr>
        <w:tc>
          <w:tcPr>
            <w:tcW w:w="9665" w:type="dxa"/>
            <w:gridSpan w:val="16"/>
            <w:vAlign w:val="center"/>
            <w:hideMark/>
          </w:tcPr>
          <w:p w:rsidR="00D77D3D" w:rsidRDefault="00D77D3D">
            <w:pPr>
              <w:spacing w:line="276" w:lineRule="auto"/>
              <w:jc w:val="center"/>
              <w:rPr>
                <w:b/>
                <w:sz w:val="24"/>
                <w:szCs w:val="24"/>
                <w:lang w:eastAsia="en-US"/>
              </w:rPr>
            </w:pPr>
            <w:r>
              <w:rPr>
                <w:b/>
                <w:bCs w:val="0"/>
                <w:sz w:val="24"/>
                <w:szCs w:val="24"/>
                <w:lang w:eastAsia="en-US"/>
              </w:rPr>
              <w:t>о зарегистрированных жильцах</w:t>
            </w:r>
          </w:p>
        </w:tc>
      </w:tr>
      <w:tr w:rsidR="00D77D3D" w:rsidTr="00D77D3D">
        <w:trPr>
          <w:trHeight w:val="414"/>
        </w:trPr>
        <w:tc>
          <w:tcPr>
            <w:tcW w:w="9665" w:type="dxa"/>
            <w:gridSpan w:val="16"/>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14"/>
        </w:trPr>
        <w:tc>
          <w:tcPr>
            <w:tcW w:w="9665" w:type="dxa"/>
            <w:gridSpan w:val="16"/>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338"/>
        </w:trPr>
        <w:tc>
          <w:tcPr>
            <w:tcW w:w="1658" w:type="dxa"/>
            <w:gridSpan w:val="2"/>
            <w:noWrap/>
            <w:vAlign w:val="bottom"/>
            <w:hideMark/>
          </w:tcPr>
          <w:p w:rsidR="00D77D3D" w:rsidRDefault="00D77D3D">
            <w:pPr>
              <w:spacing w:line="276" w:lineRule="auto"/>
              <w:jc w:val="right"/>
              <w:rPr>
                <w:sz w:val="24"/>
                <w:szCs w:val="24"/>
                <w:lang w:eastAsia="en-US"/>
              </w:rPr>
            </w:pPr>
            <w:r>
              <w:rPr>
                <w:sz w:val="24"/>
                <w:szCs w:val="24"/>
                <w:lang w:eastAsia="en-US"/>
              </w:rPr>
              <w:t xml:space="preserve">Дана гр. </w:t>
            </w:r>
          </w:p>
        </w:tc>
        <w:tc>
          <w:tcPr>
            <w:tcW w:w="8007" w:type="dxa"/>
            <w:gridSpan w:val="14"/>
            <w:tcBorders>
              <w:top w:val="nil"/>
              <w:left w:val="nil"/>
              <w:bottom w:val="single" w:sz="4" w:space="0" w:color="auto"/>
              <w:right w:val="nil"/>
            </w:tcBorders>
            <w:noWrap/>
            <w:vAlign w:val="center"/>
            <w:hideMark/>
          </w:tcPr>
          <w:p w:rsidR="00D77D3D" w:rsidRDefault="00D77D3D">
            <w:pPr>
              <w:spacing w:line="276" w:lineRule="auto"/>
              <w:jc w:val="center"/>
              <w:rPr>
                <w:sz w:val="24"/>
                <w:szCs w:val="24"/>
                <w:lang w:eastAsia="en-US"/>
              </w:rPr>
            </w:pPr>
            <w:r>
              <w:rPr>
                <w:sz w:val="24"/>
                <w:szCs w:val="24"/>
                <w:lang w:eastAsia="en-US"/>
              </w:rPr>
              <w:t>(ФИО)</w:t>
            </w:r>
          </w:p>
        </w:tc>
      </w:tr>
      <w:tr w:rsidR="00D77D3D" w:rsidTr="00D77D3D">
        <w:trPr>
          <w:trHeight w:val="338"/>
        </w:trPr>
        <w:tc>
          <w:tcPr>
            <w:tcW w:w="2244" w:type="dxa"/>
            <w:gridSpan w:val="3"/>
            <w:noWrap/>
            <w:vAlign w:val="bottom"/>
            <w:hideMark/>
          </w:tcPr>
          <w:p w:rsidR="00D77D3D" w:rsidRDefault="00D77D3D">
            <w:pPr>
              <w:spacing w:line="276" w:lineRule="auto"/>
              <w:jc w:val="both"/>
              <w:rPr>
                <w:sz w:val="24"/>
                <w:szCs w:val="24"/>
                <w:lang w:eastAsia="en-US"/>
              </w:rPr>
            </w:pPr>
            <w:r>
              <w:rPr>
                <w:sz w:val="24"/>
                <w:szCs w:val="24"/>
                <w:lang w:eastAsia="en-US"/>
              </w:rPr>
              <w:t xml:space="preserve"> дата рождения</w:t>
            </w:r>
          </w:p>
        </w:tc>
        <w:tc>
          <w:tcPr>
            <w:tcW w:w="1170" w:type="dxa"/>
            <w:gridSpan w:val="3"/>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6251" w:type="dxa"/>
            <w:gridSpan w:val="10"/>
            <w:noWrap/>
            <w:vAlign w:val="bottom"/>
            <w:hideMark/>
          </w:tcPr>
          <w:p w:rsidR="00D77D3D" w:rsidRDefault="00D77D3D">
            <w:pPr>
              <w:spacing w:line="276" w:lineRule="auto"/>
              <w:jc w:val="both"/>
              <w:rPr>
                <w:sz w:val="24"/>
                <w:szCs w:val="24"/>
                <w:lang w:eastAsia="en-US"/>
              </w:rPr>
            </w:pPr>
            <w:r>
              <w:rPr>
                <w:sz w:val="24"/>
                <w:szCs w:val="24"/>
                <w:lang w:eastAsia="en-US"/>
              </w:rPr>
              <w:t>в том, что он (она) зарегистрирова</w:t>
            </w:r>
            <w:proofErr w:type="gramStart"/>
            <w:r>
              <w:rPr>
                <w:sz w:val="24"/>
                <w:szCs w:val="24"/>
                <w:lang w:eastAsia="en-US"/>
              </w:rPr>
              <w:t>н(</w:t>
            </w:r>
            <w:proofErr w:type="gramEnd"/>
            <w:r>
              <w:rPr>
                <w:sz w:val="24"/>
                <w:szCs w:val="24"/>
                <w:lang w:eastAsia="en-US"/>
              </w:rPr>
              <w:t>а) по адресу:</w:t>
            </w:r>
          </w:p>
        </w:tc>
      </w:tr>
      <w:tr w:rsidR="00D77D3D" w:rsidTr="00D77D3D">
        <w:trPr>
          <w:trHeight w:val="338"/>
        </w:trPr>
        <w:tc>
          <w:tcPr>
            <w:tcW w:w="9665" w:type="dxa"/>
            <w:gridSpan w:val="16"/>
            <w:tcBorders>
              <w:top w:val="nil"/>
              <w:left w:val="nil"/>
              <w:bottom w:val="single" w:sz="4" w:space="0" w:color="auto"/>
              <w:right w:val="nil"/>
            </w:tcBorders>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329"/>
        </w:trPr>
        <w:tc>
          <w:tcPr>
            <w:tcW w:w="9665" w:type="dxa"/>
            <w:gridSpan w:val="16"/>
            <w:tcBorders>
              <w:top w:val="single" w:sz="4" w:space="0" w:color="auto"/>
              <w:left w:val="nil"/>
              <w:bottom w:val="single" w:sz="4" w:space="0" w:color="auto"/>
              <w:right w:val="nil"/>
            </w:tcBorders>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329"/>
        </w:trPr>
        <w:tc>
          <w:tcPr>
            <w:tcW w:w="2394" w:type="dxa"/>
            <w:gridSpan w:val="4"/>
            <w:tcBorders>
              <w:top w:val="single" w:sz="4" w:space="0" w:color="auto"/>
              <w:left w:val="nil"/>
              <w:bottom w:val="nil"/>
              <w:right w:val="nil"/>
            </w:tcBorders>
            <w:noWrap/>
            <w:vAlign w:val="center"/>
            <w:hideMark/>
          </w:tcPr>
          <w:p w:rsidR="00D77D3D" w:rsidRDefault="00D77D3D">
            <w:pPr>
              <w:spacing w:line="276" w:lineRule="auto"/>
              <w:jc w:val="both"/>
              <w:rPr>
                <w:sz w:val="24"/>
                <w:szCs w:val="24"/>
                <w:lang w:eastAsia="en-US"/>
              </w:rPr>
            </w:pPr>
            <w:r>
              <w:rPr>
                <w:sz w:val="24"/>
                <w:szCs w:val="24"/>
                <w:lang w:eastAsia="en-US"/>
              </w:rPr>
              <w:t>Общая площадь</w:t>
            </w:r>
          </w:p>
        </w:tc>
        <w:tc>
          <w:tcPr>
            <w:tcW w:w="2646" w:type="dxa"/>
            <w:gridSpan w:val="5"/>
            <w:tcBorders>
              <w:top w:val="single" w:sz="4" w:space="0" w:color="auto"/>
              <w:left w:val="nil"/>
              <w:bottom w:val="single" w:sz="4" w:space="0" w:color="auto"/>
              <w:right w:val="nil"/>
            </w:tcBorders>
            <w:vAlign w:val="center"/>
          </w:tcPr>
          <w:p w:rsidR="00D77D3D" w:rsidRDefault="00D77D3D">
            <w:pPr>
              <w:spacing w:line="276" w:lineRule="auto"/>
              <w:jc w:val="center"/>
              <w:rPr>
                <w:sz w:val="24"/>
                <w:szCs w:val="24"/>
                <w:lang w:eastAsia="en-US"/>
              </w:rPr>
            </w:pPr>
          </w:p>
        </w:tc>
        <w:tc>
          <w:tcPr>
            <w:tcW w:w="2918" w:type="dxa"/>
            <w:gridSpan w:val="5"/>
            <w:tcBorders>
              <w:top w:val="single" w:sz="4" w:space="0" w:color="auto"/>
              <w:left w:val="nil"/>
              <w:bottom w:val="nil"/>
              <w:right w:val="nil"/>
            </w:tcBorders>
            <w:vAlign w:val="center"/>
            <w:hideMark/>
          </w:tcPr>
          <w:p w:rsidR="00D77D3D" w:rsidRDefault="00D77D3D">
            <w:pPr>
              <w:spacing w:line="276" w:lineRule="auto"/>
              <w:jc w:val="right"/>
              <w:rPr>
                <w:sz w:val="24"/>
                <w:szCs w:val="24"/>
                <w:lang w:eastAsia="en-US"/>
              </w:rPr>
            </w:pPr>
            <w:r>
              <w:rPr>
                <w:sz w:val="24"/>
                <w:szCs w:val="24"/>
                <w:lang w:eastAsia="en-US"/>
              </w:rPr>
              <w:t>Количество комнат</w:t>
            </w:r>
          </w:p>
        </w:tc>
        <w:tc>
          <w:tcPr>
            <w:tcW w:w="1707" w:type="dxa"/>
            <w:gridSpan w:val="2"/>
            <w:tcBorders>
              <w:top w:val="single" w:sz="4" w:space="0" w:color="auto"/>
              <w:left w:val="nil"/>
              <w:bottom w:val="single" w:sz="4" w:space="0" w:color="auto"/>
              <w:right w:val="nil"/>
            </w:tcBorders>
            <w:vAlign w:val="center"/>
          </w:tcPr>
          <w:p w:rsidR="00D77D3D" w:rsidRDefault="00D77D3D">
            <w:pPr>
              <w:spacing w:line="276" w:lineRule="auto"/>
              <w:jc w:val="center"/>
              <w:rPr>
                <w:sz w:val="24"/>
                <w:szCs w:val="24"/>
                <w:lang w:eastAsia="en-US"/>
              </w:rPr>
            </w:pPr>
          </w:p>
        </w:tc>
      </w:tr>
      <w:tr w:rsidR="00D77D3D" w:rsidTr="00D77D3D">
        <w:trPr>
          <w:trHeight w:val="329"/>
        </w:trPr>
        <w:tc>
          <w:tcPr>
            <w:tcW w:w="5040" w:type="dxa"/>
            <w:gridSpan w:val="9"/>
            <w:noWrap/>
            <w:vAlign w:val="center"/>
            <w:hideMark/>
          </w:tcPr>
          <w:p w:rsidR="00D77D3D" w:rsidRDefault="00D77D3D">
            <w:pPr>
              <w:spacing w:line="276" w:lineRule="auto"/>
              <w:jc w:val="both"/>
              <w:rPr>
                <w:sz w:val="24"/>
                <w:szCs w:val="24"/>
                <w:lang w:eastAsia="en-US"/>
              </w:rPr>
            </w:pPr>
            <w:r>
              <w:rPr>
                <w:sz w:val="24"/>
                <w:szCs w:val="24"/>
                <w:lang w:eastAsia="en-US"/>
              </w:rPr>
              <w:t>Основным собственником является:</w:t>
            </w:r>
          </w:p>
        </w:tc>
        <w:tc>
          <w:tcPr>
            <w:tcW w:w="4625" w:type="dxa"/>
            <w:gridSpan w:val="7"/>
            <w:tcBorders>
              <w:top w:val="nil"/>
              <w:left w:val="nil"/>
              <w:bottom w:val="single" w:sz="4" w:space="0" w:color="auto"/>
              <w:right w:val="nil"/>
            </w:tcBorders>
            <w:vAlign w:val="center"/>
          </w:tcPr>
          <w:p w:rsidR="00D77D3D" w:rsidRDefault="00D77D3D">
            <w:pPr>
              <w:spacing w:line="276" w:lineRule="auto"/>
              <w:jc w:val="center"/>
              <w:rPr>
                <w:sz w:val="24"/>
                <w:szCs w:val="24"/>
                <w:lang w:eastAsia="en-US"/>
              </w:rPr>
            </w:pPr>
          </w:p>
        </w:tc>
      </w:tr>
      <w:tr w:rsidR="00D77D3D" w:rsidTr="00D77D3D">
        <w:trPr>
          <w:trHeight w:val="329"/>
        </w:trPr>
        <w:tc>
          <w:tcPr>
            <w:tcW w:w="9665" w:type="dxa"/>
            <w:gridSpan w:val="16"/>
            <w:noWrap/>
            <w:vAlign w:val="center"/>
            <w:hideMark/>
          </w:tcPr>
          <w:p w:rsidR="00D77D3D" w:rsidRDefault="00D77D3D">
            <w:pPr>
              <w:spacing w:line="276" w:lineRule="auto"/>
              <w:jc w:val="both"/>
              <w:rPr>
                <w:sz w:val="24"/>
                <w:szCs w:val="24"/>
                <w:lang w:eastAsia="en-US"/>
              </w:rPr>
            </w:pPr>
            <w:r>
              <w:rPr>
                <w:sz w:val="24"/>
                <w:szCs w:val="24"/>
                <w:lang w:eastAsia="en-US"/>
              </w:rPr>
              <w:t>(Доля собственности (Собственность (индивидуальная)): 1/1)</w:t>
            </w:r>
          </w:p>
        </w:tc>
      </w:tr>
      <w:tr w:rsidR="00D77D3D" w:rsidTr="00D77D3D">
        <w:trPr>
          <w:trHeight w:val="329"/>
        </w:trPr>
        <w:tc>
          <w:tcPr>
            <w:tcW w:w="9665" w:type="dxa"/>
            <w:gridSpan w:val="16"/>
            <w:noWrap/>
            <w:vAlign w:val="center"/>
            <w:hideMark/>
          </w:tcPr>
          <w:p w:rsidR="00D77D3D" w:rsidRDefault="00D77D3D">
            <w:pPr>
              <w:spacing w:line="276" w:lineRule="auto"/>
              <w:jc w:val="both"/>
              <w:rPr>
                <w:sz w:val="24"/>
                <w:szCs w:val="24"/>
                <w:lang w:eastAsia="en-US"/>
              </w:rPr>
            </w:pPr>
            <w:r>
              <w:rPr>
                <w:sz w:val="24"/>
                <w:szCs w:val="24"/>
                <w:lang w:eastAsia="en-US"/>
              </w:rPr>
              <w:t>на регистрационном учете по месту жительства состоят:</w:t>
            </w:r>
          </w:p>
        </w:tc>
      </w:tr>
      <w:tr w:rsidR="00D77D3D" w:rsidTr="00D77D3D">
        <w:trPr>
          <w:trHeight w:val="329"/>
        </w:trPr>
        <w:tc>
          <w:tcPr>
            <w:tcW w:w="9665" w:type="dxa"/>
            <w:gridSpan w:val="16"/>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D77D3D" w:rsidRDefault="00D77D3D">
            <w:pPr>
              <w:spacing w:line="276" w:lineRule="auto"/>
              <w:jc w:val="center"/>
              <w:rPr>
                <w:sz w:val="24"/>
                <w:szCs w:val="24"/>
                <w:lang w:eastAsia="en-US"/>
              </w:rPr>
            </w:pPr>
            <w:r>
              <w:rPr>
                <w:bCs w:val="0"/>
                <w:sz w:val="24"/>
                <w:szCs w:val="24"/>
                <w:lang w:eastAsia="en-US"/>
              </w:rPr>
              <w:t xml:space="preserve">№ </w:t>
            </w:r>
            <w:proofErr w:type="gramStart"/>
            <w:r>
              <w:rPr>
                <w:bCs w:val="0"/>
                <w:sz w:val="24"/>
                <w:szCs w:val="24"/>
                <w:lang w:eastAsia="en-US"/>
              </w:rPr>
              <w:t>п</w:t>
            </w:r>
            <w:proofErr w:type="gramEnd"/>
            <w:r>
              <w:rPr>
                <w:bCs w:val="0"/>
                <w:sz w:val="24"/>
                <w:szCs w:val="24"/>
                <w:lang w:eastAsia="en-US"/>
              </w:rPr>
              <w:t>/п</w:t>
            </w:r>
          </w:p>
        </w:tc>
        <w:tc>
          <w:tcPr>
            <w:tcW w:w="3615" w:type="dxa"/>
            <w:gridSpan w:val="7"/>
            <w:tcBorders>
              <w:top w:val="single" w:sz="4" w:space="0" w:color="000000"/>
              <w:left w:val="nil"/>
              <w:bottom w:val="single" w:sz="4" w:space="0" w:color="000000"/>
              <w:right w:val="single" w:sz="4" w:space="0" w:color="000000"/>
            </w:tcBorders>
            <w:noWrap/>
            <w:vAlign w:val="center"/>
            <w:hideMark/>
          </w:tcPr>
          <w:p w:rsidR="00D77D3D" w:rsidRDefault="00D77D3D">
            <w:pPr>
              <w:spacing w:line="276" w:lineRule="auto"/>
              <w:jc w:val="center"/>
              <w:rPr>
                <w:sz w:val="24"/>
                <w:szCs w:val="24"/>
                <w:lang w:eastAsia="en-US"/>
              </w:rPr>
            </w:pPr>
            <w:r>
              <w:rPr>
                <w:bCs w:val="0"/>
                <w:sz w:val="24"/>
                <w:szCs w:val="24"/>
                <w:lang w:eastAsia="en-US"/>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bCs w:val="0"/>
                <w:sz w:val="24"/>
                <w:szCs w:val="24"/>
                <w:lang w:eastAsia="en-US"/>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bCs w:val="0"/>
                <w:sz w:val="24"/>
                <w:szCs w:val="24"/>
                <w:lang w:eastAsia="en-US"/>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bCs w:val="0"/>
                <w:sz w:val="24"/>
                <w:szCs w:val="24"/>
                <w:lang w:eastAsia="en-US"/>
              </w:rPr>
              <w:t>Дата прописки</w:t>
            </w:r>
          </w:p>
        </w:tc>
      </w:tr>
      <w:tr w:rsidR="00D77D3D" w:rsidTr="00D77D3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D77D3D" w:rsidRDefault="00D77D3D">
            <w:pPr>
              <w:spacing w:line="276" w:lineRule="auto"/>
              <w:jc w:val="center"/>
              <w:rPr>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D77D3D" w:rsidRDefault="00D77D3D">
            <w:pPr>
              <w:spacing w:line="276" w:lineRule="auto"/>
              <w:jc w:val="center"/>
              <w:rPr>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D77D3D" w:rsidRDefault="00D77D3D">
            <w:pPr>
              <w:spacing w:line="276" w:lineRule="auto"/>
              <w:jc w:val="center"/>
              <w:rPr>
                <w:sz w:val="24"/>
                <w:szCs w:val="24"/>
                <w:lang w:eastAsia="en-US"/>
              </w:rPr>
            </w:pPr>
          </w:p>
        </w:tc>
      </w:tr>
      <w:tr w:rsidR="00D77D3D" w:rsidTr="00D77D3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D77D3D" w:rsidRDefault="00D77D3D">
            <w:pPr>
              <w:spacing w:line="276" w:lineRule="auto"/>
              <w:jc w:val="center"/>
              <w:rPr>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D77D3D" w:rsidRDefault="00D77D3D">
            <w:pPr>
              <w:spacing w:line="276" w:lineRule="auto"/>
              <w:jc w:val="center"/>
              <w:rPr>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D77D3D" w:rsidRDefault="00D77D3D">
            <w:pPr>
              <w:spacing w:line="276" w:lineRule="auto"/>
              <w:jc w:val="center"/>
              <w:rPr>
                <w:sz w:val="24"/>
                <w:szCs w:val="24"/>
                <w:lang w:eastAsia="en-US"/>
              </w:rPr>
            </w:pPr>
          </w:p>
        </w:tc>
      </w:tr>
      <w:tr w:rsidR="00D77D3D" w:rsidTr="00D77D3D">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D77D3D" w:rsidRDefault="00D77D3D">
            <w:pPr>
              <w:spacing w:line="276" w:lineRule="auto"/>
              <w:jc w:val="center"/>
              <w:rPr>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D77D3D" w:rsidRDefault="00D77D3D">
            <w:pPr>
              <w:spacing w:line="276" w:lineRule="auto"/>
              <w:jc w:val="center"/>
              <w:rPr>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D77D3D" w:rsidRDefault="00D77D3D">
            <w:pPr>
              <w:spacing w:line="276" w:lineRule="auto"/>
              <w:jc w:val="center"/>
              <w:rPr>
                <w:sz w:val="24"/>
                <w:szCs w:val="24"/>
                <w:lang w:eastAsia="en-US"/>
              </w:rPr>
            </w:pPr>
          </w:p>
        </w:tc>
      </w:tr>
      <w:tr w:rsidR="00D77D3D" w:rsidTr="00D77D3D">
        <w:trPr>
          <w:trHeight w:val="338"/>
        </w:trPr>
        <w:tc>
          <w:tcPr>
            <w:tcW w:w="9665" w:type="dxa"/>
            <w:gridSpan w:val="16"/>
            <w:noWrap/>
            <w:vAlign w:val="center"/>
            <w:hideMark/>
          </w:tcPr>
          <w:p w:rsidR="00D77D3D" w:rsidRDefault="00D77D3D">
            <w:pPr>
              <w:spacing w:line="276" w:lineRule="auto"/>
              <w:jc w:val="both"/>
              <w:rPr>
                <w:sz w:val="24"/>
                <w:szCs w:val="24"/>
                <w:lang w:eastAsia="en-US"/>
              </w:rPr>
            </w:pPr>
            <w:r>
              <w:rPr>
                <w:sz w:val="24"/>
                <w:szCs w:val="24"/>
                <w:lang w:eastAsia="en-US"/>
              </w:rPr>
              <w:t xml:space="preserve">Справка выдана на основании </w:t>
            </w:r>
            <w:proofErr w:type="spellStart"/>
            <w:r>
              <w:rPr>
                <w:sz w:val="24"/>
                <w:szCs w:val="24"/>
                <w:lang w:eastAsia="en-US"/>
              </w:rPr>
              <w:t>похозяйственной</w:t>
            </w:r>
            <w:proofErr w:type="spellEnd"/>
            <w:r>
              <w:rPr>
                <w:sz w:val="24"/>
                <w:szCs w:val="24"/>
                <w:lang w:eastAsia="en-US"/>
              </w:rPr>
              <w:t xml:space="preserve"> книги №_______ лицевой счет № _______, для представления по месту требования.</w:t>
            </w:r>
          </w:p>
        </w:tc>
      </w:tr>
      <w:tr w:rsidR="00D77D3D" w:rsidTr="00D77D3D">
        <w:trPr>
          <w:trHeight w:val="338"/>
        </w:trPr>
        <w:tc>
          <w:tcPr>
            <w:tcW w:w="9665" w:type="dxa"/>
            <w:gridSpan w:val="16"/>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338"/>
        </w:trPr>
        <w:tc>
          <w:tcPr>
            <w:tcW w:w="9665" w:type="dxa"/>
            <w:gridSpan w:val="16"/>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bl>
    <w:p w:rsidR="00D77D3D" w:rsidRDefault="00D77D3D" w:rsidP="00D77D3D">
      <w:pPr>
        <w:rPr>
          <w:sz w:val="24"/>
          <w:szCs w:val="24"/>
        </w:rPr>
      </w:pPr>
    </w:p>
    <w:p w:rsidR="00D77D3D" w:rsidRDefault="00D77D3D" w:rsidP="00D77D3D">
      <w:pPr>
        <w:numPr>
          <w:ilvl w:val="0"/>
          <w:numId w:val="4"/>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D77D3D" w:rsidRDefault="00D77D3D" w:rsidP="00D77D3D">
      <w:pPr>
        <w:numPr>
          <w:ilvl w:val="0"/>
          <w:numId w:val="4"/>
        </w:numPr>
        <w:tabs>
          <w:tab w:val="clear" w:pos="0"/>
          <w:tab w:val="num" w:pos="-850"/>
        </w:tabs>
        <w:jc w:val="both"/>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sz w:val="24"/>
          <w:szCs w:val="24"/>
        </w:rPr>
      </w:pPr>
      <w:r>
        <w:rPr>
          <w:sz w:val="24"/>
          <w:szCs w:val="24"/>
        </w:rPr>
        <w:br w:type="page"/>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lastRenderedPageBreak/>
        <w:t>Приложение № 5</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rPr>
          <w:sz w:val="24"/>
          <w:szCs w:val="24"/>
        </w:rPr>
      </w:pPr>
    </w:p>
    <w:tbl>
      <w:tblPr>
        <w:tblW w:w="8542" w:type="dxa"/>
        <w:tblInd w:w="94" w:type="dxa"/>
        <w:tblLook w:val="04A0" w:firstRow="1" w:lastRow="0" w:firstColumn="1" w:lastColumn="0" w:noHBand="0" w:noVBand="1"/>
      </w:tblPr>
      <w:tblGrid>
        <w:gridCol w:w="1436"/>
        <w:gridCol w:w="1435"/>
        <w:gridCol w:w="1434"/>
        <w:gridCol w:w="1434"/>
        <w:gridCol w:w="1434"/>
        <w:gridCol w:w="1434"/>
        <w:gridCol w:w="1437"/>
      </w:tblGrid>
      <w:tr w:rsidR="00D77D3D" w:rsidTr="00D77D3D">
        <w:trPr>
          <w:trHeight w:val="417"/>
        </w:trPr>
        <w:tc>
          <w:tcPr>
            <w:tcW w:w="1220" w:type="dxa"/>
            <w:noWrap/>
            <w:vAlign w:val="center"/>
          </w:tcPr>
          <w:p w:rsidR="00D77D3D" w:rsidRDefault="00D77D3D">
            <w:pPr>
              <w:spacing w:line="276" w:lineRule="auto"/>
              <w:jc w:val="both"/>
              <w:rPr>
                <w:b/>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2" w:type="dxa"/>
            <w:noWrap/>
            <w:vAlign w:val="bottom"/>
            <w:hideMark/>
          </w:tcPr>
          <w:p w:rsidR="00D77D3D" w:rsidRDefault="00D77D3D">
            <w:pPr>
              <w:spacing w:line="276" w:lineRule="auto"/>
              <w:jc w:val="right"/>
              <w:rPr>
                <w:sz w:val="24"/>
                <w:szCs w:val="24"/>
                <w:lang w:eastAsia="en-US"/>
              </w:rPr>
            </w:pPr>
            <w:r>
              <w:rPr>
                <w:sz w:val="24"/>
                <w:szCs w:val="24"/>
                <w:lang w:eastAsia="en-US"/>
              </w:rPr>
              <w:t>№___</w:t>
            </w:r>
          </w:p>
        </w:tc>
      </w:tr>
      <w:tr w:rsidR="00D77D3D" w:rsidTr="00D77D3D">
        <w:trPr>
          <w:trHeight w:val="417"/>
        </w:trPr>
        <w:tc>
          <w:tcPr>
            <w:tcW w:w="1220" w:type="dxa"/>
            <w:noWrap/>
            <w:vAlign w:val="center"/>
          </w:tcPr>
          <w:p w:rsidR="00D77D3D" w:rsidRDefault="00D77D3D">
            <w:pPr>
              <w:spacing w:line="276" w:lineRule="auto"/>
              <w:jc w:val="both"/>
              <w:rPr>
                <w:b/>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0" w:type="dxa"/>
            <w:noWrap/>
            <w:vAlign w:val="bottom"/>
          </w:tcPr>
          <w:p w:rsidR="00D77D3D" w:rsidRDefault="00D77D3D">
            <w:pPr>
              <w:spacing w:line="276" w:lineRule="auto"/>
              <w:jc w:val="both"/>
              <w:rPr>
                <w:sz w:val="24"/>
                <w:szCs w:val="24"/>
                <w:lang w:eastAsia="en-US"/>
              </w:rPr>
            </w:pPr>
          </w:p>
        </w:tc>
        <w:tc>
          <w:tcPr>
            <w:tcW w:w="1222" w:type="dxa"/>
            <w:noWrap/>
            <w:vAlign w:val="bottom"/>
          </w:tcPr>
          <w:p w:rsidR="00D77D3D" w:rsidRDefault="00D77D3D">
            <w:pPr>
              <w:spacing w:line="276" w:lineRule="auto"/>
              <w:jc w:val="right"/>
              <w:rPr>
                <w:sz w:val="24"/>
                <w:szCs w:val="24"/>
                <w:lang w:eastAsia="en-US"/>
              </w:rPr>
            </w:pPr>
          </w:p>
        </w:tc>
      </w:tr>
      <w:tr w:rsidR="00D77D3D" w:rsidTr="00D77D3D">
        <w:trPr>
          <w:trHeight w:val="255"/>
        </w:trPr>
        <w:tc>
          <w:tcPr>
            <w:tcW w:w="8542" w:type="dxa"/>
            <w:gridSpan w:val="7"/>
            <w:noWrap/>
            <w:vAlign w:val="center"/>
            <w:hideMark/>
          </w:tcPr>
          <w:p w:rsidR="00D77D3D" w:rsidRDefault="00D77D3D">
            <w:pPr>
              <w:spacing w:line="276" w:lineRule="auto"/>
              <w:jc w:val="center"/>
              <w:rPr>
                <w:b/>
                <w:sz w:val="24"/>
                <w:szCs w:val="24"/>
                <w:lang w:eastAsia="en-US"/>
              </w:rPr>
            </w:pPr>
            <w:r>
              <w:rPr>
                <w:b/>
                <w:bCs w:val="0"/>
                <w:sz w:val="24"/>
                <w:szCs w:val="24"/>
                <w:lang w:eastAsia="en-US"/>
              </w:rPr>
              <w:t>Справка</w:t>
            </w:r>
          </w:p>
        </w:tc>
      </w:tr>
      <w:tr w:rsidR="00D77D3D" w:rsidTr="00D77D3D">
        <w:trPr>
          <w:trHeight w:val="255"/>
        </w:trPr>
        <w:tc>
          <w:tcPr>
            <w:tcW w:w="8542" w:type="dxa"/>
            <w:gridSpan w:val="7"/>
            <w:noWrap/>
            <w:vAlign w:val="center"/>
            <w:hideMark/>
          </w:tcPr>
          <w:p w:rsidR="00D77D3D" w:rsidRDefault="00D77D3D">
            <w:pPr>
              <w:spacing w:line="276" w:lineRule="auto"/>
              <w:jc w:val="center"/>
              <w:rPr>
                <w:b/>
                <w:sz w:val="24"/>
                <w:szCs w:val="24"/>
                <w:lang w:eastAsia="en-US"/>
              </w:rPr>
            </w:pPr>
            <w:r>
              <w:rPr>
                <w:b/>
                <w:bCs w:val="0"/>
                <w:sz w:val="24"/>
                <w:szCs w:val="24"/>
                <w:lang w:eastAsia="en-US"/>
              </w:rPr>
              <w:t>о наличии личного подсобного хозяйства</w:t>
            </w:r>
          </w:p>
        </w:tc>
      </w:tr>
      <w:tr w:rsidR="00D77D3D" w:rsidTr="00D77D3D">
        <w:trPr>
          <w:trHeight w:val="255"/>
        </w:trPr>
        <w:tc>
          <w:tcPr>
            <w:tcW w:w="8542" w:type="dxa"/>
            <w:gridSpan w:val="7"/>
            <w:noWrap/>
            <w:vAlign w:val="center"/>
          </w:tcPr>
          <w:p w:rsidR="00D77D3D" w:rsidRDefault="00D77D3D">
            <w:pPr>
              <w:spacing w:line="276" w:lineRule="auto"/>
              <w:jc w:val="center"/>
              <w:rPr>
                <w:b/>
                <w:sz w:val="24"/>
                <w:szCs w:val="24"/>
                <w:lang w:eastAsia="en-US"/>
              </w:rPr>
            </w:pPr>
          </w:p>
        </w:tc>
      </w:tr>
      <w:tr w:rsidR="00D77D3D" w:rsidTr="00D77D3D">
        <w:trPr>
          <w:trHeight w:val="255"/>
        </w:trPr>
        <w:tc>
          <w:tcPr>
            <w:tcW w:w="8542" w:type="dxa"/>
            <w:gridSpan w:val="7"/>
            <w:noWrap/>
            <w:vAlign w:val="center"/>
          </w:tcPr>
          <w:p w:rsidR="00D77D3D" w:rsidRDefault="00D77D3D">
            <w:pPr>
              <w:spacing w:line="276" w:lineRule="auto"/>
              <w:jc w:val="center"/>
              <w:rPr>
                <w:b/>
                <w:sz w:val="24"/>
                <w:szCs w:val="24"/>
                <w:lang w:eastAsia="en-US"/>
              </w:rPr>
            </w:pPr>
          </w:p>
        </w:tc>
      </w:tr>
      <w:tr w:rsidR="00D77D3D" w:rsidTr="00D77D3D">
        <w:trPr>
          <w:trHeight w:val="353"/>
        </w:trPr>
        <w:tc>
          <w:tcPr>
            <w:tcW w:w="8542" w:type="dxa"/>
            <w:gridSpan w:val="7"/>
            <w:noWrap/>
            <w:vAlign w:val="bottom"/>
            <w:hideMark/>
          </w:tcPr>
          <w:p w:rsidR="00D77D3D" w:rsidRDefault="00D77D3D">
            <w:pPr>
              <w:spacing w:line="276" w:lineRule="auto"/>
              <w:jc w:val="both"/>
              <w:rPr>
                <w:sz w:val="24"/>
                <w:szCs w:val="24"/>
                <w:lang w:eastAsia="en-US"/>
              </w:rPr>
            </w:pPr>
            <w:proofErr w:type="gramStart"/>
            <w:r>
              <w:rPr>
                <w:sz w:val="24"/>
                <w:szCs w:val="24"/>
                <w:lang w:eastAsia="en-US"/>
              </w:rPr>
              <w:t>Выдана</w:t>
            </w:r>
            <w:proofErr w:type="gramEnd"/>
            <w:r>
              <w:rPr>
                <w:sz w:val="24"/>
                <w:szCs w:val="24"/>
                <w:lang w:eastAsia="en-US"/>
              </w:rPr>
              <w:t xml:space="preserve">  в том, что гр. </w:t>
            </w:r>
          </w:p>
        </w:tc>
      </w:tr>
      <w:tr w:rsidR="00D77D3D" w:rsidTr="00D77D3D">
        <w:trPr>
          <w:trHeight w:val="312"/>
        </w:trPr>
        <w:tc>
          <w:tcPr>
            <w:tcW w:w="8542" w:type="dxa"/>
            <w:gridSpan w:val="7"/>
            <w:noWrap/>
            <w:vAlign w:val="bottom"/>
            <w:hideMark/>
          </w:tcPr>
          <w:p w:rsidR="00D77D3D" w:rsidRDefault="00D77D3D">
            <w:pPr>
              <w:spacing w:line="276" w:lineRule="auto"/>
              <w:jc w:val="both"/>
              <w:rPr>
                <w:sz w:val="24"/>
                <w:szCs w:val="24"/>
                <w:lang w:eastAsia="en-US"/>
              </w:rPr>
            </w:pPr>
            <w:r>
              <w:rPr>
                <w:sz w:val="24"/>
                <w:szCs w:val="24"/>
                <w:lang w:eastAsia="en-US"/>
              </w:rPr>
              <w:t xml:space="preserve">Дата рождения </w:t>
            </w:r>
          </w:p>
        </w:tc>
      </w:tr>
      <w:tr w:rsidR="00D77D3D" w:rsidTr="00D77D3D">
        <w:trPr>
          <w:trHeight w:val="312"/>
        </w:trPr>
        <w:tc>
          <w:tcPr>
            <w:tcW w:w="8542" w:type="dxa"/>
            <w:gridSpan w:val="7"/>
            <w:noWrap/>
            <w:vAlign w:val="bottom"/>
            <w:hideMark/>
          </w:tcPr>
          <w:p w:rsidR="00D77D3D" w:rsidRDefault="00D77D3D">
            <w:pPr>
              <w:spacing w:line="276" w:lineRule="auto"/>
              <w:jc w:val="both"/>
              <w:rPr>
                <w:sz w:val="24"/>
                <w:szCs w:val="24"/>
                <w:lang w:eastAsia="en-US"/>
              </w:rPr>
            </w:pPr>
            <w:r>
              <w:rPr>
                <w:sz w:val="24"/>
                <w:szCs w:val="24"/>
                <w:lang w:eastAsia="en-US"/>
              </w:rPr>
              <w:t xml:space="preserve">Вид документа: </w:t>
            </w:r>
          </w:p>
        </w:tc>
      </w:tr>
      <w:tr w:rsidR="00D77D3D" w:rsidTr="00D77D3D">
        <w:trPr>
          <w:trHeight w:val="312"/>
        </w:trPr>
        <w:tc>
          <w:tcPr>
            <w:tcW w:w="8542" w:type="dxa"/>
            <w:gridSpan w:val="7"/>
            <w:noWrap/>
            <w:vAlign w:val="bottom"/>
            <w:hideMark/>
          </w:tcPr>
          <w:p w:rsidR="00D77D3D" w:rsidRDefault="00D77D3D">
            <w:pPr>
              <w:spacing w:line="276" w:lineRule="auto"/>
              <w:jc w:val="both"/>
              <w:rPr>
                <w:sz w:val="24"/>
                <w:szCs w:val="24"/>
                <w:lang w:eastAsia="en-US"/>
              </w:rPr>
            </w:pPr>
            <w:r>
              <w:rPr>
                <w:sz w:val="24"/>
                <w:szCs w:val="24"/>
                <w:lang w:eastAsia="en-US"/>
              </w:rPr>
              <w:t xml:space="preserve">Кем и когда выдан документ: </w:t>
            </w:r>
          </w:p>
        </w:tc>
      </w:tr>
      <w:tr w:rsidR="00D77D3D" w:rsidTr="00D77D3D">
        <w:trPr>
          <w:trHeight w:val="312"/>
        </w:trPr>
        <w:tc>
          <w:tcPr>
            <w:tcW w:w="8542" w:type="dxa"/>
            <w:gridSpan w:val="7"/>
            <w:noWrap/>
            <w:vAlign w:val="bottom"/>
            <w:hideMark/>
          </w:tcPr>
          <w:p w:rsidR="00D77D3D" w:rsidRDefault="00D77D3D">
            <w:pPr>
              <w:spacing w:line="276" w:lineRule="auto"/>
              <w:jc w:val="both"/>
              <w:rPr>
                <w:sz w:val="24"/>
                <w:szCs w:val="24"/>
                <w:lang w:eastAsia="en-US"/>
              </w:rPr>
            </w:pPr>
            <w:r>
              <w:rPr>
                <w:sz w:val="24"/>
                <w:szCs w:val="24"/>
                <w:lang w:eastAsia="en-US"/>
              </w:rPr>
              <w:t xml:space="preserve">ИНН: </w:t>
            </w:r>
          </w:p>
        </w:tc>
      </w:tr>
      <w:tr w:rsidR="00D77D3D" w:rsidTr="00D77D3D">
        <w:trPr>
          <w:trHeight w:val="312"/>
        </w:trPr>
        <w:tc>
          <w:tcPr>
            <w:tcW w:w="8542" w:type="dxa"/>
            <w:gridSpan w:val="7"/>
            <w:noWrap/>
            <w:vAlign w:val="bottom"/>
            <w:hideMark/>
          </w:tcPr>
          <w:p w:rsidR="00D77D3D" w:rsidRDefault="00D77D3D">
            <w:pPr>
              <w:spacing w:line="276" w:lineRule="auto"/>
              <w:jc w:val="both"/>
              <w:rPr>
                <w:sz w:val="24"/>
                <w:szCs w:val="24"/>
                <w:lang w:eastAsia="en-US"/>
              </w:rPr>
            </w:pPr>
            <w:r>
              <w:rPr>
                <w:sz w:val="24"/>
                <w:szCs w:val="24"/>
                <w:lang w:eastAsia="en-US"/>
              </w:rPr>
              <w:t xml:space="preserve">Страховое свидетельство ПФ: </w:t>
            </w:r>
          </w:p>
        </w:tc>
      </w:tr>
      <w:tr w:rsidR="00D77D3D" w:rsidTr="00D77D3D">
        <w:trPr>
          <w:trHeight w:val="312"/>
        </w:trPr>
        <w:tc>
          <w:tcPr>
            <w:tcW w:w="8542" w:type="dxa"/>
            <w:gridSpan w:val="7"/>
            <w:noWrap/>
            <w:vAlign w:val="bottom"/>
          </w:tcPr>
          <w:p w:rsidR="00D77D3D" w:rsidRDefault="00D77D3D">
            <w:pPr>
              <w:spacing w:line="276" w:lineRule="auto"/>
              <w:jc w:val="both"/>
              <w:rPr>
                <w:sz w:val="24"/>
                <w:szCs w:val="24"/>
                <w:lang w:eastAsia="en-US"/>
              </w:rPr>
            </w:pPr>
          </w:p>
        </w:tc>
      </w:tr>
      <w:tr w:rsidR="00D77D3D" w:rsidTr="00D77D3D">
        <w:trPr>
          <w:trHeight w:val="3105"/>
        </w:trPr>
        <w:tc>
          <w:tcPr>
            <w:tcW w:w="8542" w:type="dxa"/>
            <w:gridSpan w:val="7"/>
            <w:vAlign w:val="bottom"/>
            <w:hideMark/>
          </w:tcPr>
          <w:p w:rsidR="00D77D3D" w:rsidRDefault="00D77D3D">
            <w:pPr>
              <w:spacing w:line="276" w:lineRule="auto"/>
              <w:rPr>
                <w:sz w:val="24"/>
                <w:szCs w:val="24"/>
                <w:lang w:eastAsia="en-US"/>
              </w:rPr>
            </w:pPr>
            <w:r>
              <w:rPr>
                <w:sz w:val="24"/>
                <w:szCs w:val="24"/>
                <w:lang w:eastAsia="en-US"/>
              </w:rPr>
              <w:t>Проживающи</w:t>
            </w:r>
            <w:proofErr w:type="gramStart"/>
            <w:r>
              <w:rPr>
                <w:sz w:val="24"/>
                <w:szCs w:val="24"/>
                <w:lang w:eastAsia="en-US"/>
              </w:rPr>
              <w:t>й(</w:t>
            </w:r>
            <w:proofErr w:type="spellStart"/>
            <w:proofErr w:type="gramEnd"/>
            <w:r>
              <w:rPr>
                <w:sz w:val="24"/>
                <w:szCs w:val="24"/>
                <w:lang w:eastAsia="en-US"/>
              </w:rPr>
              <w:t>ая</w:t>
            </w:r>
            <w:proofErr w:type="spellEnd"/>
            <w:r>
              <w:rPr>
                <w:sz w:val="24"/>
                <w:szCs w:val="24"/>
                <w:lang w:eastAsia="en-US"/>
              </w:rPr>
              <w:t xml:space="preserve">) по адресу: ____________________________________________________________________________________________________________________________________________________________. Имеет в наличии личное подсобное хозяйство согласно </w:t>
            </w:r>
            <w:proofErr w:type="spellStart"/>
            <w:r>
              <w:rPr>
                <w:sz w:val="24"/>
                <w:szCs w:val="24"/>
                <w:lang w:eastAsia="en-US"/>
              </w:rPr>
              <w:t>похозяйственной</w:t>
            </w:r>
            <w:proofErr w:type="spellEnd"/>
            <w:r>
              <w:rPr>
                <w:sz w:val="24"/>
                <w:szCs w:val="24"/>
                <w:lang w:eastAsia="en-US"/>
              </w:rPr>
              <w:t xml:space="preserve"> книги: №____ лицевой счет №_____  на участке размером ______ </w:t>
            </w:r>
            <w:proofErr w:type="spellStart"/>
            <w:r>
              <w:rPr>
                <w:sz w:val="24"/>
                <w:szCs w:val="24"/>
                <w:lang w:eastAsia="en-US"/>
              </w:rPr>
              <w:t>кв.м</w:t>
            </w:r>
            <w:proofErr w:type="spellEnd"/>
            <w:r>
              <w:rPr>
                <w:sz w:val="24"/>
                <w:szCs w:val="24"/>
                <w:lang w:eastAsia="en-US"/>
              </w:rPr>
              <w:t>., которое расположено по адресу:________________________________________________________________________</w:t>
            </w:r>
            <w:r>
              <w:rPr>
                <w:sz w:val="24"/>
                <w:szCs w:val="24"/>
                <w:lang w:eastAsia="en-US"/>
              </w:rPr>
              <w:br/>
            </w:r>
            <w:r>
              <w:rPr>
                <w:sz w:val="24"/>
                <w:szCs w:val="24"/>
                <w:lang w:eastAsia="en-US"/>
              </w:rPr>
              <w:br/>
              <w:t>На указанном участке располагается:________________________________________________________________________________________________________________________________________________</w:t>
            </w:r>
          </w:p>
          <w:p w:rsidR="00D77D3D" w:rsidRDefault="00D77D3D">
            <w:pPr>
              <w:spacing w:line="276" w:lineRule="auto"/>
              <w:rPr>
                <w:sz w:val="24"/>
                <w:szCs w:val="24"/>
                <w:lang w:eastAsia="en-US"/>
              </w:rPr>
            </w:pPr>
            <w:r>
              <w:rPr>
                <w:sz w:val="24"/>
                <w:szCs w:val="24"/>
                <w:lang w:eastAsia="en-US"/>
              </w:rPr>
              <w:t>В личном подсобном хозяйстве выращиваются:_______________________________________________________________________________________________________________________________________________</w:t>
            </w:r>
          </w:p>
          <w:p w:rsidR="00D77D3D" w:rsidRDefault="00D77D3D">
            <w:pPr>
              <w:spacing w:line="276" w:lineRule="auto"/>
              <w:jc w:val="center"/>
              <w:rPr>
                <w:sz w:val="24"/>
                <w:szCs w:val="24"/>
                <w:lang w:eastAsia="en-US"/>
              </w:rPr>
            </w:pPr>
            <w:r>
              <w:rPr>
                <w:sz w:val="24"/>
                <w:szCs w:val="24"/>
                <w:lang w:eastAsia="en-US"/>
              </w:rPr>
              <w:br/>
              <w:t>(перечислить скот, птицу, кроликов, нутрий, продукцию пчеловодства,  и т.д.)</w:t>
            </w:r>
          </w:p>
        </w:tc>
      </w:tr>
    </w:tbl>
    <w:p w:rsidR="00D77D3D" w:rsidRDefault="00D77D3D" w:rsidP="00D77D3D">
      <w:pPr>
        <w:rPr>
          <w:sz w:val="24"/>
          <w:szCs w:val="24"/>
        </w:rPr>
      </w:pPr>
    </w:p>
    <w:p w:rsidR="00D77D3D" w:rsidRDefault="00D77D3D" w:rsidP="00D77D3D">
      <w:pPr>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D77D3D" w:rsidRDefault="00D77D3D" w:rsidP="00D77D3D">
      <w:pPr>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sz w:val="24"/>
          <w:szCs w:val="24"/>
        </w:rPr>
      </w:pPr>
    </w:p>
    <w:p w:rsidR="00D77D3D" w:rsidRDefault="00D77D3D" w:rsidP="00D77D3D">
      <w:pPr>
        <w:rPr>
          <w:sz w:val="24"/>
          <w:szCs w:val="24"/>
        </w:rPr>
      </w:pPr>
      <w:r>
        <w:rPr>
          <w:sz w:val="24"/>
          <w:szCs w:val="24"/>
        </w:rPr>
        <w:br w:type="page"/>
      </w:r>
    </w:p>
    <w:p w:rsidR="00D77D3D" w:rsidRDefault="00D77D3D" w:rsidP="00D77D3D">
      <w:pPr>
        <w:rPr>
          <w:sz w:val="24"/>
          <w:szCs w:val="24"/>
        </w:rPr>
      </w:pP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Приложение № 6</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rPr>
          <w:sz w:val="24"/>
          <w:szCs w:val="24"/>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D77D3D" w:rsidTr="00D77D3D">
        <w:trPr>
          <w:trHeight w:val="417"/>
        </w:trPr>
        <w:tc>
          <w:tcPr>
            <w:tcW w:w="1376" w:type="dxa"/>
            <w:noWrap/>
            <w:vAlign w:val="center"/>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400" w:type="dxa"/>
            <w:noWrap/>
            <w:vAlign w:val="bottom"/>
            <w:hideMark/>
          </w:tcPr>
          <w:p w:rsidR="00D77D3D" w:rsidRDefault="00D77D3D">
            <w:pPr>
              <w:spacing w:line="276" w:lineRule="auto"/>
              <w:jc w:val="right"/>
              <w:rPr>
                <w:sz w:val="24"/>
                <w:szCs w:val="24"/>
                <w:lang w:eastAsia="en-US"/>
              </w:rPr>
            </w:pPr>
            <w:r>
              <w:rPr>
                <w:sz w:val="24"/>
                <w:szCs w:val="24"/>
                <w:lang w:eastAsia="en-US"/>
              </w:rPr>
              <w:t>№___</w:t>
            </w:r>
          </w:p>
        </w:tc>
      </w:tr>
      <w:tr w:rsidR="00D77D3D" w:rsidTr="00D77D3D">
        <w:trPr>
          <w:trHeight w:val="417"/>
        </w:trPr>
        <w:tc>
          <w:tcPr>
            <w:tcW w:w="1376" w:type="dxa"/>
            <w:noWrap/>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40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17"/>
        </w:trPr>
        <w:tc>
          <w:tcPr>
            <w:tcW w:w="9665" w:type="dxa"/>
            <w:gridSpan w:val="8"/>
            <w:noWrap/>
            <w:vAlign w:val="center"/>
            <w:hideMark/>
          </w:tcPr>
          <w:p w:rsidR="00D77D3D" w:rsidRDefault="00D77D3D">
            <w:pPr>
              <w:spacing w:line="276" w:lineRule="auto"/>
              <w:jc w:val="center"/>
              <w:rPr>
                <w:b/>
                <w:sz w:val="24"/>
                <w:szCs w:val="24"/>
                <w:lang w:eastAsia="en-US"/>
              </w:rPr>
            </w:pPr>
            <w:r>
              <w:rPr>
                <w:b/>
                <w:bCs w:val="0"/>
                <w:sz w:val="24"/>
                <w:szCs w:val="24"/>
                <w:lang w:eastAsia="en-US"/>
              </w:rPr>
              <w:t>Справка</w:t>
            </w:r>
          </w:p>
        </w:tc>
      </w:tr>
      <w:tr w:rsidR="00D77D3D" w:rsidTr="00D77D3D">
        <w:trPr>
          <w:trHeight w:val="360"/>
        </w:trPr>
        <w:tc>
          <w:tcPr>
            <w:tcW w:w="9665" w:type="dxa"/>
            <w:gridSpan w:val="8"/>
            <w:noWrap/>
            <w:vAlign w:val="bottom"/>
            <w:hideMark/>
          </w:tcPr>
          <w:p w:rsidR="00D77D3D" w:rsidRDefault="00D77D3D">
            <w:pPr>
              <w:spacing w:line="276" w:lineRule="auto"/>
              <w:jc w:val="center"/>
              <w:rPr>
                <w:b/>
                <w:sz w:val="24"/>
                <w:szCs w:val="24"/>
                <w:lang w:eastAsia="en-US"/>
              </w:rPr>
            </w:pPr>
            <w:r>
              <w:rPr>
                <w:b/>
                <w:bCs w:val="0"/>
                <w:sz w:val="24"/>
                <w:szCs w:val="24"/>
                <w:lang w:eastAsia="en-US"/>
              </w:rPr>
              <w:t>о наличной собственности и налогах</w:t>
            </w:r>
          </w:p>
        </w:tc>
      </w:tr>
      <w:tr w:rsidR="00D77D3D" w:rsidTr="00D77D3D">
        <w:trPr>
          <w:trHeight w:val="360"/>
        </w:trPr>
        <w:tc>
          <w:tcPr>
            <w:tcW w:w="9665" w:type="dxa"/>
            <w:gridSpan w:val="8"/>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360"/>
        </w:trPr>
        <w:tc>
          <w:tcPr>
            <w:tcW w:w="9665" w:type="dxa"/>
            <w:gridSpan w:val="8"/>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2124"/>
        </w:trPr>
        <w:tc>
          <w:tcPr>
            <w:tcW w:w="9665" w:type="dxa"/>
            <w:gridSpan w:val="8"/>
            <w:noWrap/>
            <w:vAlign w:val="bottom"/>
            <w:hideMark/>
          </w:tcPr>
          <w:p w:rsidR="00D77D3D" w:rsidRDefault="00D77D3D">
            <w:pPr>
              <w:spacing w:line="276" w:lineRule="auto"/>
              <w:jc w:val="both"/>
              <w:rPr>
                <w:sz w:val="24"/>
                <w:szCs w:val="24"/>
                <w:lang w:eastAsia="en-US"/>
              </w:rPr>
            </w:pPr>
            <w:r>
              <w:rPr>
                <w:sz w:val="24"/>
                <w:szCs w:val="24"/>
                <w:lang w:eastAsia="en-US"/>
              </w:rPr>
              <w:t>Дана __________________</w:t>
            </w:r>
            <w:r>
              <w:rPr>
                <w:sz w:val="24"/>
                <w:szCs w:val="24"/>
                <w:u w:val="single"/>
                <w:lang w:eastAsia="en-US"/>
              </w:rPr>
              <w:t>(орган)</w:t>
            </w:r>
            <w:r>
              <w:rPr>
                <w:sz w:val="24"/>
                <w:szCs w:val="24"/>
                <w:lang w:eastAsia="en-US"/>
              </w:rPr>
              <w:t>_______________________ в том, что гр. ________</w:t>
            </w:r>
            <w:r>
              <w:rPr>
                <w:sz w:val="24"/>
                <w:szCs w:val="24"/>
                <w:u w:val="single"/>
                <w:lang w:eastAsia="en-US"/>
              </w:rPr>
              <w:t>(</w:t>
            </w:r>
            <w:proofErr w:type="spellStart"/>
            <w:r>
              <w:rPr>
                <w:sz w:val="24"/>
                <w:szCs w:val="24"/>
                <w:u w:val="single"/>
                <w:lang w:eastAsia="en-US"/>
              </w:rPr>
              <w:t>фио</w:t>
            </w:r>
            <w:proofErr w:type="spellEnd"/>
            <w:r>
              <w:rPr>
                <w:sz w:val="24"/>
                <w:szCs w:val="24"/>
                <w:u w:val="single"/>
                <w:lang w:eastAsia="en-US"/>
              </w:rPr>
              <w:t>)</w:t>
            </w:r>
            <w:r>
              <w:rPr>
                <w:sz w:val="24"/>
                <w:szCs w:val="24"/>
                <w:lang w:eastAsia="en-US"/>
              </w:rPr>
              <w:t xml:space="preserve">________________ дата рождения __________, обладает правом собственности согласно </w:t>
            </w:r>
            <w:proofErr w:type="spellStart"/>
            <w:r>
              <w:rPr>
                <w:sz w:val="24"/>
                <w:szCs w:val="24"/>
                <w:lang w:eastAsia="en-US"/>
              </w:rPr>
              <w:t>похозяйственной</w:t>
            </w:r>
            <w:proofErr w:type="spellEnd"/>
            <w:r>
              <w:rPr>
                <w:sz w:val="24"/>
                <w:szCs w:val="24"/>
                <w:lang w:eastAsia="en-US"/>
              </w:rPr>
              <w:t xml:space="preserve"> книги: №____ лицевой счет №_____ ________ до</w:t>
            </w:r>
            <w:proofErr w:type="gramStart"/>
            <w:r>
              <w:rPr>
                <w:sz w:val="24"/>
                <w:szCs w:val="24"/>
                <w:lang w:eastAsia="en-US"/>
              </w:rPr>
              <w:t>м</w:t>
            </w:r>
            <w:r>
              <w:rPr>
                <w:sz w:val="24"/>
                <w:szCs w:val="24"/>
                <w:u w:val="single"/>
                <w:lang w:eastAsia="en-US"/>
              </w:rPr>
              <w:t>(</w:t>
            </w:r>
            <w:proofErr w:type="gramEnd"/>
            <w:r>
              <w:rPr>
                <w:sz w:val="24"/>
                <w:szCs w:val="24"/>
                <w:u w:val="single"/>
                <w:lang w:eastAsia="en-US"/>
              </w:rPr>
              <w:t>квартира)</w:t>
            </w:r>
            <w:r>
              <w:rPr>
                <w:sz w:val="24"/>
                <w:szCs w:val="24"/>
                <w:lang w:eastAsia="en-US"/>
              </w:rPr>
              <w:t>____________________, год постройки_________ материал стен ___________ полезная площадь ________</w:t>
            </w:r>
            <w:proofErr w:type="spellStart"/>
            <w:r>
              <w:rPr>
                <w:sz w:val="24"/>
                <w:szCs w:val="24"/>
                <w:lang w:eastAsia="en-US"/>
              </w:rPr>
              <w:t>кв.м</w:t>
            </w:r>
            <w:proofErr w:type="spellEnd"/>
            <w:r>
              <w:rPr>
                <w:sz w:val="24"/>
                <w:szCs w:val="24"/>
                <w:lang w:eastAsia="en-US"/>
              </w:rPr>
              <w:t>, жилая площадь_____</w:t>
            </w:r>
            <w:proofErr w:type="spellStart"/>
            <w:r>
              <w:rPr>
                <w:sz w:val="24"/>
                <w:szCs w:val="24"/>
                <w:lang w:eastAsia="en-US"/>
              </w:rPr>
              <w:t>кв.м</w:t>
            </w:r>
            <w:proofErr w:type="spellEnd"/>
            <w:r>
              <w:rPr>
                <w:sz w:val="24"/>
                <w:szCs w:val="24"/>
                <w:lang w:eastAsia="en-US"/>
              </w:rPr>
              <w:t xml:space="preserve">,  находящийся по адресу: ________________________________________________________ свидетельство о государственной регистрации права ____ №________, </w:t>
            </w:r>
          </w:p>
        </w:tc>
      </w:tr>
      <w:tr w:rsidR="00D77D3D" w:rsidTr="00D77D3D">
        <w:trPr>
          <w:trHeight w:val="443"/>
        </w:trPr>
        <w:tc>
          <w:tcPr>
            <w:tcW w:w="9665" w:type="dxa"/>
            <w:gridSpan w:val="8"/>
            <w:noWrap/>
            <w:vAlign w:val="bottom"/>
            <w:hideMark/>
          </w:tcPr>
          <w:p w:rsidR="00D77D3D" w:rsidRDefault="00D77D3D">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1</w:t>
            </w:r>
          </w:p>
        </w:tc>
      </w:tr>
      <w:tr w:rsidR="00D77D3D" w:rsidTr="00D77D3D">
        <w:trPr>
          <w:trHeight w:val="1170"/>
        </w:trPr>
        <w:tc>
          <w:tcPr>
            <w:tcW w:w="9665" w:type="dxa"/>
            <w:gridSpan w:val="8"/>
            <w:noWrap/>
            <w:vAlign w:val="bottom"/>
            <w:hideMark/>
          </w:tcPr>
          <w:p w:rsidR="00D77D3D" w:rsidRDefault="00D77D3D">
            <w:pPr>
              <w:spacing w:line="276" w:lineRule="auto"/>
              <w:rPr>
                <w:sz w:val="24"/>
                <w:szCs w:val="24"/>
                <w:lang w:eastAsia="en-US"/>
              </w:rPr>
            </w:pPr>
            <w:r>
              <w:rPr>
                <w:sz w:val="24"/>
                <w:szCs w:val="24"/>
                <w:lang w:eastAsia="en-US"/>
              </w:rPr>
              <w:t xml:space="preserve">хозяйственные постройки: __________________________________________ площадью ________ </w:t>
            </w:r>
            <w:proofErr w:type="spellStart"/>
            <w:r>
              <w:rPr>
                <w:sz w:val="24"/>
                <w:szCs w:val="24"/>
                <w:lang w:eastAsia="en-US"/>
              </w:rPr>
              <w:t>кв.м</w:t>
            </w:r>
            <w:proofErr w:type="spellEnd"/>
            <w:r>
              <w:rPr>
                <w:sz w:val="24"/>
                <w:szCs w:val="24"/>
                <w:lang w:eastAsia="en-US"/>
              </w:rPr>
              <w:t>., расположенные на земельно</w:t>
            </w:r>
            <w:proofErr w:type="gramStart"/>
            <w:r>
              <w:rPr>
                <w:sz w:val="24"/>
                <w:szCs w:val="24"/>
                <w:lang w:eastAsia="en-US"/>
              </w:rPr>
              <w:t>м(</w:t>
            </w:r>
            <w:proofErr w:type="spellStart"/>
            <w:proofErr w:type="gramEnd"/>
            <w:r>
              <w:rPr>
                <w:sz w:val="24"/>
                <w:szCs w:val="24"/>
                <w:lang w:eastAsia="en-US"/>
              </w:rPr>
              <w:t>ых</w:t>
            </w:r>
            <w:proofErr w:type="spellEnd"/>
            <w:r>
              <w:rPr>
                <w:sz w:val="24"/>
                <w:szCs w:val="24"/>
                <w:lang w:eastAsia="en-US"/>
              </w:rPr>
              <w:t>) участке(ах)  по адресу: _______________________________________________________________________</w:t>
            </w:r>
          </w:p>
          <w:p w:rsidR="00D77D3D" w:rsidRDefault="00D77D3D">
            <w:pPr>
              <w:spacing w:line="276" w:lineRule="auto"/>
              <w:jc w:val="both"/>
              <w:rPr>
                <w:sz w:val="24"/>
                <w:szCs w:val="24"/>
                <w:lang w:eastAsia="en-US"/>
              </w:rPr>
            </w:pPr>
            <w:r>
              <w:rPr>
                <w:sz w:val="24"/>
                <w:szCs w:val="24"/>
                <w:lang w:eastAsia="en-US"/>
              </w:rPr>
              <w:t xml:space="preserve">свидетельства о праве собственности на землю ____ №________ </w:t>
            </w:r>
            <w:proofErr w:type="gramStart"/>
            <w:r>
              <w:rPr>
                <w:sz w:val="24"/>
                <w:szCs w:val="24"/>
                <w:lang w:eastAsia="en-US"/>
              </w:rPr>
              <w:t>от</w:t>
            </w:r>
            <w:proofErr w:type="gramEnd"/>
            <w:r>
              <w:rPr>
                <w:sz w:val="24"/>
                <w:szCs w:val="24"/>
                <w:lang w:eastAsia="en-US"/>
              </w:rPr>
              <w:t xml:space="preserve"> ________,</w:t>
            </w:r>
          </w:p>
        </w:tc>
      </w:tr>
      <w:tr w:rsidR="00D77D3D" w:rsidTr="00D77D3D">
        <w:trPr>
          <w:trHeight w:val="158"/>
        </w:trPr>
        <w:tc>
          <w:tcPr>
            <w:tcW w:w="9665" w:type="dxa"/>
            <w:gridSpan w:val="8"/>
            <w:noWrap/>
            <w:vAlign w:val="bottom"/>
            <w:hideMark/>
          </w:tcPr>
          <w:p w:rsidR="00D77D3D" w:rsidRDefault="00D77D3D">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___</w:t>
            </w:r>
          </w:p>
        </w:tc>
      </w:tr>
      <w:tr w:rsidR="00D77D3D" w:rsidTr="00D77D3D">
        <w:trPr>
          <w:trHeight w:val="158"/>
        </w:trPr>
        <w:tc>
          <w:tcPr>
            <w:tcW w:w="9665" w:type="dxa"/>
            <w:gridSpan w:val="8"/>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158"/>
        </w:trPr>
        <w:tc>
          <w:tcPr>
            <w:tcW w:w="9665" w:type="dxa"/>
            <w:gridSpan w:val="8"/>
            <w:noWrap/>
            <w:vAlign w:val="bottom"/>
            <w:hideMark/>
          </w:tcPr>
          <w:p w:rsidR="00D77D3D" w:rsidRDefault="00D77D3D">
            <w:pPr>
              <w:spacing w:line="276" w:lineRule="auto"/>
              <w:jc w:val="both"/>
              <w:rPr>
                <w:sz w:val="24"/>
                <w:szCs w:val="24"/>
                <w:lang w:eastAsia="en-US"/>
              </w:rPr>
            </w:pPr>
            <w:r>
              <w:rPr>
                <w:sz w:val="24"/>
                <w:szCs w:val="24"/>
                <w:lang w:eastAsia="en-US"/>
              </w:rPr>
              <w:t>Ареста и запрещений на  данный жилой дом и земельный участок __________.</w:t>
            </w:r>
          </w:p>
        </w:tc>
      </w:tr>
      <w:tr w:rsidR="00D77D3D" w:rsidTr="00D77D3D">
        <w:trPr>
          <w:trHeight w:val="379"/>
        </w:trPr>
        <w:tc>
          <w:tcPr>
            <w:tcW w:w="9665" w:type="dxa"/>
            <w:gridSpan w:val="8"/>
            <w:noWrap/>
            <w:vAlign w:val="bottom"/>
            <w:hideMark/>
          </w:tcPr>
          <w:p w:rsidR="00D77D3D" w:rsidRDefault="00D77D3D">
            <w:pPr>
              <w:spacing w:line="276" w:lineRule="auto"/>
              <w:jc w:val="both"/>
              <w:rPr>
                <w:sz w:val="24"/>
                <w:szCs w:val="24"/>
                <w:lang w:eastAsia="en-US"/>
              </w:rPr>
            </w:pPr>
            <w:r>
              <w:rPr>
                <w:sz w:val="24"/>
                <w:szCs w:val="24"/>
                <w:lang w:eastAsia="en-US"/>
              </w:rPr>
              <w:t xml:space="preserve">Справка выдана на основании </w:t>
            </w:r>
            <w:proofErr w:type="spellStart"/>
            <w:r>
              <w:rPr>
                <w:sz w:val="24"/>
                <w:szCs w:val="24"/>
                <w:lang w:eastAsia="en-US"/>
              </w:rPr>
              <w:t>похозяйственной</w:t>
            </w:r>
            <w:proofErr w:type="spellEnd"/>
            <w:r>
              <w:rPr>
                <w:sz w:val="24"/>
                <w:szCs w:val="24"/>
                <w:lang w:eastAsia="en-US"/>
              </w:rPr>
              <w:t xml:space="preserve"> книги №_______ лицевой счет № _______, для представления по   месту требования.</w:t>
            </w:r>
          </w:p>
        </w:tc>
      </w:tr>
      <w:tr w:rsidR="00D77D3D" w:rsidTr="00D77D3D">
        <w:trPr>
          <w:trHeight w:val="627"/>
        </w:trPr>
        <w:tc>
          <w:tcPr>
            <w:tcW w:w="1376" w:type="dxa"/>
            <w:noWrap/>
            <w:vAlign w:val="bottom"/>
            <w:hideMark/>
          </w:tcPr>
          <w:p w:rsidR="00D77D3D" w:rsidRDefault="00D77D3D">
            <w:pPr>
              <w:spacing w:line="276" w:lineRule="auto"/>
              <w:jc w:val="both"/>
              <w:rPr>
                <w:sz w:val="24"/>
                <w:szCs w:val="24"/>
                <w:lang w:eastAsia="en-US"/>
              </w:rPr>
            </w:pPr>
            <w:r>
              <w:rPr>
                <w:sz w:val="24"/>
                <w:szCs w:val="24"/>
                <w:lang w:eastAsia="en-US"/>
              </w:rPr>
              <w:t>Дата</w:t>
            </w:r>
          </w:p>
        </w:tc>
        <w:tc>
          <w:tcPr>
            <w:tcW w:w="1377"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21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68" w:type="dxa"/>
            <w:gridSpan w:val="2"/>
            <w:noWrap/>
            <w:vAlign w:val="bottom"/>
            <w:hideMark/>
          </w:tcPr>
          <w:p w:rsidR="00D77D3D" w:rsidRDefault="00D77D3D">
            <w:pPr>
              <w:spacing w:line="276" w:lineRule="auto"/>
              <w:jc w:val="both"/>
              <w:rPr>
                <w:sz w:val="24"/>
                <w:szCs w:val="24"/>
                <w:lang w:eastAsia="en-US"/>
              </w:rPr>
            </w:pPr>
            <w:r>
              <w:rPr>
                <w:sz w:val="24"/>
                <w:szCs w:val="24"/>
                <w:lang w:eastAsia="en-US"/>
              </w:rPr>
              <w:t>00.00.0000_</w:t>
            </w:r>
          </w:p>
        </w:tc>
      </w:tr>
    </w:tbl>
    <w:p w:rsidR="00D77D3D" w:rsidRDefault="00D77D3D" w:rsidP="00D77D3D">
      <w:pPr>
        <w:rPr>
          <w:sz w:val="24"/>
          <w:szCs w:val="24"/>
          <w:lang w:eastAsia="ar-SA"/>
        </w:rPr>
      </w:pPr>
    </w:p>
    <w:p w:rsidR="00D77D3D" w:rsidRDefault="00D77D3D" w:rsidP="00D77D3D">
      <w:pPr>
        <w:pStyle w:val="a7"/>
        <w:ind w:left="0"/>
        <w:rPr>
          <w:lang w:eastAsia="ar-SA"/>
        </w:rPr>
      </w:pPr>
    </w:p>
    <w:tbl>
      <w:tblPr>
        <w:tblW w:w="0" w:type="auto"/>
        <w:tblInd w:w="94" w:type="dxa"/>
        <w:tblLook w:val="04A0" w:firstRow="1" w:lastRow="0" w:firstColumn="1" w:lastColumn="0" w:noHBand="0" w:noVBand="1"/>
      </w:tblPr>
      <w:tblGrid>
        <w:gridCol w:w="222"/>
        <w:gridCol w:w="2486"/>
        <w:gridCol w:w="1134"/>
        <w:gridCol w:w="1984"/>
        <w:gridCol w:w="1134"/>
        <w:gridCol w:w="2552"/>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552"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552"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sz w:val="24"/>
          <w:szCs w:val="24"/>
        </w:rPr>
      </w:pP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br w:type="page"/>
      </w:r>
      <w:r>
        <w:rPr>
          <w:sz w:val="24"/>
          <w:szCs w:val="24"/>
        </w:rPr>
        <w:lastRenderedPageBreak/>
        <w:t>Приложение № 7</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rFonts w:ascii="Times New Roman" w:hAnsi="Times New Roman" w:cs="Times New Roman"/>
          <w:sz w:val="24"/>
          <w:szCs w:val="24"/>
        </w:rPr>
      </w:pPr>
    </w:p>
    <w:p w:rsidR="00D77D3D" w:rsidRDefault="00D77D3D" w:rsidP="00D77D3D">
      <w:pPr>
        <w:rPr>
          <w:sz w:val="24"/>
          <w:szCs w:val="24"/>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D77D3D" w:rsidTr="00D77D3D">
        <w:trPr>
          <w:trHeight w:val="417"/>
        </w:trPr>
        <w:tc>
          <w:tcPr>
            <w:tcW w:w="1376" w:type="dxa"/>
            <w:noWrap/>
            <w:vAlign w:val="center"/>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400" w:type="dxa"/>
            <w:noWrap/>
            <w:vAlign w:val="bottom"/>
            <w:hideMark/>
          </w:tcPr>
          <w:p w:rsidR="00D77D3D" w:rsidRDefault="00D77D3D">
            <w:pPr>
              <w:spacing w:line="276" w:lineRule="auto"/>
              <w:jc w:val="right"/>
              <w:rPr>
                <w:sz w:val="24"/>
                <w:szCs w:val="24"/>
                <w:lang w:eastAsia="en-US"/>
              </w:rPr>
            </w:pPr>
            <w:r>
              <w:rPr>
                <w:sz w:val="24"/>
                <w:szCs w:val="24"/>
                <w:lang w:eastAsia="en-US"/>
              </w:rPr>
              <w:t>№___</w:t>
            </w:r>
          </w:p>
        </w:tc>
      </w:tr>
      <w:tr w:rsidR="00D77D3D" w:rsidTr="00D77D3D">
        <w:trPr>
          <w:trHeight w:val="417"/>
        </w:trPr>
        <w:tc>
          <w:tcPr>
            <w:tcW w:w="9665" w:type="dxa"/>
            <w:gridSpan w:val="8"/>
            <w:noWrap/>
            <w:vAlign w:val="center"/>
            <w:hideMark/>
          </w:tcPr>
          <w:p w:rsidR="00D77D3D" w:rsidRDefault="00D77D3D">
            <w:pPr>
              <w:spacing w:line="276" w:lineRule="auto"/>
              <w:jc w:val="center"/>
              <w:rPr>
                <w:b/>
                <w:sz w:val="24"/>
                <w:szCs w:val="24"/>
                <w:lang w:eastAsia="en-US"/>
              </w:rPr>
            </w:pPr>
            <w:r>
              <w:rPr>
                <w:b/>
                <w:bCs w:val="0"/>
                <w:sz w:val="24"/>
                <w:szCs w:val="24"/>
                <w:lang w:eastAsia="en-US"/>
              </w:rPr>
              <w:t>Справка</w:t>
            </w:r>
          </w:p>
        </w:tc>
      </w:tr>
      <w:tr w:rsidR="00D77D3D" w:rsidTr="00D77D3D">
        <w:trPr>
          <w:trHeight w:val="360"/>
        </w:trPr>
        <w:tc>
          <w:tcPr>
            <w:tcW w:w="9665" w:type="dxa"/>
            <w:gridSpan w:val="8"/>
            <w:noWrap/>
            <w:vAlign w:val="bottom"/>
            <w:hideMark/>
          </w:tcPr>
          <w:p w:rsidR="00D77D3D" w:rsidRDefault="00D77D3D">
            <w:pPr>
              <w:spacing w:line="276" w:lineRule="auto"/>
              <w:jc w:val="center"/>
              <w:rPr>
                <w:b/>
                <w:sz w:val="24"/>
                <w:szCs w:val="24"/>
                <w:lang w:eastAsia="en-US"/>
              </w:rPr>
            </w:pPr>
            <w:r>
              <w:rPr>
                <w:b/>
                <w:bCs w:val="0"/>
                <w:sz w:val="24"/>
                <w:szCs w:val="24"/>
                <w:lang w:eastAsia="en-US"/>
              </w:rPr>
              <w:t>о собственности</w:t>
            </w:r>
          </w:p>
        </w:tc>
      </w:tr>
      <w:tr w:rsidR="00D77D3D" w:rsidTr="00D77D3D">
        <w:trPr>
          <w:trHeight w:val="360"/>
        </w:trPr>
        <w:tc>
          <w:tcPr>
            <w:tcW w:w="9665" w:type="dxa"/>
            <w:gridSpan w:val="8"/>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360"/>
        </w:trPr>
        <w:tc>
          <w:tcPr>
            <w:tcW w:w="9665" w:type="dxa"/>
            <w:gridSpan w:val="8"/>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2124"/>
        </w:trPr>
        <w:tc>
          <w:tcPr>
            <w:tcW w:w="9665" w:type="dxa"/>
            <w:gridSpan w:val="8"/>
            <w:noWrap/>
            <w:vAlign w:val="bottom"/>
            <w:hideMark/>
          </w:tcPr>
          <w:p w:rsidR="00D77D3D" w:rsidRDefault="00D77D3D">
            <w:pPr>
              <w:spacing w:line="276" w:lineRule="auto"/>
              <w:jc w:val="both"/>
              <w:rPr>
                <w:sz w:val="24"/>
                <w:szCs w:val="24"/>
                <w:lang w:eastAsia="en-US"/>
              </w:rPr>
            </w:pPr>
            <w:r>
              <w:rPr>
                <w:sz w:val="24"/>
                <w:szCs w:val="24"/>
                <w:lang w:eastAsia="en-US"/>
              </w:rPr>
              <w:t>Дана __________________</w:t>
            </w:r>
            <w:r>
              <w:rPr>
                <w:sz w:val="24"/>
                <w:szCs w:val="24"/>
                <w:u w:val="single"/>
                <w:lang w:eastAsia="en-US"/>
              </w:rPr>
              <w:t>(орган)</w:t>
            </w:r>
            <w:r>
              <w:rPr>
                <w:sz w:val="24"/>
                <w:szCs w:val="24"/>
                <w:lang w:eastAsia="en-US"/>
              </w:rPr>
              <w:t>_______________________ в том, что гр. ________</w:t>
            </w:r>
            <w:r>
              <w:rPr>
                <w:sz w:val="24"/>
                <w:szCs w:val="24"/>
                <w:u w:val="single"/>
                <w:lang w:eastAsia="en-US"/>
              </w:rPr>
              <w:t>(</w:t>
            </w:r>
            <w:proofErr w:type="spellStart"/>
            <w:r>
              <w:rPr>
                <w:sz w:val="24"/>
                <w:szCs w:val="24"/>
                <w:u w:val="single"/>
                <w:lang w:eastAsia="en-US"/>
              </w:rPr>
              <w:t>фио</w:t>
            </w:r>
            <w:proofErr w:type="spellEnd"/>
            <w:r>
              <w:rPr>
                <w:sz w:val="24"/>
                <w:szCs w:val="24"/>
                <w:u w:val="single"/>
                <w:lang w:eastAsia="en-US"/>
              </w:rPr>
              <w:t>)</w:t>
            </w:r>
            <w:r>
              <w:rPr>
                <w:sz w:val="24"/>
                <w:szCs w:val="24"/>
                <w:lang w:eastAsia="en-US"/>
              </w:rPr>
              <w:t xml:space="preserve">________________ дата рождения __________, обладает правом собственности согласно </w:t>
            </w:r>
            <w:proofErr w:type="spellStart"/>
            <w:r>
              <w:rPr>
                <w:sz w:val="24"/>
                <w:szCs w:val="24"/>
                <w:lang w:eastAsia="en-US"/>
              </w:rPr>
              <w:t>похозяйственной</w:t>
            </w:r>
            <w:proofErr w:type="spellEnd"/>
            <w:r>
              <w:rPr>
                <w:sz w:val="24"/>
                <w:szCs w:val="24"/>
                <w:lang w:eastAsia="en-US"/>
              </w:rPr>
              <w:t xml:space="preserve"> книги: №____ лицевой счет №_____ ________</w:t>
            </w:r>
            <w:r>
              <w:rPr>
                <w:sz w:val="24"/>
                <w:szCs w:val="24"/>
                <w:u w:val="single"/>
                <w:lang w:eastAsia="en-US"/>
              </w:rPr>
              <w:t>(жилой дом)</w:t>
            </w:r>
            <w:r>
              <w:rPr>
                <w:sz w:val="24"/>
                <w:szCs w:val="24"/>
                <w:lang w:eastAsia="en-US"/>
              </w:rPr>
              <w:t>____________________, год постройки_________ материал стен ___________ полезная площадь ________</w:t>
            </w:r>
            <w:proofErr w:type="spellStart"/>
            <w:r>
              <w:rPr>
                <w:sz w:val="24"/>
                <w:szCs w:val="24"/>
                <w:lang w:eastAsia="en-US"/>
              </w:rPr>
              <w:t>кв</w:t>
            </w:r>
            <w:proofErr w:type="gramStart"/>
            <w:r>
              <w:rPr>
                <w:sz w:val="24"/>
                <w:szCs w:val="24"/>
                <w:lang w:eastAsia="en-US"/>
              </w:rPr>
              <w:t>.м</w:t>
            </w:r>
            <w:proofErr w:type="spellEnd"/>
            <w:proofErr w:type="gramEnd"/>
            <w:r>
              <w:rPr>
                <w:sz w:val="24"/>
                <w:szCs w:val="24"/>
                <w:lang w:eastAsia="en-US"/>
              </w:rPr>
              <w:t>, жилая площадь_____</w:t>
            </w:r>
            <w:proofErr w:type="spellStart"/>
            <w:r>
              <w:rPr>
                <w:sz w:val="24"/>
                <w:szCs w:val="24"/>
                <w:lang w:eastAsia="en-US"/>
              </w:rPr>
              <w:t>кв.м</w:t>
            </w:r>
            <w:proofErr w:type="spellEnd"/>
            <w:r>
              <w:rPr>
                <w:sz w:val="24"/>
                <w:szCs w:val="24"/>
                <w:lang w:eastAsia="en-US"/>
              </w:rPr>
              <w:t xml:space="preserve">,  находящийся по адресу: ________________________________________________________ свидетельство о государственной регистрации права ____ №________, </w:t>
            </w:r>
          </w:p>
        </w:tc>
      </w:tr>
      <w:tr w:rsidR="00D77D3D" w:rsidTr="00D77D3D">
        <w:trPr>
          <w:trHeight w:val="443"/>
        </w:trPr>
        <w:tc>
          <w:tcPr>
            <w:tcW w:w="9665" w:type="dxa"/>
            <w:gridSpan w:val="8"/>
            <w:noWrap/>
            <w:vAlign w:val="bottom"/>
            <w:hideMark/>
          </w:tcPr>
          <w:p w:rsidR="00D77D3D" w:rsidRDefault="00D77D3D">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1</w:t>
            </w:r>
          </w:p>
        </w:tc>
      </w:tr>
      <w:tr w:rsidR="00D77D3D" w:rsidTr="00D77D3D">
        <w:trPr>
          <w:trHeight w:val="1170"/>
        </w:trPr>
        <w:tc>
          <w:tcPr>
            <w:tcW w:w="9665" w:type="dxa"/>
            <w:gridSpan w:val="8"/>
            <w:noWrap/>
            <w:vAlign w:val="bottom"/>
            <w:hideMark/>
          </w:tcPr>
          <w:p w:rsidR="00D77D3D" w:rsidRDefault="00D77D3D">
            <w:pPr>
              <w:spacing w:line="276" w:lineRule="auto"/>
              <w:rPr>
                <w:sz w:val="24"/>
                <w:szCs w:val="24"/>
                <w:lang w:eastAsia="en-US"/>
              </w:rPr>
            </w:pPr>
            <w:r>
              <w:rPr>
                <w:sz w:val="24"/>
                <w:szCs w:val="24"/>
                <w:lang w:eastAsia="en-US"/>
              </w:rPr>
              <w:t xml:space="preserve">хозяйственные постройки: __________________________________________ площадью ________ </w:t>
            </w:r>
            <w:proofErr w:type="spellStart"/>
            <w:r>
              <w:rPr>
                <w:sz w:val="24"/>
                <w:szCs w:val="24"/>
                <w:lang w:eastAsia="en-US"/>
              </w:rPr>
              <w:t>кв.м</w:t>
            </w:r>
            <w:proofErr w:type="spellEnd"/>
            <w:r>
              <w:rPr>
                <w:sz w:val="24"/>
                <w:szCs w:val="24"/>
                <w:lang w:eastAsia="en-US"/>
              </w:rPr>
              <w:t>., расположенные на земельно</w:t>
            </w:r>
            <w:proofErr w:type="gramStart"/>
            <w:r>
              <w:rPr>
                <w:sz w:val="24"/>
                <w:szCs w:val="24"/>
                <w:lang w:eastAsia="en-US"/>
              </w:rPr>
              <w:t>м(</w:t>
            </w:r>
            <w:proofErr w:type="spellStart"/>
            <w:proofErr w:type="gramEnd"/>
            <w:r>
              <w:rPr>
                <w:sz w:val="24"/>
                <w:szCs w:val="24"/>
                <w:lang w:eastAsia="en-US"/>
              </w:rPr>
              <w:t>ых</w:t>
            </w:r>
            <w:proofErr w:type="spellEnd"/>
            <w:r>
              <w:rPr>
                <w:sz w:val="24"/>
                <w:szCs w:val="24"/>
                <w:lang w:eastAsia="en-US"/>
              </w:rPr>
              <w:t>) участке(ах)  по адресу: _______________________________________________________________________</w:t>
            </w:r>
          </w:p>
          <w:p w:rsidR="00D77D3D" w:rsidRDefault="00D77D3D">
            <w:pPr>
              <w:spacing w:line="276" w:lineRule="auto"/>
              <w:jc w:val="both"/>
              <w:rPr>
                <w:sz w:val="24"/>
                <w:szCs w:val="24"/>
                <w:lang w:eastAsia="en-US"/>
              </w:rPr>
            </w:pPr>
            <w:r>
              <w:rPr>
                <w:sz w:val="24"/>
                <w:szCs w:val="24"/>
                <w:lang w:eastAsia="en-US"/>
              </w:rPr>
              <w:t xml:space="preserve">свидетельства о праве собственности на землю ____ №________ </w:t>
            </w:r>
            <w:proofErr w:type="gramStart"/>
            <w:r>
              <w:rPr>
                <w:sz w:val="24"/>
                <w:szCs w:val="24"/>
                <w:lang w:eastAsia="en-US"/>
              </w:rPr>
              <w:t>от</w:t>
            </w:r>
            <w:proofErr w:type="gramEnd"/>
            <w:r>
              <w:rPr>
                <w:sz w:val="24"/>
                <w:szCs w:val="24"/>
                <w:lang w:eastAsia="en-US"/>
              </w:rPr>
              <w:t xml:space="preserve"> ________,</w:t>
            </w:r>
          </w:p>
        </w:tc>
      </w:tr>
      <w:tr w:rsidR="00D77D3D" w:rsidTr="00D77D3D">
        <w:trPr>
          <w:trHeight w:val="158"/>
        </w:trPr>
        <w:tc>
          <w:tcPr>
            <w:tcW w:w="9665" w:type="dxa"/>
            <w:gridSpan w:val="8"/>
            <w:noWrap/>
            <w:vAlign w:val="bottom"/>
            <w:hideMark/>
          </w:tcPr>
          <w:p w:rsidR="00D77D3D" w:rsidRDefault="00D77D3D">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1</w:t>
            </w:r>
          </w:p>
        </w:tc>
      </w:tr>
      <w:tr w:rsidR="00D77D3D" w:rsidTr="00D77D3D">
        <w:trPr>
          <w:trHeight w:val="379"/>
        </w:trPr>
        <w:tc>
          <w:tcPr>
            <w:tcW w:w="9665" w:type="dxa"/>
            <w:gridSpan w:val="8"/>
            <w:noWrap/>
            <w:vAlign w:val="bottom"/>
            <w:hideMark/>
          </w:tcPr>
          <w:p w:rsidR="00D77D3D" w:rsidRDefault="00D77D3D">
            <w:pPr>
              <w:spacing w:line="276" w:lineRule="auto"/>
              <w:jc w:val="both"/>
              <w:rPr>
                <w:sz w:val="24"/>
                <w:szCs w:val="24"/>
                <w:lang w:eastAsia="en-US"/>
              </w:rPr>
            </w:pPr>
            <w:r>
              <w:rPr>
                <w:sz w:val="24"/>
                <w:szCs w:val="24"/>
                <w:lang w:eastAsia="en-US"/>
              </w:rPr>
              <w:t>Ареста и запрещений на  данный жилой дом и земельный участок не имеется.</w:t>
            </w:r>
          </w:p>
        </w:tc>
      </w:tr>
      <w:tr w:rsidR="00D77D3D" w:rsidTr="00D77D3D">
        <w:trPr>
          <w:trHeight w:val="627"/>
        </w:trPr>
        <w:tc>
          <w:tcPr>
            <w:tcW w:w="1376" w:type="dxa"/>
            <w:noWrap/>
            <w:vAlign w:val="bottom"/>
            <w:hideMark/>
          </w:tcPr>
          <w:p w:rsidR="00D77D3D" w:rsidRDefault="00D77D3D">
            <w:pPr>
              <w:spacing w:line="276" w:lineRule="auto"/>
              <w:jc w:val="both"/>
              <w:rPr>
                <w:sz w:val="24"/>
                <w:szCs w:val="24"/>
                <w:lang w:eastAsia="en-US"/>
              </w:rPr>
            </w:pPr>
            <w:r>
              <w:rPr>
                <w:sz w:val="24"/>
                <w:szCs w:val="24"/>
                <w:lang w:eastAsia="en-US"/>
              </w:rPr>
              <w:t>Дата</w:t>
            </w:r>
          </w:p>
        </w:tc>
        <w:tc>
          <w:tcPr>
            <w:tcW w:w="1377"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21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68" w:type="dxa"/>
            <w:gridSpan w:val="2"/>
            <w:noWrap/>
            <w:vAlign w:val="bottom"/>
            <w:hideMark/>
          </w:tcPr>
          <w:p w:rsidR="00D77D3D" w:rsidRDefault="00D77D3D">
            <w:pPr>
              <w:spacing w:line="276" w:lineRule="auto"/>
              <w:jc w:val="right"/>
              <w:rPr>
                <w:sz w:val="24"/>
                <w:szCs w:val="24"/>
                <w:lang w:eastAsia="en-US"/>
              </w:rPr>
            </w:pPr>
            <w:r>
              <w:rPr>
                <w:sz w:val="24"/>
                <w:szCs w:val="24"/>
                <w:lang w:eastAsia="en-US"/>
              </w:rPr>
              <w:t>__________</w:t>
            </w:r>
          </w:p>
        </w:tc>
      </w:tr>
    </w:tbl>
    <w:p w:rsidR="00D77D3D" w:rsidRDefault="00D77D3D" w:rsidP="00D77D3D">
      <w:pPr>
        <w:rPr>
          <w:sz w:val="24"/>
          <w:szCs w:val="24"/>
          <w:lang w:eastAsia="ar-SA"/>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sz w:val="24"/>
          <w:szCs w:val="24"/>
          <w:lang w:eastAsia="ar-SA"/>
        </w:rPr>
      </w:pPr>
    </w:p>
    <w:p w:rsidR="00D77D3D" w:rsidRDefault="00D77D3D" w:rsidP="00D77D3D">
      <w:pPr>
        <w:rPr>
          <w:sz w:val="24"/>
          <w:szCs w:val="24"/>
        </w:rPr>
      </w:pPr>
      <w:r>
        <w:rPr>
          <w:sz w:val="24"/>
          <w:szCs w:val="24"/>
        </w:rPr>
        <w:br w:type="page"/>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lastRenderedPageBreak/>
        <w:t>Приложение № 8</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rPr>
          <w:sz w:val="24"/>
          <w:szCs w:val="24"/>
        </w:rPr>
      </w:pPr>
    </w:p>
    <w:tbl>
      <w:tblPr>
        <w:tblW w:w="9669" w:type="dxa"/>
        <w:tblInd w:w="89" w:type="dxa"/>
        <w:tblLook w:val="04A0" w:firstRow="1" w:lastRow="0" w:firstColumn="1" w:lastColumn="0" w:noHBand="0" w:noVBand="1"/>
      </w:tblPr>
      <w:tblGrid>
        <w:gridCol w:w="1720"/>
        <w:gridCol w:w="993"/>
        <w:gridCol w:w="4123"/>
        <w:gridCol w:w="6"/>
        <w:gridCol w:w="2392"/>
        <w:gridCol w:w="426"/>
        <w:gridCol w:w="9"/>
      </w:tblGrid>
      <w:tr w:rsidR="00D77D3D" w:rsidTr="00D77D3D">
        <w:trPr>
          <w:gridAfter w:val="1"/>
          <w:wAfter w:w="9" w:type="dxa"/>
          <w:trHeight w:val="495"/>
        </w:trPr>
        <w:tc>
          <w:tcPr>
            <w:tcW w:w="6836" w:type="dxa"/>
            <w:gridSpan w:val="3"/>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2824" w:type="dxa"/>
            <w:gridSpan w:val="3"/>
            <w:noWrap/>
            <w:vAlign w:val="bottom"/>
            <w:hideMark/>
          </w:tcPr>
          <w:p w:rsidR="00D77D3D" w:rsidRDefault="00D77D3D">
            <w:pPr>
              <w:spacing w:line="276" w:lineRule="auto"/>
              <w:jc w:val="right"/>
              <w:rPr>
                <w:sz w:val="24"/>
                <w:szCs w:val="24"/>
                <w:lang w:eastAsia="en-US"/>
              </w:rPr>
            </w:pPr>
            <w:r>
              <w:rPr>
                <w:sz w:val="24"/>
                <w:szCs w:val="24"/>
                <w:lang w:eastAsia="en-US"/>
              </w:rPr>
              <w:t>№___</w:t>
            </w:r>
          </w:p>
        </w:tc>
      </w:tr>
      <w:tr w:rsidR="00D77D3D" w:rsidTr="00D77D3D">
        <w:trPr>
          <w:gridAfter w:val="1"/>
          <w:wAfter w:w="9" w:type="dxa"/>
          <w:trHeight w:val="495"/>
        </w:trPr>
        <w:tc>
          <w:tcPr>
            <w:tcW w:w="6836" w:type="dxa"/>
            <w:gridSpan w:val="3"/>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824" w:type="dxa"/>
            <w:gridSpan w:val="3"/>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369"/>
        </w:trPr>
        <w:tc>
          <w:tcPr>
            <w:tcW w:w="9660" w:type="dxa"/>
            <w:gridSpan w:val="6"/>
            <w:vAlign w:val="bottom"/>
            <w:hideMark/>
          </w:tcPr>
          <w:p w:rsidR="00D77D3D" w:rsidRDefault="00D77D3D">
            <w:pPr>
              <w:spacing w:line="276" w:lineRule="auto"/>
              <w:jc w:val="center"/>
              <w:rPr>
                <w:sz w:val="24"/>
                <w:szCs w:val="24"/>
                <w:lang w:eastAsia="en-US"/>
              </w:rPr>
            </w:pPr>
            <w:r>
              <w:rPr>
                <w:b/>
                <w:bCs w:val="0"/>
                <w:sz w:val="24"/>
                <w:szCs w:val="24"/>
                <w:lang w:eastAsia="en-US"/>
              </w:rPr>
              <w:t>Справка</w:t>
            </w:r>
          </w:p>
        </w:tc>
      </w:tr>
      <w:tr w:rsidR="00D77D3D" w:rsidTr="00D77D3D">
        <w:trPr>
          <w:gridAfter w:val="1"/>
          <w:wAfter w:w="9" w:type="dxa"/>
          <w:trHeight w:val="367"/>
        </w:trPr>
        <w:tc>
          <w:tcPr>
            <w:tcW w:w="9660" w:type="dxa"/>
            <w:gridSpan w:val="6"/>
            <w:vAlign w:val="bottom"/>
            <w:hideMark/>
          </w:tcPr>
          <w:p w:rsidR="00D77D3D" w:rsidRDefault="00D77D3D">
            <w:pPr>
              <w:spacing w:line="276" w:lineRule="auto"/>
              <w:jc w:val="center"/>
              <w:rPr>
                <w:sz w:val="24"/>
                <w:szCs w:val="24"/>
                <w:lang w:eastAsia="en-US"/>
              </w:rPr>
            </w:pPr>
            <w:r>
              <w:rPr>
                <w:b/>
                <w:bCs w:val="0"/>
                <w:sz w:val="24"/>
                <w:szCs w:val="24"/>
                <w:lang w:eastAsia="en-US"/>
              </w:rPr>
              <w:t>о месте жительства умершего</w:t>
            </w:r>
          </w:p>
        </w:tc>
      </w:tr>
      <w:tr w:rsidR="00D77D3D" w:rsidTr="00D77D3D">
        <w:trPr>
          <w:gridAfter w:val="1"/>
          <w:wAfter w:w="9" w:type="dxa"/>
          <w:trHeight w:val="450"/>
        </w:trPr>
        <w:tc>
          <w:tcPr>
            <w:tcW w:w="9660" w:type="dxa"/>
            <w:gridSpan w:val="6"/>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450"/>
        </w:trPr>
        <w:tc>
          <w:tcPr>
            <w:tcW w:w="9660" w:type="dxa"/>
            <w:gridSpan w:val="6"/>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53"/>
        </w:trPr>
        <w:tc>
          <w:tcPr>
            <w:tcW w:w="2713" w:type="dxa"/>
            <w:gridSpan w:val="2"/>
            <w:vAlign w:val="bottom"/>
            <w:hideMark/>
          </w:tcPr>
          <w:p w:rsidR="00D77D3D" w:rsidRDefault="00D77D3D">
            <w:pPr>
              <w:spacing w:line="276" w:lineRule="auto"/>
              <w:jc w:val="both"/>
              <w:rPr>
                <w:sz w:val="24"/>
                <w:szCs w:val="24"/>
                <w:lang w:eastAsia="en-US"/>
              </w:rPr>
            </w:pPr>
            <w:proofErr w:type="gramStart"/>
            <w:r>
              <w:rPr>
                <w:sz w:val="24"/>
                <w:szCs w:val="24"/>
                <w:lang w:eastAsia="en-US"/>
              </w:rPr>
              <w:t>Дана</w:t>
            </w:r>
            <w:proofErr w:type="gramEnd"/>
            <w:r>
              <w:rPr>
                <w:sz w:val="24"/>
                <w:szCs w:val="24"/>
                <w:lang w:eastAsia="en-US"/>
              </w:rPr>
              <w:t xml:space="preserve"> в том, что гр. </w:t>
            </w:r>
          </w:p>
        </w:tc>
        <w:tc>
          <w:tcPr>
            <w:tcW w:w="6956" w:type="dxa"/>
            <w:gridSpan w:val="5"/>
            <w:tcBorders>
              <w:top w:val="nil"/>
              <w:left w:val="nil"/>
              <w:bottom w:val="single" w:sz="4" w:space="0" w:color="auto"/>
              <w:right w:val="nil"/>
            </w:tcBorders>
            <w:vAlign w:val="bottom"/>
          </w:tcPr>
          <w:p w:rsidR="00D77D3D" w:rsidRDefault="00D77D3D">
            <w:pPr>
              <w:spacing w:line="276" w:lineRule="auto"/>
              <w:jc w:val="both"/>
              <w:rPr>
                <w:sz w:val="24"/>
                <w:szCs w:val="24"/>
                <w:lang w:eastAsia="en-US"/>
              </w:rPr>
            </w:pPr>
          </w:p>
        </w:tc>
      </w:tr>
      <w:tr w:rsidR="00D77D3D" w:rsidTr="00D77D3D">
        <w:trPr>
          <w:gridAfter w:val="2"/>
          <w:wAfter w:w="435" w:type="dxa"/>
          <w:trHeight w:val="453"/>
        </w:trPr>
        <w:tc>
          <w:tcPr>
            <w:tcW w:w="1720" w:type="dxa"/>
            <w:vAlign w:val="bottom"/>
            <w:hideMark/>
          </w:tcPr>
          <w:p w:rsidR="00D77D3D" w:rsidRDefault="00D77D3D">
            <w:pPr>
              <w:spacing w:line="276" w:lineRule="auto"/>
              <w:jc w:val="both"/>
              <w:rPr>
                <w:sz w:val="24"/>
                <w:szCs w:val="24"/>
                <w:lang w:eastAsia="en-US"/>
              </w:rPr>
            </w:pPr>
            <w:r>
              <w:rPr>
                <w:sz w:val="24"/>
                <w:szCs w:val="24"/>
                <w:lang w:eastAsia="en-US"/>
              </w:rPr>
              <w:t>дата рождения</w:t>
            </w:r>
          </w:p>
        </w:tc>
        <w:tc>
          <w:tcPr>
            <w:tcW w:w="993" w:type="dxa"/>
            <w:tcBorders>
              <w:top w:val="nil"/>
              <w:left w:val="nil"/>
              <w:bottom w:val="single" w:sz="4" w:space="0" w:color="auto"/>
              <w:right w:val="nil"/>
            </w:tcBorders>
            <w:vAlign w:val="bottom"/>
          </w:tcPr>
          <w:p w:rsidR="00D77D3D" w:rsidRDefault="00D77D3D">
            <w:pPr>
              <w:spacing w:line="276" w:lineRule="auto"/>
              <w:jc w:val="both"/>
              <w:rPr>
                <w:sz w:val="24"/>
                <w:szCs w:val="24"/>
                <w:lang w:eastAsia="en-US"/>
              </w:rPr>
            </w:pPr>
          </w:p>
        </w:tc>
        <w:tc>
          <w:tcPr>
            <w:tcW w:w="6521" w:type="dxa"/>
            <w:gridSpan w:val="3"/>
            <w:vAlign w:val="bottom"/>
            <w:hideMark/>
          </w:tcPr>
          <w:p w:rsidR="00D77D3D" w:rsidRDefault="00D77D3D">
            <w:pPr>
              <w:spacing w:line="276" w:lineRule="auto"/>
              <w:jc w:val="both"/>
              <w:rPr>
                <w:sz w:val="24"/>
                <w:szCs w:val="24"/>
                <w:lang w:eastAsia="en-US"/>
              </w:rPr>
            </w:pPr>
            <w:r>
              <w:rPr>
                <w:sz w:val="24"/>
                <w:szCs w:val="24"/>
                <w:lang w:eastAsia="en-US"/>
              </w:rPr>
              <w:t>, постоянно по день смерти прожива</w:t>
            </w:r>
            <w:proofErr w:type="gramStart"/>
            <w:r>
              <w:rPr>
                <w:sz w:val="24"/>
                <w:szCs w:val="24"/>
                <w:lang w:eastAsia="en-US"/>
              </w:rPr>
              <w:t>л(</w:t>
            </w:r>
            <w:proofErr w:type="gramEnd"/>
            <w:r>
              <w:rPr>
                <w:sz w:val="24"/>
                <w:szCs w:val="24"/>
                <w:lang w:eastAsia="en-US"/>
              </w:rPr>
              <w:t>а) по адресу:</w:t>
            </w:r>
          </w:p>
        </w:tc>
      </w:tr>
      <w:tr w:rsidR="00D77D3D" w:rsidTr="00D77D3D">
        <w:trPr>
          <w:gridAfter w:val="1"/>
          <w:wAfter w:w="9" w:type="dxa"/>
          <w:trHeight w:val="453"/>
        </w:trPr>
        <w:tc>
          <w:tcPr>
            <w:tcW w:w="9660" w:type="dxa"/>
            <w:gridSpan w:val="6"/>
            <w:tcBorders>
              <w:top w:val="nil"/>
              <w:left w:val="nil"/>
              <w:bottom w:val="single" w:sz="4" w:space="0" w:color="auto"/>
              <w:right w:val="nil"/>
            </w:tcBorders>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453"/>
        </w:trPr>
        <w:tc>
          <w:tcPr>
            <w:tcW w:w="9660" w:type="dxa"/>
            <w:gridSpan w:val="6"/>
            <w:tcBorders>
              <w:top w:val="single" w:sz="4" w:space="0" w:color="auto"/>
              <w:left w:val="nil"/>
              <w:bottom w:val="single" w:sz="4" w:space="0" w:color="auto"/>
              <w:right w:val="nil"/>
            </w:tcBorders>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453"/>
        </w:trPr>
        <w:tc>
          <w:tcPr>
            <w:tcW w:w="9660" w:type="dxa"/>
            <w:gridSpan w:val="6"/>
            <w:tcBorders>
              <w:top w:val="single" w:sz="4" w:space="0" w:color="auto"/>
              <w:left w:val="nil"/>
              <w:bottom w:val="nil"/>
              <w:right w:val="nil"/>
            </w:tcBorders>
            <w:vAlign w:val="bottom"/>
            <w:hideMark/>
          </w:tcPr>
          <w:p w:rsidR="00D77D3D" w:rsidRDefault="00D77D3D">
            <w:pPr>
              <w:spacing w:line="276" w:lineRule="auto"/>
              <w:jc w:val="both"/>
              <w:rPr>
                <w:sz w:val="24"/>
                <w:szCs w:val="24"/>
                <w:lang w:eastAsia="en-US"/>
              </w:rPr>
            </w:pPr>
            <w:r>
              <w:rPr>
                <w:sz w:val="24"/>
                <w:szCs w:val="24"/>
                <w:lang w:eastAsia="en-US"/>
              </w:rPr>
              <w:t>, уме</w:t>
            </w:r>
            <w:proofErr w:type="gramStart"/>
            <w:r>
              <w:rPr>
                <w:sz w:val="24"/>
                <w:szCs w:val="24"/>
                <w:lang w:eastAsia="en-US"/>
              </w:rPr>
              <w:t>р(</w:t>
            </w:r>
            <w:proofErr w:type="gramEnd"/>
            <w:r>
              <w:rPr>
                <w:sz w:val="24"/>
                <w:szCs w:val="24"/>
                <w:lang w:eastAsia="en-US"/>
              </w:rPr>
              <w:t>ла)  и совместно с ним(ней) по день его(её) смерти по указанному адресу проживали и проживают там же по настоящее время:</w:t>
            </w:r>
          </w:p>
        </w:tc>
      </w:tr>
      <w:tr w:rsidR="00D77D3D" w:rsidTr="00D77D3D">
        <w:trPr>
          <w:trHeight w:val="237"/>
        </w:trPr>
        <w:tc>
          <w:tcPr>
            <w:tcW w:w="2713" w:type="dxa"/>
            <w:gridSpan w:val="2"/>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4129" w:type="dxa"/>
            <w:gridSpan w:val="2"/>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827" w:type="dxa"/>
            <w:gridSpan w:val="3"/>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1263"/>
        </w:trPr>
        <w:tc>
          <w:tcPr>
            <w:tcW w:w="2713" w:type="dxa"/>
            <w:gridSpan w:val="2"/>
            <w:tcBorders>
              <w:top w:val="single" w:sz="4" w:space="0" w:color="000000"/>
              <w:left w:val="single" w:sz="4" w:space="0" w:color="000000"/>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bCs w:val="0"/>
                <w:sz w:val="24"/>
                <w:szCs w:val="24"/>
                <w:lang w:eastAsia="en-US"/>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bCs w:val="0"/>
                <w:sz w:val="24"/>
                <w:szCs w:val="24"/>
                <w:lang w:eastAsia="en-US"/>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bCs w:val="0"/>
                <w:sz w:val="24"/>
                <w:szCs w:val="24"/>
                <w:lang w:eastAsia="en-US"/>
              </w:rPr>
              <w:t>Число, месяц, год рождения</w:t>
            </w:r>
          </w:p>
        </w:tc>
      </w:tr>
      <w:tr w:rsidR="00D77D3D" w:rsidTr="00D77D3D">
        <w:trPr>
          <w:trHeight w:val="477"/>
        </w:trPr>
        <w:tc>
          <w:tcPr>
            <w:tcW w:w="2713" w:type="dxa"/>
            <w:gridSpan w:val="2"/>
            <w:tcBorders>
              <w:top w:val="single" w:sz="4" w:space="0" w:color="3A3935"/>
              <w:left w:val="single" w:sz="4" w:space="0" w:color="3A3935"/>
              <w:bottom w:val="single" w:sz="4" w:space="0" w:color="3A3935"/>
              <w:right w:val="single" w:sz="4" w:space="0" w:color="3A3935"/>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4129" w:type="dxa"/>
            <w:gridSpan w:val="2"/>
            <w:tcBorders>
              <w:top w:val="single" w:sz="4" w:space="0" w:color="3A3935"/>
              <w:left w:val="nil"/>
              <w:bottom w:val="single" w:sz="4" w:space="0" w:color="3A3935"/>
              <w:right w:val="single" w:sz="4" w:space="0" w:color="3A3935"/>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827" w:type="dxa"/>
            <w:gridSpan w:val="3"/>
            <w:tcBorders>
              <w:top w:val="single" w:sz="4" w:space="0" w:color="3A3935"/>
              <w:left w:val="nil"/>
              <w:bottom w:val="single" w:sz="4" w:space="0" w:color="3A3935"/>
              <w:right w:val="single" w:sz="4" w:space="0" w:color="3A3935"/>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77"/>
        </w:trPr>
        <w:tc>
          <w:tcPr>
            <w:tcW w:w="2713" w:type="dxa"/>
            <w:gridSpan w:val="2"/>
            <w:tcBorders>
              <w:top w:val="nil"/>
              <w:left w:val="single" w:sz="4" w:space="0" w:color="3A3935"/>
              <w:bottom w:val="single" w:sz="4" w:space="0" w:color="3A3935"/>
              <w:right w:val="single" w:sz="4" w:space="0" w:color="3A3935"/>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4129" w:type="dxa"/>
            <w:gridSpan w:val="2"/>
            <w:tcBorders>
              <w:top w:val="nil"/>
              <w:left w:val="nil"/>
              <w:bottom w:val="single" w:sz="4" w:space="0" w:color="3A3935"/>
              <w:right w:val="single" w:sz="4" w:space="0" w:color="3A3935"/>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827" w:type="dxa"/>
            <w:gridSpan w:val="3"/>
            <w:tcBorders>
              <w:top w:val="nil"/>
              <w:left w:val="nil"/>
              <w:bottom w:val="single" w:sz="4" w:space="0" w:color="3A3935"/>
              <w:right w:val="single" w:sz="4" w:space="0" w:color="3A3935"/>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77"/>
        </w:trPr>
        <w:tc>
          <w:tcPr>
            <w:tcW w:w="2713" w:type="dxa"/>
            <w:gridSpan w:val="2"/>
            <w:tcBorders>
              <w:top w:val="nil"/>
              <w:left w:val="single" w:sz="4" w:space="0" w:color="3A3935"/>
              <w:bottom w:val="single" w:sz="4" w:space="0" w:color="3A3935"/>
              <w:right w:val="single" w:sz="4" w:space="0" w:color="3A3935"/>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4129" w:type="dxa"/>
            <w:gridSpan w:val="2"/>
            <w:tcBorders>
              <w:top w:val="nil"/>
              <w:left w:val="nil"/>
              <w:bottom w:val="single" w:sz="4" w:space="0" w:color="3A3935"/>
              <w:right w:val="single" w:sz="4" w:space="0" w:color="3A3935"/>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827" w:type="dxa"/>
            <w:gridSpan w:val="3"/>
            <w:tcBorders>
              <w:top w:val="nil"/>
              <w:left w:val="nil"/>
              <w:bottom w:val="single" w:sz="4" w:space="0" w:color="3A3935"/>
              <w:right w:val="single" w:sz="4" w:space="0" w:color="3A3935"/>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338"/>
        </w:trPr>
        <w:tc>
          <w:tcPr>
            <w:tcW w:w="9669" w:type="dxa"/>
            <w:gridSpan w:val="7"/>
            <w:noWrap/>
            <w:vAlign w:val="center"/>
            <w:hideMark/>
          </w:tcPr>
          <w:p w:rsidR="00D77D3D" w:rsidRDefault="00D77D3D">
            <w:pPr>
              <w:spacing w:line="276" w:lineRule="auto"/>
              <w:jc w:val="both"/>
              <w:rPr>
                <w:sz w:val="24"/>
                <w:szCs w:val="24"/>
                <w:lang w:eastAsia="en-US"/>
              </w:rPr>
            </w:pPr>
            <w:r>
              <w:rPr>
                <w:sz w:val="24"/>
                <w:szCs w:val="24"/>
                <w:lang w:eastAsia="en-US"/>
              </w:rPr>
              <w:t xml:space="preserve">Справка выдана на основании </w:t>
            </w:r>
            <w:proofErr w:type="spellStart"/>
            <w:r>
              <w:rPr>
                <w:sz w:val="24"/>
                <w:szCs w:val="24"/>
                <w:lang w:eastAsia="en-US"/>
              </w:rPr>
              <w:t>похозяйственной</w:t>
            </w:r>
            <w:proofErr w:type="spellEnd"/>
            <w:r>
              <w:rPr>
                <w:sz w:val="24"/>
                <w:szCs w:val="24"/>
                <w:lang w:eastAsia="en-US"/>
              </w:rPr>
              <w:t xml:space="preserve"> книги №_______ лицевой счет № _______  и свидетельства о смерти гражданина для представления по месту требования.</w:t>
            </w:r>
          </w:p>
        </w:tc>
      </w:tr>
      <w:tr w:rsidR="00D77D3D" w:rsidTr="00D77D3D">
        <w:trPr>
          <w:trHeight w:val="255"/>
        </w:trPr>
        <w:tc>
          <w:tcPr>
            <w:tcW w:w="2713" w:type="dxa"/>
            <w:gridSpan w:val="2"/>
            <w:noWrap/>
            <w:vAlign w:val="bottom"/>
            <w:hideMark/>
          </w:tcPr>
          <w:p w:rsidR="00D77D3D" w:rsidRDefault="00D77D3D">
            <w:pPr>
              <w:spacing w:line="276" w:lineRule="auto"/>
              <w:jc w:val="both"/>
              <w:rPr>
                <w:sz w:val="24"/>
                <w:szCs w:val="24"/>
                <w:lang w:eastAsia="en-US"/>
              </w:rPr>
            </w:pPr>
            <w:r>
              <w:rPr>
                <w:sz w:val="24"/>
                <w:szCs w:val="24"/>
                <w:lang w:eastAsia="en-US"/>
              </w:rPr>
              <w:t xml:space="preserve"> </w:t>
            </w:r>
          </w:p>
        </w:tc>
        <w:tc>
          <w:tcPr>
            <w:tcW w:w="4129" w:type="dxa"/>
            <w:gridSpan w:val="2"/>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827" w:type="dxa"/>
            <w:gridSpan w:val="3"/>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255"/>
        </w:trPr>
        <w:tc>
          <w:tcPr>
            <w:tcW w:w="2713" w:type="dxa"/>
            <w:gridSpan w:val="2"/>
            <w:noWrap/>
            <w:vAlign w:val="bottom"/>
            <w:hideMark/>
          </w:tcPr>
          <w:p w:rsidR="00D77D3D" w:rsidRDefault="00D77D3D">
            <w:pPr>
              <w:spacing w:line="276" w:lineRule="auto"/>
              <w:jc w:val="both"/>
              <w:rPr>
                <w:sz w:val="24"/>
                <w:szCs w:val="24"/>
                <w:lang w:eastAsia="en-US"/>
              </w:rPr>
            </w:pPr>
            <w:r>
              <w:rPr>
                <w:sz w:val="24"/>
                <w:szCs w:val="24"/>
                <w:lang w:eastAsia="en-US"/>
              </w:rPr>
              <w:t>Дата</w:t>
            </w:r>
          </w:p>
        </w:tc>
        <w:tc>
          <w:tcPr>
            <w:tcW w:w="4129" w:type="dxa"/>
            <w:gridSpan w:val="2"/>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827" w:type="dxa"/>
            <w:gridSpan w:val="3"/>
            <w:vAlign w:val="bottom"/>
            <w:hideMark/>
          </w:tcPr>
          <w:p w:rsidR="00D77D3D" w:rsidRDefault="00D77D3D">
            <w:pPr>
              <w:spacing w:line="276" w:lineRule="auto"/>
              <w:jc w:val="center"/>
              <w:rPr>
                <w:sz w:val="24"/>
                <w:szCs w:val="24"/>
                <w:lang w:eastAsia="en-US"/>
              </w:rPr>
            </w:pPr>
            <w:r>
              <w:rPr>
                <w:sz w:val="24"/>
                <w:szCs w:val="24"/>
                <w:lang w:eastAsia="en-US"/>
              </w:rPr>
              <w:t>00.00.0000</w:t>
            </w:r>
          </w:p>
        </w:tc>
      </w:tr>
    </w:tbl>
    <w:p w:rsidR="00D77D3D" w:rsidRDefault="00D77D3D" w:rsidP="00D77D3D">
      <w:pPr>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sz w:val="24"/>
          <w:szCs w:val="24"/>
        </w:rPr>
      </w:pP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br w:type="page"/>
      </w:r>
      <w:r>
        <w:rPr>
          <w:sz w:val="24"/>
          <w:szCs w:val="24"/>
        </w:rPr>
        <w:lastRenderedPageBreak/>
        <w:t>Приложение № 9</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hanging="432"/>
        <w:jc w:val="right"/>
        <w:rPr>
          <w:rFonts w:ascii="Times New Roman" w:hAnsi="Times New Roman" w:cs="Times New Roman"/>
          <w:sz w:val="24"/>
          <w:szCs w:val="24"/>
        </w:rPr>
      </w:pPr>
    </w:p>
    <w:p w:rsidR="00D77D3D" w:rsidRDefault="00D77D3D" w:rsidP="00D77D3D">
      <w:pPr>
        <w:rPr>
          <w:sz w:val="24"/>
          <w:szCs w:val="24"/>
        </w:rPr>
      </w:pPr>
    </w:p>
    <w:tbl>
      <w:tblPr>
        <w:tblW w:w="9667" w:type="dxa"/>
        <w:tblInd w:w="89" w:type="dxa"/>
        <w:tblLook w:val="04A0" w:firstRow="1" w:lastRow="0" w:firstColumn="1" w:lastColumn="0" w:noHBand="0" w:noVBand="1"/>
      </w:tblPr>
      <w:tblGrid>
        <w:gridCol w:w="460"/>
        <w:gridCol w:w="1580"/>
        <w:gridCol w:w="106"/>
        <w:gridCol w:w="850"/>
        <w:gridCol w:w="709"/>
        <w:gridCol w:w="375"/>
        <w:gridCol w:w="1180"/>
        <w:gridCol w:w="2200"/>
        <w:gridCol w:w="2198"/>
        <w:gridCol w:w="9"/>
      </w:tblGrid>
      <w:tr w:rsidR="00D77D3D" w:rsidTr="00D77D3D">
        <w:trPr>
          <w:gridAfter w:val="1"/>
          <w:wAfter w:w="9" w:type="dxa"/>
          <w:trHeight w:val="435"/>
        </w:trPr>
        <w:tc>
          <w:tcPr>
            <w:tcW w:w="460"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580"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2040" w:type="dxa"/>
            <w:gridSpan w:val="4"/>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180"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2200" w:type="dxa"/>
            <w:noWrap/>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2198" w:type="dxa"/>
            <w:noWrap/>
            <w:vAlign w:val="bottom"/>
            <w:hideMark/>
          </w:tcPr>
          <w:p w:rsidR="00D77D3D" w:rsidRDefault="00D77D3D">
            <w:pPr>
              <w:spacing w:line="276" w:lineRule="auto"/>
              <w:jc w:val="right"/>
              <w:rPr>
                <w:sz w:val="24"/>
                <w:szCs w:val="24"/>
                <w:lang w:eastAsia="en-US"/>
              </w:rPr>
            </w:pPr>
            <w:r>
              <w:rPr>
                <w:sz w:val="24"/>
                <w:szCs w:val="24"/>
                <w:lang w:eastAsia="en-US"/>
              </w:rPr>
              <w:t>№____</w:t>
            </w:r>
          </w:p>
        </w:tc>
      </w:tr>
      <w:tr w:rsidR="00D77D3D" w:rsidTr="00D77D3D">
        <w:trPr>
          <w:gridAfter w:val="1"/>
          <w:wAfter w:w="9" w:type="dxa"/>
          <w:trHeight w:val="89"/>
        </w:trPr>
        <w:tc>
          <w:tcPr>
            <w:tcW w:w="46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8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040" w:type="dxa"/>
            <w:gridSpan w:val="4"/>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8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20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198"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95"/>
        </w:trPr>
        <w:tc>
          <w:tcPr>
            <w:tcW w:w="9658" w:type="dxa"/>
            <w:gridSpan w:val="9"/>
            <w:shd w:val="clear" w:color="auto" w:fill="FFFFFF"/>
            <w:noWrap/>
            <w:vAlign w:val="bottom"/>
            <w:hideMark/>
          </w:tcPr>
          <w:p w:rsidR="00D77D3D" w:rsidRDefault="00D77D3D">
            <w:pPr>
              <w:spacing w:line="276" w:lineRule="auto"/>
              <w:jc w:val="center"/>
              <w:rPr>
                <w:b/>
                <w:sz w:val="24"/>
                <w:szCs w:val="24"/>
                <w:lang w:eastAsia="en-US"/>
              </w:rPr>
            </w:pPr>
            <w:r>
              <w:rPr>
                <w:b/>
                <w:bCs w:val="0"/>
                <w:sz w:val="24"/>
                <w:szCs w:val="24"/>
                <w:lang w:eastAsia="en-US"/>
              </w:rPr>
              <w:t>Справка</w:t>
            </w:r>
          </w:p>
        </w:tc>
      </w:tr>
      <w:tr w:rsidR="00D77D3D" w:rsidTr="00D77D3D">
        <w:trPr>
          <w:gridAfter w:val="1"/>
          <w:wAfter w:w="9" w:type="dxa"/>
          <w:trHeight w:val="345"/>
        </w:trPr>
        <w:tc>
          <w:tcPr>
            <w:tcW w:w="9658" w:type="dxa"/>
            <w:gridSpan w:val="9"/>
            <w:shd w:val="clear" w:color="auto" w:fill="FFFFFF"/>
            <w:vAlign w:val="bottom"/>
            <w:hideMark/>
          </w:tcPr>
          <w:p w:rsidR="00D77D3D" w:rsidRDefault="00D77D3D">
            <w:pPr>
              <w:spacing w:line="276" w:lineRule="auto"/>
              <w:jc w:val="center"/>
              <w:rPr>
                <w:b/>
                <w:sz w:val="24"/>
                <w:szCs w:val="24"/>
                <w:lang w:eastAsia="en-US"/>
              </w:rPr>
            </w:pPr>
            <w:r>
              <w:rPr>
                <w:b/>
                <w:bCs w:val="0"/>
                <w:sz w:val="24"/>
                <w:szCs w:val="24"/>
                <w:lang w:eastAsia="en-US"/>
              </w:rPr>
              <w:t>о незанятости</w:t>
            </w:r>
          </w:p>
        </w:tc>
      </w:tr>
      <w:tr w:rsidR="00D77D3D" w:rsidTr="00D77D3D">
        <w:trPr>
          <w:gridAfter w:val="1"/>
          <w:wAfter w:w="9" w:type="dxa"/>
          <w:trHeight w:val="345"/>
        </w:trPr>
        <w:tc>
          <w:tcPr>
            <w:tcW w:w="9658" w:type="dxa"/>
            <w:gridSpan w:val="9"/>
            <w:shd w:val="clear" w:color="auto" w:fill="FFFFFF"/>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345"/>
        </w:trPr>
        <w:tc>
          <w:tcPr>
            <w:tcW w:w="9658" w:type="dxa"/>
            <w:gridSpan w:val="9"/>
            <w:shd w:val="clear" w:color="auto" w:fill="FFFFFF"/>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403"/>
        </w:trPr>
        <w:tc>
          <w:tcPr>
            <w:tcW w:w="2996" w:type="dxa"/>
            <w:gridSpan w:val="4"/>
            <w:shd w:val="clear" w:color="auto" w:fill="FFFFFF"/>
            <w:vAlign w:val="bottom"/>
            <w:hideMark/>
          </w:tcPr>
          <w:p w:rsidR="00D77D3D" w:rsidRDefault="00D77D3D">
            <w:pPr>
              <w:spacing w:line="276" w:lineRule="auto"/>
              <w:jc w:val="both"/>
              <w:rPr>
                <w:sz w:val="24"/>
                <w:szCs w:val="24"/>
                <w:lang w:eastAsia="en-US"/>
              </w:rPr>
            </w:pPr>
            <w:proofErr w:type="gramStart"/>
            <w:r>
              <w:rPr>
                <w:sz w:val="24"/>
                <w:szCs w:val="24"/>
                <w:lang w:eastAsia="en-US"/>
              </w:rPr>
              <w:t>Дана</w:t>
            </w:r>
            <w:proofErr w:type="gramEnd"/>
            <w:r>
              <w:rPr>
                <w:sz w:val="24"/>
                <w:szCs w:val="24"/>
                <w:lang w:eastAsia="en-US"/>
              </w:rPr>
              <w:t xml:space="preserve">  в том, что гр. </w:t>
            </w:r>
          </w:p>
        </w:tc>
        <w:tc>
          <w:tcPr>
            <w:tcW w:w="6662" w:type="dxa"/>
            <w:gridSpan w:val="5"/>
            <w:tcBorders>
              <w:top w:val="nil"/>
              <w:left w:val="nil"/>
              <w:bottom w:val="single" w:sz="4" w:space="0" w:color="auto"/>
              <w:right w:val="nil"/>
            </w:tcBorders>
            <w:shd w:val="clear" w:color="auto" w:fill="FFFFFF"/>
            <w:vAlign w:val="bottom"/>
          </w:tcPr>
          <w:p w:rsidR="00D77D3D" w:rsidRDefault="00D77D3D">
            <w:pPr>
              <w:spacing w:line="276" w:lineRule="auto"/>
              <w:jc w:val="both"/>
              <w:rPr>
                <w:sz w:val="24"/>
                <w:szCs w:val="24"/>
                <w:lang w:eastAsia="en-US"/>
              </w:rPr>
            </w:pPr>
          </w:p>
        </w:tc>
      </w:tr>
      <w:tr w:rsidR="00D77D3D" w:rsidTr="00D77D3D">
        <w:trPr>
          <w:gridAfter w:val="1"/>
          <w:wAfter w:w="9" w:type="dxa"/>
          <w:trHeight w:val="403"/>
        </w:trPr>
        <w:tc>
          <w:tcPr>
            <w:tcW w:w="2146" w:type="dxa"/>
            <w:gridSpan w:val="3"/>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дата рождения</w:t>
            </w:r>
          </w:p>
        </w:tc>
        <w:tc>
          <w:tcPr>
            <w:tcW w:w="1559" w:type="dxa"/>
            <w:gridSpan w:val="2"/>
            <w:tcBorders>
              <w:top w:val="nil"/>
              <w:left w:val="nil"/>
              <w:bottom w:val="single" w:sz="4" w:space="0" w:color="auto"/>
              <w:right w:val="nil"/>
            </w:tcBorders>
            <w:shd w:val="clear" w:color="auto" w:fill="FFFFFF"/>
            <w:vAlign w:val="bottom"/>
          </w:tcPr>
          <w:p w:rsidR="00D77D3D" w:rsidRDefault="00D77D3D">
            <w:pPr>
              <w:spacing w:line="276" w:lineRule="auto"/>
              <w:jc w:val="both"/>
              <w:rPr>
                <w:sz w:val="24"/>
                <w:szCs w:val="24"/>
                <w:lang w:eastAsia="en-US"/>
              </w:rPr>
            </w:pPr>
          </w:p>
        </w:tc>
        <w:tc>
          <w:tcPr>
            <w:tcW w:w="5953" w:type="dxa"/>
            <w:gridSpan w:val="4"/>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в настоящее время не работает</w:t>
            </w:r>
          </w:p>
        </w:tc>
      </w:tr>
      <w:tr w:rsidR="00D77D3D" w:rsidTr="00D77D3D">
        <w:trPr>
          <w:trHeight w:val="338"/>
        </w:trPr>
        <w:tc>
          <w:tcPr>
            <w:tcW w:w="9665" w:type="dxa"/>
            <w:gridSpan w:val="10"/>
            <w:noWrap/>
            <w:vAlign w:val="center"/>
          </w:tcPr>
          <w:p w:rsidR="00D77D3D" w:rsidRDefault="00D77D3D">
            <w:pPr>
              <w:spacing w:line="276" w:lineRule="auto"/>
              <w:rPr>
                <w:sz w:val="24"/>
                <w:szCs w:val="24"/>
                <w:lang w:eastAsia="en-US"/>
              </w:rPr>
            </w:pPr>
          </w:p>
          <w:p w:rsidR="00D77D3D" w:rsidRDefault="00D77D3D">
            <w:pPr>
              <w:spacing w:line="276" w:lineRule="auto"/>
              <w:jc w:val="both"/>
              <w:rPr>
                <w:sz w:val="24"/>
                <w:szCs w:val="24"/>
                <w:lang w:eastAsia="en-US"/>
              </w:rPr>
            </w:pPr>
            <w:r>
              <w:rPr>
                <w:sz w:val="24"/>
                <w:szCs w:val="24"/>
                <w:lang w:eastAsia="en-US"/>
              </w:rPr>
              <w:t xml:space="preserve">Справка выдана на основании </w:t>
            </w:r>
            <w:proofErr w:type="spellStart"/>
            <w:r>
              <w:rPr>
                <w:sz w:val="24"/>
                <w:szCs w:val="24"/>
                <w:lang w:eastAsia="en-US"/>
              </w:rPr>
              <w:t>похозяйственной</w:t>
            </w:r>
            <w:proofErr w:type="spellEnd"/>
            <w:r>
              <w:rPr>
                <w:sz w:val="24"/>
                <w:szCs w:val="24"/>
                <w:lang w:eastAsia="en-US"/>
              </w:rPr>
              <w:t xml:space="preserve"> книги №_______ лицевой счет № _______, для представления по месту требования.</w:t>
            </w:r>
          </w:p>
        </w:tc>
      </w:tr>
      <w:tr w:rsidR="00D77D3D" w:rsidTr="00D77D3D">
        <w:trPr>
          <w:gridAfter w:val="1"/>
          <w:wAfter w:w="9" w:type="dxa"/>
          <w:trHeight w:val="1635"/>
        </w:trPr>
        <w:tc>
          <w:tcPr>
            <w:tcW w:w="9658" w:type="dxa"/>
            <w:gridSpan w:val="9"/>
            <w:shd w:val="clear" w:color="auto" w:fill="FFFFFF"/>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gridAfter w:val="1"/>
          <w:wAfter w:w="9" w:type="dxa"/>
          <w:trHeight w:val="675"/>
        </w:trPr>
        <w:tc>
          <w:tcPr>
            <w:tcW w:w="460" w:type="dxa"/>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 </w:t>
            </w:r>
          </w:p>
        </w:tc>
        <w:tc>
          <w:tcPr>
            <w:tcW w:w="1580" w:type="dxa"/>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 </w:t>
            </w:r>
          </w:p>
        </w:tc>
        <w:tc>
          <w:tcPr>
            <w:tcW w:w="2040" w:type="dxa"/>
            <w:gridSpan w:val="4"/>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 </w:t>
            </w:r>
          </w:p>
        </w:tc>
        <w:tc>
          <w:tcPr>
            <w:tcW w:w="1180" w:type="dxa"/>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 </w:t>
            </w:r>
          </w:p>
        </w:tc>
        <w:tc>
          <w:tcPr>
            <w:tcW w:w="2200" w:type="dxa"/>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 </w:t>
            </w:r>
          </w:p>
        </w:tc>
        <w:tc>
          <w:tcPr>
            <w:tcW w:w="2198" w:type="dxa"/>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gridAfter w:val="1"/>
          <w:wAfter w:w="9" w:type="dxa"/>
          <w:trHeight w:val="255"/>
        </w:trPr>
        <w:tc>
          <w:tcPr>
            <w:tcW w:w="2040" w:type="dxa"/>
            <w:gridSpan w:val="2"/>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Дата</w:t>
            </w:r>
          </w:p>
        </w:tc>
        <w:tc>
          <w:tcPr>
            <w:tcW w:w="2040" w:type="dxa"/>
            <w:gridSpan w:val="4"/>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 </w:t>
            </w:r>
          </w:p>
        </w:tc>
        <w:tc>
          <w:tcPr>
            <w:tcW w:w="1180" w:type="dxa"/>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 </w:t>
            </w:r>
          </w:p>
        </w:tc>
        <w:tc>
          <w:tcPr>
            <w:tcW w:w="2200" w:type="dxa"/>
            <w:shd w:val="clear" w:color="auto" w:fill="FFFFFF"/>
            <w:vAlign w:val="bottom"/>
            <w:hideMark/>
          </w:tcPr>
          <w:p w:rsidR="00D77D3D" w:rsidRDefault="00D77D3D">
            <w:pPr>
              <w:spacing w:line="276" w:lineRule="auto"/>
              <w:jc w:val="both"/>
              <w:rPr>
                <w:sz w:val="24"/>
                <w:szCs w:val="24"/>
                <w:lang w:eastAsia="en-US"/>
              </w:rPr>
            </w:pPr>
            <w:r>
              <w:rPr>
                <w:sz w:val="24"/>
                <w:szCs w:val="24"/>
                <w:lang w:eastAsia="en-US"/>
              </w:rPr>
              <w:t> </w:t>
            </w:r>
          </w:p>
        </w:tc>
        <w:tc>
          <w:tcPr>
            <w:tcW w:w="2198" w:type="dxa"/>
            <w:shd w:val="clear" w:color="auto" w:fill="FFFFFF"/>
            <w:noWrap/>
            <w:vAlign w:val="bottom"/>
            <w:hideMark/>
          </w:tcPr>
          <w:p w:rsidR="00D77D3D" w:rsidRDefault="00D77D3D">
            <w:pPr>
              <w:spacing w:line="276" w:lineRule="auto"/>
              <w:jc w:val="right"/>
              <w:rPr>
                <w:sz w:val="24"/>
                <w:szCs w:val="24"/>
                <w:lang w:eastAsia="en-US"/>
              </w:rPr>
            </w:pPr>
            <w:r>
              <w:rPr>
                <w:sz w:val="24"/>
                <w:szCs w:val="24"/>
                <w:lang w:eastAsia="en-US"/>
              </w:rPr>
              <w:t>14.07.2014</w:t>
            </w:r>
          </w:p>
        </w:tc>
      </w:tr>
    </w:tbl>
    <w:p w:rsidR="00D77D3D" w:rsidRDefault="00D77D3D" w:rsidP="00D77D3D">
      <w:pPr>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sz w:val="24"/>
          <w:szCs w:val="24"/>
        </w:rPr>
      </w:pP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br w:type="page"/>
      </w:r>
      <w:r>
        <w:rPr>
          <w:sz w:val="24"/>
          <w:szCs w:val="24"/>
        </w:rPr>
        <w:lastRenderedPageBreak/>
        <w:t>Приложение № 10</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pStyle w:val="1"/>
        <w:keepNext w:val="0"/>
        <w:widowControl w:val="0"/>
        <w:numPr>
          <w:ilvl w:val="0"/>
          <w:numId w:val="4"/>
        </w:numPr>
        <w:tabs>
          <w:tab w:val="clear" w:pos="0"/>
          <w:tab w:val="num" w:pos="-850"/>
        </w:tabs>
        <w:suppressAutoHyphens/>
        <w:autoSpaceDE w:val="0"/>
        <w:spacing w:before="108" w:after="108"/>
        <w:ind w:firstLine="142"/>
        <w:jc w:val="right"/>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1852"/>
        <w:gridCol w:w="946"/>
        <w:gridCol w:w="189"/>
        <w:gridCol w:w="828"/>
        <w:gridCol w:w="471"/>
        <w:gridCol w:w="425"/>
        <w:gridCol w:w="1761"/>
        <w:gridCol w:w="1059"/>
        <w:gridCol w:w="950"/>
        <w:gridCol w:w="1168"/>
      </w:tblGrid>
      <w:tr w:rsidR="00D77D3D" w:rsidTr="00D77D3D">
        <w:trPr>
          <w:trHeight w:val="1058"/>
        </w:trPr>
        <w:tc>
          <w:tcPr>
            <w:tcW w:w="9648" w:type="dxa"/>
            <w:gridSpan w:val="10"/>
            <w:vAlign w:val="center"/>
            <w:hideMark/>
          </w:tcPr>
          <w:p w:rsidR="00D77D3D" w:rsidRDefault="00D77D3D">
            <w:pPr>
              <w:spacing w:line="276" w:lineRule="auto"/>
              <w:jc w:val="center"/>
              <w:rPr>
                <w:b/>
                <w:sz w:val="24"/>
                <w:szCs w:val="24"/>
                <w:lang w:eastAsia="en-US"/>
              </w:rPr>
            </w:pPr>
            <w:r>
              <w:rPr>
                <w:b/>
                <w:bCs w:val="0"/>
                <w:sz w:val="24"/>
                <w:szCs w:val="24"/>
                <w:lang w:eastAsia="en-US"/>
              </w:rPr>
              <w:t>ВЫПИСКА</w:t>
            </w:r>
            <w:r>
              <w:rPr>
                <w:b/>
                <w:bCs w:val="0"/>
                <w:sz w:val="24"/>
                <w:szCs w:val="24"/>
                <w:lang w:eastAsia="en-US"/>
              </w:rPr>
              <w:br/>
              <w:t xml:space="preserve">из </w:t>
            </w:r>
            <w:proofErr w:type="spellStart"/>
            <w:r>
              <w:rPr>
                <w:b/>
                <w:bCs w:val="0"/>
                <w:sz w:val="24"/>
                <w:szCs w:val="24"/>
                <w:lang w:eastAsia="en-US"/>
              </w:rPr>
              <w:t>похозяйственной</w:t>
            </w:r>
            <w:proofErr w:type="spellEnd"/>
            <w:r>
              <w:rPr>
                <w:b/>
                <w:bCs w:val="0"/>
                <w:sz w:val="24"/>
                <w:szCs w:val="24"/>
                <w:lang w:eastAsia="en-US"/>
              </w:rPr>
              <w:t xml:space="preserve"> книги о наличии у гражданина права</w:t>
            </w:r>
            <w:r>
              <w:rPr>
                <w:b/>
                <w:bCs w:val="0"/>
                <w:sz w:val="24"/>
                <w:szCs w:val="24"/>
                <w:lang w:eastAsia="en-US"/>
              </w:rPr>
              <w:br/>
              <w:t>на земельный участок</w:t>
            </w:r>
          </w:p>
        </w:tc>
      </w:tr>
      <w:tr w:rsidR="00D77D3D" w:rsidTr="00D77D3D">
        <w:trPr>
          <w:trHeight w:val="262"/>
        </w:trPr>
        <w:tc>
          <w:tcPr>
            <w:tcW w:w="2798" w:type="dxa"/>
            <w:gridSpan w:val="2"/>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017" w:type="dxa"/>
            <w:gridSpan w:val="2"/>
            <w:noWrap/>
            <w:vAlign w:val="bottom"/>
          </w:tcPr>
          <w:p w:rsidR="00D77D3D" w:rsidRDefault="00D77D3D">
            <w:pPr>
              <w:spacing w:line="276" w:lineRule="auto"/>
              <w:jc w:val="both"/>
              <w:rPr>
                <w:sz w:val="24"/>
                <w:szCs w:val="24"/>
                <w:lang w:eastAsia="en-US"/>
              </w:rPr>
            </w:pPr>
          </w:p>
        </w:tc>
        <w:tc>
          <w:tcPr>
            <w:tcW w:w="896" w:type="dxa"/>
            <w:gridSpan w:val="2"/>
            <w:noWrap/>
            <w:vAlign w:val="bottom"/>
          </w:tcPr>
          <w:p w:rsidR="00D77D3D" w:rsidRDefault="00D77D3D">
            <w:pPr>
              <w:spacing w:line="276" w:lineRule="auto"/>
              <w:jc w:val="both"/>
              <w:rPr>
                <w:sz w:val="24"/>
                <w:szCs w:val="24"/>
                <w:lang w:eastAsia="en-US"/>
              </w:rPr>
            </w:pPr>
          </w:p>
        </w:tc>
        <w:tc>
          <w:tcPr>
            <w:tcW w:w="1761" w:type="dxa"/>
            <w:noWrap/>
            <w:vAlign w:val="bottom"/>
          </w:tcPr>
          <w:p w:rsidR="00D77D3D" w:rsidRDefault="00D77D3D">
            <w:pPr>
              <w:spacing w:line="276" w:lineRule="auto"/>
              <w:jc w:val="both"/>
              <w:rPr>
                <w:sz w:val="24"/>
                <w:szCs w:val="24"/>
                <w:lang w:eastAsia="en-US"/>
              </w:rPr>
            </w:pPr>
          </w:p>
        </w:tc>
        <w:tc>
          <w:tcPr>
            <w:tcW w:w="1059" w:type="dxa"/>
            <w:noWrap/>
            <w:vAlign w:val="bottom"/>
          </w:tcPr>
          <w:p w:rsidR="00D77D3D" w:rsidRDefault="00D77D3D">
            <w:pPr>
              <w:spacing w:line="276" w:lineRule="auto"/>
              <w:jc w:val="both"/>
              <w:rPr>
                <w:sz w:val="24"/>
                <w:szCs w:val="24"/>
                <w:lang w:eastAsia="en-US"/>
              </w:rPr>
            </w:pPr>
          </w:p>
        </w:tc>
        <w:tc>
          <w:tcPr>
            <w:tcW w:w="2117" w:type="dxa"/>
            <w:gridSpan w:val="2"/>
            <w:tcBorders>
              <w:top w:val="nil"/>
              <w:left w:val="nil"/>
              <w:bottom w:val="single" w:sz="4" w:space="0" w:color="000000"/>
              <w:right w:val="nil"/>
            </w:tcBorders>
            <w:noWrap/>
            <w:vAlign w:val="center"/>
            <w:hideMark/>
          </w:tcPr>
          <w:p w:rsidR="00D77D3D" w:rsidRDefault="00D77D3D">
            <w:pPr>
              <w:spacing w:line="276" w:lineRule="auto"/>
              <w:jc w:val="both"/>
              <w:rPr>
                <w:sz w:val="24"/>
                <w:szCs w:val="24"/>
                <w:lang w:eastAsia="en-US"/>
              </w:rPr>
            </w:pPr>
            <w:r>
              <w:rPr>
                <w:sz w:val="24"/>
                <w:szCs w:val="24"/>
                <w:lang w:eastAsia="en-US"/>
              </w:rPr>
              <w:t>00.00.0000</w:t>
            </w:r>
          </w:p>
        </w:tc>
      </w:tr>
      <w:tr w:rsidR="00D77D3D" w:rsidTr="00D77D3D">
        <w:trPr>
          <w:trHeight w:val="113"/>
        </w:trPr>
        <w:tc>
          <w:tcPr>
            <w:tcW w:w="2798" w:type="dxa"/>
            <w:gridSpan w:val="2"/>
            <w:noWrap/>
            <w:vAlign w:val="center"/>
            <w:hideMark/>
          </w:tcPr>
          <w:p w:rsidR="00D77D3D" w:rsidRDefault="00D77D3D">
            <w:pPr>
              <w:spacing w:line="276" w:lineRule="auto"/>
              <w:jc w:val="both"/>
              <w:rPr>
                <w:sz w:val="24"/>
                <w:szCs w:val="24"/>
                <w:lang w:eastAsia="en-US"/>
              </w:rPr>
            </w:pPr>
            <w:r>
              <w:rPr>
                <w:sz w:val="24"/>
                <w:szCs w:val="24"/>
                <w:lang w:eastAsia="en-US"/>
              </w:rPr>
              <w:t xml:space="preserve"> (место выдачи)</w:t>
            </w:r>
          </w:p>
        </w:tc>
        <w:tc>
          <w:tcPr>
            <w:tcW w:w="1017" w:type="dxa"/>
            <w:gridSpan w:val="2"/>
            <w:noWrap/>
            <w:vAlign w:val="bottom"/>
          </w:tcPr>
          <w:p w:rsidR="00D77D3D" w:rsidRDefault="00D77D3D">
            <w:pPr>
              <w:spacing w:line="276" w:lineRule="auto"/>
              <w:jc w:val="both"/>
              <w:rPr>
                <w:sz w:val="24"/>
                <w:szCs w:val="24"/>
                <w:lang w:eastAsia="en-US"/>
              </w:rPr>
            </w:pPr>
          </w:p>
        </w:tc>
        <w:tc>
          <w:tcPr>
            <w:tcW w:w="896" w:type="dxa"/>
            <w:gridSpan w:val="2"/>
            <w:noWrap/>
            <w:vAlign w:val="bottom"/>
          </w:tcPr>
          <w:p w:rsidR="00D77D3D" w:rsidRDefault="00D77D3D">
            <w:pPr>
              <w:spacing w:line="276" w:lineRule="auto"/>
              <w:jc w:val="both"/>
              <w:rPr>
                <w:sz w:val="24"/>
                <w:szCs w:val="24"/>
                <w:lang w:eastAsia="en-US"/>
              </w:rPr>
            </w:pPr>
          </w:p>
        </w:tc>
        <w:tc>
          <w:tcPr>
            <w:tcW w:w="1761" w:type="dxa"/>
            <w:noWrap/>
            <w:vAlign w:val="center"/>
          </w:tcPr>
          <w:p w:rsidR="00D77D3D" w:rsidRDefault="00D77D3D">
            <w:pPr>
              <w:spacing w:line="276" w:lineRule="auto"/>
              <w:jc w:val="both"/>
              <w:rPr>
                <w:sz w:val="24"/>
                <w:szCs w:val="24"/>
                <w:lang w:eastAsia="en-US"/>
              </w:rPr>
            </w:pPr>
          </w:p>
        </w:tc>
        <w:tc>
          <w:tcPr>
            <w:tcW w:w="1059" w:type="dxa"/>
            <w:noWrap/>
            <w:vAlign w:val="bottom"/>
          </w:tcPr>
          <w:p w:rsidR="00D77D3D" w:rsidRDefault="00D77D3D">
            <w:pPr>
              <w:spacing w:line="276" w:lineRule="auto"/>
              <w:jc w:val="both"/>
              <w:rPr>
                <w:sz w:val="24"/>
                <w:szCs w:val="24"/>
                <w:lang w:eastAsia="en-US"/>
              </w:rPr>
            </w:pPr>
          </w:p>
        </w:tc>
        <w:tc>
          <w:tcPr>
            <w:tcW w:w="2117" w:type="dxa"/>
            <w:gridSpan w:val="2"/>
            <w:noWrap/>
            <w:vAlign w:val="center"/>
            <w:hideMark/>
          </w:tcPr>
          <w:p w:rsidR="00D77D3D" w:rsidRDefault="00D77D3D">
            <w:pPr>
              <w:spacing w:line="276" w:lineRule="auto"/>
              <w:jc w:val="both"/>
              <w:rPr>
                <w:sz w:val="24"/>
                <w:szCs w:val="24"/>
                <w:lang w:eastAsia="en-US"/>
              </w:rPr>
            </w:pPr>
            <w:r>
              <w:rPr>
                <w:sz w:val="24"/>
                <w:szCs w:val="24"/>
                <w:lang w:eastAsia="en-US"/>
              </w:rPr>
              <w:t xml:space="preserve">(дата выдачи) </w:t>
            </w:r>
          </w:p>
        </w:tc>
      </w:tr>
      <w:tr w:rsidR="00D77D3D" w:rsidTr="00D77D3D">
        <w:trPr>
          <w:trHeight w:val="552"/>
        </w:trPr>
        <w:tc>
          <w:tcPr>
            <w:tcW w:w="9648" w:type="dxa"/>
            <w:gridSpan w:val="10"/>
            <w:tcBorders>
              <w:top w:val="nil"/>
              <w:left w:val="nil"/>
              <w:bottom w:val="single" w:sz="4" w:space="0" w:color="000000"/>
              <w:right w:val="nil"/>
            </w:tcBorders>
            <w:noWrap/>
            <w:vAlign w:val="center"/>
            <w:hideMark/>
          </w:tcPr>
          <w:p w:rsidR="00D77D3D" w:rsidRDefault="00D77D3D">
            <w:pPr>
              <w:spacing w:line="276" w:lineRule="auto"/>
              <w:jc w:val="both"/>
              <w:rPr>
                <w:sz w:val="24"/>
                <w:szCs w:val="24"/>
                <w:lang w:eastAsia="en-US"/>
              </w:rPr>
            </w:pPr>
            <w:r>
              <w:rPr>
                <w:sz w:val="24"/>
                <w:szCs w:val="24"/>
                <w:lang w:eastAsia="en-US"/>
              </w:rPr>
              <w:t xml:space="preserve">Настоящая выписка из </w:t>
            </w:r>
            <w:proofErr w:type="spellStart"/>
            <w:r>
              <w:rPr>
                <w:sz w:val="24"/>
                <w:szCs w:val="24"/>
                <w:lang w:eastAsia="en-US"/>
              </w:rPr>
              <w:t>похозяйственной</w:t>
            </w:r>
            <w:proofErr w:type="spellEnd"/>
            <w:r>
              <w:rPr>
                <w:sz w:val="24"/>
                <w:szCs w:val="24"/>
                <w:lang w:eastAsia="en-US"/>
              </w:rPr>
              <w:t xml:space="preserve"> книги подтверждает, что гражданину </w:t>
            </w:r>
          </w:p>
        </w:tc>
      </w:tr>
      <w:tr w:rsidR="00D77D3D" w:rsidTr="00D77D3D">
        <w:trPr>
          <w:trHeight w:val="312"/>
        </w:trPr>
        <w:tc>
          <w:tcPr>
            <w:tcW w:w="9648" w:type="dxa"/>
            <w:gridSpan w:val="10"/>
            <w:tcBorders>
              <w:top w:val="nil"/>
              <w:left w:val="nil"/>
              <w:bottom w:val="single" w:sz="4" w:space="0" w:color="000000"/>
              <w:right w:val="nil"/>
            </w:tcBorders>
            <w:noWrap/>
            <w:vAlign w:val="center"/>
          </w:tcPr>
          <w:p w:rsidR="00D77D3D" w:rsidRDefault="00D77D3D">
            <w:pPr>
              <w:spacing w:line="276" w:lineRule="auto"/>
              <w:jc w:val="both"/>
              <w:rPr>
                <w:sz w:val="24"/>
                <w:szCs w:val="24"/>
                <w:lang w:eastAsia="en-US"/>
              </w:rPr>
            </w:pPr>
          </w:p>
        </w:tc>
      </w:tr>
      <w:tr w:rsidR="00D77D3D" w:rsidTr="00D77D3D">
        <w:trPr>
          <w:trHeight w:val="85"/>
        </w:trPr>
        <w:tc>
          <w:tcPr>
            <w:tcW w:w="9648" w:type="dxa"/>
            <w:gridSpan w:val="10"/>
            <w:noWrap/>
            <w:vAlign w:val="center"/>
            <w:hideMark/>
          </w:tcPr>
          <w:p w:rsidR="00D77D3D" w:rsidRDefault="00D77D3D">
            <w:pPr>
              <w:spacing w:line="276" w:lineRule="auto"/>
              <w:jc w:val="center"/>
              <w:rPr>
                <w:sz w:val="24"/>
                <w:szCs w:val="24"/>
                <w:lang w:eastAsia="en-US"/>
              </w:rPr>
            </w:pPr>
            <w:r>
              <w:rPr>
                <w:sz w:val="24"/>
                <w:szCs w:val="24"/>
                <w:lang w:eastAsia="en-US"/>
              </w:rPr>
              <w:t>(фамилия, имя, отчество полностью)</w:t>
            </w:r>
          </w:p>
        </w:tc>
      </w:tr>
      <w:tr w:rsidR="00D77D3D" w:rsidTr="00D77D3D">
        <w:trPr>
          <w:trHeight w:val="255"/>
        </w:trPr>
        <w:tc>
          <w:tcPr>
            <w:tcW w:w="2798" w:type="dxa"/>
            <w:gridSpan w:val="2"/>
            <w:noWrap/>
            <w:vAlign w:val="center"/>
            <w:hideMark/>
          </w:tcPr>
          <w:p w:rsidR="00D77D3D" w:rsidRDefault="00D77D3D">
            <w:pPr>
              <w:spacing w:line="276" w:lineRule="auto"/>
              <w:jc w:val="both"/>
              <w:rPr>
                <w:sz w:val="24"/>
                <w:szCs w:val="24"/>
                <w:lang w:eastAsia="en-US"/>
              </w:rPr>
            </w:pPr>
            <w:r>
              <w:rPr>
                <w:sz w:val="24"/>
                <w:szCs w:val="24"/>
                <w:lang w:eastAsia="en-US"/>
              </w:rPr>
              <w:t xml:space="preserve">дата рождения </w:t>
            </w:r>
          </w:p>
        </w:tc>
        <w:tc>
          <w:tcPr>
            <w:tcW w:w="1912" w:type="dxa"/>
            <w:gridSpan w:val="4"/>
            <w:tcBorders>
              <w:top w:val="nil"/>
              <w:left w:val="nil"/>
              <w:bottom w:val="single" w:sz="4" w:space="0" w:color="000000"/>
              <w:right w:val="nil"/>
            </w:tcBorders>
            <w:noWrap/>
            <w:vAlign w:val="center"/>
            <w:hideMark/>
          </w:tcPr>
          <w:p w:rsidR="00D77D3D" w:rsidRDefault="00D77D3D">
            <w:pPr>
              <w:spacing w:line="276" w:lineRule="auto"/>
              <w:jc w:val="both"/>
              <w:rPr>
                <w:sz w:val="24"/>
                <w:szCs w:val="24"/>
                <w:lang w:eastAsia="en-US"/>
              </w:rPr>
            </w:pPr>
            <w:r>
              <w:rPr>
                <w:sz w:val="24"/>
                <w:szCs w:val="24"/>
                <w:lang w:eastAsia="en-US"/>
              </w:rPr>
              <w:t>00.00.0000 г,</w:t>
            </w:r>
          </w:p>
        </w:tc>
        <w:tc>
          <w:tcPr>
            <w:tcW w:w="1761" w:type="dxa"/>
            <w:noWrap/>
            <w:vAlign w:val="bottom"/>
          </w:tcPr>
          <w:p w:rsidR="00D77D3D" w:rsidRDefault="00D77D3D">
            <w:pPr>
              <w:spacing w:line="276" w:lineRule="auto"/>
              <w:jc w:val="both"/>
              <w:rPr>
                <w:sz w:val="24"/>
                <w:szCs w:val="24"/>
                <w:lang w:eastAsia="en-US"/>
              </w:rPr>
            </w:pPr>
          </w:p>
        </w:tc>
        <w:tc>
          <w:tcPr>
            <w:tcW w:w="1059" w:type="dxa"/>
            <w:noWrap/>
            <w:vAlign w:val="bottom"/>
          </w:tcPr>
          <w:p w:rsidR="00D77D3D" w:rsidRDefault="00D77D3D">
            <w:pPr>
              <w:spacing w:line="276" w:lineRule="auto"/>
              <w:jc w:val="both"/>
              <w:rPr>
                <w:sz w:val="24"/>
                <w:szCs w:val="24"/>
                <w:lang w:eastAsia="en-US"/>
              </w:rPr>
            </w:pPr>
          </w:p>
        </w:tc>
        <w:tc>
          <w:tcPr>
            <w:tcW w:w="949" w:type="dxa"/>
            <w:noWrap/>
            <w:vAlign w:val="bottom"/>
          </w:tcPr>
          <w:p w:rsidR="00D77D3D" w:rsidRDefault="00D77D3D">
            <w:pPr>
              <w:spacing w:line="276" w:lineRule="auto"/>
              <w:jc w:val="both"/>
              <w:rPr>
                <w:sz w:val="24"/>
                <w:szCs w:val="24"/>
                <w:lang w:eastAsia="en-US"/>
              </w:rPr>
            </w:pPr>
          </w:p>
        </w:tc>
        <w:tc>
          <w:tcPr>
            <w:tcW w:w="1168" w:type="dxa"/>
            <w:noWrap/>
            <w:vAlign w:val="bottom"/>
          </w:tcPr>
          <w:p w:rsidR="00D77D3D" w:rsidRDefault="00D77D3D">
            <w:pPr>
              <w:spacing w:line="276" w:lineRule="auto"/>
              <w:jc w:val="both"/>
              <w:rPr>
                <w:sz w:val="24"/>
                <w:szCs w:val="24"/>
                <w:lang w:eastAsia="en-US"/>
              </w:rPr>
            </w:pPr>
          </w:p>
        </w:tc>
      </w:tr>
      <w:tr w:rsidR="00D77D3D" w:rsidTr="00D77D3D">
        <w:trPr>
          <w:trHeight w:val="429"/>
        </w:trPr>
        <w:tc>
          <w:tcPr>
            <w:tcW w:w="4286" w:type="dxa"/>
            <w:gridSpan w:val="5"/>
            <w:vAlign w:val="center"/>
            <w:hideMark/>
          </w:tcPr>
          <w:p w:rsidR="00D77D3D" w:rsidRDefault="00D77D3D">
            <w:pPr>
              <w:spacing w:line="276" w:lineRule="auto"/>
              <w:jc w:val="both"/>
              <w:rPr>
                <w:sz w:val="24"/>
                <w:szCs w:val="24"/>
                <w:lang w:eastAsia="en-US"/>
              </w:rPr>
            </w:pPr>
            <w:r>
              <w:rPr>
                <w:sz w:val="24"/>
                <w:szCs w:val="24"/>
                <w:lang w:eastAsia="en-US"/>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130"/>
        </w:trPr>
        <w:tc>
          <w:tcPr>
            <w:tcW w:w="1852" w:type="dxa"/>
            <w:noWrap/>
            <w:vAlign w:val="bottom"/>
          </w:tcPr>
          <w:p w:rsidR="00D77D3D" w:rsidRDefault="00D77D3D">
            <w:pPr>
              <w:spacing w:line="276" w:lineRule="auto"/>
              <w:jc w:val="both"/>
              <w:rPr>
                <w:sz w:val="24"/>
                <w:szCs w:val="24"/>
                <w:lang w:eastAsia="en-US"/>
              </w:rPr>
            </w:pPr>
          </w:p>
        </w:tc>
        <w:tc>
          <w:tcPr>
            <w:tcW w:w="946" w:type="dxa"/>
            <w:noWrap/>
            <w:vAlign w:val="bottom"/>
          </w:tcPr>
          <w:p w:rsidR="00D77D3D" w:rsidRDefault="00D77D3D">
            <w:pPr>
              <w:spacing w:line="276" w:lineRule="auto"/>
              <w:jc w:val="both"/>
              <w:rPr>
                <w:sz w:val="24"/>
                <w:szCs w:val="24"/>
                <w:lang w:eastAsia="en-US"/>
              </w:rPr>
            </w:pPr>
          </w:p>
        </w:tc>
        <w:tc>
          <w:tcPr>
            <w:tcW w:w="1488" w:type="dxa"/>
            <w:gridSpan w:val="3"/>
            <w:noWrap/>
            <w:vAlign w:val="bottom"/>
          </w:tcPr>
          <w:p w:rsidR="00D77D3D" w:rsidRDefault="00D77D3D">
            <w:pPr>
              <w:spacing w:line="276" w:lineRule="auto"/>
              <w:jc w:val="both"/>
              <w:rPr>
                <w:sz w:val="24"/>
                <w:szCs w:val="24"/>
                <w:lang w:eastAsia="en-US"/>
              </w:rPr>
            </w:pPr>
          </w:p>
        </w:tc>
        <w:tc>
          <w:tcPr>
            <w:tcW w:w="5362" w:type="dxa"/>
            <w:gridSpan w:val="5"/>
            <w:noWrap/>
            <w:vAlign w:val="center"/>
            <w:hideMark/>
          </w:tcPr>
          <w:p w:rsidR="00D77D3D" w:rsidRDefault="00D77D3D">
            <w:pPr>
              <w:spacing w:line="276" w:lineRule="auto"/>
              <w:jc w:val="center"/>
              <w:rPr>
                <w:sz w:val="24"/>
                <w:szCs w:val="24"/>
                <w:lang w:eastAsia="en-US"/>
              </w:rPr>
            </w:pPr>
            <w:r>
              <w:rPr>
                <w:sz w:val="24"/>
                <w:szCs w:val="24"/>
                <w:lang w:eastAsia="en-US"/>
              </w:rPr>
              <w:t>(вид документа, удостоверяющего личность)</w:t>
            </w:r>
          </w:p>
        </w:tc>
      </w:tr>
      <w:tr w:rsidR="00D77D3D" w:rsidTr="00D77D3D">
        <w:trPr>
          <w:trHeight w:val="273"/>
        </w:trPr>
        <w:tc>
          <w:tcPr>
            <w:tcW w:w="1852" w:type="dxa"/>
            <w:tcBorders>
              <w:top w:val="nil"/>
              <w:left w:val="nil"/>
              <w:bottom w:val="single" w:sz="4" w:space="0" w:color="000000"/>
              <w:right w:val="nil"/>
            </w:tcBorders>
            <w:noWrap/>
            <w:vAlign w:val="bottom"/>
          </w:tcPr>
          <w:p w:rsidR="00D77D3D" w:rsidRDefault="00D77D3D">
            <w:pPr>
              <w:spacing w:line="276" w:lineRule="auto"/>
              <w:jc w:val="both"/>
              <w:rPr>
                <w:sz w:val="24"/>
                <w:szCs w:val="24"/>
                <w:lang w:eastAsia="en-US"/>
              </w:rPr>
            </w:pPr>
          </w:p>
        </w:tc>
        <w:tc>
          <w:tcPr>
            <w:tcW w:w="946" w:type="dxa"/>
            <w:noWrap/>
            <w:vAlign w:val="bottom"/>
            <w:hideMark/>
          </w:tcPr>
          <w:p w:rsidR="00D77D3D" w:rsidRDefault="00D77D3D">
            <w:pPr>
              <w:spacing w:line="276" w:lineRule="auto"/>
              <w:jc w:val="both"/>
              <w:rPr>
                <w:sz w:val="24"/>
                <w:szCs w:val="24"/>
                <w:lang w:eastAsia="en-US"/>
              </w:rPr>
            </w:pPr>
            <w:r>
              <w:rPr>
                <w:sz w:val="24"/>
                <w:szCs w:val="24"/>
                <w:lang w:eastAsia="en-US"/>
              </w:rPr>
              <w:t xml:space="preserve">выдан </w:t>
            </w:r>
          </w:p>
        </w:tc>
        <w:tc>
          <w:tcPr>
            <w:tcW w:w="6850" w:type="dxa"/>
            <w:gridSpan w:val="8"/>
            <w:tcBorders>
              <w:top w:val="nil"/>
              <w:left w:val="nil"/>
              <w:bottom w:val="single" w:sz="4" w:space="0" w:color="000000"/>
              <w:right w:val="nil"/>
            </w:tcBorders>
            <w:noWrap/>
            <w:vAlign w:val="center"/>
            <w:hideMark/>
          </w:tcPr>
          <w:p w:rsidR="00D77D3D" w:rsidRDefault="00D77D3D">
            <w:pPr>
              <w:spacing w:line="276" w:lineRule="auto"/>
              <w:jc w:val="both"/>
              <w:rPr>
                <w:sz w:val="24"/>
                <w:szCs w:val="24"/>
                <w:lang w:eastAsia="en-US"/>
              </w:rPr>
            </w:pPr>
            <w:r>
              <w:rPr>
                <w:sz w:val="24"/>
                <w:szCs w:val="24"/>
                <w:lang w:eastAsia="en-US"/>
              </w:rPr>
              <w:t xml:space="preserve">  </w:t>
            </w:r>
          </w:p>
        </w:tc>
      </w:tr>
      <w:tr w:rsidR="00D77D3D" w:rsidTr="00D77D3D">
        <w:trPr>
          <w:trHeight w:val="255"/>
        </w:trPr>
        <w:tc>
          <w:tcPr>
            <w:tcW w:w="1852" w:type="dxa"/>
            <w:noWrap/>
            <w:vAlign w:val="bottom"/>
            <w:hideMark/>
          </w:tcPr>
          <w:p w:rsidR="00D77D3D" w:rsidRDefault="00D77D3D">
            <w:pPr>
              <w:spacing w:line="276" w:lineRule="auto"/>
              <w:jc w:val="both"/>
              <w:rPr>
                <w:sz w:val="24"/>
                <w:szCs w:val="24"/>
                <w:lang w:eastAsia="en-US"/>
              </w:rPr>
            </w:pPr>
            <w:r>
              <w:rPr>
                <w:sz w:val="24"/>
                <w:szCs w:val="24"/>
                <w:lang w:eastAsia="en-US"/>
              </w:rPr>
              <w:t>(серия, номер)</w:t>
            </w:r>
          </w:p>
        </w:tc>
        <w:tc>
          <w:tcPr>
            <w:tcW w:w="946" w:type="dxa"/>
            <w:noWrap/>
            <w:vAlign w:val="bottom"/>
          </w:tcPr>
          <w:p w:rsidR="00D77D3D" w:rsidRDefault="00D77D3D">
            <w:pPr>
              <w:spacing w:line="276" w:lineRule="auto"/>
              <w:jc w:val="both"/>
              <w:rPr>
                <w:sz w:val="24"/>
                <w:szCs w:val="24"/>
                <w:lang w:eastAsia="en-US"/>
              </w:rPr>
            </w:pPr>
          </w:p>
        </w:tc>
        <w:tc>
          <w:tcPr>
            <w:tcW w:w="6850" w:type="dxa"/>
            <w:gridSpan w:val="8"/>
            <w:noWrap/>
            <w:vAlign w:val="center"/>
            <w:hideMark/>
          </w:tcPr>
          <w:p w:rsidR="00D77D3D" w:rsidRDefault="00D77D3D">
            <w:pPr>
              <w:spacing w:line="276" w:lineRule="auto"/>
              <w:jc w:val="center"/>
              <w:rPr>
                <w:sz w:val="24"/>
                <w:szCs w:val="24"/>
                <w:lang w:eastAsia="en-US"/>
              </w:rPr>
            </w:pPr>
            <w:r>
              <w:rPr>
                <w:sz w:val="24"/>
                <w:szCs w:val="24"/>
                <w:lang w:eastAsia="en-US"/>
              </w:rPr>
              <w:t>(наименование органа, выдавшего документ, удостоверяющий личность)</w:t>
            </w:r>
          </w:p>
        </w:tc>
      </w:tr>
      <w:tr w:rsidR="00D77D3D" w:rsidTr="00D77D3D">
        <w:trPr>
          <w:trHeight w:val="255"/>
        </w:trPr>
        <w:tc>
          <w:tcPr>
            <w:tcW w:w="1852" w:type="dxa"/>
            <w:noWrap/>
            <w:vAlign w:val="bottom"/>
          </w:tcPr>
          <w:p w:rsidR="00D77D3D" w:rsidRDefault="00D77D3D">
            <w:pPr>
              <w:spacing w:line="276" w:lineRule="auto"/>
              <w:jc w:val="both"/>
              <w:rPr>
                <w:sz w:val="24"/>
                <w:szCs w:val="24"/>
                <w:lang w:eastAsia="en-US"/>
              </w:rPr>
            </w:pPr>
          </w:p>
        </w:tc>
        <w:tc>
          <w:tcPr>
            <w:tcW w:w="946" w:type="dxa"/>
            <w:noWrap/>
            <w:vAlign w:val="bottom"/>
          </w:tcPr>
          <w:p w:rsidR="00D77D3D" w:rsidRDefault="00D77D3D">
            <w:pPr>
              <w:spacing w:line="276" w:lineRule="auto"/>
              <w:jc w:val="both"/>
              <w:rPr>
                <w:sz w:val="24"/>
                <w:szCs w:val="24"/>
                <w:lang w:eastAsia="en-US"/>
              </w:rPr>
            </w:pPr>
          </w:p>
        </w:tc>
        <w:tc>
          <w:tcPr>
            <w:tcW w:w="1017" w:type="dxa"/>
            <w:gridSpan w:val="2"/>
            <w:noWrap/>
            <w:vAlign w:val="bottom"/>
          </w:tcPr>
          <w:p w:rsidR="00D77D3D" w:rsidRDefault="00D77D3D">
            <w:pPr>
              <w:spacing w:line="276" w:lineRule="auto"/>
              <w:jc w:val="both"/>
              <w:rPr>
                <w:sz w:val="24"/>
                <w:szCs w:val="24"/>
                <w:lang w:eastAsia="en-US"/>
              </w:rPr>
            </w:pPr>
          </w:p>
        </w:tc>
        <w:tc>
          <w:tcPr>
            <w:tcW w:w="896" w:type="dxa"/>
            <w:gridSpan w:val="2"/>
            <w:noWrap/>
            <w:vAlign w:val="bottom"/>
          </w:tcPr>
          <w:p w:rsidR="00D77D3D" w:rsidRDefault="00D77D3D">
            <w:pPr>
              <w:spacing w:line="276" w:lineRule="auto"/>
              <w:jc w:val="both"/>
              <w:rPr>
                <w:sz w:val="24"/>
                <w:szCs w:val="24"/>
                <w:lang w:eastAsia="en-US"/>
              </w:rPr>
            </w:pPr>
          </w:p>
        </w:tc>
        <w:tc>
          <w:tcPr>
            <w:tcW w:w="1761" w:type="dxa"/>
            <w:noWrap/>
            <w:vAlign w:val="bottom"/>
          </w:tcPr>
          <w:p w:rsidR="00D77D3D" w:rsidRDefault="00D77D3D">
            <w:pPr>
              <w:spacing w:line="276" w:lineRule="auto"/>
              <w:jc w:val="both"/>
              <w:rPr>
                <w:sz w:val="24"/>
                <w:szCs w:val="24"/>
                <w:lang w:eastAsia="en-US"/>
              </w:rPr>
            </w:pPr>
          </w:p>
        </w:tc>
        <w:tc>
          <w:tcPr>
            <w:tcW w:w="1059" w:type="dxa"/>
            <w:noWrap/>
            <w:vAlign w:val="bottom"/>
          </w:tcPr>
          <w:p w:rsidR="00D77D3D" w:rsidRDefault="00D77D3D">
            <w:pPr>
              <w:spacing w:line="276" w:lineRule="auto"/>
              <w:jc w:val="both"/>
              <w:rPr>
                <w:sz w:val="24"/>
                <w:szCs w:val="24"/>
                <w:lang w:eastAsia="en-US"/>
              </w:rPr>
            </w:pPr>
          </w:p>
        </w:tc>
        <w:tc>
          <w:tcPr>
            <w:tcW w:w="949" w:type="dxa"/>
            <w:noWrap/>
            <w:vAlign w:val="bottom"/>
          </w:tcPr>
          <w:p w:rsidR="00D77D3D" w:rsidRDefault="00D77D3D">
            <w:pPr>
              <w:spacing w:line="276" w:lineRule="auto"/>
              <w:jc w:val="both"/>
              <w:rPr>
                <w:sz w:val="24"/>
                <w:szCs w:val="24"/>
                <w:lang w:eastAsia="en-US"/>
              </w:rPr>
            </w:pPr>
          </w:p>
        </w:tc>
        <w:tc>
          <w:tcPr>
            <w:tcW w:w="1168" w:type="dxa"/>
            <w:noWrap/>
            <w:vAlign w:val="bottom"/>
          </w:tcPr>
          <w:p w:rsidR="00D77D3D" w:rsidRDefault="00D77D3D">
            <w:pPr>
              <w:spacing w:line="276" w:lineRule="auto"/>
              <w:jc w:val="both"/>
              <w:rPr>
                <w:sz w:val="24"/>
                <w:szCs w:val="24"/>
                <w:lang w:eastAsia="en-US"/>
              </w:rPr>
            </w:pPr>
          </w:p>
        </w:tc>
      </w:tr>
      <w:tr w:rsidR="00D77D3D" w:rsidTr="00D77D3D">
        <w:trPr>
          <w:trHeight w:val="572"/>
        </w:trPr>
        <w:tc>
          <w:tcPr>
            <w:tcW w:w="2798" w:type="dxa"/>
            <w:gridSpan w:val="2"/>
            <w:noWrap/>
            <w:vAlign w:val="center"/>
            <w:hideMark/>
          </w:tcPr>
          <w:p w:rsidR="00D77D3D" w:rsidRDefault="00D77D3D">
            <w:pPr>
              <w:spacing w:line="276" w:lineRule="auto"/>
              <w:jc w:val="both"/>
              <w:rPr>
                <w:sz w:val="24"/>
                <w:szCs w:val="24"/>
                <w:lang w:eastAsia="en-US"/>
              </w:rPr>
            </w:pPr>
            <w:proofErr w:type="gramStart"/>
            <w:r>
              <w:rPr>
                <w:sz w:val="24"/>
                <w:szCs w:val="24"/>
                <w:lang w:eastAsia="en-US"/>
              </w:rPr>
              <w:t xml:space="preserve">проживающему по адресу:  </w:t>
            </w:r>
            <w:proofErr w:type="gramEnd"/>
          </w:p>
        </w:tc>
        <w:tc>
          <w:tcPr>
            <w:tcW w:w="6850" w:type="dxa"/>
            <w:gridSpan w:val="8"/>
            <w:tcBorders>
              <w:top w:val="nil"/>
              <w:left w:val="nil"/>
              <w:bottom w:val="single" w:sz="4" w:space="0" w:color="auto"/>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429"/>
        </w:trPr>
        <w:tc>
          <w:tcPr>
            <w:tcW w:w="2798" w:type="dxa"/>
            <w:gridSpan w:val="2"/>
            <w:noWrap/>
            <w:vAlign w:val="center"/>
          </w:tcPr>
          <w:p w:rsidR="00D77D3D" w:rsidRDefault="00D77D3D">
            <w:pPr>
              <w:spacing w:line="276" w:lineRule="auto"/>
              <w:jc w:val="both"/>
              <w:rPr>
                <w:sz w:val="24"/>
                <w:szCs w:val="24"/>
                <w:lang w:eastAsia="en-US"/>
              </w:rPr>
            </w:pPr>
          </w:p>
        </w:tc>
        <w:tc>
          <w:tcPr>
            <w:tcW w:w="6850" w:type="dxa"/>
            <w:gridSpan w:val="8"/>
            <w:tcBorders>
              <w:top w:val="nil"/>
              <w:left w:val="nil"/>
              <w:bottom w:val="single" w:sz="4" w:space="0" w:color="auto"/>
              <w:right w:val="nil"/>
            </w:tcBorders>
            <w:vAlign w:val="center"/>
          </w:tcPr>
          <w:p w:rsidR="00D77D3D" w:rsidRDefault="00D77D3D">
            <w:pPr>
              <w:spacing w:line="276" w:lineRule="auto"/>
              <w:jc w:val="both"/>
              <w:rPr>
                <w:sz w:val="24"/>
                <w:szCs w:val="24"/>
                <w:lang w:eastAsia="en-US"/>
              </w:rPr>
            </w:pPr>
          </w:p>
        </w:tc>
      </w:tr>
      <w:tr w:rsidR="00D77D3D" w:rsidTr="00D77D3D">
        <w:trPr>
          <w:trHeight w:val="159"/>
        </w:trPr>
        <w:tc>
          <w:tcPr>
            <w:tcW w:w="1852" w:type="dxa"/>
            <w:noWrap/>
            <w:vAlign w:val="bottom"/>
          </w:tcPr>
          <w:p w:rsidR="00D77D3D" w:rsidRDefault="00D77D3D">
            <w:pPr>
              <w:spacing w:line="276" w:lineRule="auto"/>
              <w:jc w:val="both"/>
              <w:rPr>
                <w:sz w:val="24"/>
                <w:szCs w:val="24"/>
                <w:lang w:eastAsia="en-US"/>
              </w:rPr>
            </w:pPr>
          </w:p>
        </w:tc>
        <w:tc>
          <w:tcPr>
            <w:tcW w:w="946" w:type="dxa"/>
            <w:noWrap/>
            <w:vAlign w:val="bottom"/>
          </w:tcPr>
          <w:p w:rsidR="00D77D3D" w:rsidRDefault="00D77D3D">
            <w:pPr>
              <w:spacing w:line="276" w:lineRule="auto"/>
              <w:jc w:val="both"/>
              <w:rPr>
                <w:sz w:val="24"/>
                <w:szCs w:val="24"/>
                <w:lang w:eastAsia="en-US"/>
              </w:rPr>
            </w:pPr>
          </w:p>
        </w:tc>
        <w:tc>
          <w:tcPr>
            <w:tcW w:w="6850" w:type="dxa"/>
            <w:gridSpan w:val="8"/>
            <w:tcBorders>
              <w:top w:val="single" w:sz="4" w:space="0" w:color="auto"/>
              <w:left w:val="nil"/>
              <w:bottom w:val="nil"/>
              <w:right w:val="nil"/>
            </w:tcBorders>
            <w:noWrap/>
            <w:vAlign w:val="center"/>
            <w:hideMark/>
          </w:tcPr>
          <w:p w:rsidR="00D77D3D" w:rsidRDefault="00D77D3D">
            <w:pPr>
              <w:spacing w:line="276" w:lineRule="auto"/>
              <w:jc w:val="center"/>
              <w:rPr>
                <w:sz w:val="24"/>
                <w:szCs w:val="24"/>
                <w:lang w:eastAsia="en-US"/>
              </w:rPr>
            </w:pPr>
            <w:r>
              <w:rPr>
                <w:sz w:val="24"/>
                <w:szCs w:val="24"/>
                <w:lang w:eastAsia="en-US"/>
              </w:rPr>
              <w:t>(адрес постоянного места жительства или преимущественного пребывания)</w:t>
            </w:r>
          </w:p>
        </w:tc>
      </w:tr>
      <w:tr w:rsidR="00D77D3D" w:rsidTr="00D77D3D">
        <w:trPr>
          <w:trHeight w:val="255"/>
        </w:trPr>
        <w:tc>
          <w:tcPr>
            <w:tcW w:w="2798" w:type="dxa"/>
            <w:gridSpan w:val="2"/>
            <w:noWrap/>
            <w:vAlign w:val="bottom"/>
            <w:hideMark/>
          </w:tcPr>
          <w:p w:rsidR="00D77D3D" w:rsidRDefault="00D77D3D">
            <w:pPr>
              <w:spacing w:line="276" w:lineRule="auto"/>
              <w:jc w:val="both"/>
              <w:rPr>
                <w:sz w:val="24"/>
                <w:szCs w:val="24"/>
                <w:lang w:eastAsia="en-US"/>
              </w:rPr>
            </w:pPr>
            <w:r>
              <w:rPr>
                <w:sz w:val="24"/>
                <w:szCs w:val="24"/>
                <w:lang w:eastAsia="en-US"/>
              </w:rPr>
              <w:t xml:space="preserve">принадлежит на праве  </w:t>
            </w:r>
          </w:p>
        </w:tc>
        <w:tc>
          <w:tcPr>
            <w:tcW w:w="6850" w:type="dxa"/>
            <w:gridSpan w:val="8"/>
            <w:tcBorders>
              <w:top w:val="nil"/>
              <w:left w:val="nil"/>
              <w:bottom w:val="single" w:sz="4" w:space="0" w:color="000000"/>
              <w:right w:val="nil"/>
            </w:tcBorders>
            <w:vAlign w:val="center"/>
          </w:tcPr>
          <w:p w:rsidR="00D77D3D" w:rsidRDefault="00D77D3D">
            <w:pPr>
              <w:spacing w:line="276" w:lineRule="auto"/>
              <w:jc w:val="both"/>
              <w:rPr>
                <w:sz w:val="24"/>
                <w:szCs w:val="24"/>
                <w:lang w:eastAsia="en-US"/>
              </w:rPr>
            </w:pPr>
          </w:p>
        </w:tc>
      </w:tr>
      <w:tr w:rsidR="00D77D3D" w:rsidTr="00D77D3D">
        <w:trPr>
          <w:trHeight w:val="255"/>
        </w:trPr>
        <w:tc>
          <w:tcPr>
            <w:tcW w:w="1852" w:type="dxa"/>
            <w:noWrap/>
            <w:vAlign w:val="bottom"/>
          </w:tcPr>
          <w:p w:rsidR="00D77D3D" w:rsidRDefault="00D77D3D">
            <w:pPr>
              <w:spacing w:line="276" w:lineRule="auto"/>
              <w:jc w:val="both"/>
              <w:rPr>
                <w:sz w:val="24"/>
                <w:szCs w:val="24"/>
                <w:lang w:eastAsia="en-US"/>
              </w:rPr>
            </w:pPr>
          </w:p>
        </w:tc>
        <w:tc>
          <w:tcPr>
            <w:tcW w:w="946" w:type="dxa"/>
            <w:noWrap/>
            <w:vAlign w:val="bottom"/>
          </w:tcPr>
          <w:p w:rsidR="00D77D3D" w:rsidRDefault="00D77D3D">
            <w:pPr>
              <w:spacing w:line="276" w:lineRule="auto"/>
              <w:jc w:val="both"/>
              <w:rPr>
                <w:sz w:val="24"/>
                <w:szCs w:val="24"/>
                <w:lang w:eastAsia="en-US"/>
              </w:rPr>
            </w:pPr>
          </w:p>
        </w:tc>
        <w:tc>
          <w:tcPr>
            <w:tcW w:w="6850" w:type="dxa"/>
            <w:gridSpan w:val="8"/>
            <w:noWrap/>
            <w:vAlign w:val="center"/>
            <w:hideMark/>
          </w:tcPr>
          <w:p w:rsidR="00D77D3D" w:rsidRDefault="00D77D3D">
            <w:pPr>
              <w:spacing w:line="276" w:lineRule="auto"/>
              <w:jc w:val="both"/>
              <w:rPr>
                <w:sz w:val="24"/>
                <w:szCs w:val="24"/>
                <w:lang w:eastAsia="en-US"/>
              </w:rPr>
            </w:pPr>
            <w:r>
              <w:rPr>
                <w:sz w:val="24"/>
                <w:szCs w:val="24"/>
                <w:lang w:eastAsia="en-US"/>
              </w:rPr>
              <w:t>(вид права, на котором гражданину принадлежит земельный участок)</w:t>
            </w:r>
          </w:p>
        </w:tc>
      </w:tr>
      <w:tr w:rsidR="00D77D3D" w:rsidTr="00D77D3D">
        <w:trPr>
          <w:trHeight w:val="255"/>
        </w:trPr>
        <w:tc>
          <w:tcPr>
            <w:tcW w:w="9648" w:type="dxa"/>
            <w:gridSpan w:val="10"/>
            <w:noWrap/>
            <w:vAlign w:val="center"/>
            <w:hideMark/>
          </w:tcPr>
          <w:p w:rsidR="00D77D3D" w:rsidRDefault="00D77D3D">
            <w:pPr>
              <w:spacing w:line="276" w:lineRule="auto"/>
              <w:jc w:val="both"/>
              <w:rPr>
                <w:sz w:val="24"/>
                <w:szCs w:val="24"/>
                <w:lang w:eastAsia="en-US"/>
              </w:rPr>
            </w:pPr>
            <w:r>
              <w:rPr>
                <w:sz w:val="24"/>
                <w:szCs w:val="24"/>
                <w:lang w:eastAsia="en-US"/>
              </w:rPr>
              <w:t xml:space="preserve">земельный участок, предоставленный для ведения личного подсобного хозяйства, </w:t>
            </w:r>
          </w:p>
        </w:tc>
      </w:tr>
      <w:tr w:rsidR="00D77D3D" w:rsidTr="00D77D3D">
        <w:trPr>
          <w:trHeight w:val="255"/>
        </w:trPr>
        <w:tc>
          <w:tcPr>
            <w:tcW w:w="2987" w:type="dxa"/>
            <w:gridSpan w:val="3"/>
            <w:noWrap/>
            <w:vAlign w:val="center"/>
            <w:hideMark/>
          </w:tcPr>
          <w:p w:rsidR="00D77D3D" w:rsidRDefault="00D77D3D">
            <w:pPr>
              <w:spacing w:line="276" w:lineRule="auto"/>
              <w:jc w:val="both"/>
              <w:rPr>
                <w:sz w:val="24"/>
                <w:szCs w:val="24"/>
                <w:lang w:eastAsia="en-US"/>
              </w:rPr>
            </w:pPr>
            <w:r>
              <w:rPr>
                <w:sz w:val="24"/>
                <w:szCs w:val="24"/>
                <w:lang w:eastAsia="en-US"/>
              </w:rPr>
              <w:t>общей площадью</w:t>
            </w:r>
          </w:p>
        </w:tc>
        <w:tc>
          <w:tcPr>
            <w:tcW w:w="1723" w:type="dxa"/>
            <w:gridSpan w:val="3"/>
            <w:tcBorders>
              <w:top w:val="nil"/>
              <w:left w:val="nil"/>
              <w:bottom w:val="single" w:sz="4" w:space="0" w:color="000000"/>
              <w:right w:val="nil"/>
            </w:tcBorders>
            <w:noWrap/>
            <w:vAlign w:val="center"/>
            <w:hideMark/>
          </w:tcPr>
          <w:p w:rsidR="00D77D3D" w:rsidRDefault="00D77D3D">
            <w:pPr>
              <w:spacing w:line="276" w:lineRule="auto"/>
              <w:jc w:val="both"/>
              <w:rPr>
                <w:sz w:val="24"/>
                <w:szCs w:val="24"/>
                <w:lang w:eastAsia="en-US"/>
              </w:rPr>
            </w:pPr>
            <w:r>
              <w:rPr>
                <w:sz w:val="24"/>
                <w:szCs w:val="24"/>
                <w:lang w:eastAsia="en-US"/>
              </w:rPr>
              <w:t> </w:t>
            </w:r>
          </w:p>
        </w:tc>
        <w:tc>
          <w:tcPr>
            <w:tcW w:w="1761" w:type="dxa"/>
            <w:noWrap/>
            <w:vAlign w:val="bottom"/>
          </w:tcPr>
          <w:p w:rsidR="00D77D3D" w:rsidRDefault="00D77D3D">
            <w:pPr>
              <w:spacing w:line="276" w:lineRule="auto"/>
              <w:jc w:val="both"/>
              <w:rPr>
                <w:sz w:val="24"/>
                <w:szCs w:val="24"/>
                <w:lang w:eastAsia="en-US"/>
              </w:rPr>
            </w:pPr>
          </w:p>
        </w:tc>
        <w:tc>
          <w:tcPr>
            <w:tcW w:w="1059" w:type="dxa"/>
            <w:noWrap/>
            <w:vAlign w:val="bottom"/>
          </w:tcPr>
          <w:p w:rsidR="00D77D3D" w:rsidRDefault="00D77D3D">
            <w:pPr>
              <w:spacing w:line="276" w:lineRule="auto"/>
              <w:jc w:val="both"/>
              <w:rPr>
                <w:sz w:val="24"/>
                <w:szCs w:val="24"/>
                <w:lang w:eastAsia="en-US"/>
              </w:rPr>
            </w:pPr>
          </w:p>
        </w:tc>
        <w:tc>
          <w:tcPr>
            <w:tcW w:w="949" w:type="dxa"/>
            <w:noWrap/>
            <w:vAlign w:val="bottom"/>
          </w:tcPr>
          <w:p w:rsidR="00D77D3D" w:rsidRDefault="00D77D3D">
            <w:pPr>
              <w:spacing w:line="276" w:lineRule="auto"/>
              <w:jc w:val="both"/>
              <w:rPr>
                <w:sz w:val="24"/>
                <w:szCs w:val="24"/>
                <w:lang w:eastAsia="en-US"/>
              </w:rPr>
            </w:pPr>
          </w:p>
        </w:tc>
        <w:tc>
          <w:tcPr>
            <w:tcW w:w="1168" w:type="dxa"/>
            <w:noWrap/>
            <w:vAlign w:val="bottom"/>
          </w:tcPr>
          <w:p w:rsidR="00D77D3D" w:rsidRDefault="00D77D3D">
            <w:pPr>
              <w:spacing w:line="276" w:lineRule="auto"/>
              <w:jc w:val="both"/>
              <w:rPr>
                <w:sz w:val="24"/>
                <w:szCs w:val="24"/>
                <w:lang w:eastAsia="en-US"/>
              </w:rPr>
            </w:pPr>
          </w:p>
        </w:tc>
      </w:tr>
      <w:tr w:rsidR="00D77D3D" w:rsidTr="00D77D3D">
        <w:trPr>
          <w:trHeight w:val="433"/>
        </w:trPr>
        <w:tc>
          <w:tcPr>
            <w:tcW w:w="2987" w:type="dxa"/>
            <w:gridSpan w:val="3"/>
            <w:noWrap/>
            <w:vAlign w:val="center"/>
            <w:hideMark/>
          </w:tcPr>
          <w:p w:rsidR="00D77D3D" w:rsidRDefault="00D77D3D">
            <w:pPr>
              <w:spacing w:line="276" w:lineRule="auto"/>
              <w:jc w:val="both"/>
              <w:rPr>
                <w:sz w:val="24"/>
                <w:szCs w:val="24"/>
                <w:lang w:eastAsia="en-US"/>
              </w:rPr>
            </w:pPr>
            <w:proofErr w:type="gramStart"/>
            <w:r>
              <w:rPr>
                <w:sz w:val="24"/>
                <w:szCs w:val="24"/>
                <w:lang w:eastAsia="en-US"/>
              </w:rPr>
              <w:t>расположенный</w:t>
            </w:r>
            <w:proofErr w:type="gramEnd"/>
            <w:r>
              <w:rPr>
                <w:sz w:val="24"/>
                <w:szCs w:val="24"/>
                <w:lang w:eastAsia="en-US"/>
              </w:rPr>
              <w:t xml:space="preserve"> по адресу</w:t>
            </w:r>
          </w:p>
        </w:tc>
        <w:tc>
          <w:tcPr>
            <w:tcW w:w="6661" w:type="dxa"/>
            <w:gridSpan w:val="7"/>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411"/>
        </w:trPr>
        <w:tc>
          <w:tcPr>
            <w:tcW w:w="2987" w:type="dxa"/>
            <w:gridSpan w:val="3"/>
            <w:noWrap/>
            <w:vAlign w:val="center"/>
          </w:tcPr>
          <w:p w:rsidR="00D77D3D" w:rsidRDefault="00D77D3D">
            <w:pPr>
              <w:spacing w:line="276" w:lineRule="auto"/>
              <w:jc w:val="both"/>
              <w:rPr>
                <w:sz w:val="24"/>
                <w:szCs w:val="24"/>
                <w:lang w:eastAsia="en-US"/>
              </w:rPr>
            </w:pPr>
          </w:p>
        </w:tc>
        <w:tc>
          <w:tcPr>
            <w:tcW w:w="6661" w:type="dxa"/>
            <w:gridSpan w:val="7"/>
            <w:tcBorders>
              <w:top w:val="nil"/>
              <w:left w:val="nil"/>
              <w:bottom w:val="single" w:sz="4" w:space="0" w:color="000000"/>
              <w:right w:val="nil"/>
            </w:tcBorders>
            <w:vAlign w:val="center"/>
          </w:tcPr>
          <w:p w:rsidR="00D77D3D" w:rsidRDefault="00D77D3D">
            <w:pPr>
              <w:spacing w:line="276" w:lineRule="auto"/>
              <w:jc w:val="both"/>
              <w:rPr>
                <w:sz w:val="24"/>
                <w:szCs w:val="24"/>
                <w:lang w:eastAsia="en-US"/>
              </w:rPr>
            </w:pPr>
          </w:p>
        </w:tc>
      </w:tr>
      <w:tr w:rsidR="00D77D3D" w:rsidTr="00D77D3D">
        <w:trPr>
          <w:trHeight w:val="275"/>
        </w:trPr>
        <w:tc>
          <w:tcPr>
            <w:tcW w:w="3814" w:type="dxa"/>
            <w:gridSpan w:val="4"/>
            <w:noWrap/>
            <w:vAlign w:val="center"/>
            <w:hideMark/>
          </w:tcPr>
          <w:p w:rsidR="00D77D3D" w:rsidRDefault="00D77D3D">
            <w:pPr>
              <w:spacing w:line="276" w:lineRule="auto"/>
              <w:jc w:val="both"/>
              <w:rPr>
                <w:sz w:val="24"/>
                <w:szCs w:val="24"/>
                <w:lang w:eastAsia="en-US"/>
              </w:rPr>
            </w:pPr>
            <w:r>
              <w:rPr>
                <w:sz w:val="24"/>
                <w:szCs w:val="24"/>
                <w:lang w:eastAsia="en-US"/>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607"/>
        </w:trPr>
        <w:tc>
          <w:tcPr>
            <w:tcW w:w="3814" w:type="dxa"/>
            <w:gridSpan w:val="4"/>
            <w:noWrap/>
            <w:vAlign w:val="bottom"/>
          </w:tcPr>
          <w:p w:rsidR="00D77D3D" w:rsidRDefault="00D77D3D">
            <w:pPr>
              <w:spacing w:line="276" w:lineRule="auto"/>
              <w:jc w:val="both"/>
              <w:rPr>
                <w:sz w:val="24"/>
                <w:szCs w:val="24"/>
                <w:lang w:eastAsia="en-US"/>
              </w:rPr>
            </w:pPr>
          </w:p>
        </w:tc>
        <w:tc>
          <w:tcPr>
            <w:tcW w:w="5834" w:type="dxa"/>
            <w:gridSpan w:val="6"/>
            <w:vAlign w:val="center"/>
            <w:hideMark/>
          </w:tcPr>
          <w:p w:rsidR="00D77D3D" w:rsidRDefault="00D77D3D">
            <w:pPr>
              <w:spacing w:line="276" w:lineRule="auto"/>
              <w:jc w:val="both"/>
              <w:rPr>
                <w:sz w:val="24"/>
                <w:szCs w:val="24"/>
                <w:lang w:eastAsia="en-US"/>
              </w:rPr>
            </w:pPr>
            <w:r>
              <w:rPr>
                <w:sz w:val="24"/>
                <w:szCs w:val="24"/>
                <w:lang w:eastAsia="en-US"/>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D77D3D" w:rsidTr="00D77D3D">
        <w:trPr>
          <w:trHeight w:val="447"/>
        </w:trPr>
        <w:tc>
          <w:tcPr>
            <w:tcW w:w="3814" w:type="dxa"/>
            <w:gridSpan w:val="4"/>
            <w:noWrap/>
            <w:vAlign w:val="center"/>
            <w:hideMark/>
          </w:tcPr>
          <w:p w:rsidR="00D77D3D" w:rsidRDefault="00D77D3D">
            <w:pPr>
              <w:spacing w:line="276" w:lineRule="auto"/>
              <w:jc w:val="both"/>
              <w:rPr>
                <w:sz w:val="24"/>
                <w:szCs w:val="24"/>
                <w:lang w:eastAsia="en-US"/>
              </w:rPr>
            </w:pPr>
            <w:r>
              <w:rPr>
                <w:sz w:val="24"/>
                <w:szCs w:val="24"/>
                <w:lang w:eastAsia="en-US"/>
              </w:rPr>
              <w:t xml:space="preserve">о чем в </w:t>
            </w:r>
            <w:proofErr w:type="spellStart"/>
            <w:r>
              <w:rPr>
                <w:sz w:val="24"/>
                <w:szCs w:val="24"/>
                <w:lang w:eastAsia="en-US"/>
              </w:rPr>
              <w:t>похозяйственной</w:t>
            </w:r>
            <w:proofErr w:type="spellEnd"/>
            <w:r>
              <w:rPr>
                <w:sz w:val="24"/>
                <w:szCs w:val="24"/>
                <w:lang w:eastAsia="en-US"/>
              </w:rPr>
              <w:t xml:space="preserve"> книге  </w:t>
            </w:r>
          </w:p>
        </w:tc>
        <w:tc>
          <w:tcPr>
            <w:tcW w:w="5834" w:type="dxa"/>
            <w:gridSpan w:val="6"/>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1852" w:type="dxa"/>
            <w:noWrap/>
            <w:vAlign w:val="bottom"/>
          </w:tcPr>
          <w:p w:rsidR="00D77D3D" w:rsidRDefault="00D77D3D">
            <w:pPr>
              <w:spacing w:line="276" w:lineRule="auto"/>
              <w:jc w:val="both"/>
              <w:rPr>
                <w:sz w:val="24"/>
                <w:szCs w:val="24"/>
                <w:lang w:eastAsia="en-US"/>
              </w:rPr>
            </w:pPr>
          </w:p>
        </w:tc>
        <w:tc>
          <w:tcPr>
            <w:tcW w:w="946" w:type="dxa"/>
            <w:noWrap/>
            <w:vAlign w:val="bottom"/>
          </w:tcPr>
          <w:p w:rsidR="00D77D3D" w:rsidRDefault="00D77D3D">
            <w:pPr>
              <w:spacing w:line="276" w:lineRule="auto"/>
              <w:jc w:val="both"/>
              <w:rPr>
                <w:sz w:val="24"/>
                <w:szCs w:val="24"/>
                <w:lang w:eastAsia="en-US"/>
              </w:rPr>
            </w:pPr>
          </w:p>
        </w:tc>
        <w:tc>
          <w:tcPr>
            <w:tcW w:w="1017" w:type="dxa"/>
            <w:gridSpan w:val="2"/>
            <w:noWrap/>
            <w:vAlign w:val="bottom"/>
          </w:tcPr>
          <w:p w:rsidR="00D77D3D" w:rsidRDefault="00D77D3D">
            <w:pPr>
              <w:spacing w:line="276" w:lineRule="auto"/>
              <w:jc w:val="both"/>
              <w:rPr>
                <w:sz w:val="24"/>
                <w:szCs w:val="24"/>
                <w:lang w:eastAsia="en-US"/>
              </w:rPr>
            </w:pPr>
          </w:p>
        </w:tc>
        <w:tc>
          <w:tcPr>
            <w:tcW w:w="5834" w:type="dxa"/>
            <w:gridSpan w:val="6"/>
            <w:vMerge w:val="restart"/>
            <w:vAlign w:val="center"/>
            <w:hideMark/>
          </w:tcPr>
          <w:p w:rsidR="00D77D3D" w:rsidRDefault="00D77D3D">
            <w:pPr>
              <w:spacing w:line="276" w:lineRule="auto"/>
              <w:jc w:val="both"/>
              <w:rPr>
                <w:sz w:val="24"/>
                <w:szCs w:val="24"/>
                <w:lang w:eastAsia="en-US"/>
              </w:rPr>
            </w:pPr>
            <w:r>
              <w:rPr>
                <w:sz w:val="24"/>
                <w:szCs w:val="24"/>
                <w:lang w:eastAsia="en-US"/>
              </w:rPr>
              <w:t xml:space="preserve">(реквизиты </w:t>
            </w:r>
            <w:proofErr w:type="spellStart"/>
            <w:r>
              <w:rPr>
                <w:sz w:val="24"/>
                <w:szCs w:val="24"/>
                <w:lang w:eastAsia="en-US"/>
              </w:rPr>
              <w:t>похозяйственной</w:t>
            </w:r>
            <w:proofErr w:type="spellEnd"/>
            <w:r>
              <w:rPr>
                <w:sz w:val="24"/>
                <w:szCs w:val="24"/>
                <w:lang w:eastAsia="en-US"/>
              </w:rPr>
              <w:t xml:space="preserve"> книги: номер, дата начала и окончания ведения книги, наименование органа, осуществлявшего ведение </w:t>
            </w:r>
            <w:proofErr w:type="spellStart"/>
            <w:r>
              <w:rPr>
                <w:sz w:val="24"/>
                <w:szCs w:val="24"/>
                <w:lang w:eastAsia="en-US"/>
              </w:rPr>
              <w:t>похозяйственной</w:t>
            </w:r>
            <w:proofErr w:type="spellEnd"/>
            <w:r>
              <w:rPr>
                <w:sz w:val="24"/>
                <w:szCs w:val="24"/>
                <w:lang w:eastAsia="en-US"/>
              </w:rPr>
              <w:t xml:space="preserve"> книги)</w:t>
            </w:r>
          </w:p>
        </w:tc>
      </w:tr>
      <w:tr w:rsidR="00D77D3D" w:rsidTr="00D77D3D">
        <w:trPr>
          <w:trHeight w:val="95"/>
        </w:trPr>
        <w:tc>
          <w:tcPr>
            <w:tcW w:w="1852" w:type="dxa"/>
            <w:noWrap/>
            <w:vAlign w:val="bottom"/>
          </w:tcPr>
          <w:p w:rsidR="00D77D3D" w:rsidRDefault="00D77D3D">
            <w:pPr>
              <w:spacing w:line="276" w:lineRule="auto"/>
              <w:jc w:val="both"/>
              <w:rPr>
                <w:sz w:val="24"/>
                <w:szCs w:val="24"/>
                <w:lang w:eastAsia="en-US"/>
              </w:rPr>
            </w:pPr>
          </w:p>
        </w:tc>
        <w:tc>
          <w:tcPr>
            <w:tcW w:w="946" w:type="dxa"/>
            <w:noWrap/>
            <w:vAlign w:val="bottom"/>
          </w:tcPr>
          <w:p w:rsidR="00D77D3D" w:rsidRDefault="00D77D3D">
            <w:pPr>
              <w:spacing w:line="276" w:lineRule="auto"/>
              <w:jc w:val="both"/>
              <w:rPr>
                <w:sz w:val="24"/>
                <w:szCs w:val="24"/>
                <w:lang w:eastAsia="en-US"/>
              </w:rPr>
            </w:pPr>
          </w:p>
        </w:tc>
        <w:tc>
          <w:tcPr>
            <w:tcW w:w="1017" w:type="dxa"/>
            <w:gridSpan w:val="2"/>
            <w:noWrap/>
            <w:vAlign w:val="bottom"/>
          </w:tcPr>
          <w:p w:rsidR="00D77D3D" w:rsidRDefault="00D77D3D">
            <w:pPr>
              <w:spacing w:line="276" w:lineRule="auto"/>
              <w:jc w:val="both"/>
              <w:rPr>
                <w:sz w:val="24"/>
                <w:szCs w:val="24"/>
                <w:lang w:eastAsia="en-US"/>
              </w:rPr>
            </w:pPr>
          </w:p>
        </w:tc>
        <w:tc>
          <w:tcPr>
            <w:tcW w:w="14076" w:type="dxa"/>
            <w:gridSpan w:val="6"/>
            <w:vMerge/>
            <w:vAlign w:val="center"/>
            <w:hideMark/>
          </w:tcPr>
          <w:p w:rsidR="00D77D3D" w:rsidRDefault="00D77D3D">
            <w:pPr>
              <w:rPr>
                <w:sz w:val="24"/>
                <w:szCs w:val="24"/>
                <w:lang w:eastAsia="en-US"/>
              </w:rPr>
            </w:pPr>
          </w:p>
        </w:tc>
      </w:tr>
      <w:tr w:rsidR="00D77D3D" w:rsidTr="00D77D3D">
        <w:trPr>
          <w:trHeight w:val="255"/>
        </w:trPr>
        <w:tc>
          <w:tcPr>
            <w:tcW w:w="1852" w:type="dxa"/>
            <w:noWrap/>
            <w:vAlign w:val="bottom"/>
          </w:tcPr>
          <w:p w:rsidR="00D77D3D" w:rsidRDefault="00D77D3D">
            <w:pPr>
              <w:spacing w:line="276" w:lineRule="auto"/>
              <w:jc w:val="both"/>
              <w:rPr>
                <w:sz w:val="24"/>
                <w:szCs w:val="24"/>
                <w:lang w:eastAsia="en-US"/>
              </w:rPr>
            </w:pPr>
          </w:p>
        </w:tc>
        <w:tc>
          <w:tcPr>
            <w:tcW w:w="946" w:type="dxa"/>
            <w:noWrap/>
            <w:vAlign w:val="bottom"/>
          </w:tcPr>
          <w:p w:rsidR="00D77D3D" w:rsidRDefault="00D77D3D">
            <w:pPr>
              <w:spacing w:line="276" w:lineRule="auto"/>
              <w:jc w:val="both"/>
              <w:rPr>
                <w:sz w:val="24"/>
                <w:szCs w:val="24"/>
                <w:lang w:eastAsia="en-US"/>
              </w:rPr>
            </w:pPr>
          </w:p>
        </w:tc>
        <w:tc>
          <w:tcPr>
            <w:tcW w:w="1017" w:type="dxa"/>
            <w:gridSpan w:val="2"/>
            <w:noWrap/>
            <w:vAlign w:val="bottom"/>
          </w:tcPr>
          <w:p w:rsidR="00D77D3D" w:rsidRDefault="00D77D3D">
            <w:pPr>
              <w:spacing w:line="276" w:lineRule="auto"/>
              <w:jc w:val="both"/>
              <w:rPr>
                <w:sz w:val="24"/>
                <w:szCs w:val="24"/>
                <w:lang w:eastAsia="en-US"/>
              </w:rPr>
            </w:pPr>
          </w:p>
        </w:tc>
        <w:tc>
          <w:tcPr>
            <w:tcW w:w="896" w:type="dxa"/>
            <w:gridSpan w:val="2"/>
            <w:noWrap/>
            <w:vAlign w:val="bottom"/>
          </w:tcPr>
          <w:p w:rsidR="00D77D3D" w:rsidRDefault="00D77D3D">
            <w:pPr>
              <w:spacing w:line="276" w:lineRule="auto"/>
              <w:jc w:val="both"/>
              <w:rPr>
                <w:sz w:val="24"/>
                <w:szCs w:val="24"/>
                <w:lang w:eastAsia="en-US"/>
              </w:rPr>
            </w:pPr>
          </w:p>
        </w:tc>
        <w:tc>
          <w:tcPr>
            <w:tcW w:w="1761" w:type="dxa"/>
            <w:noWrap/>
            <w:vAlign w:val="bottom"/>
          </w:tcPr>
          <w:p w:rsidR="00D77D3D" w:rsidRDefault="00D77D3D">
            <w:pPr>
              <w:spacing w:line="276" w:lineRule="auto"/>
              <w:jc w:val="both"/>
              <w:rPr>
                <w:sz w:val="24"/>
                <w:szCs w:val="24"/>
                <w:lang w:eastAsia="en-US"/>
              </w:rPr>
            </w:pPr>
          </w:p>
        </w:tc>
        <w:tc>
          <w:tcPr>
            <w:tcW w:w="1059" w:type="dxa"/>
            <w:noWrap/>
            <w:vAlign w:val="bottom"/>
          </w:tcPr>
          <w:p w:rsidR="00D77D3D" w:rsidRDefault="00D77D3D">
            <w:pPr>
              <w:spacing w:line="276" w:lineRule="auto"/>
              <w:jc w:val="both"/>
              <w:rPr>
                <w:sz w:val="24"/>
                <w:szCs w:val="24"/>
                <w:lang w:eastAsia="en-US"/>
              </w:rPr>
            </w:pPr>
          </w:p>
        </w:tc>
        <w:tc>
          <w:tcPr>
            <w:tcW w:w="949" w:type="dxa"/>
            <w:noWrap/>
            <w:vAlign w:val="bottom"/>
          </w:tcPr>
          <w:p w:rsidR="00D77D3D" w:rsidRDefault="00D77D3D">
            <w:pPr>
              <w:spacing w:line="276" w:lineRule="auto"/>
              <w:jc w:val="both"/>
              <w:rPr>
                <w:sz w:val="24"/>
                <w:szCs w:val="24"/>
                <w:lang w:eastAsia="en-US"/>
              </w:rPr>
            </w:pPr>
          </w:p>
        </w:tc>
        <w:tc>
          <w:tcPr>
            <w:tcW w:w="1168" w:type="dxa"/>
            <w:noWrap/>
            <w:vAlign w:val="bottom"/>
          </w:tcPr>
          <w:p w:rsidR="00D77D3D" w:rsidRDefault="00D77D3D">
            <w:pPr>
              <w:spacing w:line="276" w:lineRule="auto"/>
              <w:jc w:val="both"/>
              <w:rPr>
                <w:sz w:val="24"/>
                <w:szCs w:val="24"/>
                <w:lang w:eastAsia="en-US"/>
              </w:rPr>
            </w:pPr>
          </w:p>
        </w:tc>
      </w:tr>
      <w:tr w:rsidR="00D77D3D" w:rsidTr="00D77D3D">
        <w:trPr>
          <w:trHeight w:val="255"/>
        </w:trPr>
        <w:tc>
          <w:tcPr>
            <w:tcW w:w="1852" w:type="dxa"/>
            <w:noWrap/>
            <w:vAlign w:val="bottom"/>
            <w:hideMark/>
          </w:tcPr>
          <w:p w:rsidR="00D77D3D" w:rsidRDefault="00D77D3D">
            <w:pPr>
              <w:spacing w:line="276" w:lineRule="auto"/>
              <w:jc w:val="both"/>
              <w:rPr>
                <w:sz w:val="24"/>
                <w:szCs w:val="24"/>
                <w:lang w:eastAsia="en-US"/>
              </w:rPr>
            </w:pPr>
            <w:r>
              <w:rPr>
                <w:sz w:val="24"/>
                <w:szCs w:val="24"/>
                <w:lang w:eastAsia="en-US"/>
              </w:rPr>
              <w:t>дата</w:t>
            </w:r>
          </w:p>
        </w:tc>
        <w:tc>
          <w:tcPr>
            <w:tcW w:w="1962" w:type="dxa"/>
            <w:gridSpan w:val="3"/>
            <w:noWrap/>
            <w:vAlign w:val="center"/>
            <w:hideMark/>
          </w:tcPr>
          <w:p w:rsidR="00D77D3D" w:rsidRDefault="00D77D3D">
            <w:pPr>
              <w:spacing w:line="276" w:lineRule="auto"/>
              <w:jc w:val="both"/>
              <w:rPr>
                <w:sz w:val="24"/>
                <w:szCs w:val="24"/>
                <w:lang w:eastAsia="en-US"/>
              </w:rPr>
            </w:pPr>
            <w:r>
              <w:rPr>
                <w:sz w:val="24"/>
                <w:szCs w:val="24"/>
                <w:lang w:eastAsia="en-US"/>
              </w:rPr>
              <w:t>00.00.0000</w:t>
            </w:r>
          </w:p>
        </w:tc>
        <w:tc>
          <w:tcPr>
            <w:tcW w:w="896" w:type="dxa"/>
            <w:gridSpan w:val="2"/>
            <w:noWrap/>
            <w:vAlign w:val="bottom"/>
          </w:tcPr>
          <w:p w:rsidR="00D77D3D" w:rsidRDefault="00D77D3D">
            <w:pPr>
              <w:spacing w:line="276" w:lineRule="auto"/>
              <w:jc w:val="both"/>
              <w:rPr>
                <w:sz w:val="24"/>
                <w:szCs w:val="24"/>
                <w:lang w:eastAsia="en-US"/>
              </w:rPr>
            </w:pPr>
          </w:p>
        </w:tc>
        <w:tc>
          <w:tcPr>
            <w:tcW w:w="3770" w:type="dxa"/>
            <w:gridSpan w:val="3"/>
            <w:noWrap/>
            <w:vAlign w:val="center"/>
            <w:hideMark/>
          </w:tcPr>
          <w:p w:rsidR="00D77D3D" w:rsidRDefault="00D77D3D">
            <w:pPr>
              <w:spacing w:line="276" w:lineRule="auto"/>
              <w:jc w:val="both"/>
              <w:rPr>
                <w:sz w:val="24"/>
                <w:szCs w:val="24"/>
                <w:lang w:eastAsia="en-US"/>
              </w:rPr>
            </w:pPr>
            <w:r>
              <w:rPr>
                <w:sz w:val="24"/>
                <w:szCs w:val="24"/>
                <w:lang w:eastAsia="en-US"/>
              </w:rPr>
              <w:t>г. сделана запись на основании</w:t>
            </w:r>
          </w:p>
        </w:tc>
        <w:tc>
          <w:tcPr>
            <w:tcW w:w="1168"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187"/>
        </w:trPr>
        <w:tc>
          <w:tcPr>
            <w:tcW w:w="9648" w:type="dxa"/>
            <w:gridSpan w:val="10"/>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Правоустанавливающие документы  №1</w:t>
            </w:r>
          </w:p>
        </w:tc>
      </w:tr>
      <w:tr w:rsidR="00D77D3D" w:rsidTr="00D77D3D">
        <w:trPr>
          <w:trHeight w:val="522"/>
        </w:trPr>
        <w:tc>
          <w:tcPr>
            <w:tcW w:w="9648" w:type="dxa"/>
            <w:gridSpan w:val="10"/>
            <w:vAlign w:val="center"/>
            <w:hideMark/>
          </w:tcPr>
          <w:p w:rsidR="00D77D3D" w:rsidRDefault="00D77D3D">
            <w:pPr>
              <w:spacing w:line="276" w:lineRule="auto"/>
              <w:jc w:val="both"/>
              <w:rPr>
                <w:sz w:val="24"/>
                <w:szCs w:val="24"/>
                <w:lang w:eastAsia="en-US"/>
              </w:rPr>
            </w:pPr>
            <w:r>
              <w:rPr>
                <w:sz w:val="24"/>
                <w:szCs w:val="24"/>
                <w:lang w:eastAsia="en-US"/>
              </w:rPr>
              <w:t xml:space="preserve">(реквизиты документа, на основании которого в </w:t>
            </w:r>
            <w:proofErr w:type="spellStart"/>
            <w:r>
              <w:rPr>
                <w:sz w:val="24"/>
                <w:szCs w:val="24"/>
                <w:lang w:eastAsia="en-US"/>
              </w:rPr>
              <w:t>похозяйственную</w:t>
            </w:r>
            <w:proofErr w:type="spellEnd"/>
            <w:r>
              <w:rPr>
                <w:sz w:val="24"/>
                <w:szCs w:val="24"/>
                <w:lang w:eastAsia="en-US"/>
              </w:rPr>
              <w:t xml:space="preserve"> книгу внесена запись о </w:t>
            </w:r>
            <w:r>
              <w:rPr>
                <w:sz w:val="24"/>
                <w:szCs w:val="24"/>
                <w:lang w:eastAsia="en-US"/>
              </w:rPr>
              <w:lastRenderedPageBreak/>
              <w:t xml:space="preserve">наличии у гражданина права на земельный участок (указывается при наличии сведений в </w:t>
            </w:r>
            <w:proofErr w:type="spellStart"/>
            <w:r>
              <w:rPr>
                <w:sz w:val="24"/>
                <w:szCs w:val="24"/>
                <w:lang w:eastAsia="en-US"/>
              </w:rPr>
              <w:t>похозяйственной</w:t>
            </w:r>
            <w:proofErr w:type="spellEnd"/>
            <w:r>
              <w:rPr>
                <w:sz w:val="24"/>
                <w:szCs w:val="24"/>
                <w:lang w:eastAsia="en-US"/>
              </w:rPr>
              <w:t xml:space="preserve"> книге))</w:t>
            </w:r>
          </w:p>
        </w:tc>
      </w:tr>
      <w:tr w:rsidR="00D77D3D" w:rsidTr="00D77D3D">
        <w:trPr>
          <w:trHeight w:val="507"/>
        </w:trPr>
        <w:tc>
          <w:tcPr>
            <w:tcW w:w="1852" w:type="dxa"/>
            <w:noWrap/>
            <w:vAlign w:val="bottom"/>
          </w:tcPr>
          <w:p w:rsidR="00D77D3D" w:rsidRDefault="00D77D3D">
            <w:pPr>
              <w:spacing w:line="276" w:lineRule="auto"/>
              <w:jc w:val="both"/>
              <w:rPr>
                <w:sz w:val="24"/>
                <w:szCs w:val="24"/>
                <w:lang w:eastAsia="en-US"/>
              </w:rPr>
            </w:pPr>
          </w:p>
        </w:tc>
        <w:tc>
          <w:tcPr>
            <w:tcW w:w="1962" w:type="dxa"/>
            <w:gridSpan w:val="3"/>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896" w:type="dxa"/>
            <w:gridSpan w:val="2"/>
            <w:noWrap/>
            <w:vAlign w:val="center"/>
          </w:tcPr>
          <w:p w:rsidR="00D77D3D" w:rsidRDefault="00D77D3D">
            <w:pPr>
              <w:spacing w:line="276" w:lineRule="auto"/>
              <w:jc w:val="both"/>
              <w:rPr>
                <w:sz w:val="24"/>
                <w:szCs w:val="24"/>
                <w:lang w:eastAsia="en-US"/>
              </w:rPr>
            </w:pPr>
          </w:p>
        </w:tc>
        <w:tc>
          <w:tcPr>
            <w:tcW w:w="1761"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059" w:type="dxa"/>
            <w:noWrap/>
            <w:vAlign w:val="bottom"/>
          </w:tcPr>
          <w:p w:rsidR="00D77D3D" w:rsidRDefault="00D77D3D">
            <w:pPr>
              <w:spacing w:line="276" w:lineRule="auto"/>
              <w:jc w:val="both"/>
              <w:rPr>
                <w:sz w:val="24"/>
                <w:szCs w:val="24"/>
                <w:lang w:eastAsia="en-US"/>
              </w:rPr>
            </w:pPr>
          </w:p>
        </w:tc>
        <w:tc>
          <w:tcPr>
            <w:tcW w:w="2117" w:type="dxa"/>
            <w:gridSpan w:val="2"/>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1852" w:type="dxa"/>
            <w:noWrap/>
            <w:vAlign w:val="bottom"/>
          </w:tcPr>
          <w:p w:rsidR="00D77D3D" w:rsidRDefault="00D77D3D">
            <w:pPr>
              <w:spacing w:line="276" w:lineRule="auto"/>
              <w:jc w:val="both"/>
              <w:rPr>
                <w:sz w:val="24"/>
                <w:szCs w:val="24"/>
                <w:lang w:eastAsia="en-US"/>
              </w:rPr>
            </w:pPr>
          </w:p>
        </w:tc>
        <w:tc>
          <w:tcPr>
            <w:tcW w:w="1962" w:type="dxa"/>
            <w:gridSpan w:val="3"/>
            <w:noWrap/>
            <w:vAlign w:val="center"/>
            <w:hideMark/>
          </w:tcPr>
          <w:p w:rsidR="00D77D3D" w:rsidRDefault="00D77D3D">
            <w:pPr>
              <w:spacing w:line="276" w:lineRule="auto"/>
              <w:jc w:val="both"/>
              <w:rPr>
                <w:sz w:val="24"/>
                <w:szCs w:val="24"/>
                <w:lang w:eastAsia="en-US"/>
              </w:rPr>
            </w:pPr>
            <w:r>
              <w:rPr>
                <w:sz w:val="24"/>
                <w:szCs w:val="24"/>
                <w:lang w:eastAsia="en-US"/>
              </w:rPr>
              <w:t>(должность)</w:t>
            </w:r>
          </w:p>
        </w:tc>
        <w:tc>
          <w:tcPr>
            <w:tcW w:w="896" w:type="dxa"/>
            <w:gridSpan w:val="2"/>
            <w:noWrap/>
            <w:vAlign w:val="bottom"/>
          </w:tcPr>
          <w:p w:rsidR="00D77D3D" w:rsidRDefault="00D77D3D">
            <w:pPr>
              <w:spacing w:line="276" w:lineRule="auto"/>
              <w:jc w:val="both"/>
              <w:rPr>
                <w:sz w:val="24"/>
                <w:szCs w:val="24"/>
                <w:lang w:eastAsia="en-US"/>
              </w:rPr>
            </w:pPr>
          </w:p>
        </w:tc>
        <w:tc>
          <w:tcPr>
            <w:tcW w:w="1761" w:type="dxa"/>
            <w:noWrap/>
            <w:vAlign w:val="bottom"/>
            <w:hideMark/>
          </w:tcPr>
          <w:p w:rsidR="00D77D3D" w:rsidRDefault="00D77D3D">
            <w:pPr>
              <w:spacing w:line="276" w:lineRule="auto"/>
              <w:jc w:val="both"/>
              <w:rPr>
                <w:sz w:val="24"/>
                <w:szCs w:val="24"/>
                <w:lang w:eastAsia="en-US"/>
              </w:rPr>
            </w:pPr>
            <w:r>
              <w:rPr>
                <w:sz w:val="24"/>
                <w:szCs w:val="24"/>
                <w:lang w:eastAsia="en-US"/>
              </w:rPr>
              <w:t>(подпись)</w:t>
            </w:r>
          </w:p>
        </w:tc>
        <w:tc>
          <w:tcPr>
            <w:tcW w:w="1059"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117" w:type="dxa"/>
            <w:gridSpan w:val="2"/>
            <w:noWrap/>
            <w:vAlign w:val="center"/>
            <w:hideMark/>
          </w:tcPr>
          <w:p w:rsidR="00D77D3D" w:rsidRDefault="00D77D3D">
            <w:pPr>
              <w:spacing w:line="276" w:lineRule="auto"/>
              <w:jc w:val="both"/>
              <w:rPr>
                <w:sz w:val="24"/>
                <w:szCs w:val="24"/>
                <w:lang w:eastAsia="en-US"/>
              </w:rPr>
            </w:pPr>
            <w:r>
              <w:rPr>
                <w:sz w:val="24"/>
                <w:szCs w:val="24"/>
                <w:lang w:eastAsia="en-US"/>
              </w:rPr>
              <w:t>(Ф.И.О.)</w:t>
            </w:r>
          </w:p>
        </w:tc>
      </w:tr>
    </w:tbl>
    <w:p w:rsidR="00D77D3D" w:rsidRDefault="00D77D3D" w:rsidP="00D77D3D">
      <w:pPr>
        <w:rPr>
          <w:sz w:val="24"/>
          <w:szCs w:val="24"/>
        </w:rPr>
      </w:pP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Приложение № 11</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jc w:val="center"/>
        <w:rPr>
          <w:b/>
          <w:sz w:val="24"/>
          <w:szCs w:val="24"/>
        </w:rPr>
      </w:pPr>
      <w:r>
        <w:rPr>
          <w:b/>
          <w:bCs w:val="0"/>
          <w:sz w:val="24"/>
          <w:szCs w:val="24"/>
        </w:rPr>
        <w:t>ВЫПИСКА</w:t>
      </w:r>
      <w:r>
        <w:rPr>
          <w:b/>
          <w:bCs w:val="0"/>
          <w:sz w:val="24"/>
          <w:szCs w:val="24"/>
        </w:rPr>
        <w:br/>
        <w:t xml:space="preserve">из </w:t>
      </w:r>
      <w:proofErr w:type="spellStart"/>
      <w:r>
        <w:rPr>
          <w:b/>
          <w:bCs w:val="0"/>
          <w:sz w:val="24"/>
          <w:szCs w:val="24"/>
        </w:rPr>
        <w:t>похозяйственной</w:t>
      </w:r>
      <w:proofErr w:type="spellEnd"/>
      <w:r>
        <w:rPr>
          <w:b/>
          <w:bCs w:val="0"/>
          <w:sz w:val="24"/>
          <w:szCs w:val="24"/>
        </w:rPr>
        <w:t xml:space="preserve"> книги</w:t>
      </w:r>
    </w:p>
    <w:p w:rsidR="00D77D3D" w:rsidRDefault="00D77D3D" w:rsidP="00D77D3D">
      <w:pPr>
        <w:jc w:val="center"/>
        <w:rPr>
          <w:b/>
          <w:bCs w:val="0"/>
          <w:sz w:val="24"/>
          <w:szCs w:val="24"/>
        </w:rPr>
      </w:pPr>
    </w:p>
    <w:p w:rsidR="00D77D3D" w:rsidRDefault="00D77D3D" w:rsidP="00D77D3D">
      <w:pPr>
        <w:rPr>
          <w:bCs w:val="0"/>
          <w:sz w:val="24"/>
          <w:szCs w:val="24"/>
        </w:rPr>
      </w:pPr>
      <w:proofErr w:type="spellStart"/>
      <w:r>
        <w:rPr>
          <w:bCs w:val="0"/>
          <w:sz w:val="24"/>
          <w:szCs w:val="24"/>
        </w:rPr>
        <w:t>Личевой</w:t>
      </w:r>
      <w:proofErr w:type="spellEnd"/>
      <w:r>
        <w:rPr>
          <w:bCs w:val="0"/>
          <w:sz w:val="24"/>
          <w:szCs w:val="24"/>
        </w:rPr>
        <w:t xml:space="preserve"> счет №___________</w:t>
      </w:r>
    </w:p>
    <w:p w:rsidR="00D77D3D" w:rsidRDefault="00D77D3D" w:rsidP="00D77D3D">
      <w:pPr>
        <w:rPr>
          <w:bCs w:val="0"/>
          <w:sz w:val="24"/>
          <w:szCs w:val="24"/>
        </w:rPr>
      </w:pPr>
      <w:r>
        <w:rPr>
          <w:bCs w:val="0"/>
          <w:sz w:val="24"/>
          <w:szCs w:val="24"/>
        </w:rPr>
        <w:t>Адрес хозяйства:_________________________________________________________________________</w:t>
      </w:r>
    </w:p>
    <w:p w:rsidR="00D77D3D" w:rsidRDefault="00D77D3D" w:rsidP="00D77D3D">
      <w:pPr>
        <w:rPr>
          <w:bCs w:val="0"/>
          <w:sz w:val="24"/>
          <w:szCs w:val="24"/>
        </w:rPr>
      </w:pPr>
      <w:r>
        <w:rPr>
          <w:bCs w:val="0"/>
          <w:sz w:val="24"/>
          <w:szCs w:val="24"/>
        </w:rPr>
        <w:t xml:space="preserve">ФИО члена хозяйства (записанного первым) ____________________________________________ </w:t>
      </w:r>
      <w:r>
        <w:rPr>
          <w:bCs w:val="0"/>
          <w:sz w:val="24"/>
          <w:szCs w:val="24"/>
        </w:rPr>
        <w:br/>
        <w:t>дата рождения ____________</w:t>
      </w:r>
    </w:p>
    <w:p w:rsidR="00D77D3D" w:rsidRDefault="00D77D3D" w:rsidP="00D77D3D">
      <w:pPr>
        <w:rPr>
          <w:bCs w:val="0"/>
          <w:sz w:val="24"/>
          <w:szCs w:val="24"/>
        </w:rPr>
      </w:pPr>
      <w:r>
        <w:rPr>
          <w:sz w:val="24"/>
          <w:szCs w:val="24"/>
        </w:rPr>
        <w:t>ИНН:________________________</w:t>
      </w:r>
    </w:p>
    <w:p w:rsidR="00D77D3D" w:rsidRDefault="00D77D3D" w:rsidP="00D77D3D">
      <w:pPr>
        <w:rPr>
          <w:sz w:val="24"/>
          <w:szCs w:val="24"/>
        </w:rPr>
      </w:pPr>
      <w:r>
        <w:rPr>
          <w:sz w:val="24"/>
          <w:szCs w:val="24"/>
        </w:rPr>
        <w:t xml:space="preserve">№ (по </w:t>
      </w:r>
      <w:proofErr w:type="gramStart"/>
      <w:r>
        <w:rPr>
          <w:sz w:val="24"/>
          <w:szCs w:val="24"/>
        </w:rPr>
        <w:t>земельно-кадастровый</w:t>
      </w:r>
      <w:proofErr w:type="gramEnd"/>
      <w:r>
        <w:rPr>
          <w:sz w:val="24"/>
          <w:szCs w:val="24"/>
        </w:rPr>
        <w:t xml:space="preserve"> книге):_______________________</w:t>
      </w:r>
    </w:p>
    <w:p w:rsidR="00D77D3D" w:rsidRDefault="00D77D3D" w:rsidP="00D77D3D">
      <w:pPr>
        <w:rPr>
          <w:sz w:val="24"/>
          <w:szCs w:val="24"/>
        </w:rPr>
      </w:pPr>
    </w:p>
    <w:p w:rsidR="00D77D3D" w:rsidRDefault="00D77D3D" w:rsidP="00D77D3D">
      <w:pPr>
        <w:jc w:val="center"/>
        <w:rPr>
          <w:b/>
          <w:sz w:val="24"/>
          <w:szCs w:val="24"/>
        </w:rPr>
      </w:pPr>
      <w:r>
        <w:rPr>
          <w:b/>
          <w:sz w:val="24"/>
          <w:szCs w:val="24"/>
        </w:rPr>
        <w:t>1. Список членов хозяйства</w:t>
      </w:r>
    </w:p>
    <w:tbl>
      <w:tblPr>
        <w:tblStyle w:val="afff0"/>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D77D3D" w:rsidTr="00D77D3D">
        <w:tc>
          <w:tcPr>
            <w:tcW w:w="817"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ФИО</w:t>
            </w:r>
          </w:p>
        </w:tc>
        <w:tc>
          <w:tcPr>
            <w:tcW w:w="1276"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Отношение</w:t>
            </w:r>
          </w:p>
        </w:tc>
        <w:tc>
          <w:tcPr>
            <w:tcW w:w="709"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Пол</w:t>
            </w:r>
          </w:p>
        </w:tc>
        <w:tc>
          <w:tcPr>
            <w:tcW w:w="1134"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Дата рождения</w:t>
            </w:r>
          </w:p>
        </w:tc>
        <w:tc>
          <w:tcPr>
            <w:tcW w:w="1701"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Национальность</w:t>
            </w:r>
          </w:p>
        </w:tc>
        <w:tc>
          <w:tcPr>
            <w:tcW w:w="1559"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Образование</w:t>
            </w:r>
          </w:p>
        </w:tc>
        <w:tc>
          <w:tcPr>
            <w:tcW w:w="1274"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 xml:space="preserve">Образовательные учреждения (для </w:t>
            </w:r>
            <w:proofErr w:type="spellStart"/>
            <w:r>
              <w:rPr>
                <w:sz w:val="24"/>
                <w:szCs w:val="24"/>
                <w:lang w:eastAsia="en-US"/>
              </w:rPr>
              <w:t>учашихся</w:t>
            </w:r>
            <w:proofErr w:type="spellEnd"/>
            <w:r>
              <w:rPr>
                <w:sz w:val="24"/>
                <w:szCs w:val="24"/>
                <w:lang w:eastAsia="en-US"/>
              </w:rPr>
              <w:t xml:space="preserve">) </w:t>
            </w:r>
          </w:p>
        </w:tc>
        <w:tc>
          <w:tcPr>
            <w:tcW w:w="1286"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Место работы, должность</w:t>
            </w:r>
          </w:p>
        </w:tc>
      </w:tr>
      <w:tr w:rsidR="00D77D3D" w:rsidTr="00D77D3D">
        <w:tc>
          <w:tcPr>
            <w:tcW w:w="817"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r>
    </w:tbl>
    <w:p w:rsidR="00D77D3D" w:rsidRDefault="00D77D3D" w:rsidP="00D77D3D">
      <w:pPr>
        <w:jc w:val="center"/>
        <w:rPr>
          <w:b/>
          <w:sz w:val="24"/>
          <w:szCs w:val="24"/>
        </w:rPr>
      </w:pPr>
    </w:p>
    <w:p w:rsidR="00D77D3D" w:rsidRDefault="00D77D3D" w:rsidP="00D77D3D">
      <w:pPr>
        <w:jc w:val="center"/>
        <w:rPr>
          <w:b/>
          <w:sz w:val="24"/>
          <w:szCs w:val="24"/>
        </w:rPr>
      </w:pPr>
      <w:r>
        <w:rPr>
          <w:b/>
          <w:sz w:val="24"/>
          <w:szCs w:val="24"/>
        </w:rPr>
        <w:t>2. Частное жилье</w:t>
      </w:r>
    </w:p>
    <w:p w:rsidR="00D77D3D" w:rsidRDefault="00D77D3D" w:rsidP="00D77D3D">
      <w:pPr>
        <w:rPr>
          <w:sz w:val="24"/>
          <w:szCs w:val="24"/>
        </w:rPr>
      </w:pPr>
      <w:r>
        <w:rPr>
          <w:sz w:val="24"/>
          <w:szCs w:val="24"/>
        </w:rPr>
        <w:t>Дом, квартира _________ Год постройки _____________</w:t>
      </w:r>
    </w:p>
    <w:p w:rsidR="00D77D3D" w:rsidRDefault="00D77D3D" w:rsidP="00D77D3D">
      <w:pPr>
        <w:rPr>
          <w:sz w:val="24"/>
          <w:szCs w:val="24"/>
        </w:rPr>
      </w:pPr>
      <w:r>
        <w:rPr>
          <w:sz w:val="24"/>
          <w:szCs w:val="24"/>
        </w:rPr>
        <w:t>Материал стен _________ Материал кровли __________</w:t>
      </w:r>
    </w:p>
    <w:p w:rsidR="00D77D3D" w:rsidRDefault="00D77D3D" w:rsidP="00D77D3D">
      <w:pPr>
        <w:rPr>
          <w:sz w:val="24"/>
          <w:szCs w:val="24"/>
        </w:rPr>
      </w:pPr>
      <w:r>
        <w:rPr>
          <w:sz w:val="24"/>
          <w:szCs w:val="24"/>
        </w:rPr>
        <w:t>Придворные постройки ____________________________</w:t>
      </w:r>
    </w:p>
    <w:p w:rsidR="00D77D3D" w:rsidRDefault="00D77D3D" w:rsidP="00D77D3D">
      <w:pPr>
        <w:rPr>
          <w:sz w:val="24"/>
          <w:szCs w:val="24"/>
        </w:rPr>
      </w:pPr>
    </w:p>
    <w:tbl>
      <w:tblPr>
        <w:tblStyle w:val="afff0"/>
        <w:tblW w:w="0" w:type="auto"/>
        <w:tblLook w:val="04A0" w:firstRow="1" w:lastRow="0" w:firstColumn="1" w:lastColumn="0" w:noHBand="0" w:noVBand="1"/>
      </w:tblPr>
      <w:tblGrid>
        <w:gridCol w:w="4878"/>
        <w:gridCol w:w="4878"/>
      </w:tblGrid>
      <w:tr w:rsidR="00D77D3D" w:rsidTr="00D77D3D">
        <w:tc>
          <w:tcPr>
            <w:tcW w:w="4878"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 xml:space="preserve">Состояние на </w:t>
            </w:r>
            <w:r>
              <w:rPr>
                <w:sz w:val="24"/>
                <w:szCs w:val="24"/>
                <w:u w:val="single"/>
                <w:lang w:eastAsia="en-US"/>
              </w:rPr>
              <w:t>дату</w:t>
            </w:r>
          </w:p>
        </w:tc>
      </w:tr>
      <w:tr w:rsidR="00D77D3D" w:rsidTr="00D77D3D">
        <w:tc>
          <w:tcPr>
            <w:tcW w:w="4878"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 xml:space="preserve">Общая площадь, </w:t>
            </w:r>
            <w:proofErr w:type="spellStart"/>
            <w:r>
              <w:rPr>
                <w:sz w:val="24"/>
                <w:szCs w:val="24"/>
                <w:lang w:eastAsia="en-US"/>
              </w:rPr>
              <w:t>кв</w:t>
            </w:r>
            <w:proofErr w:type="gramStart"/>
            <w:r>
              <w:rPr>
                <w:sz w:val="24"/>
                <w:szCs w:val="24"/>
                <w:lang w:eastAsia="en-US"/>
              </w:rPr>
              <w:t>.м</w:t>
            </w:r>
            <w:proofErr w:type="spellEnd"/>
            <w:proofErr w:type="gramEnd"/>
          </w:p>
        </w:tc>
        <w:tc>
          <w:tcPr>
            <w:tcW w:w="4878"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r>
      <w:tr w:rsidR="00D77D3D" w:rsidTr="00D77D3D">
        <w:tc>
          <w:tcPr>
            <w:tcW w:w="4878"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 xml:space="preserve">Жилая площадь, </w:t>
            </w:r>
            <w:proofErr w:type="spellStart"/>
            <w:r>
              <w:rPr>
                <w:sz w:val="24"/>
                <w:szCs w:val="24"/>
                <w:lang w:eastAsia="en-US"/>
              </w:rPr>
              <w:t>кв</w:t>
            </w:r>
            <w:proofErr w:type="gramStart"/>
            <w:r>
              <w:rPr>
                <w:sz w:val="24"/>
                <w:szCs w:val="24"/>
                <w:lang w:eastAsia="en-US"/>
              </w:rPr>
              <w:t>.м</w:t>
            </w:r>
            <w:proofErr w:type="spellEnd"/>
            <w:proofErr w:type="gramEnd"/>
          </w:p>
        </w:tc>
        <w:tc>
          <w:tcPr>
            <w:tcW w:w="4878"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r>
      <w:tr w:rsidR="00D77D3D" w:rsidTr="00D77D3D">
        <w:tc>
          <w:tcPr>
            <w:tcW w:w="4878"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 xml:space="preserve">Число комнат, </w:t>
            </w:r>
            <w:proofErr w:type="spellStart"/>
            <w:r>
              <w:rPr>
                <w:sz w:val="24"/>
                <w:szCs w:val="24"/>
                <w:lang w:eastAsia="en-US"/>
              </w:rPr>
              <w:t>едениц</w:t>
            </w:r>
            <w:proofErr w:type="spellEnd"/>
          </w:p>
        </w:tc>
        <w:tc>
          <w:tcPr>
            <w:tcW w:w="4878"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r>
      <w:tr w:rsidR="00D77D3D" w:rsidTr="00D77D3D">
        <w:tc>
          <w:tcPr>
            <w:tcW w:w="4878"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r>
    </w:tbl>
    <w:p w:rsidR="00D77D3D" w:rsidRDefault="00D77D3D" w:rsidP="00D77D3D">
      <w:pPr>
        <w:jc w:val="center"/>
        <w:rPr>
          <w:b/>
          <w:sz w:val="24"/>
          <w:szCs w:val="24"/>
        </w:rPr>
      </w:pPr>
    </w:p>
    <w:p w:rsidR="00D77D3D" w:rsidRDefault="00D77D3D" w:rsidP="00D77D3D">
      <w:pPr>
        <w:jc w:val="center"/>
        <w:rPr>
          <w:b/>
          <w:sz w:val="24"/>
          <w:szCs w:val="24"/>
        </w:rPr>
      </w:pPr>
      <w:r>
        <w:rPr>
          <w:b/>
          <w:sz w:val="24"/>
          <w:szCs w:val="24"/>
        </w:rPr>
        <w:t>3. Земля, находящаяся в пользовании гражданина</w:t>
      </w:r>
    </w:p>
    <w:tbl>
      <w:tblPr>
        <w:tblStyle w:val="afff0"/>
        <w:tblW w:w="0" w:type="auto"/>
        <w:tblLook w:val="04A0" w:firstRow="1" w:lastRow="0" w:firstColumn="1" w:lastColumn="0" w:noHBand="0" w:noVBand="1"/>
      </w:tblPr>
      <w:tblGrid>
        <w:gridCol w:w="675"/>
        <w:gridCol w:w="4203"/>
        <w:gridCol w:w="4878"/>
      </w:tblGrid>
      <w:tr w:rsidR="00D77D3D" w:rsidTr="00D77D3D">
        <w:tc>
          <w:tcPr>
            <w:tcW w:w="675"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Площадь</w:t>
            </w:r>
          </w:p>
        </w:tc>
      </w:tr>
      <w:tr w:rsidR="00D77D3D" w:rsidTr="00D77D3D">
        <w:tc>
          <w:tcPr>
            <w:tcW w:w="675"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r>
    </w:tbl>
    <w:p w:rsidR="00D77D3D" w:rsidRDefault="00D77D3D" w:rsidP="00D77D3D">
      <w:pPr>
        <w:rPr>
          <w:sz w:val="24"/>
          <w:szCs w:val="24"/>
        </w:rPr>
      </w:pPr>
    </w:p>
    <w:p w:rsidR="00D77D3D" w:rsidRDefault="00D77D3D" w:rsidP="00D77D3D">
      <w:pPr>
        <w:jc w:val="center"/>
        <w:rPr>
          <w:b/>
          <w:sz w:val="24"/>
          <w:szCs w:val="24"/>
        </w:rPr>
      </w:pPr>
      <w:r>
        <w:rPr>
          <w:b/>
          <w:sz w:val="24"/>
          <w:szCs w:val="24"/>
        </w:rPr>
        <w:t>4. Скот, являющийся собственностью хозяина</w:t>
      </w:r>
    </w:p>
    <w:tbl>
      <w:tblPr>
        <w:tblStyle w:val="afff0"/>
        <w:tblW w:w="0" w:type="auto"/>
        <w:tblLook w:val="04A0" w:firstRow="1" w:lastRow="0" w:firstColumn="1" w:lastColumn="0" w:noHBand="0" w:noVBand="1"/>
      </w:tblPr>
      <w:tblGrid>
        <w:gridCol w:w="675"/>
        <w:gridCol w:w="4203"/>
        <w:gridCol w:w="4878"/>
      </w:tblGrid>
      <w:tr w:rsidR="00D77D3D" w:rsidTr="00D77D3D">
        <w:tc>
          <w:tcPr>
            <w:tcW w:w="675"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Виды и группы скота</w:t>
            </w:r>
          </w:p>
        </w:tc>
        <w:tc>
          <w:tcPr>
            <w:tcW w:w="4878"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 xml:space="preserve">Наличие на </w:t>
            </w:r>
            <w:r>
              <w:rPr>
                <w:sz w:val="24"/>
                <w:szCs w:val="24"/>
                <w:u w:val="single"/>
                <w:lang w:eastAsia="en-US"/>
              </w:rPr>
              <w:t>дату</w:t>
            </w:r>
          </w:p>
        </w:tc>
      </w:tr>
      <w:tr w:rsidR="00D77D3D" w:rsidTr="00D77D3D">
        <w:tc>
          <w:tcPr>
            <w:tcW w:w="675"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r>
    </w:tbl>
    <w:p w:rsidR="00D77D3D" w:rsidRDefault="00D77D3D" w:rsidP="00D77D3D">
      <w:pPr>
        <w:rPr>
          <w:sz w:val="24"/>
          <w:szCs w:val="24"/>
        </w:rPr>
      </w:pPr>
    </w:p>
    <w:p w:rsidR="00D77D3D" w:rsidRDefault="00D77D3D" w:rsidP="00D77D3D">
      <w:pPr>
        <w:jc w:val="center"/>
        <w:rPr>
          <w:b/>
          <w:sz w:val="24"/>
          <w:szCs w:val="24"/>
        </w:rPr>
      </w:pPr>
      <w:r>
        <w:rPr>
          <w:b/>
          <w:sz w:val="24"/>
          <w:szCs w:val="24"/>
        </w:rPr>
        <w:t xml:space="preserve">5. Технические средства, </w:t>
      </w:r>
      <w:proofErr w:type="gramStart"/>
      <w:r>
        <w:rPr>
          <w:b/>
          <w:sz w:val="24"/>
          <w:szCs w:val="24"/>
        </w:rPr>
        <w:t>являющийся</w:t>
      </w:r>
      <w:proofErr w:type="gramEnd"/>
      <w:r>
        <w:rPr>
          <w:b/>
          <w:sz w:val="24"/>
          <w:szCs w:val="24"/>
        </w:rPr>
        <w:t xml:space="preserve"> собственностью хозяина</w:t>
      </w:r>
    </w:p>
    <w:tbl>
      <w:tblPr>
        <w:tblStyle w:val="afff0"/>
        <w:tblW w:w="0" w:type="auto"/>
        <w:tblLook w:val="04A0" w:firstRow="1" w:lastRow="0" w:firstColumn="1" w:lastColumn="0" w:noHBand="0" w:noVBand="1"/>
      </w:tblPr>
      <w:tblGrid>
        <w:gridCol w:w="675"/>
        <w:gridCol w:w="4203"/>
        <w:gridCol w:w="4878"/>
      </w:tblGrid>
      <w:tr w:rsidR="00D77D3D" w:rsidTr="00D77D3D">
        <w:tc>
          <w:tcPr>
            <w:tcW w:w="675"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D77D3D" w:rsidRDefault="00D77D3D">
            <w:pPr>
              <w:jc w:val="both"/>
              <w:rPr>
                <w:sz w:val="24"/>
                <w:szCs w:val="24"/>
                <w:lang w:eastAsia="en-US"/>
              </w:rPr>
            </w:pPr>
            <w:r>
              <w:rPr>
                <w:sz w:val="24"/>
                <w:szCs w:val="24"/>
                <w:lang w:eastAsia="en-US"/>
              </w:rPr>
              <w:t xml:space="preserve">Наличие на </w:t>
            </w:r>
            <w:r>
              <w:rPr>
                <w:sz w:val="24"/>
                <w:szCs w:val="24"/>
                <w:u w:val="single"/>
                <w:lang w:eastAsia="en-US"/>
              </w:rPr>
              <w:t>дату</w:t>
            </w:r>
          </w:p>
        </w:tc>
      </w:tr>
      <w:tr w:rsidR="00D77D3D" w:rsidTr="00D77D3D">
        <w:tc>
          <w:tcPr>
            <w:tcW w:w="675"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D77D3D" w:rsidRDefault="00D77D3D">
            <w:pPr>
              <w:jc w:val="both"/>
              <w:rPr>
                <w:sz w:val="24"/>
                <w:szCs w:val="24"/>
                <w:lang w:eastAsia="en-US"/>
              </w:rPr>
            </w:pPr>
          </w:p>
        </w:tc>
      </w:tr>
    </w:tbl>
    <w:p w:rsidR="00D77D3D" w:rsidRDefault="00D77D3D" w:rsidP="00D77D3D">
      <w:pPr>
        <w:rPr>
          <w:sz w:val="24"/>
          <w:szCs w:val="24"/>
        </w:rPr>
      </w:pPr>
    </w:p>
    <w:p w:rsidR="00D77D3D" w:rsidRDefault="00D77D3D" w:rsidP="00D77D3D">
      <w:pPr>
        <w:jc w:val="center"/>
        <w:rPr>
          <w:b/>
          <w:sz w:val="24"/>
          <w:szCs w:val="24"/>
        </w:rPr>
      </w:pPr>
      <w:r>
        <w:rPr>
          <w:b/>
          <w:sz w:val="24"/>
          <w:szCs w:val="24"/>
        </w:rPr>
        <w:t>6. Дополнительные сведения</w:t>
      </w:r>
    </w:p>
    <w:p w:rsidR="00D77D3D" w:rsidRDefault="00D77D3D" w:rsidP="00D77D3D">
      <w:pPr>
        <w:rPr>
          <w:sz w:val="24"/>
          <w:szCs w:val="24"/>
        </w:rPr>
      </w:pPr>
      <w:r>
        <w:rPr>
          <w:sz w:val="24"/>
          <w:szCs w:val="24"/>
        </w:rPr>
        <w:t>______________________________________________________________________________________________________________________________________________________________</w:t>
      </w:r>
    </w:p>
    <w:p w:rsidR="00D77D3D" w:rsidRDefault="00D77D3D" w:rsidP="00D77D3D">
      <w:pPr>
        <w:rPr>
          <w:sz w:val="24"/>
          <w:szCs w:val="24"/>
        </w:rPr>
      </w:pPr>
    </w:p>
    <w:p w:rsidR="00D77D3D" w:rsidRDefault="00D77D3D" w:rsidP="00D77D3D">
      <w:pPr>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tbl>
      <w:tblPr>
        <w:tblW w:w="0" w:type="auto"/>
        <w:tblInd w:w="94" w:type="dxa"/>
        <w:tblLook w:val="04A0" w:firstRow="1" w:lastRow="0" w:firstColumn="1" w:lastColumn="0" w:noHBand="0" w:noVBand="1"/>
      </w:tblPr>
      <w:tblGrid>
        <w:gridCol w:w="222"/>
        <w:gridCol w:w="2486"/>
        <w:gridCol w:w="1134"/>
        <w:gridCol w:w="1984"/>
        <w:gridCol w:w="1134"/>
        <w:gridCol w:w="2693"/>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b/>
          <w:bCs w:val="0"/>
          <w:sz w:val="24"/>
          <w:szCs w:val="24"/>
          <w:lang w:eastAsia="ar-SA"/>
        </w:rPr>
        <w:sectPr w:rsidR="00D77D3D">
          <w:pgSz w:w="11906" w:h="16838"/>
          <w:pgMar w:top="719" w:right="566" w:bottom="719" w:left="1418" w:header="426" w:footer="708" w:gutter="0"/>
          <w:cols w:space="720"/>
        </w:sectPr>
      </w:pPr>
    </w:p>
    <w:p w:rsidR="00D77D3D" w:rsidRDefault="00D77D3D" w:rsidP="00D77D3D">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 w:val="24"/>
          <w:szCs w:val="24"/>
        </w:rPr>
      </w:pPr>
      <w:r>
        <w:rPr>
          <w:sz w:val="24"/>
          <w:szCs w:val="24"/>
        </w:rPr>
        <w:lastRenderedPageBreak/>
        <w:t>Приложение № 12</w:t>
      </w:r>
    </w:p>
    <w:p w:rsidR="00D77D3D" w:rsidRDefault="00D77D3D" w:rsidP="00D77D3D">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 w:val="24"/>
          <w:szCs w:val="24"/>
        </w:rPr>
      </w:pPr>
      <w:r>
        <w:rPr>
          <w:sz w:val="24"/>
          <w:szCs w:val="24"/>
        </w:rPr>
        <w:t>к административному регламенту</w:t>
      </w:r>
    </w:p>
    <w:p w:rsidR="00D77D3D" w:rsidRDefault="00D77D3D" w:rsidP="00D77D3D">
      <w:pPr>
        <w:jc w:val="center"/>
        <w:rPr>
          <w:sz w:val="24"/>
          <w:szCs w:val="24"/>
        </w:rPr>
      </w:pPr>
      <w:r>
        <w:rPr>
          <w:b/>
          <w:bCs w:val="0"/>
          <w:sz w:val="24"/>
          <w:szCs w:val="24"/>
        </w:rPr>
        <w:t>ВЫПИСКА</w:t>
      </w:r>
      <w:r>
        <w:rPr>
          <w:b/>
          <w:bCs w:val="0"/>
          <w:sz w:val="24"/>
          <w:szCs w:val="24"/>
        </w:rPr>
        <w:br/>
        <w:t>из финансового лицевого счета</w:t>
      </w:r>
    </w:p>
    <w:p w:rsidR="00D77D3D" w:rsidRDefault="00D77D3D" w:rsidP="00D77D3D">
      <w:pPr>
        <w:rPr>
          <w:sz w:val="24"/>
          <w:szCs w:val="24"/>
        </w:rPr>
      </w:pPr>
    </w:p>
    <w:tbl>
      <w:tblPr>
        <w:tblW w:w="14895" w:type="dxa"/>
        <w:tblInd w:w="91" w:type="dxa"/>
        <w:tblLayout w:type="fixed"/>
        <w:tblLook w:val="04A0" w:firstRow="1" w:lastRow="0" w:firstColumn="1" w:lastColumn="0" w:noHBand="0" w:noVBand="1"/>
      </w:tblPr>
      <w:tblGrid>
        <w:gridCol w:w="237"/>
        <w:gridCol w:w="1179"/>
        <w:gridCol w:w="1308"/>
        <w:gridCol w:w="1273"/>
        <w:gridCol w:w="1416"/>
        <w:gridCol w:w="1549"/>
        <w:gridCol w:w="1700"/>
        <w:gridCol w:w="1842"/>
        <w:gridCol w:w="1558"/>
        <w:gridCol w:w="1558"/>
        <w:gridCol w:w="1275"/>
      </w:tblGrid>
      <w:tr w:rsidR="00D77D3D" w:rsidTr="00D77D3D">
        <w:trPr>
          <w:trHeight w:val="342"/>
        </w:trPr>
        <w:tc>
          <w:tcPr>
            <w:tcW w:w="236" w:type="dxa"/>
            <w:vAlign w:val="bottom"/>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178" w:type="dxa"/>
            <w:vAlign w:val="center"/>
            <w:hideMark/>
          </w:tcPr>
          <w:p w:rsidR="00D77D3D" w:rsidRDefault="00D77D3D">
            <w:pPr>
              <w:spacing w:after="200" w:line="276" w:lineRule="auto"/>
              <w:rPr>
                <w:rFonts w:asciiTheme="minorHAnsi" w:eastAsiaTheme="minorHAnsi" w:hAnsiTheme="minorHAnsi" w:cstheme="minorBidi"/>
                <w:bCs w:val="0"/>
                <w:sz w:val="22"/>
                <w:szCs w:val="22"/>
                <w:lang w:eastAsia="en-US"/>
              </w:rPr>
            </w:pPr>
          </w:p>
        </w:tc>
        <w:tc>
          <w:tcPr>
            <w:tcW w:w="13487" w:type="dxa"/>
            <w:gridSpan w:val="9"/>
            <w:vMerge w:val="restart"/>
            <w:vAlign w:val="center"/>
            <w:hideMark/>
          </w:tcPr>
          <w:p w:rsidR="00D77D3D" w:rsidRDefault="00D77D3D">
            <w:pPr>
              <w:spacing w:line="276" w:lineRule="auto"/>
              <w:jc w:val="center"/>
              <w:rPr>
                <w:color w:val="3A3935"/>
                <w:sz w:val="24"/>
                <w:szCs w:val="24"/>
                <w:lang w:eastAsia="en-US"/>
              </w:rPr>
            </w:pPr>
            <w:r>
              <w:rPr>
                <w:color w:val="3A3935"/>
                <w:sz w:val="24"/>
                <w:szCs w:val="24"/>
                <w:lang w:eastAsia="en-US"/>
              </w:rPr>
              <w:t>Адрес: _____________________________________________________________________________________</w:t>
            </w:r>
          </w:p>
        </w:tc>
      </w:tr>
      <w:tr w:rsidR="00D77D3D" w:rsidTr="00D77D3D">
        <w:trPr>
          <w:trHeight w:val="342"/>
        </w:trPr>
        <w:tc>
          <w:tcPr>
            <w:tcW w:w="236"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78" w:type="dxa"/>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5666" w:type="dxa"/>
            <w:gridSpan w:val="9"/>
            <w:vMerge/>
            <w:vAlign w:val="center"/>
            <w:hideMark/>
          </w:tcPr>
          <w:p w:rsidR="00D77D3D" w:rsidRDefault="00D77D3D">
            <w:pPr>
              <w:rPr>
                <w:color w:val="3A3935"/>
                <w:sz w:val="24"/>
                <w:szCs w:val="24"/>
                <w:lang w:eastAsia="en-US"/>
              </w:rPr>
            </w:pPr>
          </w:p>
        </w:tc>
      </w:tr>
      <w:tr w:rsidR="00D77D3D" w:rsidTr="00D77D3D">
        <w:trPr>
          <w:trHeight w:val="342"/>
        </w:trPr>
        <w:tc>
          <w:tcPr>
            <w:tcW w:w="236"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78" w:type="dxa"/>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3487" w:type="dxa"/>
            <w:gridSpan w:val="9"/>
            <w:vMerge w:val="restart"/>
            <w:vAlign w:val="center"/>
            <w:hideMark/>
          </w:tcPr>
          <w:p w:rsidR="00D77D3D" w:rsidRDefault="00D77D3D">
            <w:pPr>
              <w:spacing w:line="276" w:lineRule="auto"/>
              <w:jc w:val="center"/>
              <w:rPr>
                <w:color w:val="3A3935"/>
                <w:sz w:val="24"/>
                <w:szCs w:val="24"/>
                <w:lang w:eastAsia="en-US"/>
              </w:rPr>
            </w:pPr>
            <w:r>
              <w:rPr>
                <w:color w:val="3A3935"/>
                <w:sz w:val="24"/>
                <w:szCs w:val="24"/>
                <w:lang w:eastAsia="en-US"/>
              </w:rPr>
              <w:t>Собственни</w:t>
            </w:r>
            <w:proofErr w:type="gramStart"/>
            <w:r>
              <w:rPr>
                <w:color w:val="3A3935"/>
                <w:sz w:val="24"/>
                <w:szCs w:val="24"/>
                <w:lang w:eastAsia="en-US"/>
              </w:rPr>
              <w:t>к(</w:t>
            </w:r>
            <w:proofErr w:type="gramEnd"/>
            <w:r>
              <w:rPr>
                <w:color w:val="3A3935"/>
                <w:sz w:val="24"/>
                <w:szCs w:val="24"/>
                <w:lang w:eastAsia="en-US"/>
              </w:rPr>
              <w:t>-и):  ______________________ (Доля собственности (Собственность</w:t>
            </w:r>
            <w:proofErr w:type="gramStart"/>
            <w:r>
              <w:rPr>
                <w:color w:val="3A3935"/>
                <w:sz w:val="24"/>
                <w:szCs w:val="24"/>
                <w:lang w:eastAsia="en-US"/>
              </w:rPr>
              <w:t xml:space="preserve"> (_______________)): _____);</w:t>
            </w:r>
            <w:proofErr w:type="gramEnd"/>
          </w:p>
        </w:tc>
      </w:tr>
      <w:tr w:rsidR="00D77D3D" w:rsidTr="00D77D3D">
        <w:trPr>
          <w:trHeight w:val="342"/>
        </w:trPr>
        <w:tc>
          <w:tcPr>
            <w:tcW w:w="236"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78"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25666" w:type="dxa"/>
            <w:gridSpan w:val="9"/>
            <w:vMerge/>
            <w:vAlign w:val="center"/>
            <w:hideMark/>
          </w:tcPr>
          <w:p w:rsidR="00D77D3D" w:rsidRDefault="00D77D3D">
            <w:pPr>
              <w:rPr>
                <w:color w:val="3A3935"/>
                <w:sz w:val="24"/>
                <w:szCs w:val="24"/>
                <w:lang w:eastAsia="en-US"/>
              </w:rPr>
            </w:pPr>
          </w:p>
        </w:tc>
      </w:tr>
      <w:tr w:rsidR="00D77D3D" w:rsidTr="00D77D3D">
        <w:trPr>
          <w:trHeight w:val="342"/>
        </w:trPr>
        <w:tc>
          <w:tcPr>
            <w:tcW w:w="236"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5177" w:type="dxa"/>
            <w:gridSpan w:val="4"/>
            <w:noWrap/>
            <w:vAlign w:val="center"/>
            <w:hideMark/>
          </w:tcPr>
          <w:p w:rsidR="00D77D3D" w:rsidRDefault="00D77D3D">
            <w:pPr>
              <w:spacing w:line="276" w:lineRule="auto"/>
              <w:jc w:val="both"/>
              <w:rPr>
                <w:sz w:val="24"/>
                <w:szCs w:val="24"/>
                <w:lang w:eastAsia="en-US"/>
              </w:rPr>
            </w:pPr>
            <w:r>
              <w:rPr>
                <w:sz w:val="24"/>
                <w:szCs w:val="24"/>
                <w:lang w:eastAsia="en-US"/>
              </w:rPr>
              <w:t>1. Сведения о жилом помещении</w:t>
            </w:r>
          </w:p>
        </w:tc>
        <w:tc>
          <w:tcPr>
            <w:tcW w:w="1550"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701"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843"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276"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1058"/>
        </w:trPr>
        <w:tc>
          <w:tcPr>
            <w:tcW w:w="236"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78" w:type="dxa"/>
            <w:tcBorders>
              <w:top w:val="single" w:sz="4" w:space="0" w:color="000000"/>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Общая</w:t>
            </w:r>
            <w:r>
              <w:rPr>
                <w:sz w:val="24"/>
                <w:szCs w:val="24"/>
                <w:lang w:eastAsia="en-US"/>
              </w:rPr>
              <w:br/>
              <w:t>площадь</w:t>
            </w:r>
            <w:r>
              <w:rPr>
                <w:sz w:val="24"/>
                <w:szCs w:val="24"/>
                <w:lang w:eastAsia="en-US"/>
              </w:rPr>
              <w:br/>
              <w:t>(</w:t>
            </w:r>
            <w:proofErr w:type="spellStart"/>
            <w:r>
              <w:rPr>
                <w:sz w:val="24"/>
                <w:szCs w:val="24"/>
                <w:lang w:eastAsia="en-US"/>
              </w:rPr>
              <w:t>кв.м</w:t>
            </w:r>
            <w:proofErr w:type="spellEnd"/>
            <w:r>
              <w:rPr>
                <w:sz w:val="24"/>
                <w:szCs w:val="24"/>
                <w:lang w:eastAsia="en-US"/>
              </w:rPr>
              <w:t>.)</w:t>
            </w:r>
          </w:p>
        </w:tc>
        <w:tc>
          <w:tcPr>
            <w:tcW w:w="1308" w:type="dxa"/>
            <w:tcBorders>
              <w:top w:val="single" w:sz="4" w:space="0" w:color="000000"/>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Жилая</w:t>
            </w:r>
            <w:r>
              <w:rPr>
                <w:sz w:val="24"/>
                <w:szCs w:val="24"/>
                <w:lang w:eastAsia="en-US"/>
              </w:rPr>
              <w:br/>
              <w:t>площадь (</w:t>
            </w:r>
            <w:proofErr w:type="spellStart"/>
            <w:r>
              <w:rPr>
                <w:sz w:val="24"/>
                <w:szCs w:val="24"/>
                <w:lang w:eastAsia="en-US"/>
              </w:rPr>
              <w:t>кв.м</w:t>
            </w:r>
            <w:proofErr w:type="spellEnd"/>
            <w:r>
              <w:rPr>
                <w:sz w:val="24"/>
                <w:szCs w:val="24"/>
                <w:lang w:eastAsia="en-US"/>
              </w:rPr>
              <w:t>.)</w:t>
            </w:r>
          </w:p>
        </w:tc>
        <w:tc>
          <w:tcPr>
            <w:tcW w:w="1274" w:type="dxa"/>
            <w:tcBorders>
              <w:top w:val="single" w:sz="4" w:space="0" w:color="000000"/>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Всего</w:t>
            </w:r>
            <w:r>
              <w:rPr>
                <w:sz w:val="24"/>
                <w:szCs w:val="24"/>
                <w:lang w:eastAsia="en-US"/>
              </w:rPr>
              <w:br/>
              <w:t>проживает</w:t>
            </w:r>
            <w:r>
              <w:rPr>
                <w:sz w:val="24"/>
                <w:szCs w:val="24"/>
                <w:lang w:eastAsia="en-US"/>
              </w:rPr>
              <w:br/>
              <w:t>(чел)</w:t>
            </w:r>
          </w:p>
        </w:tc>
        <w:tc>
          <w:tcPr>
            <w:tcW w:w="1417" w:type="dxa"/>
            <w:tcBorders>
              <w:top w:val="single" w:sz="4" w:space="0" w:color="000000"/>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Работающих</w:t>
            </w:r>
          </w:p>
        </w:tc>
        <w:tc>
          <w:tcPr>
            <w:tcW w:w="1550" w:type="dxa"/>
            <w:tcBorders>
              <w:top w:val="single" w:sz="4" w:space="0" w:color="000000"/>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Иждивенцев</w:t>
            </w:r>
          </w:p>
        </w:tc>
        <w:tc>
          <w:tcPr>
            <w:tcW w:w="1701" w:type="dxa"/>
            <w:tcBorders>
              <w:top w:val="single" w:sz="4" w:space="0" w:color="000000"/>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Временно проживающих</w:t>
            </w:r>
          </w:p>
        </w:tc>
        <w:tc>
          <w:tcPr>
            <w:tcW w:w="1843" w:type="dxa"/>
            <w:tcBorders>
              <w:top w:val="single" w:sz="4" w:space="0" w:color="000000"/>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Число</w:t>
            </w:r>
            <w:r>
              <w:rPr>
                <w:sz w:val="24"/>
                <w:szCs w:val="24"/>
                <w:lang w:eastAsia="en-US"/>
              </w:rPr>
              <w:br/>
              <w:t>комнат</w:t>
            </w:r>
          </w:p>
        </w:tc>
        <w:tc>
          <w:tcPr>
            <w:tcW w:w="1559" w:type="dxa"/>
            <w:tcBorders>
              <w:top w:val="single" w:sz="4" w:space="0" w:color="000000"/>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Водопровод (</w:t>
            </w:r>
            <w:proofErr w:type="spellStart"/>
            <w:r>
              <w:rPr>
                <w:sz w:val="24"/>
                <w:szCs w:val="24"/>
                <w:lang w:eastAsia="en-US"/>
              </w:rPr>
              <w:t>кв.м</w:t>
            </w:r>
            <w:proofErr w:type="spellEnd"/>
            <w:r>
              <w:rPr>
                <w:sz w:val="24"/>
                <w:szCs w:val="24"/>
                <w:lang w:eastAsia="en-US"/>
              </w:rPr>
              <w:t>.)</w:t>
            </w:r>
          </w:p>
        </w:tc>
        <w:tc>
          <w:tcPr>
            <w:tcW w:w="1559" w:type="dxa"/>
            <w:tcBorders>
              <w:top w:val="single" w:sz="4" w:space="0" w:color="000000"/>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Канализация (</w:t>
            </w:r>
            <w:proofErr w:type="spellStart"/>
            <w:r>
              <w:rPr>
                <w:sz w:val="24"/>
                <w:szCs w:val="24"/>
                <w:lang w:eastAsia="en-US"/>
              </w:rPr>
              <w:t>кв.м</w:t>
            </w:r>
            <w:proofErr w:type="spellEnd"/>
            <w:r>
              <w:rPr>
                <w:sz w:val="24"/>
                <w:szCs w:val="24"/>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Газ (</w:t>
            </w:r>
            <w:proofErr w:type="spellStart"/>
            <w:r>
              <w:rPr>
                <w:sz w:val="24"/>
                <w:szCs w:val="24"/>
                <w:lang w:eastAsia="en-US"/>
              </w:rPr>
              <w:t>кв.м</w:t>
            </w:r>
            <w:proofErr w:type="spellEnd"/>
            <w:r>
              <w:rPr>
                <w:sz w:val="24"/>
                <w:szCs w:val="24"/>
                <w:lang w:eastAsia="en-US"/>
              </w:rPr>
              <w:t>.)</w:t>
            </w:r>
          </w:p>
        </w:tc>
      </w:tr>
      <w:tr w:rsidR="00D77D3D" w:rsidTr="00D77D3D">
        <w:trPr>
          <w:trHeight w:val="765"/>
        </w:trPr>
        <w:tc>
          <w:tcPr>
            <w:tcW w:w="236" w:type="dxa"/>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78" w:type="dxa"/>
            <w:tcBorders>
              <w:top w:val="nil"/>
              <w:left w:val="single" w:sz="4" w:space="0" w:color="000000"/>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70</w:t>
            </w:r>
          </w:p>
        </w:tc>
        <w:tc>
          <w:tcPr>
            <w:tcW w:w="1308" w:type="dxa"/>
            <w:tcBorders>
              <w:top w:val="nil"/>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w:t>
            </w:r>
          </w:p>
        </w:tc>
        <w:tc>
          <w:tcPr>
            <w:tcW w:w="1274" w:type="dxa"/>
            <w:tcBorders>
              <w:top w:val="nil"/>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3</w:t>
            </w:r>
          </w:p>
        </w:tc>
        <w:tc>
          <w:tcPr>
            <w:tcW w:w="1417" w:type="dxa"/>
            <w:tcBorders>
              <w:top w:val="nil"/>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0</w:t>
            </w:r>
          </w:p>
        </w:tc>
        <w:tc>
          <w:tcPr>
            <w:tcW w:w="1550" w:type="dxa"/>
            <w:tcBorders>
              <w:top w:val="nil"/>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1</w:t>
            </w:r>
          </w:p>
        </w:tc>
        <w:tc>
          <w:tcPr>
            <w:tcW w:w="1701" w:type="dxa"/>
            <w:tcBorders>
              <w:top w:val="nil"/>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0</w:t>
            </w:r>
          </w:p>
        </w:tc>
        <w:tc>
          <w:tcPr>
            <w:tcW w:w="1843" w:type="dxa"/>
            <w:tcBorders>
              <w:top w:val="nil"/>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w:t>
            </w:r>
          </w:p>
        </w:tc>
        <w:tc>
          <w:tcPr>
            <w:tcW w:w="1559" w:type="dxa"/>
            <w:tcBorders>
              <w:top w:val="nil"/>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w:t>
            </w:r>
          </w:p>
        </w:tc>
        <w:tc>
          <w:tcPr>
            <w:tcW w:w="1559" w:type="dxa"/>
            <w:tcBorders>
              <w:top w:val="nil"/>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w:t>
            </w:r>
          </w:p>
        </w:tc>
        <w:tc>
          <w:tcPr>
            <w:tcW w:w="1276" w:type="dxa"/>
            <w:tcBorders>
              <w:top w:val="nil"/>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w:t>
            </w:r>
          </w:p>
        </w:tc>
      </w:tr>
      <w:tr w:rsidR="00D77D3D" w:rsidTr="00D77D3D">
        <w:trPr>
          <w:trHeight w:val="255"/>
        </w:trPr>
        <w:tc>
          <w:tcPr>
            <w:tcW w:w="236"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5177" w:type="dxa"/>
            <w:gridSpan w:val="4"/>
            <w:vAlign w:val="center"/>
            <w:hideMark/>
          </w:tcPr>
          <w:p w:rsidR="00D77D3D" w:rsidRDefault="00D77D3D">
            <w:pPr>
              <w:spacing w:line="276" w:lineRule="auto"/>
              <w:jc w:val="both"/>
              <w:rPr>
                <w:sz w:val="24"/>
                <w:szCs w:val="24"/>
                <w:lang w:eastAsia="en-US"/>
              </w:rPr>
            </w:pPr>
            <w:r>
              <w:rPr>
                <w:sz w:val="24"/>
                <w:szCs w:val="24"/>
                <w:lang w:eastAsia="en-US"/>
              </w:rPr>
              <w:t>2. Сведения о зарегистрированных жильцах</w:t>
            </w:r>
          </w:p>
        </w:tc>
        <w:tc>
          <w:tcPr>
            <w:tcW w:w="1550"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701"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843"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627"/>
        </w:trPr>
        <w:tc>
          <w:tcPr>
            <w:tcW w:w="236"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78" w:type="dxa"/>
            <w:tcBorders>
              <w:top w:val="single" w:sz="4" w:space="0" w:color="000000"/>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w:t>
            </w:r>
            <w:proofErr w:type="spellStart"/>
            <w:r>
              <w:rPr>
                <w:sz w:val="24"/>
                <w:szCs w:val="24"/>
                <w:lang w:eastAsia="en-US"/>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 xml:space="preserve">Ф.И.О. </w:t>
            </w:r>
            <w:proofErr w:type="gramStart"/>
            <w:r>
              <w:rPr>
                <w:sz w:val="24"/>
                <w:szCs w:val="24"/>
                <w:lang w:eastAsia="en-US"/>
              </w:rPr>
              <w:t>имеющих</w:t>
            </w:r>
            <w:proofErr w:type="gramEnd"/>
            <w:r>
              <w:rPr>
                <w:sz w:val="24"/>
                <w:szCs w:val="24"/>
                <w:lang w:eastAsia="en-US"/>
              </w:rPr>
              <w:t xml:space="preserve"> право на</w:t>
            </w:r>
            <w:r>
              <w:rPr>
                <w:sz w:val="24"/>
                <w:szCs w:val="24"/>
                <w:lang w:eastAsia="en-US"/>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Работает</w:t>
            </w:r>
          </w:p>
        </w:tc>
        <w:tc>
          <w:tcPr>
            <w:tcW w:w="1701" w:type="dxa"/>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Иждивенец</w:t>
            </w:r>
          </w:p>
        </w:tc>
        <w:tc>
          <w:tcPr>
            <w:tcW w:w="1843" w:type="dxa"/>
            <w:tcBorders>
              <w:top w:val="single" w:sz="4" w:space="0" w:color="000000"/>
              <w:left w:val="nil"/>
              <w:bottom w:val="single" w:sz="4" w:space="0" w:color="000000"/>
              <w:right w:val="single" w:sz="4" w:space="0" w:color="000000"/>
            </w:tcBorders>
            <w:vAlign w:val="center"/>
            <w:hideMark/>
          </w:tcPr>
          <w:p w:rsidR="00D77D3D" w:rsidRDefault="00D77D3D">
            <w:pPr>
              <w:spacing w:line="276" w:lineRule="auto"/>
              <w:jc w:val="center"/>
              <w:rPr>
                <w:sz w:val="24"/>
                <w:szCs w:val="24"/>
                <w:lang w:eastAsia="en-US"/>
              </w:rPr>
            </w:pPr>
            <w:r>
              <w:rPr>
                <w:sz w:val="24"/>
                <w:szCs w:val="24"/>
                <w:lang w:eastAsia="en-US"/>
              </w:rPr>
              <w:t>Временно проживает</w:t>
            </w:r>
          </w:p>
        </w:tc>
        <w:tc>
          <w:tcPr>
            <w:tcW w:w="1559"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39"/>
        </w:trPr>
        <w:tc>
          <w:tcPr>
            <w:tcW w:w="236"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78" w:type="dxa"/>
            <w:tcBorders>
              <w:top w:val="nil"/>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0" w:type="dxa"/>
            <w:tcBorders>
              <w:top w:val="nil"/>
              <w:left w:val="nil"/>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701" w:type="dxa"/>
            <w:tcBorders>
              <w:top w:val="nil"/>
              <w:left w:val="nil"/>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843" w:type="dxa"/>
            <w:tcBorders>
              <w:top w:val="nil"/>
              <w:left w:val="nil"/>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17"/>
        </w:trPr>
        <w:tc>
          <w:tcPr>
            <w:tcW w:w="236"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78" w:type="dxa"/>
            <w:tcBorders>
              <w:top w:val="nil"/>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0" w:type="dxa"/>
            <w:tcBorders>
              <w:top w:val="nil"/>
              <w:left w:val="nil"/>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701" w:type="dxa"/>
            <w:tcBorders>
              <w:top w:val="nil"/>
              <w:left w:val="nil"/>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843" w:type="dxa"/>
            <w:tcBorders>
              <w:top w:val="nil"/>
              <w:left w:val="nil"/>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r w:rsidR="00D77D3D" w:rsidTr="00D77D3D">
        <w:trPr>
          <w:trHeight w:val="423"/>
        </w:trPr>
        <w:tc>
          <w:tcPr>
            <w:tcW w:w="236"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178" w:type="dxa"/>
            <w:tcBorders>
              <w:top w:val="nil"/>
              <w:left w:val="single" w:sz="4" w:space="0" w:color="000000"/>
              <w:bottom w:val="single" w:sz="4" w:space="0" w:color="000000"/>
              <w:right w:val="nil"/>
            </w:tcBorders>
            <w:vAlign w:val="center"/>
            <w:hideMark/>
          </w:tcPr>
          <w:p w:rsidR="00D77D3D" w:rsidRDefault="00D77D3D">
            <w:pPr>
              <w:spacing w:line="276" w:lineRule="auto"/>
              <w:jc w:val="center"/>
              <w:rPr>
                <w:sz w:val="24"/>
                <w:szCs w:val="24"/>
                <w:lang w:eastAsia="en-US"/>
              </w:rPr>
            </w:pPr>
            <w:r>
              <w:rPr>
                <w:sz w:val="24"/>
                <w:szCs w:val="24"/>
                <w:lang w:eastAsia="en-US"/>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0" w:type="dxa"/>
            <w:tcBorders>
              <w:top w:val="nil"/>
              <w:left w:val="nil"/>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701" w:type="dxa"/>
            <w:tcBorders>
              <w:top w:val="nil"/>
              <w:left w:val="nil"/>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843" w:type="dxa"/>
            <w:tcBorders>
              <w:top w:val="nil"/>
              <w:left w:val="nil"/>
              <w:bottom w:val="single" w:sz="4" w:space="0" w:color="000000"/>
              <w:right w:val="single" w:sz="4" w:space="0" w:color="000000"/>
            </w:tcBorders>
            <w:vAlign w:val="center"/>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D77D3D" w:rsidRDefault="00D77D3D">
            <w:pPr>
              <w:spacing w:line="276" w:lineRule="auto"/>
              <w:rPr>
                <w:rFonts w:asciiTheme="minorHAnsi" w:eastAsiaTheme="minorHAnsi" w:hAnsiTheme="minorHAnsi" w:cstheme="minorBidi"/>
                <w:bCs w:val="0"/>
                <w:sz w:val="22"/>
                <w:szCs w:val="22"/>
                <w:lang w:eastAsia="en-US"/>
              </w:rPr>
            </w:pPr>
          </w:p>
        </w:tc>
      </w:tr>
    </w:tbl>
    <w:p w:rsidR="00D77D3D" w:rsidRDefault="00D77D3D" w:rsidP="00D77D3D">
      <w:pPr>
        <w:rPr>
          <w:sz w:val="24"/>
          <w:szCs w:val="24"/>
        </w:rPr>
      </w:pPr>
    </w:p>
    <w:p w:rsidR="00D77D3D" w:rsidRDefault="00D77D3D" w:rsidP="00D77D3D">
      <w:pPr>
        <w:rPr>
          <w:sz w:val="24"/>
          <w:szCs w:val="24"/>
        </w:rPr>
      </w:pPr>
    </w:p>
    <w:p w:rsidR="00D77D3D" w:rsidRDefault="00D77D3D" w:rsidP="00D77D3D">
      <w:pPr>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D77D3D" w:rsidRDefault="00D77D3D" w:rsidP="00D77D3D">
      <w:pPr>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552"/>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552"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552"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sz w:val="24"/>
          <w:szCs w:val="24"/>
        </w:rPr>
      </w:pPr>
    </w:p>
    <w:p w:rsidR="00D77D3D" w:rsidRDefault="00D77D3D" w:rsidP="00D77D3D">
      <w:pPr>
        <w:rPr>
          <w:sz w:val="24"/>
          <w:szCs w:val="24"/>
        </w:rPr>
      </w:pPr>
    </w:p>
    <w:p w:rsidR="00D77D3D" w:rsidRDefault="00D77D3D" w:rsidP="00D77D3D">
      <w:pPr>
        <w:rPr>
          <w:b/>
          <w:bCs w:val="0"/>
          <w:sz w:val="24"/>
          <w:szCs w:val="24"/>
          <w:lang w:eastAsia="ar-SA"/>
        </w:rPr>
        <w:sectPr w:rsidR="00D77D3D">
          <w:pgSz w:w="16838" w:h="11906" w:orient="landscape"/>
          <w:pgMar w:top="567" w:right="720" w:bottom="426" w:left="720" w:header="709" w:footer="709" w:gutter="0"/>
          <w:cols w:space="720"/>
        </w:sectPr>
      </w:pP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lastRenderedPageBreak/>
        <w:t>Приложение № 13</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tbl>
      <w:tblPr>
        <w:tblW w:w="0" w:type="auto"/>
        <w:tblLook w:val="04A0" w:firstRow="1" w:lastRow="0" w:firstColumn="1" w:lastColumn="0" w:noHBand="0" w:noVBand="1"/>
      </w:tblPr>
      <w:tblGrid>
        <w:gridCol w:w="386"/>
        <w:gridCol w:w="223"/>
        <w:gridCol w:w="223"/>
        <w:gridCol w:w="223"/>
        <w:gridCol w:w="223"/>
        <w:gridCol w:w="3220"/>
        <w:gridCol w:w="5073"/>
      </w:tblGrid>
      <w:tr w:rsidR="00D77D3D" w:rsidTr="00D77D3D">
        <w:trPr>
          <w:trHeight w:val="417"/>
        </w:trPr>
        <w:tc>
          <w:tcPr>
            <w:tcW w:w="390" w:type="dxa"/>
            <w:noWrap/>
            <w:vAlign w:val="center"/>
          </w:tcPr>
          <w:p w:rsidR="00D77D3D" w:rsidRDefault="00D77D3D">
            <w:pPr>
              <w:spacing w:line="276" w:lineRule="auto"/>
              <w:jc w:val="both"/>
              <w:rPr>
                <w:b/>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3278" w:type="dxa"/>
            <w:noWrap/>
            <w:vAlign w:val="bottom"/>
          </w:tcPr>
          <w:p w:rsidR="00D77D3D" w:rsidRDefault="00D77D3D">
            <w:pPr>
              <w:spacing w:line="276" w:lineRule="auto"/>
              <w:jc w:val="both"/>
              <w:rPr>
                <w:sz w:val="24"/>
                <w:szCs w:val="24"/>
                <w:lang w:eastAsia="en-US"/>
              </w:rPr>
            </w:pPr>
          </w:p>
        </w:tc>
        <w:tc>
          <w:tcPr>
            <w:tcW w:w="5168" w:type="dxa"/>
            <w:noWrap/>
            <w:vAlign w:val="bottom"/>
            <w:hideMark/>
          </w:tcPr>
          <w:p w:rsidR="00D77D3D" w:rsidRDefault="00D77D3D">
            <w:pPr>
              <w:spacing w:line="276" w:lineRule="auto"/>
              <w:jc w:val="right"/>
              <w:rPr>
                <w:sz w:val="24"/>
                <w:szCs w:val="24"/>
                <w:lang w:eastAsia="en-US"/>
              </w:rPr>
            </w:pPr>
            <w:r>
              <w:rPr>
                <w:sz w:val="24"/>
                <w:szCs w:val="24"/>
                <w:lang w:eastAsia="en-US"/>
              </w:rPr>
              <w:t>№___</w:t>
            </w:r>
          </w:p>
        </w:tc>
      </w:tr>
      <w:tr w:rsidR="00D77D3D" w:rsidTr="00D77D3D">
        <w:trPr>
          <w:trHeight w:val="417"/>
        </w:trPr>
        <w:tc>
          <w:tcPr>
            <w:tcW w:w="390" w:type="dxa"/>
            <w:noWrap/>
            <w:vAlign w:val="center"/>
          </w:tcPr>
          <w:p w:rsidR="00D77D3D" w:rsidRDefault="00D77D3D">
            <w:pPr>
              <w:spacing w:line="276" w:lineRule="auto"/>
              <w:jc w:val="both"/>
              <w:rPr>
                <w:b/>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3278" w:type="dxa"/>
            <w:noWrap/>
            <w:vAlign w:val="bottom"/>
          </w:tcPr>
          <w:p w:rsidR="00D77D3D" w:rsidRDefault="00D77D3D">
            <w:pPr>
              <w:spacing w:line="276" w:lineRule="auto"/>
              <w:jc w:val="both"/>
              <w:rPr>
                <w:sz w:val="24"/>
                <w:szCs w:val="24"/>
                <w:lang w:eastAsia="en-US"/>
              </w:rPr>
            </w:pPr>
          </w:p>
        </w:tc>
        <w:tc>
          <w:tcPr>
            <w:tcW w:w="5168" w:type="dxa"/>
            <w:noWrap/>
            <w:vAlign w:val="bottom"/>
          </w:tcPr>
          <w:p w:rsidR="00D77D3D" w:rsidRDefault="00D77D3D">
            <w:pPr>
              <w:spacing w:line="276" w:lineRule="auto"/>
              <w:rPr>
                <w:sz w:val="24"/>
                <w:szCs w:val="24"/>
                <w:lang w:eastAsia="en-US"/>
              </w:rPr>
            </w:pPr>
            <w:r>
              <w:rPr>
                <w:sz w:val="24"/>
                <w:szCs w:val="24"/>
                <w:lang w:eastAsia="en-US"/>
              </w:rPr>
              <w:t>От администрации МО Рыбкинский сельсовет Новосергиевского района Оренбургской области</w:t>
            </w:r>
          </w:p>
          <w:p w:rsidR="00D77D3D" w:rsidRDefault="00D77D3D">
            <w:pPr>
              <w:spacing w:line="276" w:lineRule="auto"/>
              <w:rPr>
                <w:sz w:val="24"/>
                <w:szCs w:val="24"/>
                <w:lang w:eastAsia="en-US"/>
              </w:rPr>
            </w:pPr>
            <w:r>
              <w:rPr>
                <w:sz w:val="24"/>
                <w:szCs w:val="24"/>
                <w:lang w:eastAsia="en-US"/>
              </w:rPr>
              <w:t>Кому __________________________________</w:t>
            </w:r>
          </w:p>
          <w:p w:rsidR="00D77D3D" w:rsidRDefault="00D77D3D">
            <w:pPr>
              <w:spacing w:line="276" w:lineRule="auto"/>
              <w:rPr>
                <w:sz w:val="24"/>
                <w:szCs w:val="24"/>
                <w:lang w:eastAsia="en-US"/>
              </w:rPr>
            </w:pPr>
            <w:r>
              <w:rPr>
                <w:sz w:val="24"/>
                <w:szCs w:val="24"/>
                <w:lang w:eastAsia="en-US"/>
              </w:rPr>
              <w:t>Проживающег</w:t>
            </w:r>
            <w:proofErr w:type="gramStart"/>
            <w:r>
              <w:rPr>
                <w:sz w:val="24"/>
                <w:szCs w:val="24"/>
                <w:lang w:eastAsia="en-US"/>
              </w:rPr>
              <w:t>о(</w:t>
            </w:r>
            <w:proofErr w:type="gramEnd"/>
            <w:r>
              <w:rPr>
                <w:sz w:val="24"/>
                <w:szCs w:val="24"/>
                <w:lang w:eastAsia="en-US"/>
              </w:rPr>
              <w:t>ей) по адресу:</w:t>
            </w:r>
          </w:p>
          <w:p w:rsidR="00D77D3D" w:rsidRDefault="00D77D3D">
            <w:pPr>
              <w:spacing w:line="276" w:lineRule="auto"/>
              <w:rPr>
                <w:sz w:val="24"/>
                <w:szCs w:val="24"/>
                <w:lang w:eastAsia="en-US"/>
              </w:rPr>
            </w:pPr>
            <w:r>
              <w:rPr>
                <w:sz w:val="24"/>
                <w:szCs w:val="24"/>
                <w:lang w:eastAsia="en-US"/>
              </w:rPr>
              <w:t>__________________________________</w:t>
            </w:r>
          </w:p>
          <w:p w:rsidR="00D77D3D" w:rsidRDefault="00D77D3D">
            <w:pPr>
              <w:spacing w:line="276" w:lineRule="auto"/>
              <w:jc w:val="right"/>
              <w:rPr>
                <w:sz w:val="24"/>
                <w:szCs w:val="24"/>
                <w:lang w:eastAsia="en-US"/>
              </w:rPr>
            </w:pPr>
          </w:p>
        </w:tc>
      </w:tr>
      <w:tr w:rsidR="00D77D3D" w:rsidTr="00D77D3D">
        <w:trPr>
          <w:trHeight w:val="417"/>
        </w:trPr>
        <w:tc>
          <w:tcPr>
            <w:tcW w:w="390" w:type="dxa"/>
            <w:noWrap/>
            <w:vAlign w:val="center"/>
          </w:tcPr>
          <w:p w:rsidR="00D77D3D" w:rsidRDefault="00D77D3D">
            <w:pPr>
              <w:spacing w:line="276" w:lineRule="auto"/>
              <w:jc w:val="both"/>
              <w:rPr>
                <w:b/>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3278" w:type="dxa"/>
            <w:noWrap/>
            <w:vAlign w:val="bottom"/>
          </w:tcPr>
          <w:p w:rsidR="00D77D3D" w:rsidRDefault="00D77D3D">
            <w:pPr>
              <w:spacing w:line="276" w:lineRule="auto"/>
              <w:jc w:val="both"/>
              <w:rPr>
                <w:sz w:val="24"/>
                <w:szCs w:val="24"/>
                <w:lang w:eastAsia="en-US"/>
              </w:rPr>
            </w:pPr>
          </w:p>
        </w:tc>
        <w:tc>
          <w:tcPr>
            <w:tcW w:w="5168" w:type="dxa"/>
            <w:noWrap/>
            <w:vAlign w:val="bottom"/>
          </w:tcPr>
          <w:p w:rsidR="00D77D3D" w:rsidRDefault="00D77D3D">
            <w:pPr>
              <w:spacing w:line="276" w:lineRule="auto"/>
              <w:jc w:val="right"/>
              <w:rPr>
                <w:sz w:val="24"/>
                <w:szCs w:val="24"/>
                <w:lang w:eastAsia="en-US"/>
              </w:rPr>
            </w:pPr>
          </w:p>
        </w:tc>
      </w:tr>
      <w:tr w:rsidR="00D77D3D" w:rsidTr="00D77D3D">
        <w:trPr>
          <w:trHeight w:val="360"/>
        </w:trPr>
        <w:tc>
          <w:tcPr>
            <w:tcW w:w="9756" w:type="dxa"/>
            <w:gridSpan w:val="7"/>
            <w:noWrap/>
            <w:vAlign w:val="center"/>
          </w:tcPr>
          <w:p w:rsidR="00D77D3D" w:rsidRDefault="00D77D3D">
            <w:pPr>
              <w:spacing w:before="360" w:line="276" w:lineRule="auto"/>
              <w:jc w:val="center"/>
              <w:rPr>
                <w:sz w:val="24"/>
                <w:szCs w:val="24"/>
                <w:lang w:eastAsia="en-US"/>
              </w:rPr>
            </w:pPr>
            <w:r>
              <w:rPr>
                <w:sz w:val="24"/>
                <w:szCs w:val="24"/>
                <w:lang w:eastAsia="en-US"/>
              </w:rPr>
              <w:t>УВЕДОМЛЕНИЕ</w:t>
            </w:r>
          </w:p>
          <w:p w:rsidR="00D77D3D" w:rsidRDefault="00D77D3D">
            <w:pPr>
              <w:spacing w:line="276" w:lineRule="auto"/>
              <w:jc w:val="center"/>
              <w:rPr>
                <w:b/>
                <w:sz w:val="24"/>
                <w:szCs w:val="24"/>
                <w:lang w:eastAsia="en-US"/>
              </w:rPr>
            </w:pPr>
          </w:p>
        </w:tc>
      </w:tr>
      <w:tr w:rsidR="00D77D3D" w:rsidTr="00D77D3D">
        <w:trPr>
          <w:trHeight w:val="360"/>
        </w:trPr>
        <w:tc>
          <w:tcPr>
            <w:tcW w:w="9756" w:type="dxa"/>
            <w:gridSpan w:val="7"/>
            <w:noWrap/>
            <w:vAlign w:val="center"/>
          </w:tcPr>
          <w:p w:rsidR="00D77D3D" w:rsidRDefault="00D77D3D">
            <w:pPr>
              <w:widowControl w:val="0"/>
              <w:tabs>
                <w:tab w:val="left" w:pos="900"/>
                <w:tab w:val="left" w:pos="1310"/>
              </w:tabs>
              <w:suppressAutoHyphens/>
              <w:spacing w:line="276" w:lineRule="auto"/>
              <w:ind w:firstLine="567"/>
              <w:rPr>
                <w:sz w:val="24"/>
                <w:szCs w:val="24"/>
                <w:lang w:eastAsia="en-US"/>
              </w:rPr>
            </w:pPr>
            <w:r>
              <w:rPr>
                <w:sz w:val="24"/>
                <w:szCs w:val="24"/>
                <w:lang w:eastAsia="en-US"/>
              </w:rPr>
              <w:t xml:space="preserve">По результатам рассмотрения заявления  от  _________№______ принято решение отказать в предоставлении услуги в соответствии </w:t>
            </w:r>
            <w:proofErr w:type="gramStart"/>
            <w:r>
              <w:rPr>
                <w:sz w:val="24"/>
                <w:szCs w:val="24"/>
                <w:lang w:eastAsia="en-US"/>
              </w:rPr>
              <w:t>с</w:t>
            </w:r>
            <w:proofErr w:type="gramEnd"/>
          </w:p>
          <w:p w:rsidR="00D77D3D" w:rsidRDefault="00D77D3D">
            <w:pPr>
              <w:widowControl w:val="0"/>
              <w:tabs>
                <w:tab w:val="left" w:pos="900"/>
                <w:tab w:val="left" w:pos="1310"/>
              </w:tabs>
              <w:suppressAutoHyphens/>
              <w:spacing w:line="276" w:lineRule="auto"/>
              <w:jc w:val="center"/>
              <w:rPr>
                <w:sz w:val="24"/>
                <w:szCs w:val="24"/>
                <w:lang w:eastAsia="en-US"/>
              </w:rPr>
            </w:pPr>
            <w:r>
              <w:rPr>
                <w:sz w:val="24"/>
                <w:szCs w:val="24"/>
                <w:lang w:eastAsia="en-US"/>
              </w:rPr>
              <w:t>_____________________________________________________________________________</w:t>
            </w:r>
          </w:p>
          <w:p w:rsidR="00D77D3D" w:rsidRDefault="00D77D3D">
            <w:pPr>
              <w:widowControl w:val="0"/>
              <w:tabs>
                <w:tab w:val="left" w:pos="900"/>
                <w:tab w:val="left" w:pos="1310"/>
              </w:tabs>
              <w:suppressAutoHyphens/>
              <w:spacing w:line="276" w:lineRule="auto"/>
              <w:jc w:val="center"/>
              <w:rPr>
                <w:sz w:val="24"/>
                <w:szCs w:val="24"/>
                <w:lang w:eastAsia="en-US"/>
              </w:rPr>
            </w:pPr>
            <w:r>
              <w:rPr>
                <w:i/>
                <w:sz w:val="24"/>
                <w:szCs w:val="24"/>
                <w:lang w:eastAsia="en-US"/>
              </w:rPr>
              <w:t>(причина отказа со ссылкой на нормы действующего законодательства)</w:t>
            </w:r>
          </w:p>
          <w:p w:rsidR="00D77D3D" w:rsidRDefault="00D77D3D">
            <w:pPr>
              <w:widowControl w:val="0"/>
              <w:suppressAutoHyphens/>
              <w:spacing w:line="276" w:lineRule="auto"/>
              <w:rPr>
                <w:sz w:val="24"/>
                <w:szCs w:val="24"/>
                <w:lang w:eastAsia="en-US"/>
              </w:rPr>
            </w:pPr>
          </w:p>
          <w:p w:rsidR="00D77D3D" w:rsidRDefault="00D77D3D">
            <w:pPr>
              <w:widowControl w:val="0"/>
              <w:suppressAutoHyphens/>
              <w:spacing w:line="276" w:lineRule="auto"/>
              <w:rPr>
                <w:bCs w:val="0"/>
                <w:sz w:val="24"/>
                <w:szCs w:val="24"/>
                <w:lang w:eastAsia="en-US"/>
              </w:rPr>
            </w:pPr>
          </w:p>
          <w:p w:rsidR="00D77D3D" w:rsidRDefault="00D77D3D">
            <w:pPr>
              <w:widowControl w:val="0"/>
              <w:suppressAutoHyphens/>
              <w:spacing w:line="276" w:lineRule="auto"/>
              <w:jc w:val="both"/>
              <w:rPr>
                <w:sz w:val="24"/>
                <w:szCs w:val="24"/>
                <w:lang w:eastAsia="en-US"/>
              </w:rPr>
            </w:pPr>
            <w:r>
              <w:rPr>
                <w:bCs w:val="0"/>
                <w:sz w:val="24"/>
                <w:szCs w:val="24"/>
                <w:lang w:eastAsia="en-US"/>
              </w:rPr>
              <w:t xml:space="preserve">Приложение: документы (перечень) на __ </w:t>
            </w:r>
            <w:proofErr w:type="gramStart"/>
            <w:r>
              <w:rPr>
                <w:bCs w:val="0"/>
                <w:sz w:val="24"/>
                <w:szCs w:val="24"/>
                <w:lang w:eastAsia="en-US"/>
              </w:rPr>
              <w:t>л</w:t>
            </w:r>
            <w:proofErr w:type="gramEnd"/>
            <w:r>
              <w:rPr>
                <w:bCs w:val="0"/>
                <w:sz w:val="24"/>
                <w:szCs w:val="24"/>
                <w:lang w:eastAsia="en-US"/>
              </w:rPr>
              <w:t>.</w:t>
            </w:r>
          </w:p>
        </w:tc>
      </w:tr>
    </w:tbl>
    <w:p w:rsidR="00D77D3D" w:rsidRDefault="00D77D3D" w:rsidP="00D77D3D">
      <w:pPr>
        <w:numPr>
          <w:ilvl w:val="0"/>
          <w:numId w:val="4"/>
        </w:numPr>
        <w:tabs>
          <w:tab w:val="clear" w:pos="0"/>
          <w:tab w:val="num" w:pos="-850"/>
        </w:tabs>
        <w:jc w:val="both"/>
        <w:rPr>
          <w:sz w:val="24"/>
          <w:szCs w:val="24"/>
        </w:rPr>
      </w:pPr>
    </w:p>
    <w:p w:rsidR="00D77D3D" w:rsidRDefault="00D77D3D" w:rsidP="00D77D3D">
      <w:pPr>
        <w:numPr>
          <w:ilvl w:val="0"/>
          <w:numId w:val="4"/>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D77D3D" w:rsidRDefault="00D77D3D" w:rsidP="00D77D3D">
      <w:pPr>
        <w:numPr>
          <w:ilvl w:val="0"/>
          <w:numId w:val="4"/>
        </w:numPr>
        <w:tabs>
          <w:tab w:val="clear" w:pos="0"/>
          <w:tab w:val="num" w:pos="-850"/>
        </w:tabs>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br w:type="page"/>
      </w:r>
      <w:r>
        <w:rPr>
          <w:sz w:val="24"/>
          <w:szCs w:val="24"/>
        </w:rPr>
        <w:lastRenderedPageBreak/>
        <w:t>Приложение № 14</w:t>
      </w:r>
    </w:p>
    <w:p w:rsidR="00D77D3D" w:rsidRDefault="00D77D3D" w:rsidP="00D77D3D">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szCs w:val="24"/>
        </w:rPr>
      </w:pPr>
      <w:r>
        <w:rPr>
          <w:sz w:val="24"/>
          <w:szCs w:val="24"/>
        </w:rPr>
        <w:t>к административному регламенту</w:t>
      </w:r>
    </w:p>
    <w:p w:rsidR="00D77D3D" w:rsidRDefault="00D77D3D" w:rsidP="00D77D3D">
      <w:pPr>
        <w:rPr>
          <w:sz w:val="24"/>
          <w:szCs w:val="24"/>
        </w:rPr>
      </w:pPr>
    </w:p>
    <w:tbl>
      <w:tblPr>
        <w:tblW w:w="0" w:type="auto"/>
        <w:tblLook w:val="04A0" w:firstRow="1" w:lastRow="0" w:firstColumn="1" w:lastColumn="0" w:noHBand="0" w:noVBand="1"/>
      </w:tblPr>
      <w:tblGrid>
        <w:gridCol w:w="386"/>
        <w:gridCol w:w="223"/>
        <w:gridCol w:w="223"/>
        <w:gridCol w:w="223"/>
        <w:gridCol w:w="223"/>
        <w:gridCol w:w="3220"/>
        <w:gridCol w:w="5073"/>
      </w:tblGrid>
      <w:tr w:rsidR="00D77D3D" w:rsidTr="00D77D3D">
        <w:trPr>
          <w:trHeight w:val="417"/>
        </w:trPr>
        <w:tc>
          <w:tcPr>
            <w:tcW w:w="390" w:type="dxa"/>
            <w:noWrap/>
            <w:vAlign w:val="center"/>
          </w:tcPr>
          <w:p w:rsidR="00D77D3D" w:rsidRDefault="00D77D3D">
            <w:pPr>
              <w:pStyle w:val="1"/>
              <w:keepNext w:val="0"/>
              <w:widowControl w:val="0"/>
              <w:numPr>
                <w:ilvl w:val="0"/>
                <w:numId w:val="4"/>
              </w:numPr>
              <w:tabs>
                <w:tab w:val="clear" w:pos="0"/>
                <w:tab w:val="num" w:pos="-850"/>
              </w:tabs>
              <w:suppressAutoHyphens/>
              <w:autoSpaceDE w:val="0"/>
              <w:spacing w:before="108" w:after="108" w:line="276" w:lineRule="auto"/>
              <w:ind w:hanging="432"/>
              <w:jc w:val="right"/>
              <w:rPr>
                <w:rFonts w:ascii="Times New Roman" w:hAnsi="Times New Roman" w:cs="Times New Roman"/>
                <w:b w:val="0"/>
                <w:bCs w:val="0"/>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3278" w:type="dxa"/>
            <w:noWrap/>
            <w:vAlign w:val="bottom"/>
          </w:tcPr>
          <w:p w:rsidR="00D77D3D" w:rsidRDefault="00D77D3D">
            <w:pPr>
              <w:spacing w:line="276" w:lineRule="auto"/>
              <w:jc w:val="both"/>
              <w:rPr>
                <w:sz w:val="24"/>
                <w:szCs w:val="24"/>
                <w:lang w:eastAsia="en-US"/>
              </w:rPr>
            </w:pPr>
          </w:p>
        </w:tc>
        <w:tc>
          <w:tcPr>
            <w:tcW w:w="5168" w:type="dxa"/>
            <w:noWrap/>
            <w:vAlign w:val="bottom"/>
            <w:hideMark/>
          </w:tcPr>
          <w:p w:rsidR="00D77D3D" w:rsidRDefault="00D77D3D">
            <w:pPr>
              <w:spacing w:line="276" w:lineRule="auto"/>
              <w:jc w:val="right"/>
              <w:rPr>
                <w:sz w:val="24"/>
                <w:szCs w:val="24"/>
                <w:lang w:eastAsia="en-US"/>
              </w:rPr>
            </w:pPr>
            <w:r>
              <w:rPr>
                <w:sz w:val="24"/>
                <w:szCs w:val="24"/>
                <w:lang w:eastAsia="en-US"/>
              </w:rPr>
              <w:t>№___</w:t>
            </w:r>
          </w:p>
        </w:tc>
      </w:tr>
      <w:tr w:rsidR="00D77D3D" w:rsidTr="00D77D3D">
        <w:trPr>
          <w:trHeight w:val="417"/>
        </w:trPr>
        <w:tc>
          <w:tcPr>
            <w:tcW w:w="390" w:type="dxa"/>
            <w:noWrap/>
            <w:vAlign w:val="center"/>
          </w:tcPr>
          <w:p w:rsidR="00D77D3D" w:rsidRDefault="00D77D3D">
            <w:pPr>
              <w:spacing w:line="276" w:lineRule="auto"/>
              <w:jc w:val="both"/>
              <w:rPr>
                <w:b/>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3278" w:type="dxa"/>
            <w:noWrap/>
            <w:vAlign w:val="bottom"/>
          </w:tcPr>
          <w:p w:rsidR="00D77D3D" w:rsidRDefault="00D77D3D">
            <w:pPr>
              <w:spacing w:line="276" w:lineRule="auto"/>
              <w:jc w:val="both"/>
              <w:rPr>
                <w:sz w:val="24"/>
                <w:szCs w:val="24"/>
                <w:lang w:eastAsia="en-US"/>
              </w:rPr>
            </w:pPr>
          </w:p>
        </w:tc>
        <w:tc>
          <w:tcPr>
            <w:tcW w:w="5168" w:type="dxa"/>
            <w:noWrap/>
            <w:vAlign w:val="bottom"/>
          </w:tcPr>
          <w:p w:rsidR="00D77D3D" w:rsidRDefault="00D77D3D">
            <w:pPr>
              <w:spacing w:line="276" w:lineRule="auto"/>
              <w:rPr>
                <w:sz w:val="24"/>
                <w:szCs w:val="24"/>
                <w:lang w:eastAsia="en-US"/>
              </w:rPr>
            </w:pPr>
            <w:r>
              <w:rPr>
                <w:sz w:val="24"/>
                <w:szCs w:val="24"/>
                <w:lang w:eastAsia="en-US"/>
              </w:rPr>
              <w:t>От администрации МО Рыбкинский сельсовет Новосергиевского района Оренбургской области</w:t>
            </w:r>
          </w:p>
          <w:p w:rsidR="00D77D3D" w:rsidRDefault="00D77D3D">
            <w:pPr>
              <w:spacing w:line="276" w:lineRule="auto"/>
              <w:rPr>
                <w:sz w:val="24"/>
                <w:szCs w:val="24"/>
                <w:lang w:eastAsia="en-US"/>
              </w:rPr>
            </w:pPr>
            <w:r>
              <w:rPr>
                <w:sz w:val="24"/>
                <w:szCs w:val="24"/>
                <w:lang w:eastAsia="en-US"/>
              </w:rPr>
              <w:t>Кому __________________________________</w:t>
            </w:r>
          </w:p>
          <w:p w:rsidR="00D77D3D" w:rsidRDefault="00D77D3D">
            <w:pPr>
              <w:spacing w:line="276" w:lineRule="auto"/>
              <w:rPr>
                <w:sz w:val="24"/>
                <w:szCs w:val="24"/>
                <w:lang w:eastAsia="en-US"/>
              </w:rPr>
            </w:pPr>
            <w:r>
              <w:rPr>
                <w:sz w:val="24"/>
                <w:szCs w:val="24"/>
                <w:lang w:eastAsia="en-US"/>
              </w:rPr>
              <w:t>Проживающег</w:t>
            </w:r>
            <w:proofErr w:type="gramStart"/>
            <w:r>
              <w:rPr>
                <w:sz w:val="24"/>
                <w:szCs w:val="24"/>
                <w:lang w:eastAsia="en-US"/>
              </w:rPr>
              <w:t>о(</w:t>
            </w:r>
            <w:proofErr w:type="gramEnd"/>
            <w:r>
              <w:rPr>
                <w:sz w:val="24"/>
                <w:szCs w:val="24"/>
                <w:lang w:eastAsia="en-US"/>
              </w:rPr>
              <w:t>ей) по адресу:</w:t>
            </w:r>
          </w:p>
          <w:p w:rsidR="00D77D3D" w:rsidRDefault="00D77D3D">
            <w:pPr>
              <w:spacing w:line="276" w:lineRule="auto"/>
              <w:rPr>
                <w:sz w:val="24"/>
                <w:szCs w:val="24"/>
                <w:lang w:eastAsia="en-US"/>
              </w:rPr>
            </w:pPr>
            <w:r>
              <w:rPr>
                <w:sz w:val="24"/>
                <w:szCs w:val="24"/>
                <w:lang w:eastAsia="en-US"/>
              </w:rPr>
              <w:t>__________________________________</w:t>
            </w:r>
          </w:p>
          <w:p w:rsidR="00D77D3D" w:rsidRDefault="00D77D3D">
            <w:pPr>
              <w:spacing w:line="276" w:lineRule="auto"/>
              <w:jc w:val="right"/>
              <w:rPr>
                <w:sz w:val="24"/>
                <w:szCs w:val="24"/>
                <w:lang w:eastAsia="en-US"/>
              </w:rPr>
            </w:pPr>
          </w:p>
        </w:tc>
      </w:tr>
      <w:tr w:rsidR="00D77D3D" w:rsidTr="00D77D3D">
        <w:trPr>
          <w:trHeight w:val="417"/>
        </w:trPr>
        <w:tc>
          <w:tcPr>
            <w:tcW w:w="390" w:type="dxa"/>
            <w:noWrap/>
            <w:vAlign w:val="center"/>
          </w:tcPr>
          <w:p w:rsidR="00D77D3D" w:rsidRDefault="00D77D3D">
            <w:pPr>
              <w:spacing w:line="276" w:lineRule="auto"/>
              <w:jc w:val="both"/>
              <w:rPr>
                <w:b/>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0" w:type="auto"/>
            <w:noWrap/>
            <w:vAlign w:val="bottom"/>
          </w:tcPr>
          <w:p w:rsidR="00D77D3D" w:rsidRDefault="00D77D3D">
            <w:pPr>
              <w:spacing w:line="276" w:lineRule="auto"/>
              <w:jc w:val="both"/>
              <w:rPr>
                <w:sz w:val="24"/>
                <w:szCs w:val="24"/>
                <w:lang w:eastAsia="en-US"/>
              </w:rPr>
            </w:pPr>
          </w:p>
        </w:tc>
        <w:tc>
          <w:tcPr>
            <w:tcW w:w="3278" w:type="dxa"/>
            <w:noWrap/>
            <w:vAlign w:val="bottom"/>
          </w:tcPr>
          <w:p w:rsidR="00D77D3D" w:rsidRDefault="00D77D3D">
            <w:pPr>
              <w:spacing w:line="276" w:lineRule="auto"/>
              <w:jc w:val="both"/>
              <w:rPr>
                <w:sz w:val="24"/>
                <w:szCs w:val="24"/>
                <w:lang w:eastAsia="en-US"/>
              </w:rPr>
            </w:pPr>
          </w:p>
        </w:tc>
        <w:tc>
          <w:tcPr>
            <w:tcW w:w="5168" w:type="dxa"/>
            <w:noWrap/>
            <w:vAlign w:val="bottom"/>
          </w:tcPr>
          <w:p w:rsidR="00D77D3D" w:rsidRDefault="00D77D3D">
            <w:pPr>
              <w:spacing w:line="276" w:lineRule="auto"/>
              <w:jc w:val="right"/>
              <w:rPr>
                <w:sz w:val="24"/>
                <w:szCs w:val="24"/>
                <w:lang w:eastAsia="en-US"/>
              </w:rPr>
            </w:pPr>
          </w:p>
        </w:tc>
      </w:tr>
      <w:tr w:rsidR="00D77D3D" w:rsidTr="00D77D3D">
        <w:trPr>
          <w:trHeight w:val="360"/>
        </w:trPr>
        <w:tc>
          <w:tcPr>
            <w:tcW w:w="9756" w:type="dxa"/>
            <w:gridSpan w:val="7"/>
            <w:noWrap/>
            <w:vAlign w:val="center"/>
          </w:tcPr>
          <w:p w:rsidR="00D77D3D" w:rsidRDefault="00D77D3D">
            <w:pPr>
              <w:spacing w:before="360" w:line="276" w:lineRule="auto"/>
              <w:jc w:val="center"/>
              <w:rPr>
                <w:sz w:val="24"/>
                <w:szCs w:val="24"/>
                <w:lang w:eastAsia="en-US"/>
              </w:rPr>
            </w:pPr>
            <w:r>
              <w:rPr>
                <w:sz w:val="24"/>
                <w:szCs w:val="24"/>
                <w:lang w:eastAsia="en-US"/>
              </w:rPr>
              <w:t>УВЕДОМЛЕНИЕ</w:t>
            </w:r>
          </w:p>
          <w:p w:rsidR="00D77D3D" w:rsidRDefault="00D77D3D">
            <w:pPr>
              <w:spacing w:line="276" w:lineRule="auto"/>
              <w:jc w:val="center"/>
              <w:rPr>
                <w:b/>
                <w:sz w:val="24"/>
                <w:szCs w:val="24"/>
                <w:lang w:eastAsia="en-US"/>
              </w:rPr>
            </w:pPr>
          </w:p>
        </w:tc>
      </w:tr>
      <w:tr w:rsidR="00D77D3D" w:rsidTr="00D77D3D">
        <w:trPr>
          <w:trHeight w:val="360"/>
        </w:trPr>
        <w:tc>
          <w:tcPr>
            <w:tcW w:w="9756" w:type="dxa"/>
            <w:gridSpan w:val="7"/>
            <w:noWrap/>
            <w:vAlign w:val="center"/>
          </w:tcPr>
          <w:p w:rsidR="00D77D3D" w:rsidRDefault="00D77D3D">
            <w:pPr>
              <w:widowControl w:val="0"/>
              <w:tabs>
                <w:tab w:val="left" w:pos="900"/>
                <w:tab w:val="left" w:pos="1310"/>
              </w:tabs>
              <w:suppressAutoHyphens/>
              <w:spacing w:line="276" w:lineRule="auto"/>
              <w:rPr>
                <w:sz w:val="24"/>
                <w:szCs w:val="24"/>
                <w:lang w:eastAsia="en-US"/>
              </w:rPr>
            </w:pPr>
            <w:r>
              <w:rPr>
                <w:sz w:val="24"/>
                <w:szCs w:val="24"/>
                <w:lang w:eastAsia="en-US"/>
              </w:rPr>
              <w:t xml:space="preserve">В соответствии </w:t>
            </w:r>
            <w:proofErr w:type="gramStart"/>
            <w:r>
              <w:rPr>
                <w:sz w:val="24"/>
                <w:szCs w:val="24"/>
                <w:lang w:eastAsia="en-US"/>
              </w:rPr>
              <w:t>с</w:t>
            </w:r>
            <w:proofErr w:type="gramEnd"/>
          </w:p>
          <w:p w:rsidR="00D77D3D" w:rsidRDefault="00D77D3D">
            <w:pPr>
              <w:widowControl w:val="0"/>
              <w:tabs>
                <w:tab w:val="left" w:pos="900"/>
                <w:tab w:val="left" w:pos="1310"/>
              </w:tabs>
              <w:suppressAutoHyphens/>
              <w:spacing w:line="276" w:lineRule="auto"/>
              <w:jc w:val="center"/>
              <w:rPr>
                <w:sz w:val="24"/>
                <w:szCs w:val="24"/>
                <w:lang w:eastAsia="en-US"/>
              </w:rPr>
            </w:pPr>
            <w:r>
              <w:rPr>
                <w:sz w:val="24"/>
                <w:szCs w:val="24"/>
                <w:lang w:eastAsia="en-US"/>
              </w:rPr>
              <w:t>_____________________________________________________________________________</w:t>
            </w:r>
          </w:p>
          <w:p w:rsidR="00D77D3D" w:rsidRDefault="00D77D3D">
            <w:pPr>
              <w:widowControl w:val="0"/>
              <w:tabs>
                <w:tab w:val="left" w:pos="900"/>
                <w:tab w:val="left" w:pos="1310"/>
              </w:tabs>
              <w:suppressAutoHyphens/>
              <w:spacing w:line="276" w:lineRule="auto"/>
              <w:jc w:val="center"/>
              <w:rPr>
                <w:sz w:val="24"/>
                <w:szCs w:val="24"/>
                <w:lang w:eastAsia="en-US"/>
              </w:rPr>
            </w:pPr>
            <w:r>
              <w:rPr>
                <w:i/>
                <w:sz w:val="24"/>
                <w:szCs w:val="24"/>
                <w:lang w:eastAsia="en-US"/>
              </w:rPr>
              <w:t>(причина приостановления со ссылкой на нормы действующего законодательства)</w:t>
            </w:r>
          </w:p>
          <w:p w:rsidR="00D77D3D" w:rsidRDefault="00D77D3D">
            <w:pPr>
              <w:widowControl w:val="0"/>
              <w:tabs>
                <w:tab w:val="left" w:pos="900"/>
                <w:tab w:val="left" w:pos="1310"/>
              </w:tabs>
              <w:suppressAutoHyphens/>
              <w:spacing w:line="276" w:lineRule="auto"/>
              <w:rPr>
                <w:sz w:val="24"/>
                <w:szCs w:val="24"/>
                <w:lang w:eastAsia="en-US"/>
              </w:rPr>
            </w:pPr>
            <w:r>
              <w:rPr>
                <w:sz w:val="24"/>
                <w:szCs w:val="24"/>
                <w:lang w:eastAsia="en-US"/>
              </w:rPr>
              <w:t>было принято решение о приостановлении предоставления муниципальной услуги по причине _________________________.</w:t>
            </w:r>
          </w:p>
          <w:p w:rsidR="00D77D3D" w:rsidRDefault="00D77D3D">
            <w:pPr>
              <w:widowControl w:val="0"/>
              <w:suppressAutoHyphens/>
              <w:spacing w:line="276" w:lineRule="auto"/>
              <w:rPr>
                <w:sz w:val="24"/>
                <w:szCs w:val="24"/>
                <w:lang w:eastAsia="en-US"/>
              </w:rPr>
            </w:pPr>
          </w:p>
          <w:p w:rsidR="00D77D3D" w:rsidRDefault="00D77D3D">
            <w:pPr>
              <w:spacing w:line="276" w:lineRule="auto"/>
              <w:jc w:val="center"/>
              <w:rPr>
                <w:b/>
                <w:sz w:val="24"/>
                <w:szCs w:val="24"/>
                <w:lang w:eastAsia="en-US"/>
              </w:rPr>
            </w:pPr>
          </w:p>
        </w:tc>
      </w:tr>
    </w:tbl>
    <w:p w:rsidR="00D77D3D" w:rsidRDefault="00D77D3D" w:rsidP="00D77D3D">
      <w:pPr>
        <w:rPr>
          <w:sz w:val="24"/>
          <w:szCs w:val="24"/>
        </w:rPr>
      </w:pPr>
    </w:p>
    <w:p w:rsidR="00D77D3D" w:rsidRDefault="00D77D3D" w:rsidP="00D77D3D">
      <w:pPr>
        <w:numPr>
          <w:ilvl w:val="0"/>
          <w:numId w:val="4"/>
        </w:numPr>
        <w:tabs>
          <w:tab w:val="clear" w:pos="0"/>
          <w:tab w:val="num" w:pos="-850"/>
        </w:tabs>
        <w:jc w:val="both"/>
        <w:rPr>
          <w:sz w:val="24"/>
          <w:szCs w:val="24"/>
        </w:rPr>
      </w:pPr>
    </w:p>
    <w:p w:rsidR="00D77D3D" w:rsidRDefault="00D77D3D" w:rsidP="00D77D3D">
      <w:pPr>
        <w:numPr>
          <w:ilvl w:val="0"/>
          <w:numId w:val="4"/>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D77D3D" w:rsidRDefault="00D77D3D" w:rsidP="00D77D3D">
      <w:pPr>
        <w:numPr>
          <w:ilvl w:val="0"/>
          <w:numId w:val="4"/>
        </w:numPr>
        <w:tabs>
          <w:tab w:val="clear" w:pos="0"/>
          <w:tab w:val="num" w:pos="-850"/>
        </w:tabs>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D77D3D" w:rsidTr="00D77D3D">
        <w:trPr>
          <w:trHeight w:val="657"/>
        </w:trPr>
        <w:tc>
          <w:tcPr>
            <w:tcW w:w="0" w:type="auto"/>
            <w:noWrap/>
            <w:vAlign w:val="bottom"/>
          </w:tcPr>
          <w:p w:rsidR="00D77D3D" w:rsidRDefault="00D77D3D">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center"/>
          </w:tcPr>
          <w:p w:rsidR="00D77D3D" w:rsidRDefault="00D77D3D">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D77D3D" w:rsidRDefault="00D77D3D">
            <w:pPr>
              <w:spacing w:line="276" w:lineRule="auto"/>
              <w:jc w:val="both"/>
              <w:rPr>
                <w:sz w:val="24"/>
                <w:szCs w:val="24"/>
                <w:lang w:eastAsia="en-US"/>
              </w:rPr>
            </w:pPr>
            <w:r>
              <w:rPr>
                <w:sz w:val="24"/>
                <w:szCs w:val="24"/>
                <w:lang w:eastAsia="en-US"/>
              </w:rPr>
              <w:t> </w:t>
            </w:r>
          </w:p>
        </w:tc>
        <w:tc>
          <w:tcPr>
            <w:tcW w:w="1134" w:type="dxa"/>
            <w:noWrap/>
            <w:vAlign w:val="bottom"/>
          </w:tcPr>
          <w:p w:rsidR="00D77D3D" w:rsidRDefault="00D77D3D">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D77D3D" w:rsidRDefault="00D77D3D">
            <w:pPr>
              <w:spacing w:line="276" w:lineRule="auto"/>
              <w:jc w:val="both"/>
              <w:rPr>
                <w:sz w:val="24"/>
                <w:szCs w:val="24"/>
                <w:lang w:eastAsia="en-US"/>
              </w:rPr>
            </w:pPr>
            <w:r>
              <w:rPr>
                <w:sz w:val="24"/>
                <w:szCs w:val="24"/>
                <w:lang w:eastAsia="en-US"/>
              </w:rPr>
              <w:t> </w:t>
            </w:r>
          </w:p>
        </w:tc>
      </w:tr>
      <w:tr w:rsidR="00D77D3D" w:rsidTr="00D77D3D">
        <w:trPr>
          <w:trHeight w:val="255"/>
        </w:trPr>
        <w:tc>
          <w:tcPr>
            <w:tcW w:w="0" w:type="auto"/>
            <w:noWrap/>
            <w:vAlign w:val="bottom"/>
          </w:tcPr>
          <w:p w:rsidR="00D77D3D" w:rsidRDefault="00D77D3D">
            <w:pPr>
              <w:spacing w:line="276" w:lineRule="auto"/>
              <w:jc w:val="both"/>
              <w:rPr>
                <w:sz w:val="24"/>
                <w:szCs w:val="24"/>
                <w:lang w:eastAsia="en-US"/>
              </w:rPr>
            </w:pPr>
          </w:p>
        </w:tc>
        <w:tc>
          <w:tcPr>
            <w:tcW w:w="2486" w:type="dxa"/>
            <w:noWrap/>
            <w:vAlign w:val="center"/>
            <w:hideMark/>
          </w:tcPr>
          <w:p w:rsidR="00D77D3D" w:rsidRDefault="00D77D3D">
            <w:pPr>
              <w:spacing w:line="276" w:lineRule="auto"/>
              <w:jc w:val="center"/>
              <w:rPr>
                <w:sz w:val="24"/>
                <w:szCs w:val="24"/>
                <w:lang w:eastAsia="en-US"/>
              </w:rPr>
            </w:pPr>
            <w:r>
              <w:rPr>
                <w:sz w:val="24"/>
                <w:szCs w:val="24"/>
                <w:lang w:eastAsia="en-US"/>
              </w:rPr>
              <w:t>(должность)</w:t>
            </w:r>
          </w:p>
        </w:tc>
        <w:tc>
          <w:tcPr>
            <w:tcW w:w="1134" w:type="dxa"/>
            <w:noWrap/>
            <w:vAlign w:val="bottom"/>
          </w:tcPr>
          <w:p w:rsidR="00D77D3D" w:rsidRDefault="00D77D3D">
            <w:pPr>
              <w:spacing w:line="276" w:lineRule="auto"/>
              <w:jc w:val="both"/>
              <w:rPr>
                <w:sz w:val="24"/>
                <w:szCs w:val="24"/>
                <w:lang w:eastAsia="en-US"/>
              </w:rPr>
            </w:pPr>
          </w:p>
        </w:tc>
        <w:tc>
          <w:tcPr>
            <w:tcW w:w="1984" w:type="dxa"/>
            <w:noWrap/>
            <w:vAlign w:val="bottom"/>
            <w:hideMark/>
          </w:tcPr>
          <w:p w:rsidR="00D77D3D" w:rsidRDefault="00D77D3D">
            <w:pPr>
              <w:spacing w:line="276" w:lineRule="auto"/>
              <w:jc w:val="center"/>
              <w:rPr>
                <w:sz w:val="24"/>
                <w:szCs w:val="24"/>
                <w:lang w:eastAsia="en-US"/>
              </w:rPr>
            </w:pPr>
            <w:r>
              <w:rPr>
                <w:sz w:val="24"/>
                <w:szCs w:val="24"/>
                <w:lang w:eastAsia="en-US"/>
              </w:rPr>
              <w:t>(подпись)</w:t>
            </w:r>
          </w:p>
        </w:tc>
        <w:tc>
          <w:tcPr>
            <w:tcW w:w="1134" w:type="dxa"/>
            <w:noWrap/>
            <w:vAlign w:val="bottom"/>
            <w:hideMark/>
          </w:tcPr>
          <w:p w:rsidR="00D77D3D" w:rsidRDefault="00D77D3D">
            <w:pPr>
              <w:spacing w:line="276" w:lineRule="auto"/>
              <w:jc w:val="both"/>
              <w:rPr>
                <w:sz w:val="24"/>
                <w:szCs w:val="24"/>
                <w:lang w:eastAsia="en-US"/>
              </w:rPr>
            </w:pPr>
            <w:r>
              <w:rPr>
                <w:sz w:val="24"/>
                <w:szCs w:val="24"/>
                <w:lang w:eastAsia="en-US"/>
              </w:rPr>
              <w:t>М.П.</w:t>
            </w:r>
          </w:p>
        </w:tc>
        <w:tc>
          <w:tcPr>
            <w:tcW w:w="2693" w:type="dxa"/>
            <w:noWrap/>
            <w:vAlign w:val="center"/>
            <w:hideMark/>
          </w:tcPr>
          <w:p w:rsidR="00D77D3D" w:rsidRDefault="00D77D3D">
            <w:pPr>
              <w:spacing w:line="276" w:lineRule="auto"/>
              <w:jc w:val="center"/>
              <w:rPr>
                <w:sz w:val="24"/>
                <w:szCs w:val="24"/>
                <w:lang w:eastAsia="en-US"/>
              </w:rPr>
            </w:pPr>
            <w:r>
              <w:rPr>
                <w:sz w:val="24"/>
                <w:szCs w:val="24"/>
                <w:lang w:eastAsia="en-US"/>
              </w:rPr>
              <w:t>(Ф.И.О.)</w:t>
            </w:r>
          </w:p>
        </w:tc>
      </w:tr>
    </w:tbl>
    <w:p w:rsidR="00D77D3D" w:rsidRDefault="00D77D3D" w:rsidP="00D77D3D">
      <w:pPr>
        <w:rPr>
          <w:sz w:val="24"/>
          <w:szCs w:val="24"/>
          <w:lang w:eastAsia="ar-SA"/>
        </w:rPr>
      </w:pPr>
    </w:p>
    <w:p w:rsidR="00D77D3D" w:rsidRDefault="00D77D3D" w:rsidP="00D77D3D">
      <w:pPr>
        <w:tabs>
          <w:tab w:val="left" w:pos="6012"/>
        </w:tabs>
        <w:ind w:right="15" w:firstLine="540"/>
        <w:jc w:val="right"/>
        <w:rPr>
          <w:sz w:val="24"/>
          <w:szCs w:val="24"/>
        </w:rPr>
      </w:pPr>
    </w:p>
    <w:p w:rsidR="00D77D3D" w:rsidRDefault="00D77D3D" w:rsidP="00D77D3D">
      <w:pPr>
        <w:ind w:right="-6"/>
        <w:rPr>
          <w:b/>
        </w:rPr>
      </w:pPr>
    </w:p>
    <w:p w:rsidR="00D77D3D" w:rsidRDefault="00D77D3D" w:rsidP="00D77D3D">
      <w:pPr>
        <w:ind w:right="-6"/>
        <w:rPr>
          <w:b/>
        </w:rPr>
      </w:pPr>
    </w:p>
    <w:p w:rsidR="00D77D3D" w:rsidRDefault="00D77D3D" w:rsidP="00D77D3D">
      <w:pPr>
        <w:ind w:right="-6"/>
        <w:rPr>
          <w:b/>
        </w:rPr>
      </w:pPr>
    </w:p>
    <w:p w:rsidR="00D77D3D" w:rsidRDefault="00D77D3D" w:rsidP="00D77D3D">
      <w:pPr>
        <w:ind w:right="-6"/>
        <w:rPr>
          <w:b/>
        </w:rPr>
      </w:pPr>
      <w:r>
        <w:rPr>
          <w:b/>
        </w:rPr>
        <w:t xml:space="preserve">М </w:t>
      </w:r>
    </w:p>
    <w:p w:rsidR="00D77D3D" w:rsidRDefault="00D77D3D" w:rsidP="00D77D3D">
      <w:pPr>
        <w:ind w:right="-6"/>
        <w:rPr>
          <w:b/>
        </w:rPr>
      </w:pPr>
    </w:p>
    <w:p w:rsidR="00D77D3D" w:rsidRDefault="00D77D3D" w:rsidP="00D77D3D">
      <w:pPr>
        <w:ind w:right="-6"/>
        <w:rPr>
          <w:b/>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3">
    <w:nsid w:val="044A43BA"/>
    <w:multiLevelType w:val="multilevel"/>
    <w:tmpl w:val="011AB8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ED74DCE"/>
    <w:multiLevelType w:val="hybridMultilevel"/>
    <w:tmpl w:val="4BE29C6E"/>
    <w:lvl w:ilvl="0" w:tplc="04190011">
      <w:start w:val="1"/>
      <w:numFmt w:val="decimal"/>
      <w:lvlText w:val="%1)"/>
      <w:lvlJc w:val="left"/>
      <w:pPr>
        <w:ind w:left="1920" w:hanging="360"/>
      </w:p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hint="default"/>
      </w:rPr>
    </w:lvl>
  </w:abstractNum>
  <w:abstractNum w:abstractNumId="6">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7">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4FD183C"/>
    <w:multiLevelType w:val="multilevel"/>
    <w:tmpl w:val="C1A687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7F24ADF"/>
    <w:multiLevelType w:val="hybridMultilevel"/>
    <w:tmpl w:val="0110207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8"/>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3D"/>
    <w:rsid w:val="00022DA6"/>
    <w:rsid w:val="00027A12"/>
    <w:rsid w:val="00055DB2"/>
    <w:rsid w:val="00063ACB"/>
    <w:rsid w:val="00065B14"/>
    <w:rsid w:val="0007645B"/>
    <w:rsid w:val="00083F05"/>
    <w:rsid w:val="00083F83"/>
    <w:rsid w:val="00094AEB"/>
    <w:rsid w:val="00096632"/>
    <w:rsid w:val="00096DAC"/>
    <w:rsid w:val="000A4A76"/>
    <w:rsid w:val="000A52A2"/>
    <w:rsid w:val="000C07D3"/>
    <w:rsid w:val="000C6CB7"/>
    <w:rsid w:val="000D42EC"/>
    <w:rsid w:val="000F3FE9"/>
    <w:rsid w:val="000F6A52"/>
    <w:rsid w:val="00103246"/>
    <w:rsid w:val="00123C77"/>
    <w:rsid w:val="00125A58"/>
    <w:rsid w:val="001333E7"/>
    <w:rsid w:val="00140FFE"/>
    <w:rsid w:val="00141C6E"/>
    <w:rsid w:val="001435C4"/>
    <w:rsid w:val="00150EBF"/>
    <w:rsid w:val="001541F0"/>
    <w:rsid w:val="0019381A"/>
    <w:rsid w:val="00194693"/>
    <w:rsid w:val="001A32A5"/>
    <w:rsid w:val="001A5EB3"/>
    <w:rsid w:val="001B6704"/>
    <w:rsid w:val="001C745C"/>
    <w:rsid w:val="001E5B9F"/>
    <w:rsid w:val="001E6D09"/>
    <w:rsid w:val="001F0900"/>
    <w:rsid w:val="001F2E6F"/>
    <w:rsid w:val="001F6B37"/>
    <w:rsid w:val="001F6CC4"/>
    <w:rsid w:val="001F752D"/>
    <w:rsid w:val="00210162"/>
    <w:rsid w:val="0021072E"/>
    <w:rsid w:val="002155B9"/>
    <w:rsid w:val="00216A7A"/>
    <w:rsid w:val="002259AC"/>
    <w:rsid w:val="00226EFD"/>
    <w:rsid w:val="00234FF0"/>
    <w:rsid w:val="00267BB5"/>
    <w:rsid w:val="002727B9"/>
    <w:rsid w:val="00274DBC"/>
    <w:rsid w:val="002A72DA"/>
    <w:rsid w:val="002B2729"/>
    <w:rsid w:val="002B345D"/>
    <w:rsid w:val="002C3D0D"/>
    <w:rsid w:val="002C6207"/>
    <w:rsid w:val="00301C01"/>
    <w:rsid w:val="00306D63"/>
    <w:rsid w:val="003107BC"/>
    <w:rsid w:val="00332A50"/>
    <w:rsid w:val="00340894"/>
    <w:rsid w:val="003516B7"/>
    <w:rsid w:val="00354DB7"/>
    <w:rsid w:val="003626F1"/>
    <w:rsid w:val="003666D4"/>
    <w:rsid w:val="00385B13"/>
    <w:rsid w:val="003863FC"/>
    <w:rsid w:val="003B4F81"/>
    <w:rsid w:val="003B78E0"/>
    <w:rsid w:val="003C10BC"/>
    <w:rsid w:val="003C6D15"/>
    <w:rsid w:val="003E5019"/>
    <w:rsid w:val="004025B9"/>
    <w:rsid w:val="00403C52"/>
    <w:rsid w:val="00412015"/>
    <w:rsid w:val="00421129"/>
    <w:rsid w:val="00423F5D"/>
    <w:rsid w:val="0042414C"/>
    <w:rsid w:val="00424903"/>
    <w:rsid w:val="00425A35"/>
    <w:rsid w:val="00430304"/>
    <w:rsid w:val="004305F9"/>
    <w:rsid w:val="00433C26"/>
    <w:rsid w:val="00445071"/>
    <w:rsid w:val="00472EC1"/>
    <w:rsid w:val="00480364"/>
    <w:rsid w:val="004839B2"/>
    <w:rsid w:val="00483CC9"/>
    <w:rsid w:val="004A1367"/>
    <w:rsid w:val="004B0717"/>
    <w:rsid w:val="004B3DF7"/>
    <w:rsid w:val="004B4A5D"/>
    <w:rsid w:val="004C27DD"/>
    <w:rsid w:val="004D431F"/>
    <w:rsid w:val="004E0B5A"/>
    <w:rsid w:val="004F704F"/>
    <w:rsid w:val="004F72EA"/>
    <w:rsid w:val="00503464"/>
    <w:rsid w:val="0050583D"/>
    <w:rsid w:val="005112A3"/>
    <w:rsid w:val="00516567"/>
    <w:rsid w:val="005172B7"/>
    <w:rsid w:val="00522AE8"/>
    <w:rsid w:val="00526A60"/>
    <w:rsid w:val="00526FB1"/>
    <w:rsid w:val="0056168C"/>
    <w:rsid w:val="0057076F"/>
    <w:rsid w:val="005869DE"/>
    <w:rsid w:val="005B01B5"/>
    <w:rsid w:val="005B5CEC"/>
    <w:rsid w:val="005C6332"/>
    <w:rsid w:val="005F7EFB"/>
    <w:rsid w:val="0061659A"/>
    <w:rsid w:val="00644323"/>
    <w:rsid w:val="00645FED"/>
    <w:rsid w:val="00647FB8"/>
    <w:rsid w:val="00656DB6"/>
    <w:rsid w:val="00660A43"/>
    <w:rsid w:val="00660CB8"/>
    <w:rsid w:val="00663964"/>
    <w:rsid w:val="00663B40"/>
    <w:rsid w:val="006718E7"/>
    <w:rsid w:val="006743AD"/>
    <w:rsid w:val="00693C9E"/>
    <w:rsid w:val="006950C1"/>
    <w:rsid w:val="006A3DF8"/>
    <w:rsid w:val="006A4858"/>
    <w:rsid w:val="006B0C80"/>
    <w:rsid w:val="006B10E6"/>
    <w:rsid w:val="006B367F"/>
    <w:rsid w:val="006B67D7"/>
    <w:rsid w:val="006C5F3C"/>
    <w:rsid w:val="006D2DA8"/>
    <w:rsid w:val="006D33DC"/>
    <w:rsid w:val="006E43CD"/>
    <w:rsid w:val="006F1574"/>
    <w:rsid w:val="006F74CA"/>
    <w:rsid w:val="006F7BA5"/>
    <w:rsid w:val="007001C1"/>
    <w:rsid w:val="00700644"/>
    <w:rsid w:val="0071450E"/>
    <w:rsid w:val="007213F7"/>
    <w:rsid w:val="00723A1B"/>
    <w:rsid w:val="00730912"/>
    <w:rsid w:val="0073312A"/>
    <w:rsid w:val="0073475F"/>
    <w:rsid w:val="007368DD"/>
    <w:rsid w:val="00740F82"/>
    <w:rsid w:val="0074238F"/>
    <w:rsid w:val="00761AED"/>
    <w:rsid w:val="007630BE"/>
    <w:rsid w:val="0076357A"/>
    <w:rsid w:val="007725FD"/>
    <w:rsid w:val="00793378"/>
    <w:rsid w:val="007A307D"/>
    <w:rsid w:val="007B20E9"/>
    <w:rsid w:val="007B45EC"/>
    <w:rsid w:val="007B6203"/>
    <w:rsid w:val="007C33F1"/>
    <w:rsid w:val="007C61FA"/>
    <w:rsid w:val="007D0524"/>
    <w:rsid w:val="007D3793"/>
    <w:rsid w:val="007E49E6"/>
    <w:rsid w:val="007F1E77"/>
    <w:rsid w:val="007F413D"/>
    <w:rsid w:val="008266EC"/>
    <w:rsid w:val="008537B7"/>
    <w:rsid w:val="00861CEB"/>
    <w:rsid w:val="008820CB"/>
    <w:rsid w:val="0089013F"/>
    <w:rsid w:val="008B0ED7"/>
    <w:rsid w:val="008B551B"/>
    <w:rsid w:val="008D5E2B"/>
    <w:rsid w:val="008F3C8F"/>
    <w:rsid w:val="00910E25"/>
    <w:rsid w:val="00914247"/>
    <w:rsid w:val="0091584B"/>
    <w:rsid w:val="00935F83"/>
    <w:rsid w:val="00953C91"/>
    <w:rsid w:val="009557F2"/>
    <w:rsid w:val="00957857"/>
    <w:rsid w:val="00961998"/>
    <w:rsid w:val="009659BF"/>
    <w:rsid w:val="00975725"/>
    <w:rsid w:val="00992326"/>
    <w:rsid w:val="009A5CBF"/>
    <w:rsid w:val="009B146F"/>
    <w:rsid w:val="009B2D7F"/>
    <w:rsid w:val="009C6F3E"/>
    <w:rsid w:val="009E5FFC"/>
    <w:rsid w:val="009E7E93"/>
    <w:rsid w:val="009F16B3"/>
    <w:rsid w:val="009F56E5"/>
    <w:rsid w:val="00A02561"/>
    <w:rsid w:val="00A04E87"/>
    <w:rsid w:val="00A07438"/>
    <w:rsid w:val="00A07CB4"/>
    <w:rsid w:val="00A112DF"/>
    <w:rsid w:val="00A13F6B"/>
    <w:rsid w:val="00A253D5"/>
    <w:rsid w:val="00A3067F"/>
    <w:rsid w:val="00A47CB5"/>
    <w:rsid w:val="00A52F79"/>
    <w:rsid w:val="00A56632"/>
    <w:rsid w:val="00A6627F"/>
    <w:rsid w:val="00A74B87"/>
    <w:rsid w:val="00A77322"/>
    <w:rsid w:val="00A81E2C"/>
    <w:rsid w:val="00A9191A"/>
    <w:rsid w:val="00AA1626"/>
    <w:rsid w:val="00AA286A"/>
    <w:rsid w:val="00AA741F"/>
    <w:rsid w:val="00AB10B6"/>
    <w:rsid w:val="00AB3FDD"/>
    <w:rsid w:val="00AB496A"/>
    <w:rsid w:val="00AC7698"/>
    <w:rsid w:val="00AD32EE"/>
    <w:rsid w:val="00AE57AA"/>
    <w:rsid w:val="00AF1155"/>
    <w:rsid w:val="00AF7C12"/>
    <w:rsid w:val="00B013E5"/>
    <w:rsid w:val="00B15C5F"/>
    <w:rsid w:val="00B2198D"/>
    <w:rsid w:val="00B44E7C"/>
    <w:rsid w:val="00B530A9"/>
    <w:rsid w:val="00B65484"/>
    <w:rsid w:val="00B8401A"/>
    <w:rsid w:val="00B90619"/>
    <w:rsid w:val="00B94C68"/>
    <w:rsid w:val="00B97812"/>
    <w:rsid w:val="00BB2151"/>
    <w:rsid w:val="00BB344D"/>
    <w:rsid w:val="00BC0A91"/>
    <w:rsid w:val="00BC2A25"/>
    <w:rsid w:val="00BC5EE6"/>
    <w:rsid w:val="00BD0B0B"/>
    <w:rsid w:val="00BD1F9E"/>
    <w:rsid w:val="00BD3710"/>
    <w:rsid w:val="00BE22F4"/>
    <w:rsid w:val="00BE350A"/>
    <w:rsid w:val="00BE52D0"/>
    <w:rsid w:val="00BE60B7"/>
    <w:rsid w:val="00C026E8"/>
    <w:rsid w:val="00C122A1"/>
    <w:rsid w:val="00C252B3"/>
    <w:rsid w:val="00C2648C"/>
    <w:rsid w:val="00C517AA"/>
    <w:rsid w:val="00C52111"/>
    <w:rsid w:val="00C56FCC"/>
    <w:rsid w:val="00C6485B"/>
    <w:rsid w:val="00C66069"/>
    <w:rsid w:val="00C66181"/>
    <w:rsid w:val="00C73F29"/>
    <w:rsid w:val="00C74767"/>
    <w:rsid w:val="00C75CA0"/>
    <w:rsid w:val="00C77E02"/>
    <w:rsid w:val="00C83B9E"/>
    <w:rsid w:val="00C90ACA"/>
    <w:rsid w:val="00C942B7"/>
    <w:rsid w:val="00C96C0C"/>
    <w:rsid w:val="00CA3466"/>
    <w:rsid w:val="00CA49F6"/>
    <w:rsid w:val="00CB2EAB"/>
    <w:rsid w:val="00CC118A"/>
    <w:rsid w:val="00CC64CD"/>
    <w:rsid w:val="00CD01F3"/>
    <w:rsid w:val="00CD4738"/>
    <w:rsid w:val="00CE1BFA"/>
    <w:rsid w:val="00CE2240"/>
    <w:rsid w:val="00CE5A99"/>
    <w:rsid w:val="00CF5D42"/>
    <w:rsid w:val="00CF626E"/>
    <w:rsid w:val="00D027A1"/>
    <w:rsid w:val="00D07B1D"/>
    <w:rsid w:val="00D31511"/>
    <w:rsid w:val="00D32765"/>
    <w:rsid w:val="00D3640F"/>
    <w:rsid w:val="00D46A97"/>
    <w:rsid w:val="00D53B76"/>
    <w:rsid w:val="00D60EA1"/>
    <w:rsid w:val="00D77D3D"/>
    <w:rsid w:val="00D83AB5"/>
    <w:rsid w:val="00D91B31"/>
    <w:rsid w:val="00DA1467"/>
    <w:rsid w:val="00DA60DA"/>
    <w:rsid w:val="00DA62D7"/>
    <w:rsid w:val="00DC69DE"/>
    <w:rsid w:val="00DD3060"/>
    <w:rsid w:val="00DD621D"/>
    <w:rsid w:val="00DD7B22"/>
    <w:rsid w:val="00DE24E4"/>
    <w:rsid w:val="00DE472F"/>
    <w:rsid w:val="00DE7593"/>
    <w:rsid w:val="00DF6F51"/>
    <w:rsid w:val="00E02789"/>
    <w:rsid w:val="00E03EFE"/>
    <w:rsid w:val="00E07F55"/>
    <w:rsid w:val="00E14D20"/>
    <w:rsid w:val="00E2261F"/>
    <w:rsid w:val="00E61061"/>
    <w:rsid w:val="00E626EB"/>
    <w:rsid w:val="00E711DB"/>
    <w:rsid w:val="00E7414F"/>
    <w:rsid w:val="00E96AD7"/>
    <w:rsid w:val="00E97273"/>
    <w:rsid w:val="00E978D0"/>
    <w:rsid w:val="00EA1B13"/>
    <w:rsid w:val="00EA77D6"/>
    <w:rsid w:val="00EB15F0"/>
    <w:rsid w:val="00EC16B2"/>
    <w:rsid w:val="00EC483A"/>
    <w:rsid w:val="00EE2AE4"/>
    <w:rsid w:val="00EE3B13"/>
    <w:rsid w:val="00F17B9C"/>
    <w:rsid w:val="00F23137"/>
    <w:rsid w:val="00F3366A"/>
    <w:rsid w:val="00F4686D"/>
    <w:rsid w:val="00F53027"/>
    <w:rsid w:val="00F64234"/>
    <w:rsid w:val="00F73764"/>
    <w:rsid w:val="00F83C15"/>
    <w:rsid w:val="00F9328A"/>
    <w:rsid w:val="00F96DEC"/>
    <w:rsid w:val="00FB1702"/>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3D"/>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77D3D"/>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77D3D"/>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77D3D"/>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77D3D"/>
    <w:pPr>
      <w:keepNext/>
      <w:numPr>
        <w:ilvl w:val="3"/>
        <w:numId w:val="1"/>
      </w:numPr>
      <w:spacing w:before="240" w:after="60"/>
      <w:outlineLvl w:val="3"/>
    </w:pPr>
    <w:rPr>
      <w:b/>
    </w:rPr>
  </w:style>
  <w:style w:type="paragraph" w:styleId="5">
    <w:name w:val="heading 5"/>
    <w:basedOn w:val="a"/>
    <w:next w:val="a"/>
    <w:link w:val="50"/>
    <w:semiHidden/>
    <w:unhideWhenUsed/>
    <w:qFormat/>
    <w:rsid w:val="00D77D3D"/>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77D3D"/>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77D3D"/>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D77D3D"/>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D77D3D"/>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D3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77D3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77D3D"/>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77D3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77D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77D3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77D3D"/>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D77D3D"/>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D77D3D"/>
    <w:rPr>
      <w:rFonts w:asciiTheme="majorHAnsi" w:eastAsiaTheme="majorEastAsia" w:hAnsiTheme="majorHAnsi" w:cstheme="majorBidi"/>
      <w:bCs/>
      <w:i/>
      <w:iCs/>
      <w:color w:val="404040" w:themeColor="text1" w:themeTint="BF"/>
      <w:sz w:val="20"/>
      <w:szCs w:val="20"/>
      <w:lang w:eastAsia="ru-RU"/>
    </w:rPr>
  </w:style>
  <w:style w:type="character" w:styleId="a3">
    <w:name w:val="Hyperlink"/>
    <w:uiPriority w:val="99"/>
    <w:semiHidden/>
    <w:unhideWhenUsed/>
    <w:rsid w:val="00D77D3D"/>
    <w:rPr>
      <w:color w:val="0000FF"/>
      <w:u w:val="single"/>
    </w:rPr>
  </w:style>
  <w:style w:type="character" w:styleId="a4">
    <w:name w:val="FollowedHyperlink"/>
    <w:basedOn w:val="a0"/>
    <w:semiHidden/>
    <w:unhideWhenUsed/>
    <w:rsid w:val="00D77D3D"/>
    <w:rPr>
      <w:color w:val="800080"/>
      <w:u w:val="single"/>
    </w:rPr>
  </w:style>
  <w:style w:type="paragraph" w:styleId="HTML">
    <w:name w:val="HTML Preformatted"/>
    <w:basedOn w:val="a"/>
    <w:link w:val="HTML0"/>
    <w:uiPriority w:val="99"/>
    <w:semiHidden/>
    <w:unhideWhenUsed/>
    <w:rsid w:val="00D7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D77D3D"/>
    <w:rPr>
      <w:rFonts w:ascii="Courier New" w:eastAsia="Times New Roman" w:hAnsi="Courier New" w:cs="Courier New"/>
      <w:sz w:val="20"/>
      <w:szCs w:val="20"/>
      <w:lang w:eastAsia="ru-RU"/>
    </w:rPr>
  </w:style>
  <w:style w:type="character" w:styleId="a5">
    <w:name w:val="Strong"/>
    <w:qFormat/>
    <w:rsid w:val="00D77D3D"/>
    <w:rPr>
      <w:rFonts w:ascii="Times New Roman" w:hAnsi="Times New Roman" w:cs="Times New Roman" w:hint="default"/>
      <w:b/>
      <w:bCs w:val="0"/>
    </w:rPr>
  </w:style>
  <w:style w:type="character" w:customStyle="1" w:styleId="a6">
    <w:name w:val="Обычный (веб) Знак"/>
    <w:aliases w:val="Обычный (Web) Знак,Обычный (Web)1 Знак,Обычный (веб) Знак1 Знак,Обычный (веб) Знак Знак Знак"/>
    <w:link w:val="a7"/>
    <w:semiHidden/>
    <w:locked/>
    <w:rsid w:val="00D77D3D"/>
    <w:rPr>
      <w:rFonts w:ascii="Times New Roman" w:eastAsia="Times New Roman" w:hAnsi="Times New Roman" w:cs="Times New Roman"/>
      <w:color w:val="000000"/>
      <w:sz w:val="24"/>
      <w:szCs w:val="24"/>
      <w:lang w:eastAsia="ru-RU"/>
    </w:rPr>
  </w:style>
  <w:style w:type="paragraph" w:styleId="a7">
    <w:name w:val="Normal (Web)"/>
    <w:aliases w:val="Обычный (Web),Обычный (Web)1,Обычный (веб) Знак1,Обычный (веб) Знак Знак"/>
    <w:basedOn w:val="a"/>
    <w:link w:val="a6"/>
    <w:semiHidden/>
    <w:unhideWhenUsed/>
    <w:qFormat/>
    <w:rsid w:val="00D77D3D"/>
    <w:pPr>
      <w:ind w:left="720"/>
      <w:contextualSpacing/>
    </w:pPr>
    <w:rPr>
      <w:bCs w:val="0"/>
      <w:color w:val="000000"/>
      <w:sz w:val="24"/>
      <w:szCs w:val="24"/>
    </w:rPr>
  </w:style>
  <w:style w:type="character" w:customStyle="1" w:styleId="a8">
    <w:name w:val="Текст сноски Знак"/>
    <w:basedOn w:val="a0"/>
    <w:link w:val="a9"/>
    <w:uiPriority w:val="99"/>
    <w:semiHidden/>
    <w:locked/>
    <w:rsid w:val="00D77D3D"/>
    <w:rPr>
      <w:rFonts w:ascii="Times New Roman" w:eastAsia="Times New Roman" w:hAnsi="Times New Roman" w:cs="Times New Roman"/>
      <w:sz w:val="20"/>
      <w:szCs w:val="20"/>
      <w:lang w:val="x-none" w:eastAsia="ru-RU"/>
    </w:rPr>
  </w:style>
  <w:style w:type="character" w:customStyle="1" w:styleId="aa">
    <w:name w:val="Текст примечания Знак"/>
    <w:basedOn w:val="a0"/>
    <w:link w:val="ab"/>
    <w:uiPriority w:val="99"/>
    <w:semiHidden/>
    <w:locked/>
    <w:rsid w:val="00D77D3D"/>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D77D3D"/>
    <w:rPr>
      <w:rFonts w:ascii="Times New Roman" w:eastAsia="Times New Roman" w:hAnsi="Times New Roman" w:cs="Times New Roman"/>
      <w:sz w:val="24"/>
      <w:szCs w:val="24"/>
      <w:lang w:val="x-none" w:eastAsia="ru-RU"/>
    </w:rPr>
  </w:style>
  <w:style w:type="character" w:customStyle="1" w:styleId="ae">
    <w:name w:val="Нижний колонтитул Знак"/>
    <w:basedOn w:val="a0"/>
    <w:link w:val="af"/>
    <w:uiPriority w:val="99"/>
    <w:semiHidden/>
    <w:locked/>
    <w:rsid w:val="00D77D3D"/>
  </w:style>
  <w:style w:type="character" w:customStyle="1" w:styleId="af0">
    <w:name w:val="Название Знак"/>
    <w:basedOn w:val="a0"/>
    <w:link w:val="af1"/>
    <w:locked/>
    <w:rsid w:val="00D77D3D"/>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3"/>
    <w:uiPriority w:val="99"/>
    <w:semiHidden/>
    <w:locked/>
    <w:rsid w:val="00D77D3D"/>
    <w:rPr>
      <w:rFonts w:ascii="Times New Roman" w:eastAsia="Times New Roman" w:hAnsi="Times New Roman" w:cs="Times New Roman"/>
      <w:sz w:val="23"/>
      <w:szCs w:val="23"/>
      <w:lang w:eastAsia="ru-RU"/>
    </w:rPr>
  </w:style>
  <w:style w:type="character" w:customStyle="1" w:styleId="af4">
    <w:name w:val="Основной текст с отступом Знак"/>
    <w:aliases w:val="Основной текст 1 Знак,Нумерованный список !! Знак"/>
    <w:basedOn w:val="a0"/>
    <w:link w:val="af5"/>
    <w:semiHidden/>
    <w:locked/>
    <w:rsid w:val="00D77D3D"/>
    <w:rPr>
      <w:rFonts w:ascii="Times New Roman" w:eastAsia="Times New Roman" w:hAnsi="Times New Roman" w:cs="Times New Roman"/>
      <w:bCs/>
      <w:sz w:val="28"/>
      <w:szCs w:val="28"/>
      <w:lang w:eastAsia="ru-RU"/>
    </w:rPr>
  </w:style>
  <w:style w:type="paragraph" w:styleId="af5">
    <w:name w:val="Body Text Indent"/>
    <w:aliases w:val="Основной текст 1,Нумерованный список !!"/>
    <w:basedOn w:val="a"/>
    <w:link w:val="af4"/>
    <w:semiHidden/>
    <w:unhideWhenUsed/>
    <w:qFormat/>
    <w:rsid w:val="00D77D3D"/>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D77D3D"/>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D77D3D"/>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0"/>
    <w:link w:val="22"/>
    <w:uiPriority w:val="99"/>
    <w:semiHidden/>
    <w:locked/>
    <w:rsid w:val="00D77D3D"/>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semiHidden/>
    <w:locked/>
    <w:rsid w:val="00D77D3D"/>
    <w:rPr>
      <w:rFonts w:ascii="Times New Roman" w:eastAsia="Times New Roman" w:hAnsi="Times New Roman" w:cs="Times New Roman"/>
      <w:sz w:val="28"/>
      <w:szCs w:val="24"/>
      <w:lang w:val="x-none" w:eastAsia="ru-RU"/>
    </w:rPr>
  </w:style>
  <w:style w:type="character" w:customStyle="1" w:styleId="af6">
    <w:name w:val="Схема документа Знак"/>
    <w:basedOn w:val="a0"/>
    <w:link w:val="af7"/>
    <w:uiPriority w:val="99"/>
    <w:semiHidden/>
    <w:locked/>
    <w:rsid w:val="00D77D3D"/>
    <w:rPr>
      <w:rFonts w:ascii="Tahoma" w:eastAsia="Times New Roman" w:hAnsi="Tahoma" w:cs="Tahoma"/>
      <w:sz w:val="16"/>
      <w:szCs w:val="16"/>
      <w:lang w:eastAsia="ru-RU"/>
    </w:rPr>
  </w:style>
  <w:style w:type="paragraph" w:styleId="ab">
    <w:name w:val="annotation text"/>
    <w:basedOn w:val="a"/>
    <w:link w:val="aa"/>
    <w:uiPriority w:val="99"/>
    <w:semiHidden/>
    <w:unhideWhenUsed/>
    <w:rsid w:val="00D77D3D"/>
    <w:rPr>
      <w:bCs w:val="0"/>
      <w:sz w:val="20"/>
      <w:szCs w:val="20"/>
    </w:rPr>
  </w:style>
  <w:style w:type="character" w:customStyle="1" w:styleId="12">
    <w:name w:val="Текст примечания Знак1"/>
    <w:basedOn w:val="a0"/>
    <w:uiPriority w:val="99"/>
    <w:semiHidden/>
    <w:rsid w:val="00D77D3D"/>
    <w:rPr>
      <w:rFonts w:ascii="Times New Roman" w:eastAsia="Times New Roman" w:hAnsi="Times New Roman" w:cs="Times New Roman"/>
      <w:bCs/>
      <w:sz w:val="20"/>
      <w:szCs w:val="20"/>
      <w:lang w:eastAsia="ru-RU"/>
    </w:rPr>
  </w:style>
  <w:style w:type="character" w:customStyle="1" w:styleId="af8">
    <w:name w:val="Тема примечания Знак"/>
    <w:basedOn w:val="aa"/>
    <w:link w:val="af9"/>
    <w:uiPriority w:val="99"/>
    <w:semiHidden/>
    <w:locked/>
    <w:rsid w:val="00D77D3D"/>
    <w:rPr>
      <w:rFonts w:ascii="Times New Roman" w:eastAsia="Times New Roman" w:hAnsi="Times New Roman" w:cs="Times New Roman"/>
      <w:b/>
      <w:bCs/>
      <w:sz w:val="20"/>
      <w:szCs w:val="20"/>
      <w:lang w:eastAsia="ru-RU"/>
    </w:rPr>
  </w:style>
  <w:style w:type="character" w:customStyle="1" w:styleId="afa">
    <w:name w:val="Текст выноски Знак"/>
    <w:basedOn w:val="a0"/>
    <w:link w:val="afb"/>
    <w:uiPriority w:val="99"/>
    <w:semiHidden/>
    <w:locked/>
    <w:rsid w:val="00D77D3D"/>
    <w:rPr>
      <w:rFonts w:ascii="Tahoma" w:eastAsia="Times New Roman" w:hAnsi="Tahoma" w:cs="Tahoma"/>
      <w:bCs/>
      <w:sz w:val="16"/>
      <w:szCs w:val="16"/>
      <w:lang w:eastAsia="ru-RU"/>
    </w:rPr>
  </w:style>
  <w:style w:type="character" w:customStyle="1" w:styleId="afc">
    <w:name w:val="Без интервала Знак"/>
    <w:link w:val="afd"/>
    <w:uiPriority w:val="1"/>
    <w:locked/>
    <w:rsid w:val="00D77D3D"/>
    <w:rPr>
      <w:rFonts w:ascii="Times New Roman" w:eastAsia="Times New Roman" w:hAnsi="Times New Roman" w:cs="Times New Roman"/>
      <w:sz w:val="24"/>
      <w:szCs w:val="24"/>
      <w:lang w:eastAsia="ru-RU"/>
    </w:rPr>
  </w:style>
  <w:style w:type="character" w:customStyle="1" w:styleId="afe">
    <w:name w:val="Основной текст_"/>
    <w:link w:val="35"/>
    <w:semiHidden/>
    <w:locked/>
    <w:rsid w:val="00D77D3D"/>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e"/>
    <w:semiHidden/>
    <w:qFormat/>
    <w:rsid w:val="00D77D3D"/>
    <w:pPr>
      <w:shd w:val="clear" w:color="auto" w:fill="FFFFFF"/>
      <w:spacing w:before="420" w:after="960" w:line="0" w:lineRule="atLeast"/>
    </w:pPr>
    <w:rPr>
      <w:bCs w:val="0"/>
      <w:lang w:eastAsia="en-US"/>
    </w:rPr>
  </w:style>
  <w:style w:type="character" w:customStyle="1" w:styleId="ConsPlusNonformat">
    <w:name w:val="ConsPlusNonformat Знак"/>
    <w:link w:val="ConsPlusNonformat0"/>
    <w:uiPriority w:val="99"/>
    <w:semiHidden/>
    <w:locked/>
    <w:rsid w:val="00D77D3D"/>
    <w:rPr>
      <w:rFonts w:ascii="Courier New" w:eastAsia="Times New Roman" w:hAnsi="Courier New" w:cs="Courier New"/>
      <w:sz w:val="20"/>
      <w:szCs w:val="20"/>
      <w:lang w:eastAsia="ru-RU"/>
    </w:rPr>
  </w:style>
  <w:style w:type="paragraph" w:customStyle="1" w:styleId="ConsPlusNonformat0">
    <w:name w:val="ConsPlusNonformat"/>
    <w:link w:val="ConsPlusNonformat"/>
    <w:uiPriority w:val="99"/>
    <w:semiHidden/>
    <w:qFormat/>
    <w:rsid w:val="00D77D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semiHidden/>
    <w:qFormat/>
    <w:rsid w:val="00D77D3D"/>
    <w:pPr>
      <w:spacing w:line="360" w:lineRule="auto"/>
      <w:ind w:firstLine="709"/>
      <w:jc w:val="both"/>
    </w:pPr>
    <w:rPr>
      <w:bCs w:val="0"/>
      <w:szCs w:val="20"/>
      <w:lang w:val="en-US"/>
    </w:rPr>
  </w:style>
  <w:style w:type="paragraph" w:customStyle="1" w:styleId="13">
    <w:name w:val="Основной текст1"/>
    <w:basedOn w:val="a"/>
    <w:uiPriority w:val="99"/>
    <w:semiHidden/>
    <w:qFormat/>
    <w:rsid w:val="00D77D3D"/>
    <w:pPr>
      <w:widowControl w:val="0"/>
      <w:shd w:val="clear" w:color="auto" w:fill="FFFFFF"/>
      <w:spacing w:before="120" w:after="240" w:line="0" w:lineRule="atLeast"/>
      <w:jc w:val="both"/>
    </w:pPr>
    <w:rPr>
      <w:bCs w:val="0"/>
      <w:spacing w:val="5"/>
      <w:sz w:val="17"/>
      <w:szCs w:val="17"/>
      <w:lang w:eastAsia="en-US"/>
    </w:rPr>
  </w:style>
  <w:style w:type="paragraph" w:customStyle="1" w:styleId="14">
    <w:name w:val="Без интервала1"/>
    <w:semiHidden/>
    <w:qFormat/>
    <w:rsid w:val="00D77D3D"/>
    <w:pPr>
      <w:spacing w:after="0" w:line="240" w:lineRule="auto"/>
    </w:pPr>
    <w:rPr>
      <w:rFonts w:ascii="Calibri" w:eastAsia="Calibri" w:hAnsi="Calibri" w:cs="Times New Roman"/>
      <w:lang w:eastAsia="ru-RU"/>
    </w:rPr>
  </w:style>
  <w:style w:type="paragraph" w:customStyle="1" w:styleId="ConsPlusTitle">
    <w:name w:val="ConsPlusTitle"/>
    <w:uiPriority w:val="99"/>
    <w:semiHidden/>
    <w:qFormat/>
    <w:rsid w:val="00D77D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semiHidden/>
    <w:locked/>
    <w:rsid w:val="00D77D3D"/>
    <w:rPr>
      <w:rFonts w:ascii="Calibri" w:eastAsia="Times New Roman" w:hAnsi="Calibri" w:cs="Calibri"/>
      <w:szCs w:val="20"/>
      <w:lang w:eastAsia="ru-RU"/>
    </w:rPr>
  </w:style>
  <w:style w:type="paragraph" w:customStyle="1" w:styleId="ConsPlusNormal0">
    <w:name w:val="ConsPlusNormal"/>
    <w:link w:val="ConsPlusNormal"/>
    <w:semiHidden/>
    <w:qFormat/>
    <w:rsid w:val="00D77D3D"/>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semiHidden/>
    <w:qFormat/>
    <w:rsid w:val="00D77D3D"/>
    <w:pPr>
      <w:spacing w:before="100" w:beforeAutospacing="1" w:after="100" w:afterAutospacing="1"/>
    </w:pPr>
    <w:rPr>
      <w:bCs w:val="0"/>
      <w:sz w:val="24"/>
      <w:szCs w:val="24"/>
    </w:rPr>
  </w:style>
  <w:style w:type="paragraph" w:customStyle="1" w:styleId="ConsPlusCell">
    <w:name w:val="ConsPlusCell"/>
    <w:uiPriority w:val="99"/>
    <w:semiHidden/>
    <w:qFormat/>
    <w:rsid w:val="00D77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qFormat/>
    <w:rsid w:val="00D77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qFormat/>
    <w:rsid w:val="00D77D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qFormat/>
    <w:rsid w:val="00D77D3D"/>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semiHidden/>
    <w:locked/>
    <w:rsid w:val="00D77D3D"/>
    <w:rPr>
      <w:rFonts w:ascii="Times New Roman" w:eastAsia="Times New Roman" w:hAnsi="Times New Roman" w:cs="Times New Roman"/>
      <w:shd w:val="clear" w:color="auto" w:fill="FFFFFF"/>
    </w:rPr>
  </w:style>
  <w:style w:type="paragraph" w:customStyle="1" w:styleId="24">
    <w:name w:val="Основной текст (2)"/>
    <w:basedOn w:val="a"/>
    <w:link w:val="23"/>
    <w:semiHidden/>
    <w:qFormat/>
    <w:rsid w:val="00D77D3D"/>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semiHidden/>
    <w:locked/>
    <w:rsid w:val="00D77D3D"/>
    <w:rPr>
      <w:sz w:val="26"/>
      <w:szCs w:val="26"/>
      <w:shd w:val="clear" w:color="auto" w:fill="FFFFFF"/>
    </w:rPr>
  </w:style>
  <w:style w:type="paragraph" w:customStyle="1" w:styleId="62">
    <w:name w:val="Основной текст (6)"/>
    <w:basedOn w:val="a"/>
    <w:link w:val="61"/>
    <w:semiHidden/>
    <w:qFormat/>
    <w:rsid w:val="00D77D3D"/>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
    <w:uiPriority w:val="99"/>
    <w:semiHidden/>
    <w:qFormat/>
    <w:rsid w:val="00D77D3D"/>
    <w:pPr>
      <w:suppressAutoHyphens/>
      <w:spacing w:before="100" w:after="100" w:line="100" w:lineRule="atLeast"/>
    </w:pPr>
    <w:rPr>
      <w:bCs w:val="0"/>
      <w:sz w:val="24"/>
      <w:szCs w:val="24"/>
      <w:lang w:eastAsia="ar-SA"/>
    </w:rPr>
  </w:style>
  <w:style w:type="paragraph" w:customStyle="1" w:styleId="ConsTitle">
    <w:name w:val="ConsTitle"/>
    <w:uiPriority w:val="99"/>
    <w:semiHidden/>
    <w:qFormat/>
    <w:rsid w:val="00D77D3D"/>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
    <w:uiPriority w:val="99"/>
    <w:semiHidden/>
    <w:qFormat/>
    <w:rsid w:val="00D77D3D"/>
    <w:pPr>
      <w:autoSpaceDN w:val="0"/>
    </w:pPr>
    <w:rPr>
      <w:rFonts w:ascii="Tahoma" w:hAnsi="Tahoma" w:cs="Tahoma"/>
      <w:bCs w:val="0"/>
      <w:color w:val="000000"/>
      <w:sz w:val="18"/>
      <w:szCs w:val="18"/>
    </w:rPr>
  </w:style>
  <w:style w:type="character" w:customStyle="1" w:styleId="CharStyle3">
    <w:name w:val="Char Style 3"/>
    <w:basedOn w:val="a0"/>
    <w:link w:val="Style2"/>
    <w:semiHidden/>
    <w:locked/>
    <w:rsid w:val="00D77D3D"/>
    <w:rPr>
      <w:sz w:val="29"/>
      <w:szCs w:val="29"/>
      <w:shd w:val="clear" w:color="auto" w:fill="FFFFFF"/>
    </w:rPr>
  </w:style>
  <w:style w:type="paragraph" w:customStyle="1" w:styleId="Style2">
    <w:name w:val="Style 2"/>
    <w:basedOn w:val="a"/>
    <w:link w:val="CharStyle3"/>
    <w:semiHidden/>
    <w:qFormat/>
    <w:rsid w:val="00D77D3D"/>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
    <w:name w:val="Нормальный (таблица)"/>
    <w:basedOn w:val="a"/>
    <w:next w:val="a"/>
    <w:uiPriority w:val="99"/>
    <w:semiHidden/>
    <w:qFormat/>
    <w:rsid w:val="00D77D3D"/>
    <w:pPr>
      <w:widowControl w:val="0"/>
      <w:autoSpaceDE w:val="0"/>
      <w:autoSpaceDN w:val="0"/>
      <w:adjustRightInd w:val="0"/>
      <w:jc w:val="both"/>
    </w:pPr>
    <w:rPr>
      <w:rFonts w:ascii="Arial" w:hAnsi="Arial"/>
      <w:bCs w:val="0"/>
      <w:sz w:val="24"/>
      <w:szCs w:val="24"/>
    </w:rPr>
  </w:style>
  <w:style w:type="paragraph" w:customStyle="1" w:styleId="Default">
    <w:name w:val="Default"/>
    <w:semiHidden/>
    <w:qFormat/>
    <w:rsid w:val="00D77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0">
    <w:name w:val="Прижатый влево"/>
    <w:basedOn w:val="a"/>
    <w:next w:val="a"/>
    <w:uiPriority w:val="99"/>
    <w:semiHidden/>
    <w:qFormat/>
    <w:rsid w:val="00D77D3D"/>
    <w:pPr>
      <w:autoSpaceDE w:val="0"/>
      <w:autoSpaceDN w:val="0"/>
      <w:adjustRightInd w:val="0"/>
    </w:pPr>
    <w:rPr>
      <w:rFonts w:ascii="Arial" w:hAnsi="Arial"/>
      <w:bCs w:val="0"/>
      <w:sz w:val="20"/>
      <w:szCs w:val="20"/>
    </w:rPr>
  </w:style>
  <w:style w:type="paragraph" w:customStyle="1" w:styleId="Style7">
    <w:name w:val="Style7"/>
    <w:basedOn w:val="a"/>
    <w:uiPriority w:val="99"/>
    <w:semiHidden/>
    <w:qFormat/>
    <w:rsid w:val="00D77D3D"/>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1">
    <w:name w:val="Знак"/>
    <w:basedOn w:val="a"/>
    <w:uiPriority w:val="99"/>
    <w:semiHidden/>
    <w:qFormat/>
    <w:rsid w:val="00D77D3D"/>
    <w:pPr>
      <w:spacing w:before="100" w:beforeAutospacing="1" w:after="100" w:afterAutospacing="1"/>
      <w:jc w:val="both"/>
    </w:pPr>
    <w:rPr>
      <w:rFonts w:ascii="Tahoma" w:hAnsi="Tahoma"/>
      <w:bCs w:val="0"/>
      <w:sz w:val="20"/>
      <w:szCs w:val="20"/>
      <w:lang w:val="en-US" w:eastAsia="en-US"/>
    </w:rPr>
  </w:style>
  <w:style w:type="paragraph" w:customStyle="1" w:styleId="aff2">
    <w:name w:val="Стиль"/>
    <w:basedOn w:val="a"/>
    <w:autoRedefine/>
    <w:uiPriority w:val="99"/>
    <w:semiHidden/>
    <w:qFormat/>
    <w:rsid w:val="00D77D3D"/>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semiHidden/>
    <w:qFormat/>
    <w:rsid w:val="00D77D3D"/>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semiHidden/>
    <w:qFormat/>
    <w:rsid w:val="00D77D3D"/>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D77D3D"/>
    <w:pPr>
      <w:spacing w:before="100" w:beforeAutospacing="1" w:after="100" w:afterAutospacing="1"/>
    </w:pPr>
    <w:rPr>
      <w:rFonts w:ascii="Tahoma" w:hAnsi="Tahoma"/>
      <w:bCs w:val="0"/>
      <w:sz w:val="20"/>
      <w:szCs w:val="20"/>
      <w:lang w:val="en-US" w:eastAsia="en-US"/>
    </w:rPr>
  </w:style>
  <w:style w:type="paragraph" w:customStyle="1" w:styleId="25">
    <w:name w:val="Основной текст2"/>
    <w:basedOn w:val="a"/>
    <w:semiHidden/>
    <w:qFormat/>
    <w:rsid w:val="00D77D3D"/>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0"/>
    <w:link w:val="18"/>
    <w:semiHidden/>
    <w:locked/>
    <w:rsid w:val="00D77D3D"/>
    <w:rPr>
      <w:spacing w:val="-5"/>
      <w:sz w:val="27"/>
      <w:szCs w:val="27"/>
      <w:shd w:val="clear" w:color="auto" w:fill="FFFFFF"/>
    </w:rPr>
  </w:style>
  <w:style w:type="paragraph" w:customStyle="1" w:styleId="18">
    <w:name w:val="Заголовок №1"/>
    <w:basedOn w:val="a"/>
    <w:link w:val="17"/>
    <w:semiHidden/>
    <w:qFormat/>
    <w:rsid w:val="00D77D3D"/>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3">
    <w:name w:val="Заголовок статьи"/>
    <w:basedOn w:val="a"/>
    <w:next w:val="a"/>
    <w:uiPriority w:val="99"/>
    <w:semiHidden/>
    <w:qFormat/>
    <w:rsid w:val="00D77D3D"/>
    <w:pPr>
      <w:autoSpaceDE w:val="0"/>
      <w:autoSpaceDN w:val="0"/>
      <w:adjustRightInd w:val="0"/>
      <w:ind w:left="1612" w:hanging="892"/>
      <w:jc w:val="both"/>
    </w:pPr>
    <w:rPr>
      <w:rFonts w:ascii="Arial" w:hAnsi="Arial" w:cs="Arial"/>
      <w:bCs w:val="0"/>
      <w:sz w:val="24"/>
      <w:szCs w:val="24"/>
    </w:rPr>
  </w:style>
  <w:style w:type="paragraph" w:customStyle="1" w:styleId="aff4">
    <w:name w:val="Комментарий"/>
    <w:basedOn w:val="a"/>
    <w:next w:val="a"/>
    <w:uiPriority w:val="99"/>
    <w:semiHidden/>
    <w:qFormat/>
    <w:rsid w:val="00D77D3D"/>
    <w:pPr>
      <w:autoSpaceDE w:val="0"/>
      <w:autoSpaceDN w:val="0"/>
      <w:adjustRightInd w:val="0"/>
      <w:ind w:left="170"/>
      <w:jc w:val="both"/>
    </w:pPr>
    <w:rPr>
      <w:rFonts w:ascii="Arial" w:hAnsi="Arial" w:cs="Arial"/>
      <w:bCs w:val="0"/>
      <w:i/>
      <w:iCs/>
      <w:color w:val="800080"/>
      <w:sz w:val="24"/>
      <w:szCs w:val="24"/>
    </w:rPr>
  </w:style>
  <w:style w:type="paragraph" w:customStyle="1" w:styleId="aff5">
    <w:name w:val="Знак Знак"/>
    <w:basedOn w:val="a"/>
    <w:uiPriority w:val="99"/>
    <w:semiHidden/>
    <w:qFormat/>
    <w:rsid w:val="00D77D3D"/>
    <w:pPr>
      <w:spacing w:after="160" w:line="240" w:lineRule="exact"/>
      <w:jc w:val="both"/>
    </w:pPr>
    <w:rPr>
      <w:rFonts w:ascii="Verdana" w:hAnsi="Verdana" w:cs="Verdana"/>
      <w:bCs w:val="0"/>
      <w:sz w:val="20"/>
      <w:szCs w:val="20"/>
      <w:lang w:val="en-US" w:eastAsia="en-US"/>
    </w:rPr>
  </w:style>
  <w:style w:type="paragraph" w:customStyle="1" w:styleId="19">
    <w:name w:val="Знак1"/>
    <w:basedOn w:val="a"/>
    <w:uiPriority w:val="99"/>
    <w:semiHidden/>
    <w:qFormat/>
    <w:rsid w:val="00D77D3D"/>
    <w:pPr>
      <w:spacing w:after="160" w:line="240" w:lineRule="exact"/>
    </w:pPr>
    <w:rPr>
      <w:rFonts w:ascii="Verdana" w:hAnsi="Verdana"/>
      <w:bCs w:val="0"/>
      <w:sz w:val="20"/>
      <w:szCs w:val="20"/>
      <w:lang w:val="en-US" w:eastAsia="en-US"/>
    </w:rPr>
  </w:style>
  <w:style w:type="paragraph" w:customStyle="1" w:styleId="ConsNormal">
    <w:name w:val="ConsNormal"/>
    <w:uiPriority w:val="99"/>
    <w:semiHidden/>
    <w:qFormat/>
    <w:rsid w:val="00D77D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semiHidden/>
    <w:qFormat/>
    <w:rsid w:val="00D77D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Заг 1 АННОТАЦИЯ"/>
    <w:basedOn w:val="a"/>
    <w:next w:val="a"/>
    <w:uiPriority w:val="99"/>
    <w:semiHidden/>
    <w:qFormat/>
    <w:rsid w:val="00D77D3D"/>
    <w:pPr>
      <w:pageBreakBefore/>
      <w:spacing w:before="120" w:after="60" w:line="360" w:lineRule="auto"/>
      <w:jc w:val="center"/>
    </w:pPr>
    <w:rPr>
      <w:rFonts w:ascii="Arial" w:hAnsi="Arial" w:cs="Arial"/>
      <w:b/>
      <w:caps/>
      <w:kern w:val="28"/>
      <w:sz w:val="24"/>
      <w:szCs w:val="24"/>
    </w:rPr>
  </w:style>
  <w:style w:type="paragraph" w:customStyle="1" w:styleId="Tabletitleheader">
    <w:name w:val="Table_title_header"/>
    <w:basedOn w:val="a"/>
    <w:uiPriority w:val="99"/>
    <w:semiHidden/>
    <w:qFormat/>
    <w:rsid w:val="00D77D3D"/>
    <w:pPr>
      <w:suppressAutoHyphens/>
      <w:spacing w:before="120"/>
      <w:jc w:val="center"/>
      <w:outlineLvl w:val="4"/>
    </w:pPr>
    <w:rPr>
      <w:bCs w:val="0"/>
      <w:sz w:val="32"/>
      <w:szCs w:val="32"/>
      <w:lang w:val="x-none" w:eastAsia="x-none"/>
    </w:rPr>
  </w:style>
  <w:style w:type="paragraph" w:customStyle="1" w:styleId="aff6">
    <w:name w:val="Мария"/>
    <w:basedOn w:val="a"/>
    <w:uiPriority w:val="99"/>
    <w:semiHidden/>
    <w:qFormat/>
    <w:rsid w:val="00D77D3D"/>
    <w:pPr>
      <w:spacing w:before="240" w:after="120"/>
      <w:ind w:firstLine="709"/>
      <w:jc w:val="both"/>
    </w:pPr>
    <w:rPr>
      <w:rFonts w:eastAsia="Calibri"/>
      <w:bCs w:val="0"/>
      <w:sz w:val="26"/>
      <w:szCs w:val="26"/>
    </w:rPr>
  </w:style>
  <w:style w:type="paragraph" w:customStyle="1" w:styleId="aff7">
    <w:name w:val="Таблицы (моноширинный)"/>
    <w:basedOn w:val="a"/>
    <w:next w:val="a"/>
    <w:semiHidden/>
    <w:qFormat/>
    <w:rsid w:val="00D77D3D"/>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1"/>
    <w:semiHidden/>
    <w:locked/>
    <w:rsid w:val="00D77D3D"/>
    <w:rPr>
      <w:sz w:val="27"/>
      <w:szCs w:val="27"/>
      <w:shd w:val="clear" w:color="auto" w:fill="FFFFFF"/>
    </w:rPr>
  </w:style>
  <w:style w:type="paragraph" w:customStyle="1" w:styleId="211">
    <w:name w:val="Подпись к таблице (2)1"/>
    <w:basedOn w:val="a"/>
    <w:link w:val="26"/>
    <w:semiHidden/>
    <w:qFormat/>
    <w:rsid w:val="00D77D3D"/>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semiHidden/>
    <w:locked/>
    <w:rsid w:val="00D77D3D"/>
    <w:rPr>
      <w:sz w:val="23"/>
      <w:szCs w:val="23"/>
      <w:shd w:val="clear" w:color="auto" w:fill="FFFFFF"/>
    </w:rPr>
  </w:style>
  <w:style w:type="paragraph" w:customStyle="1" w:styleId="72">
    <w:name w:val="Основной текст (7)"/>
    <w:basedOn w:val="a"/>
    <w:link w:val="71"/>
    <w:semiHidden/>
    <w:qFormat/>
    <w:rsid w:val="00D77D3D"/>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semiHidden/>
    <w:locked/>
    <w:rsid w:val="00D77D3D"/>
    <w:rPr>
      <w:sz w:val="23"/>
      <w:szCs w:val="23"/>
      <w:shd w:val="clear" w:color="auto" w:fill="FFFFFF"/>
    </w:rPr>
  </w:style>
  <w:style w:type="paragraph" w:customStyle="1" w:styleId="82">
    <w:name w:val="Основной текст (8)"/>
    <w:basedOn w:val="a"/>
    <w:link w:val="81"/>
    <w:semiHidden/>
    <w:qFormat/>
    <w:rsid w:val="00D77D3D"/>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semiHidden/>
    <w:locked/>
    <w:rsid w:val="00D77D3D"/>
    <w:rPr>
      <w:spacing w:val="-10"/>
      <w:sz w:val="8"/>
      <w:szCs w:val="8"/>
      <w:shd w:val="clear" w:color="auto" w:fill="FFFFFF"/>
    </w:rPr>
  </w:style>
  <w:style w:type="paragraph" w:customStyle="1" w:styleId="101">
    <w:name w:val="Основной текст (10)"/>
    <w:basedOn w:val="a"/>
    <w:link w:val="100"/>
    <w:semiHidden/>
    <w:qFormat/>
    <w:rsid w:val="00D77D3D"/>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semiHidden/>
    <w:qFormat/>
    <w:rsid w:val="00D77D3D"/>
    <w:pPr>
      <w:ind w:firstLine="150"/>
      <w:jc w:val="both"/>
    </w:pPr>
    <w:rPr>
      <w:rFonts w:ascii="Arial" w:hAnsi="Arial" w:cs="Arial"/>
      <w:b/>
      <w:color w:val="000000"/>
      <w:sz w:val="18"/>
      <w:szCs w:val="18"/>
    </w:rPr>
  </w:style>
  <w:style w:type="paragraph" w:customStyle="1" w:styleId="zagc-1">
    <w:name w:val="zagc-1"/>
    <w:basedOn w:val="a"/>
    <w:semiHidden/>
    <w:qFormat/>
    <w:rsid w:val="00D77D3D"/>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semiHidden/>
    <w:locked/>
    <w:rsid w:val="00D77D3D"/>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semiHidden/>
    <w:qFormat/>
    <w:rsid w:val="00D77D3D"/>
    <w:pPr>
      <w:widowControl w:val="0"/>
      <w:shd w:val="clear" w:color="auto" w:fill="FFFFFF"/>
      <w:spacing w:before="720" w:line="322" w:lineRule="exact"/>
      <w:jc w:val="center"/>
      <w:outlineLvl w:val="5"/>
    </w:pPr>
    <w:rPr>
      <w:b/>
      <w:lang w:eastAsia="en-US"/>
    </w:rPr>
  </w:style>
  <w:style w:type="character" w:customStyle="1" w:styleId="36">
    <w:name w:val="Основной текст (3)_"/>
    <w:link w:val="37"/>
    <w:uiPriority w:val="99"/>
    <w:semiHidden/>
    <w:locked/>
    <w:rsid w:val="00D77D3D"/>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semiHidden/>
    <w:qFormat/>
    <w:rsid w:val="00D77D3D"/>
    <w:pPr>
      <w:shd w:val="clear" w:color="auto" w:fill="FFFFFF"/>
      <w:spacing w:before="120" w:after="240" w:line="274" w:lineRule="exact"/>
      <w:jc w:val="both"/>
    </w:pPr>
    <w:rPr>
      <w:rFonts w:eastAsiaTheme="minorHAnsi"/>
      <w:bCs w:val="0"/>
      <w:sz w:val="23"/>
      <w:szCs w:val="23"/>
      <w:lang w:eastAsia="en-US"/>
    </w:rPr>
  </w:style>
  <w:style w:type="character" w:customStyle="1" w:styleId="27">
    <w:name w:val="Заголовок №2_"/>
    <w:link w:val="28"/>
    <w:uiPriority w:val="99"/>
    <w:semiHidden/>
    <w:locked/>
    <w:rsid w:val="00D77D3D"/>
    <w:rPr>
      <w:rFonts w:ascii="Times New Roman" w:hAnsi="Times New Roman" w:cs="Times New Roman"/>
      <w:sz w:val="23"/>
      <w:szCs w:val="23"/>
      <w:shd w:val="clear" w:color="auto" w:fill="FFFFFF"/>
    </w:rPr>
  </w:style>
  <w:style w:type="paragraph" w:customStyle="1" w:styleId="28">
    <w:name w:val="Заголовок №2"/>
    <w:basedOn w:val="a"/>
    <w:link w:val="27"/>
    <w:uiPriority w:val="99"/>
    <w:semiHidden/>
    <w:qFormat/>
    <w:rsid w:val="00D77D3D"/>
    <w:pPr>
      <w:shd w:val="clear" w:color="auto" w:fill="FFFFFF"/>
      <w:spacing w:before="240" w:after="120" w:line="240" w:lineRule="atLeast"/>
      <w:outlineLvl w:val="1"/>
    </w:pPr>
    <w:rPr>
      <w:rFonts w:eastAsiaTheme="minorHAnsi"/>
      <w:bCs w:val="0"/>
      <w:sz w:val="23"/>
      <w:szCs w:val="23"/>
      <w:lang w:eastAsia="en-US"/>
    </w:rPr>
  </w:style>
  <w:style w:type="paragraph" w:customStyle="1" w:styleId="useful-message">
    <w:name w:val="useful-message"/>
    <w:basedOn w:val="a"/>
    <w:semiHidden/>
    <w:qFormat/>
    <w:rsid w:val="00D77D3D"/>
    <w:pPr>
      <w:spacing w:before="100" w:beforeAutospacing="1" w:after="100" w:afterAutospacing="1"/>
    </w:pPr>
    <w:rPr>
      <w:bCs w:val="0"/>
      <w:sz w:val="24"/>
      <w:szCs w:val="24"/>
    </w:rPr>
  </w:style>
  <w:style w:type="paragraph" w:customStyle="1" w:styleId="aff8">
    <w:name w:val="Исполнитель"/>
    <w:basedOn w:val="a"/>
    <w:semiHidden/>
    <w:qFormat/>
    <w:rsid w:val="00D77D3D"/>
    <w:pPr>
      <w:keepNext/>
      <w:tabs>
        <w:tab w:val="right" w:pos="9498"/>
      </w:tabs>
    </w:pPr>
    <w:rPr>
      <w:bCs w:val="0"/>
    </w:rPr>
  </w:style>
  <w:style w:type="paragraph" w:customStyle="1" w:styleId="aff9">
    <w:name w:val="Подпись должностного лица"/>
    <w:basedOn w:val="a"/>
    <w:next w:val="aff8"/>
    <w:semiHidden/>
    <w:qFormat/>
    <w:rsid w:val="00D77D3D"/>
    <w:pPr>
      <w:tabs>
        <w:tab w:val="right" w:pos="9498"/>
      </w:tabs>
      <w:spacing w:before="600"/>
    </w:pPr>
    <w:rPr>
      <w:bCs w:val="0"/>
    </w:rPr>
  </w:style>
  <w:style w:type="paragraph" w:customStyle="1" w:styleId="affa">
    <w:name w:val="Текст документа"/>
    <w:basedOn w:val="a"/>
    <w:semiHidden/>
    <w:qFormat/>
    <w:rsid w:val="00D77D3D"/>
    <w:pPr>
      <w:ind w:firstLine="720"/>
      <w:jc w:val="both"/>
    </w:pPr>
    <w:rPr>
      <w:bCs w:val="0"/>
    </w:rPr>
  </w:style>
  <w:style w:type="paragraph" w:customStyle="1" w:styleId="1b">
    <w:name w:val="Абзац списка1"/>
    <w:basedOn w:val="a"/>
    <w:semiHidden/>
    <w:qFormat/>
    <w:rsid w:val="00D77D3D"/>
    <w:pPr>
      <w:spacing w:after="200" w:line="276" w:lineRule="auto"/>
      <w:ind w:left="720"/>
    </w:pPr>
    <w:rPr>
      <w:rFonts w:ascii="Calibri" w:hAnsi="Calibri" w:cs="Calibri"/>
      <w:bCs w:val="0"/>
      <w:sz w:val="22"/>
      <w:szCs w:val="22"/>
      <w:lang w:eastAsia="en-US"/>
    </w:rPr>
  </w:style>
  <w:style w:type="paragraph" w:customStyle="1" w:styleId="29">
    <w:name w:val="Без интервала2"/>
    <w:semiHidden/>
    <w:qFormat/>
    <w:rsid w:val="00D77D3D"/>
    <w:pPr>
      <w:spacing w:after="0" w:line="240" w:lineRule="auto"/>
    </w:pPr>
    <w:rPr>
      <w:rFonts w:ascii="Calibri" w:eastAsia="Times New Roman" w:hAnsi="Calibri" w:cs="Calibri"/>
    </w:rPr>
  </w:style>
  <w:style w:type="paragraph" w:customStyle="1" w:styleId="2a">
    <w:name w:val="Абзац списка2"/>
    <w:basedOn w:val="a"/>
    <w:semiHidden/>
    <w:qFormat/>
    <w:rsid w:val="00D77D3D"/>
    <w:pPr>
      <w:spacing w:after="200" w:line="276" w:lineRule="auto"/>
      <w:ind w:left="720"/>
      <w:contextualSpacing/>
    </w:pPr>
    <w:rPr>
      <w:rFonts w:ascii="Calibri" w:hAnsi="Calibri"/>
      <w:bCs w:val="0"/>
      <w:sz w:val="22"/>
      <w:szCs w:val="22"/>
    </w:rPr>
  </w:style>
  <w:style w:type="character" w:customStyle="1" w:styleId="NoSpacingChar">
    <w:name w:val="No Spacing Char"/>
    <w:link w:val="38"/>
    <w:semiHidden/>
    <w:locked/>
    <w:rsid w:val="00D77D3D"/>
    <w:rPr>
      <w:rFonts w:ascii="Calibri" w:hAnsi="Calibri" w:cs="Calibri"/>
    </w:rPr>
  </w:style>
  <w:style w:type="paragraph" w:customStyle="1" w:styleId="38">
    <w:name w:val="Без интервала3"/>
    <w:link w:val="NoSpacingChar"/>
    <w:semiHidden/>
    <w:qFormat/>
    <w:rsid w:val="00D77D3D"/>
    <w:pPr>
      <w:spacing w:after="0" w:line="240" w:lineRule="auto"/>
    </w:pPr>
    <w:rPr>
      <w:rFonts w:ascii="Calibri" w:hAnsi="Calibri" w:cs="Calibri"/>
    </w:rPr>
  </w:style>
  <w:style w:type="paragraph" w:customStyle="1" w:styleId="p6">
    <w:name w:val="p6"/>
    <w:basedOn w:val="a"/>
    <w:semiHidden/>
    <w:qFormat/>
    <w:rsid w:val="00D77D3D"/>
    <w:pPr>
      <w:spacing w:before="100" w:beforeAutospacing="1" w:after="100" w:afterAutospacing="1"/>
    </w:pPr>
    <w:rPr>
      <w:bCs w:val="0"/>
      <w:sz w:val="24"/>
      <w:szCs w:val="24"/>
    </w:rPr>
  </w:style>
  <w:style w:type="paragraph" w:customStyle="1" w:styleId="Style20">
    <w:name w:val="Style2"/>
    <w:basedOn w:val="a"/>
    <w:semiHidden/>
    <w:qFormat/>
    <w:rsid w:val="00D77D3D"/>
    <w:pPr>
      <w:widowControl w:val="0"/>
      <w:autoSpaceDE w:val="0"/>
      <w:autoSpaceDN w:val="0"/>
      <w:adjustRightInd w:val="0"/>
      <w:spacing w:line="374" w:lineRule="exact"/>
      <w:jc w:val="both"/>
    </w:pPr>
    <w:rPr>
      <w:bCs w:val="0"/>
      <w:sz w:val="24"/>
      <w:szCs w:val="24"/>
    </w:rPr>
  </w:style>
  <w:style w:type="paragraph" w:customStyle="1" w:styleId="formattext">
    <w:name w:val="formattext"/>
    <w:basedOn w:val="a"/>
    <w:uiPriority w:val="99"/>
    <w:semiHidden/>
    <w:qFormat/>
    <w:rsid w:val="00D77D3D"/>
    <w:pPr>
      <w:spacing w:before="100" w:beforeAutospacing="1" w:after="100" w:afterAutospacing="1"/>
    </w:pPr>
    <w:rPr>
      <w:bCs w:val="0"/>
      <w:sz w:val="24"/>
      <w:szCs w:val="24"/>
    </w:rPr>
  </w:style>
  <w:style w:type="paragraph" w:customStyle="1" w:styleId="unformattext">
    <w:name w:val="unformattext"/>
    <w:basedOn w:val="a"/>
    <w:uiPriority w:val="99"/>
    <w:semiHidden/>
    <w:qFormat/>
    <w:rsid w:val="00D77D3D"/>
    <w:pPr>
      <w:spacing w:before="100" w:beforeAutospacing="1" w:after="100" w:afterAutospacing="1"/>
    </w:pPr>
    <w:rPr>
      <w:bCs w:val="0"/>
      <w:sz w:val="24"/>
      <w:szCs w:val="24"/>
    </w:rPr>
  </w:style>
  <w:style w:type="character" w:styleId="affb">
    <w:name w:val="footnote reference"/>
    <w:uiPriority w:val="99"/>
    <w:semiHidden/>
    <w:unhideWhenUsed/>
    <w:rsid w:val="00D77D3D"/>
    <w:rPr>
      <w:vertAlign w:val="superscript"/>
    </w:rPr>
  </w:style>
  <w:style w:type="character" w:styleId="affc">
    <w:name w:val="annotation reference"/>
    <w:basedOn w:val="a0"/>
    <w:semiHidden/>
    <w:unhideWhenUsed/>
    <w:rsid w:val="00D77D3D"/>
    <w:rPr>
      <w:sz w:val="16"/>
      <w:szCs w:val="16"/>
    </w:rPr>
  </w:style>
  <w:style w:type="character" w:customStyle="1" w:styleId="710">
    <w:name w:val="Заголовок 7 Знак1"/>
    <w:basedOn w:val="a0"/>
    <w:semiHidden/>
    <w:rsid w:val="00D77D3D"/>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D77D3D"/>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D77D3D"/>
    <w:rPr>
      <w:rFonts w:asciiTheme="majorHAnsi" w:eastAsiaTheme="majorEastAsia" w:hAnsiTheme="majorHAnsi" w:cstheme="majorBidi" w:hint="default"/>
      <w:bCs/>
      <w:i/>
      <w:iCs/>
      <w:color w:val="404040" w:themeColor="text1" w:themeTint="BF"/>
      <w:lang w:eastAsia="ru-RU"/>
    </w:rPr>
  </w:style>
  <w:style w:type="character" w:customStyle="1" w:styleId="apple-converted-space">
    <w:name w:val="apple-converted-space"/>
    <w:rsid w:val="00D77D3D"/>
    <w:rPr>
      <w:rFonts w:ascii="Times New Roman" w:hAnsi="Times New Roman" w:cs="Times New Roman" w:hint="default"/>
    </w:rPr>
  </w:style>
  <w:style w:type="paragraph" w:styleId="afb">
    <w:name w:val="Balloon Text"/>
    <w:basedOn w:val="a"/>
    <w:link w:val="afa"/>
    <w:uiPriority w:val="99"/>
    <w:semiHidden/>
    <w:unhideWhenUsed/>
    <w:rsid w:val="00D77D3D"/>
    <w:rPr>
      <w:rFonts w:ascii="Tahoma" w:hAnsi="Tahoma" w:cs="Tahoma"/>
      <w:sz w:val="16"/>
      <w:szCs w:val="16"/>
    </w:rPr>
  </w:style>
  <w:style w:type="character" w:customStyle="1" w:styleId="1c">
    <w:name w:val="Текст выноски Знак1"/>
    <w:basedOn w:val="a0"/>
    <w:uiPriority w:val="99"/>
    <w:semiHidden/>
    <w:rsid w:val="00D77D3D"/>
    <w:rPr>
      <w:rFonts w:ascii="Tahoma" w:eastAsia="Times New Roman" w:hAnsi="Tahoma" w:cs="Tahoma"/>
      <w:bCs/>
      <w:sz w:val="16"/>
      <w:szCs w:val="16"/>
      <w:lang w:eastAsia="ru-RU"/>
    </w:rPr>
  </w:style>
  <w:style w:type="paragraph" w:styleId="a9">
    <w:name w:val="footnote text"/>
    <w:basedOn w:val="a"/>
    <w:link w:val="a8"/>
    <w:uiPriority w:val="99"/>
    <w:semiHidden/>
    <w:unhideWhenUsed/>
    <w:rsid w:val="00D77D3D"/>
    <w:rPr>
      <w:bCs w:val="0"/>
      <w:sz w:val="20"/>
      <w:szCs w:val="20"/>
      <w:lang w:val="x-none"/>
    </w:rPr>
  </w:style>
  <w:style w:type="character" w:customStyle="1" w:styleId="1d">
    <w:name w:val="Текст сноски Знак1"/>
    <w:basedOn w:val="a0"/>
    <w:uiPriority w:val="99"/>
    <w:semiHidden/>
    <w:rsid w:val="00D77D3D"/>
    <w:rPr>
      <w:rFonts w:ascii="Times New Roman" w:eastAsia="Times New Roman" w:hAnsi="Times New Roman" w:cs="Times New Roman"/>
      <w:bCs/>
      <w:sz w:val="20"/>
      <w:szCs w:val="20"/>
      <w:lang w:eastAsia="ru-RU"/>
    </w:rPr>
  </w:style>
  <w:style w:type="paragraph" w:styleId="ad">
    <w:name w:val="header"/>
    <w:basedOn w:val="a"/>
    <w:link w:val="ac"/>
    <w:uiPriority w:val="99"/>
    <w:semiHidden/>
    <w:unhideWhenUsed/>
    <w:rsid w:val="00D77D3D"/>
    <w:pPr>
      <w:tabs>
        <w:tab w:val="center" w:pos="4677"/>
        <w:tab w:val="right" w:pos="9355"/>
      </w:tabs>
    </w:pPr>
    <w:rPr>
      <w:bCs w:val="0"/>
      <w:sz w:val="24"/>
      <w:szCs w:val="24"/>
      <w:lang w:val="x-none"/>
    </w:rPr>
  </w:style>
  <w:style w:type="character" w:customStyle="1" w:styleId="1e">
    <w:name w:val="Верхний колонтитул Знак1"/>
    <w:basedOn w:val="a0"/>
    <w:uiPriority w:val="99"/>
    <w:semiHidden/>
    <w:rsid w:val="00D77D3D"/>
    <w:rPr>
      <w:rFonts w:ascii="Times New Roman" w:eastAsia="Times New Roman" w:hAnsi="Times New Roman" w:cs="Times New Roman"/>
      <w:bCs/>
      <w:sz w:val="28"/>
      <w:szCs w:val="28"/>
      <w:lang w:eastAsia="ru-RU"/>
    </w:rPr>
  </w:style>
  <w:style w:type="paragraph" w:styleId="34">
    <w:name w:val="Body Text Indent 3"/>
    <w:basedOn w:val="a"/>
    <w:link w:val="33"/>
    <w:semiHidden/>
    <w:unhideWhenUsed/>
    <w:rsid w:val="00D77D3D"/>
    <w:pPr>
      <w:spacing w:after="120"/>
      <w:ind w:left="283"/>
    </w:pPr>
    <w:rPr>
      <w:bCs w:val="0"/>
      <w:szCs w:val="24"/>
      <w:lang w:val="x-none"/>
    </w:rPr>
  </w:style>
  <w:style w:type="character" w:customStyle="1" w:styleId="310">
    <w:name w:val="Основной текст с отступом 3 Знак1"/>
    <w:basedOn w:val="a0"/>
    <w:semiHidden/>
    <w:rsid w:val="00D77D3D"/>
    <w:rPr>
      <w:rFonts w:ascii="Times New Roman" w:eastAsia="Times New Roman" w:hAnsi="Times New Roman" w:cs="Times New Roman"/>
      <w:bCs/>
      <w:sz w:val="16"/>
      <w:szCs w:val="16"/>
      <w:lang w:eastAsia="ru-RU"/>
    </w:rPr>
  </w:style>
  <w:style w:type="paragraph" w:styleId="af">
    <w:name w:val="footer"/>
    <w:basedOn w:val="a"/>
    <w:link w:val="ae"/>
    <w:uiPriority w:val="99"/>
    <w:semiHidden/>
    <w:unhideWhenUsed/>
    <w:rsid w:val="00D77D3D"/>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D77D3D"/>
    <w:rPr>
      <w:rFonts w:ascii="Times New Roman" w:eastAsia="Times New Roman" w:hAnsi="Times New Roman" w:cs="Times New Roman"/>
      <w:bCs/>
      <w:sz w:val="28"/>
      <w:szCs w:val="28"/>
      <w:lang w:eastAsia="ru-RU"/>
    </w:rPr>
  </w:style>
  <w:style w:type="paragraph" w:styleId="af1">
    <w:name w:val="Title"/>
    <w:basedOn w:val="a"/>
    <w:next w:val="a"/>
    <w:link w:val="af0"/>
    <w:qFormat/>
    <w:rsid w:val="00D77D3D"/>
    <w:pPr>
      <w:pBdr>
        <w:bottom w:val="single" w:sz="8" w:space="4" w:color="4F81BD" w:themeColor="accent1"/>
      </w:pBdr>
      <w:spacing w:after="300"/>
      <w:contextualSpacing/>
    </w:pPr>
    <w:rPr>
      <w:bCs w:val="0"/>
      <w:sz w:val="24"/>
      <w:szCs w:val="20"/>
    </w:rPr>
  </w:style>
  <w:style w:type="character" w:customStyle="1" w:styleId="1f0">
    <w:name w:val="Название Знак1"/>
    <w:basedOn w:val="a0"/>
    <w:rsid w:val="00D77D3D"/>
    <w:rPr>
      <w:rFonts w:asciiTheme="majorHAnsi" w:eastAsiaTheme="majorEastAsia" w:hAnsiTheme="majorHAnsi" w:cstheme="majorBidi"/>
      <w:bCs/>
      <w:color w:val="17365D" w:themeColor="text2" w:themeShade="BF"/>
      <w:spacing w:val="5"/>
      <w:kern w:val="28"/>
      <w:sz w:val="52"/>
      <w:szCs w:val="52"/>
      <w:lang w:eastAsia="ru-RU"/>
    </w:rPr>
  </w:style>
  <w:style w:type="paragraph" w:styleId="af3">
    <w:name w:val="Body Text"/>
    <w:basedOn w:val="a"/>
    <w:link w:val="af2"/>
    <w:uiPriority w:val="99"/>
    <w:semiHidden/>
    <w:unhideWhenUsed/>
    <w:rsid w:val="00D77D3D"/>
    <w:pPr>
      <w:spacing w:after="120"/>
    </w:pPr>
    <w:rPr>
      <w:bCs w:val="0"/>
      <w:sz w:val="23"/>
      <w:szCs w:val="23"/>
    </w:rPr>
  </w:style>
  <w:style w:type="character" w:customStyle="1" w:styleId="1f1">
    <w:name w:val="Основной текст Знак1"/>
    <w:basedOn w:val="a0"/>
    <w:uiPriority w:val="99"/>
    <w:semiHidden/>
    <w:rsid w:val="00D77D3D"/>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D77D3D"/>
    <w:pPr>
      <w:spacing w:after="120"/>
    </w:pPr>
    <w:rPr>
      <w:sz w:val="16"/>
      <w:szCs w:val="16"/>
    </w:rPr>
  </w:style>
  <w:style w:type="character" w:customStyle="1" w:styleId="311">
    <w:name w:val="Основной текст 3 Знак1"/>
    <w:basedOn w:val="a0"/>
    <w:uiPriority w:val="99"/>
    <w:semiHidden/>
    <w:rsid w:val="00D77D3D"/>
    <w:rPr>
      <w:rFonts w:ascii="Times New Roman" w:eastAsia="Times New Roman" w:hAnsi="Times New Roman" w:cs="Times New Roman"/>
      <w:bCs/>
      <w:sz w:val="16"/>
      <w:szCs w:val="16"/>
      <w:lang w:eastAsia="ru-RU"/>
    </w:rPr>
  </w:style>
  <w:style w:type="paragraph" w:styleId="22">
    <w:name w:val="Body Text Indent 2"/>
    <w:basedOn w:val="a"/>
    <w:link w:val="21"/>
    <w:uiPriority w:val="99"/>
    <w:semiHidden/>
    <w:unhideWhenUsed/>
    <w:rsid w:val="00D77D3D"/>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D77D3D"/>
    <w:rPr>
      <w:rFonts w:ascii="Times New Roman" w:eastAsia="Times New Roman" w:hAnsi="Times New Roman" w:cs="Times New Roman"/>
      <w:bCs/>
      <w:sz w:val="28"/>
      <w:szCs w:val="28"/>
      <w:lang w:eastAsia="ru-RU"/>
    </w:rPr>
  </w:style>
  <w:style w:type="paragraph" w:styleId="af7">
    <w:name w:val="Document Map"/>
    <w:basedOn w:val="a"/>
    <w:link w:val="af6"/>
    <w:uiPriority w:val="99"/>
    <w:semiHidden/>
    <w:unhideWhenUsed/>
    <w:rsid w:val="00D77D3D"/>
    <w:rPr>
      <w:rFonts w:ascii="Tahoma" w:hAnsi="Tahoma" w:cs="Tahoma"/>
      <w:bCs w:val="0"/>
      <w:sz w:val="16"/>
      <w:szCs w:val="16"/>
    </w:rPr>
  </w:style>
  <w:style w:type="character" w:customStyle="1" w:styleId="1f2">
    <w:name w:val="Схема документа Знак1"/>
    <w:basedOn w:val="a0"/>
    <w:uiPriority w:val="99"/>
    <w:semiHidden/>
    <w:rsid w:val="00D77D3D"/>
    <w:rPr>
      <w:rFonts w:ascii="Tahoma" w:eastAsia="Times New Roman" w:hAnsi="Tahoma" w:cs="Tahoma"/>
      <w:bCs/>
      <w:sz w:val="16"/>
      <w:szCs w:val="16"/>
      <w:lang w:eastAsia="ru-RU"/>
    </w:rPr>
  </w:style>
  <w:style w:type="paragraph" w:styleId="af9">
    <w:name w:val="annotation subject"/>
    <w:basedOn w:val="ab"/>
    <w:next w:val="ab"/>
    <w:link w:val="af8"/>
    <w:uiPriority w:val="99"/>
    <w:semiHidden/>
    <w:unhideWhenUsed/>
    <w:rsid w:val="00D77D3D"/>
    <w:rPr>
      <w:b/>
      <w:bCs/>
    </w:rPr>
  </w:style>
  <w:style w:type="character" w:customStyle="1" w:styleId="1f3">
    <w:name w:val="Тема примечания Знак1"/>
    <w:basedOn w:val="12"/>
    <w:uiPriority w:val="99"/>
    <w:semiHidden/>
    <w:rsid w:val="00D77D3D"/>
    <w:rPr>
      <w:rFonts w:ascii="Times New Roman" w:eastAsia="Times New Roman" w:hAnsi="Times New Roman" w:cs="Times New Roman"/>
      <w:b/>
      <w:bCs/>
      <w:sz w:val="20"/>
      <w:szCs w:val="20"/>
      <w:lang w:eastAsia="ru-RU"/>
    </w:rPr>
  </w:style>
  <w:style w:type="paragraph" w:styleId="afd">
    <w:name w:val="No Spacing"/>
    <w:link w:val="afc"/>
    <w:uiPriority w:val="1"/>
    <w:qFormat/>
    <w:rsid w:val="00D77D3D"/>
    <w:pPr>
      <w:spacing w:after="0" w:line="240" w:lineRule="auto"/>
    </w:pPr>
    <w:rPr>
      <w:rFonts w:ascii="Times New Roman" w:eastAsia="Times New Roman" w:hAnsi="Times New Roman" w:cs="Times New Roman"/>
      <w:sz w:val="24"/>
      <w:szCs w:val="24"/>
      <w:lang w:eastAsia="ru-RU"/>
    </w:rPr>
  </w:style>
  <w:style w:type="character" w:customStyle="1" w:styleId="BodytextChar">
    <w:name w:val="Body text Char"/>
    <w:uiPriority w:val="99"/>
    <w:locked/>
    <w:rsid w:val="00D77D3D"/>
    <w:rPr>
      <w:sz w:val="24"/>
      <w:szCs w:val="24"/>
      <w:lang w:val="x-none" w:eastAsia="x-none"/>
    </w:rPr>
  </w:style>
  <w:style w:type="character" w:customStyle="1" w:styleId="blk">
    <w:name w:val="blk"/>
    <w:uiPriority w:val="99"/>
    <w:rsid w:val="00D77D3D"/>
  </w:style>
  <w:style w:type="character" w:customStyle="1" w:styleId="FontStyle47">
    <w:name w:val="Font Style47"/>
    <w:rsid w:val="00D77D3D"/>
    <w:rPr>
      <w:rFonts w:ascii="Times New Roman" w:hAnsi="Times New Roman" w:cs="Times New Roman" w:hint="default"/>
      <w:sz w:val="22"/>
    </w:rPr>
  </w:style>
  <w:style w:type="character" w:customStyle="1" w:styleId="FontStyle32">
    <w:name w:val="Font Style32"/>
    <w:rsid w:val="00D77D3D"/>
    <w:rPr>
      <w:rFonts w:ascii="Times New Roman" w:hAnsi="Times New Roman" w:cs="Times New Roman" w:hint="default"/>
      <w:sz w:val="22"/>
      <w:szCs w:val="22"/>
    </w:rPr>
  </w:style>
  <w:style w:type="character" w:customStyle="1" w:styleId="spell">
    <w:name w:val="spell"/>
    <w:basedOn w:val="a0"/>
    <w:rsid w:val="00D77D3D"/>
  </w:style>
  <w:style w:type="character" w:customStyle="1" w:styleId="2b">
    <w:name w:val="Основной текст (2) + Не полужирный"/>
    <w:basedOn w:val="23"/>
    <w:rsid w:val="00D77D3D"/>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e"/>
    <w:rsid w:val="00D77D3D"/>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d">
    <w:name w:val="Гипертекстовая ссылка"/>
    <w:uiPriority w:val="99"/>
    <w:rsid w:val="00D77D3D"/>
    <w:rPr>
      <w:color w:val="008000"/>
    </w:rPr>
  </w:style>
  <w:style w:type="character" w:customStyle="1" w:styleId="affe">
    <w:name w:val="Цветовое выделение"/>
    <w:rsid w:val="00D77D3D"/>
    <w:rPr>
      <w:b/>
      <w:bCs w:val="0"/>
      <w:color w:val="000080"/>
    </w:rPr>
  </w:style>
  <w:style w:type="character" w:customStyle="1" w:styleId="afff">
    <w:name w:val="Не вступил в силу"/>
    <w:rsid w:val="00D77D3D"/>
    <w:rPr>
      <w:b/>
      <w:bCs w:val="0"/>
      <w:color w:val="008080"/>
    </w:rPr>
  </w:style>
  <w:style w:type="character" w:customStyle="1" w:styleId="bold">
    <w:name w:val="bold"/>
    <w:uiPriority w:val="99"/>
    <w:rsid w:val="00D77D3D"/>
    <w:rPr>
      <w:b/>
      <w:bCs/>
    </w:rPr>
  </w:style>
  <w:style w:type="character" w:customStyle="1" w:styleId="1pt">
    <w:name w:val="Основной текст + Интервал 1 pt"/>
    <w:uiPriority w:val="99"/>
    <w:rsid w:val="00D77D3D"/>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D77D3D"/>
    <w:rPr>
      <w:rFonts w:ascii="Times New Roman" w:eastAsia="Times New Roman" w:hAnsi="Times New Roman" w:cs="Times New Roman" w:hint="default"/>
      <w:sz w:val="24"/>
      <w:szCs w:val="24"/>
    </w:rPr>
  </w:style>
  <w:style w:type="character" w:customStyle="1" w:styleId="2c">
    <w:name w:val="Подпись к таблице (2)"/>
    <w:rsid w:val="00D77D3D"/>
    <w:rPr>
      <w:sz w:val="27"/>
      <w:szCs w:val="27"/>
      <w:u w:val="single"/>
      <w:shd w:val="clear" w:color="auto" w:fill="FFFFFF"/>
      <w:lang w:bidi="ar-SA"/>
    </w:rPr>
  </w:style>
  <w:style w:type="character" w:customStyle="1" w:styleId="83">
    <w:name w:val="Основной текст (8) + Не полужирный"/>
    <w:rsid w:val="00D77D3D"/>
    <w:rPr>
      <w:b/>
      <w:bCs/>
      <w:sz w:val="23"/>
      <w:szCs w:val="23"/>
      <w:shd w:val="clear" w:color="auto" w:fill="FFFFFF"/>
      <w:lang w:bidi="ar-SA"/>
    </w:rPr>
  </w:style>
  <w:style w:type="character" w:customStyle="1" w:styleId="29pt">
    <w:name w:val="Основной текст (2) + 9 pt"/>
    <w:aliases w:val="Полужирный"/>
    <w:rsid w:val="00D77D3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useful-title">
    <w:name w:val="useful-title"/>
    <w:basedOn w:val="a0"/>
    <w:rsid w:val="00D77D3D"/>
  </w:style>
  <w:style w:type="character" w:customStyle="1" w:styleId="s4">
    <w:name w:val="s4"/>
    <w:rsid w:val="00D77D3D"/>
  </w:style>
  <w:style w:type="table" w:styleId="afff0">
    <w:name w:val="Table Grid"/>
    <w:basedOn w:val="a1"/>
    <w:rsid w:val="00D77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D3D"/>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qFormat/>
    <w:rsid w:val="00D77D3D"/>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semiHidden/>
    <w:unhideWhenUsed/>
    <w:qFormat/>
    <w:rsid w:val="00D77D3D"/>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77D3D"/>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77D3D"/>
    <w:pPr>
      <w:keepNext/>
      <w:numPr>
        <w:ilvl w:val="3"/>
        <w:numId w:val="1"/>
      </w:numPr>
      <w:spacing w:before="240" w:after="60"/>
      <w:outlineLvl w:val="3"/>
    </w:pPr>
    <w:rPr>
      <w:b/>
    </w:rPr>
  </w:style>
  <w:style w:type="paragraph" w:styleId="5">
    <w:name w:val="heading 5"/>
    <w:basedOn w:val="a"/>
    <w:next w:val="a"/>
    <w:link w:val="50"/>
    <w:semiHidden/>
    <w:unhideWhenUsed/>
    <w:qFormat/>
    <w:rsid w:val="00D77D3D"/>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77D3D"/>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77D3D"/>
    <w:pPr>
      <w:keepNext/>
      <w:keepLines/>
      <w:numPr>
        <w:ilvl w:val="6"/>
        <w:numId w:val="1"/>
      </w:numPr>
      <w:tabs>
        <w:tab w:val="clear" w:pos="1438"/>
      </w:tabs>
      <w:spacing w:before="200"/>
      <w:ind w:left="0" w:firstLine="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D77D3D"/>
    <w:pPr>
      <w:keepNext/>
      <w:keepLines/>
      <w:numPr>
        <w:ilvl w:val="7"/>
        <w:numId w:val="1"/>
      </w:numPr>
      <w:tabs>
        <w:tab w:val="clear" w:pos="1582"/>
      </w:tabs>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D77D3D"/>
    <w:pPr>
      <w:keepNext/>
      <w:keepLines/>
      <w:numPr>
        <w:ilvl w:val="8"/>
        <w:numId w:val="1"/>
      </w:numPr>
      <w:tabs>
        <w:tab w:val="clear" w:pos="1726"/>
      </w:tabs>
      <w:spacing w:before="200"/>
      <w:ind w:left="0" w:firstLine="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D3D"/>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77D3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77D3D"/>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77D3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77D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77D3D"/>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77D3D"/>
    <w:rPr>
      <w:rFonts w:asciiTheme="majorHAnsi" w:eastAsiaTheme="majorEastAsia" w:hAnsiTheme="majorHAnsi" w:cstheme="majorBidi"/>
      <w:bCs/>
      <w:i/>
      <w:iCs/>
      <w:color w:val="404040" w:themeColor="text1" w:themeTint="BF"/>
      <w:sz w:val="28"/>
      <w:szCs w:val="28"/>
      <w:lang w:eastAsia="ru-RU"/>
    </w:rPr>
  </w:style>
  <w:style w:type="character" w:customStyle="1" w:styleId="80">
    <w:name w:val="Заголовок 8 Знак"/>
    <w:basedOn w:val="a0"/>
    <w:link w:val="8"/>
    <w:semiHidden/>
    <w:rsid w:val="00D77D3D"/>
    <w:rPr>
      <w:rFonts w:asciiTheme="majorHAnsi" w:eastAsiaTheme="majorEastAsia" w:hAnsiTheme="majorHAnsi" w:cstheme="majorBidi"/>
      <w:bCs/>
      <w:color w:val="404040" w:themeColor="text1" w:themeTint="BF"/>
      <w:sz w:val="20"/>
      <w:szCs w:val="20"/>
      <w:lang w:eastAsia="ru-RU"/>
    </w:rPr>
  </w:style>
  <w:style w:type="character" w:customStyle="1" w:styleId="90">
    <w:name w:val="Заголовок 9 Знак"/>
    <w:basedOn w:val="a0"/>
    <w:link w:val="9"/>
    <w:semiHidden/>
    <w:rsid w:val="00D77D3D"/>
    <w:rPr>
      <w:rFonts w:asciiTheme="majorHAnsi" w:eastAsiaTheme="majorEastAsia" w:hAnsiTheme="majorHAnsi" w:cstheme="majorBidi"/>
      <w:bCs/>
      <w:i/>
      <w:iCs/>
      <w:color w:val="404040" w:themeColor="text1" w:themeTint="BF"/>
      <w:sz w:val="20"/>
      <w:szCs w:val="20"/>
      <w:lang w:eastAsia="ru-RU"/>
    </w:rPr>
  </w:style>
  <w:style w:type="character" w:styleId="a3">
    <w:name w:val="Hyperlink"/>
    <w:uiPriority w:val="99"/>
    <w:semiHidden/>
    <w:unhideWhenUsed/>
    <w:rsid w:val="00D77D3D"/>
    <w:rPr>
      <w:color w:val="0000FF"/>
      <w:u w:val="single"/>
    </w:rPr>
  </w:style>
  <w:style w:type="character" w:styleId="a4">
    <w:name w:val="FollowedHyperlink"/>
    <w:basedOn w:val="a0"/>
    <w:semiHidden/>
    <w:unhideWhenUsed/>
    <w:rsid w:val="00D77D3D"/>
    <w:rPr>
      <w:color w:val="800080"/>
      <w:u w:val="single"/>
    </w:rPr>
  </w:style>
  <w:style w:type="paragraph" w:styleId="HTML">
    <w:name w:val="HTML Preformatted"/>
    <w:basedOn w:val="a"/>
    <w:link w:val="HTML0"/>
    <w:uiPriority w:val="99"/>
    <w:semiHidden/>
    <w:unhideWhenUsed/>
    <w:rsid w:val="00D77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D77D3D"/>
    <w:rPr>
      <w:rFonts w:ascii="Courier New" w:eastAsia="Times New Roman" w:hAnsi="Courier New" w:cs="Courier New"/>
      <w:sz w:val="20"/>
      <w:szCs w:val="20"/>
      <w:lang w:eastAsia="ru-RU"/>
    </w:rPr>
  </w:style>
  <w:style w:type="character" w:styleId="a5">
    <w:name w:val="Strong"/>
    <w:qFormat/>
    <w:rsid w:val="00D77D3D"/>
    <w:rPr>
      <w:rFonts w:ascii="Times New Roman" w:hAnsi="Times New Roman" w:cs="Times New Roman" w:hint="default"/>
      <w:b/>
      <w:bCs w:val="0"/>
    </w:rPr>
  </w:style>
  <w:style w:type="character" w:customStyle="1" w:styleId="a6">
    <w:name w:val="Обычный (веб) Знак"/>
    <w:aliases w:val="Обычный (Web) Знак,Обычный (Web)1 Знак,Обычный (веб) Знак1 Знак,Обычный (веб) Знак Знак Знак"/>
    <w:link w:val="a7"/>
    <w:semiHidden/>
    <w:locked/>
    <w:rsid w:val="00D77D3D"/>
    <w:rPr>
      <w:rFonts w:ascii="Times New Roman" w:eastAsia="Times New Roman" w:hAnsi="Times New Roman" w:cs="Times New Roman"/>
      <w:color w:val="000000"/>
      <w:sz w:val="24"/>
      <w:szCs w:val="24"/>
      <w:lang w:eastAsia="ru-RU"/>
    </w:rPr>
  </w:style>
  <w:style w:type="paragraph" w:styleId="a7">
    <w:name w:val="Normal (Web)"/>
    <w:aliases w:val="Обычный (Web),Обычный (Web)1,Обычный (веб) Знак1,Обычный (веб) Знак Знак"/>
    <w:basedOn w:val="a"/>
    <w:link w:val="a6"/>
    <w:semiHidden/>
    <w:unhideWhenUsed/>
    <w:qFormat/>
    <w:rsid w:val="00D77D3D"/>
    <w:pPr>
      <w:ind w:left="720"/>
      <w:contextualSpacing/>
    </w:pPr>
    <w:rPr>
      <w:bCs w:val="0"/>
      <w:color w:val="000000"/>
      <w:sz w:val="24"/>
      <w:szCs w:val="24"/>
    </w:rPr>
  </w:style>
  <w:style w:type="character" w:customStyle="1" w:styleId="a8">
    <w:name w:val="Текст сноски Знак"/>
    <w:basedOn w:val="a0"/>
    <w:link w:val="a9"/>
    <w:uiPriority w:val="99"/>
    <w:semiHidden/>
    <w:locked/>
    <w:rsid w:val="00D77D3D"/>
    <w:rPr>
      <w:rFonts w:ascii="Times New Roman" w:eastAsia="Times New Roman" w:hAnsi="Times New Roman" w:cs="Times New Roman"/>
      <w:sz w:val="20"/>
      <w:szCs w:val="20"/>
      <w:lang w:val="x-none" w:eastAsia="ru-RU"/>
    </w:rPr>
  </w:style>
  <w:style w:type="character" w:customStyle="1" w:styleId="aa">
    <w:name w:val="Текст примечания Знак"/>
    <w:basedOn w:val="a0"/>
    <w:link w:val="ab"/>
    <w:uiPriority w:val="99"/>
    <w:semiHidden/>
    <w:locked/>
    <w:rsid w:val="00D77D3D"/>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d"/>
    <w:uiPriority w:val="99"/>
    <w:semiHidden/>
    <w:locked/>
    <w:rsid w:val="00D77D3D"/>
    <w:rPr>
      <w:rFonts w:ascii="Times New Roman" w:eastAsia="Times New Roman" w:hAnsi="Times New Roman" w:cs="Times New Roman"/>
      <w:sz w:val="24"/>
      <w:szCs w:val="24"/>
      <w:lang w:val="x-none" w:eastAsia="ru-RU"/>
    </w:rPr>
  </w:style>
  <w:style w:type="character" w:customStyle="1" w:styleId="ae">
    <w:name w:val="Нижний колонтитул Знак"/>
    <w:basedOn w:val="a0"/>
    <w:link w:val="af"/>
    <w:uiPriority w:val="99"/>
    <w:semiHidden/>
    <w:locked/>
    <w:rsid w:val="00D77D3D"/>
  </w:style>
  <w:style w:type="character" w:customStyle="1" w:styleId="af0">
    <w:name w:val="Название Знак"/>
    <w:basedOn w:val="a0"/>
    <w:link w:val="af1"/>
    <w:locked/>
    <w:rsid w:val="00D77D3D"/>
    <w:rPr>
      <w:rFonts w:ascii="Times New Roman" w:eastAsia="Times New Roman" w:hAnsi="Times New Roman" w:cs="Times New Roman"/>
      <w:sz w:val="24"/>
      <w:szCs w:val="20"/>
      <w:lang w:eastAsia="ru-RU"/>
    </w:rPr>
  </w:style>
  <w:style w:type="character" w:customStyle="1" w:styleId="af2">
    <w:name w:val="Основной текст Знак"/>
    <w:basedOn w:val="a0"/>
    <w:link w:val="af3"/>
    <w:uiPriority w:val="99"/>
    <w:semiHidden/>
    <w:locked/>
    <w:rsid w:val="00D77D3D"/>
    <w:rPr>
      <w:rFonts w:ascii="Times New Roman" w:eastAsia="Times New Roman" w:hAnsi="Times New Roman" w:cs="Times New Roman"/>
      <w:sz w:val="23"/>
      <w:szCs w:val="23"/>
      <w:lang w:eastAsia="ru-RU"/>
    </w:rPr>
  </w:style>
  <w:style w:type="character" w:customStyle="1" w:styleId="af4">
    <w:name w:val="Основной текст с отступом Знак"/>
    <w:aliases w:val="Основной текст 1 Знак,Нумерованный список !! Знак"/>
    <w:basedOn w:val="a0"/>
    <w:link w:val="af5"/>
    <w:semiHidden/>
    <w:locked/>
    <w:rsid w:val="00D77D3D"/>
    <w:rPr>
      <w:rFonts w:ascii="Times New Roman" w:eastAsia="Times New Roman" w:hAnsi="Times New Roman" w:cs="Times New Roman"/>
      <w:bCs/>
      <w:sz w:val="28"/>
      <w:szCs w:val="28"/>
      <w:lang w:eastAsia="ru-RU"/>
    </w:rPr>
  </w:style>
  <w:style w:type="paragraph" w:styleId="af5">
    <w:name w:val="Body Text Indent"/>
    <w:aliases w:val="Основной текст 1,Нумерованный список !!"/>
    <w:basedOn w:val="a"/>
    <w:link w:val="af4"/>
    <w:semiHidden/>
    <w:unhideWhenUsed/>
    <w:qFormat/>
    <w:rsid w:val="00D77D3D"/>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semiHidden/>
    <w:rsid w:val="00D77D3D"/>
    <w:rPr>
      <w:rFonts w:ascii="Times New Roman" w:eastAsia="Times New Roman" w:hAnsi="Times New Roman" w:cs="Times New Roman"/>
      <w:bCs/>
      <w:sz w:val="28"/>
      <w:szCs w:val="28"/>
      <w:lang w:eastAsia="ru-RU"/>
    </w:rPr>
  </w:style>
  <w:style w:type="character" w:customStyle="1" w:styleId="31">
    <w:name w:val="Основной текст 3 Знак"/>
    <w:basedOn w:val="a0"/>
    <w:link w:val="32"/>
    <w:uiPriority w:val="99"/>
    <w:semiHidden/>
    <w:locked/>
    <w:rsid w:val="00D77D3D"/>
    <w:rPr>
      <w:rFonts w:ascii="Times New Roman" w:eastAsia="Times New Roman" w:hAnsi="Times New Roman" w:cs="Times New Roman"/>
      <w:bCs/>
      <w:sz w:val="16"/>
      <w:szCs w:val="16"/>
      <w:lang w:eastAsia="ru-RU"/>
    </w:rPr>
  </w:style>
  <w:style w:type="character" w:customStyle="1" w:styleId="21">
    <w:name w:val="Основной текст с отступом 2 Знак"/>
    <w:basedOn w:val="a0"/>
    <w:link w:val="22"/>
    <w:uiPriority w:val="99"/>
    <w:semiHidden/>
    <w:locked/>
    <w:rsid w:val="00D77D3D"/>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0"/>
    <w:link w:val="34"/>
    <w:semiHidden/>
    <w:locked/>
    <w:rsid w:val="00D77D3D"/>
    <w:rPr>
      <w:rFonts w:ascii="Times New Roman" w:eastAsia="Times New Roman" w:hAnsi="Times New Roman" w:cs="Times New Roman"/>
      <w:sz w:val="28"/>
      <w:szCs w:val="24"/>
      <w:lang w:val="x-none" w:eastAsia="ru-RU"/>
    </w:rPr>
  </w:style>
  <w:style w:type="character" w:customStyle="1" w:styleId="af6">
    <w:name w:val="Схема документа Знак"/>
    <w:basedOn w:val="a0"/>
    <w:link w:val="af7"/>
    <w:uiPriority w:val="99"/>
    <w:semiHidden/>
    <w:locked/>
    <w:rsid w:val="00D77D3D"/>
    <w:rPr>
      <w:rFonts w:ascii="Tahoma" w:eastAsia="Times New Roman" w:hAnsi="Tahoma" w:cs="Tahoma"/>
      <w:sz w:val="16"/>
      <w:szCs w:val="16"/>
      <w:lang w:eastAsia="ru-RU"/>
    </w:rPr>
  </w:style>
  <w:style w:type="paragraph" w:styleId="ab">
    <w:name w:val="annotation text"/>
    <w:basedOn w:val="a"/>
    <w:link w:val="aa"/>
    <w:uiPriority w:val="99"/>
    <w:semiHidden/>
    <w:unhideWhenUsed/>
    <w:rsid w:val="00D77D3D"/>
    <w:rPr>
      <w:bCs w:val="0"/>
      <w:sz w:val="20"/>
      <w:szCs w:val="20"/>
    </w:rPr>
  </w:style>
  <w:style w:type="character" w:customStyle="1" w:styleId="12">
    <w:name w:val="Текст примечания Знак1"/>
    <w:basedOn w:val="a0"/>
    <w:uiPriority w:val="99"/>
    <w:semiHidden/>
    <w:rsid w:val="00D77D3D"/>
    <w:rPr>
      <w:rFonts w:ascii="Times New Roman" w:eastAsia="Times New Roman" w:hAnsi="Times New Roman" w:cs="Times New Roman"/>
      <w:bCs/>
      <w:sz w:val="20"/>
      <w:szCs w:val="20"/>
      <w:lang w:eastAsia="ru-RU"/>
    </w:rPr>
  </w:style>
  <w:style w:type="character" w:customStyle="1" w:styleId="af8">
    <w:name w:val="Тема примечания Знак"/>
    <w:basedOn w:val="aa"/>
    <w:link w:val="af9"/>
    <w:uiPriority w:val="99"/>
    <w:semiHidden/>
    <w:locked/>
    <w:rsid w:val="00D77D3D"/>
    <w:rPr>
      <w:rFonts w:ascii="Times New Roman" w:eastAsia="Times New Roman" w:hAnsi="Times New Roman" w:cs="Times New Roman"/>
      <w:b/>
      <w:bCs/>
      <w:sz w:val="20"/>
      <w:szCs w:val="20"/>
      <w:lang w:eastAsia="ru-RU"/>
    </w:rPr>
  </w:style>
  <w:style w:type="character" w:customStyle="1" w:styleId="afa">
    <w:name w:val="Текст выноски Знак"/>
    <w:basedOn w:val="a0"/>
    <w:link w:val="afb"/>
    <w:uiPriority w:val="99"/>
    <w:semiHidden/>
    <w:locked/>
    <w:rsid w:val="00D77D3D"/>
    <w:rPr>
      <w:rFonts w:ascii="Tahoma" w:eastAsia="Times New Roman" w:hAnsi="Tahoma" w:cs="Tahoma"/>
      <w:bCs/>
      <w:sz w:val="16"/>
      <w:szCs w:val="16"/>
      <w:lang w:eastAsia="ru-RU"/>
    </w:rPr>
  </w:style>
  <w:style w:type="character" w:customStyle="1" w:styleId="afc">
    <w:name w:val="Без интервала Знак"/>
    <w:link w:val="afd"/>
    <w:uiPriority w:val="1"/>
    <w:locked/>
    <w:rsid w:val="00D77D3D"/>
    <w:rPr>
      <w:rFonts w:ascii="Times New Roman" w:eastAsia="Times New Roman" w:hAnsi="Times New Roman" w:cs="Times New Roman"/>
      <w:sz w:val="24"/>
      <w:szCs w:val="24"/>
      <w:lang w:eastAsia="ru-RU"/>
    </w:rPr>
  </w:style>
  <w:style w:type="character" w:customStyle="1" w:styleId="afe">
    <w:name w:val="Основной текст_"/>
    <w:link w:val="35"/>
    <w:semiHidden/>
    <w:locked/>
    <w:rsid w:val="00D77D3D"/>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e"/>
    <w:semiHidden/>
    <w:qFormat/>
    <w:rsid w:val="00D77D3D"/>
    <w:pPr>
      <w:shd w:val="clear" w:color="auto" w:fill="FFFFFF"/>
      <w:spacing w:before="420" w:after="960" w:line="0" w:lineRule="atLeast"/>
    </w:pPr>
    <w:rPr>
      <w:bCs w:val="0"/>
      <w:lang w:eastAsia="en-US"/>
    </w:rPr>
  </w:style>
  <w:style w:type="character" w:customStyle="1" w:styleId="ConsPlusNonformat">
    <w:name w:val="ConsPlusNonformat Знак"/>
    <w:link w:val="ConsPlusNonformat0"/>
    <w:uiPriority w:val="99"/>
    <w:semiHidden/>
    <w:locked/>
    <w:rsid w:val="00D77D3D"/>
    <w:rPr>
      <w:rFonts w:ascii="Courier New" w:eastAsia="Times New Roman" w:hAnsi="Courier New" w:cs="Courier New"/>
      <w:sz w:val="20"/>
      <w:szCs w:val="20"/>
      <w:lang w:eastAsia="ru-RU"/>
    </w:rPr>
  </w:style>
  <w:style w:type="paragraph" w:customStyle="1" w:styleId="ConsPlusNonformat0">
    <w:name w:val="ConsPlusNonformat"/>
    <w:link w:val="ConsPlusNonformat"/>
    <w:uiPriority w:val="99"/>
    <w:semiHidden/>
    <w:qFormat/>
    <w:rsid w:val="00D77D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semiHidden/>
    <w:qFormat/>
    <w:rsid w:val="00D77D3D"/>
    <w:pPr>
      <w:spacing w:line="360" w:lineRule="auto"/>
      <w:ind w:firstLine="709"/>
      <w:jc w:val="both"/>
    </w:pPr>
    <w:rPr>
      <w:bCs w:val="0"/>
      <w:szCs w:val="20"/>
      <w:lang w:val="en-US"/>
    </w:rPr>
  </w:style>
  <w:style w:type="paragraph" w:customStyle="1" w:styleId="13">
    <w:name w:val="Основной текст1"/>
    <w:basedOn w:val="a"/>
    <w:uiPriority w:val="99"/>
    <w:semiHidden/>
    <w:qFormat/>
    <w:rsid w:val="00D77D3D"/>
    <w:pPr>
      <w:widowControl w:val="0"/>
      <w:shd w:val="clear" w:color="auto" w:fill="FFFFFF"/>
      <w:spacing w:before="120" w:after="240" w:line="0" w:lineRule="atLeast"/>
      <w:jc w:val="both"/>
    </w:pPr>
    <w:rPr>
      <w:bCs w:val="0"/>
      <w:spacing w:val="5"/>
      <w:sz w:val="17"/>
      <w:szCs w:val="17"/>
      <w:lang w:eastAsia="en-US"/>
    </w:rPr>
  </w:style>
  <w:style w:type="paragraph" w:customStyle="1" w:styleId="14">
    <w:name w:val="Без интервала1"/>
    <w:semiHidden/>
    <w:qFormat/>
    <w:rsid w:val="00D77D3D"/>
    <w:pPr>
      <w:spacing w:after="0" w:line="240" w:lineRule="auto"/>
    </w:pPr>
    <w:rPr>
      <w:rFonts w:ascii="Calibri" w:eastAsia="Calibri" w:hAnsi="Calibri" w:cs="Times New Roman"/>
      <w:lang w:eastAsia="ru-RU"/>
    </w:rPr>
  </w:style>
  <w:style w:type="paragraph" w:customStyle="1" w:styleId="ConsPlusTitle">
    <w:name w:val="ConsPlusTitle"/>
    <w:uiPriority w:val="99"/>
    <w:semiHidden/>
    <w:qFormat/>
    <w:rsid w:val="00D77D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semiHidden/>
    <w:locked/>
    <w:rsid w:val="00D77D3D"/>
    <w:rPr>
      <w:rFonts w:ascii="Calibri" w:eastAsia="Times New Roman" w:hAnsi="Calibri" w:cs="Calibri"/>
      <w:szCs w:val="20"/>
      <w:lang w:eastAsia="ru-RU"/>
    </w:rPr>
  </w:style>
  <w:style w:type="paragraph" w:customStyle="1" w:styleId="ConsPlusNormal0">
    <w:name w:val="ConsPlusNormal"/>
    <w:link w:val="ConsPlusNormal"/>
    <w:semiHidden/>
    <w:qFormat/>
    <w:rsid w:val="00D77D3D"/>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semiHidden/>
    <w:qFormat/>
    <w:rsid w:val="00D77D3D"/>
    <w:pPr>
      <w:spacing w:before="100" w:beforeAutospacing="1" w:after="100" w:afterAutospacing="1"/>
    </w:pPr>
    <w:rPr>
      <w:bCs w:val="0"/>
      <w:sz w:val="24"/>
      <w:szCs w:val="24"/>
    </w:rPr>
  </w:style>
  <w:style w:type="paragraph" w:customStyle="1" w:styleId="ConsPlusCell">
    <w:name w:val="ConsPlusCell"/>
    <w:uiPriority w:val="99"/>
    <w:semiHidden/>
    <w:qFormat/>
    <w:rsid w:val="00D77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semiHidden/>
    <w:qFormat/>
    <w:rsid w:val="00D77D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semiHidden/>
    <w:qFormat/>
    <w:rsid w:val="00D77D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semiHidden/>
    <w:qFormat/>
    <w:rsid w:val="00D77D3D"/>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semiHidden/>
    <w:locked/>
    <w:rsid w:val="00D77D3D"/>
    <w:rPr>
      <w:rFonts w:ascii="Times New Roman" w:eastAsia="Times New Roman" w:hAnsi="Times New Roman" w:cs="Times New Roman"/>
      <w:shd w:val="clear" w:color="auto" w:fill="FFFFFF"/>
    </w:rPr>
  </w:style>
  <w:style w:type="paragraph" w:customStyle="1" w:styleId="24">
    <w:name w:val="Основной текст (2)"/>
    <w:basedOn w:val="a"/>
    <w:link w:val="23"/>
    <w:semiHidden/>
    <w:qFormat/>
    <w:rsid w:val="00D77D3D"/>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semiHidden/>
    <w:locked/>
    <w:rsid w:val="00D77D3D"/>
    <w:rPr>
      <w:sz w:val="26"/>
      <w:szCs w:val="26"/>
      <w:shd w:val="clear" w:color="auto" w:fill="FFFFFF"/>
    </w:rPr>
  </w:style>
  <w:style w:type="paragraph" w:customStyle="1" w:styleId="62">
    <w:name w:val="Основной текст (6)"/>
    <w:basedOn w:val="a"/>
    <w:link w:val="61"/>
    <w:semiHidden/>
    <w:qFormat/>
    <w:rsid w:val="00D77D3D"/>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5">
    <w:name w:val="Обычный (веб)1"/>
    <w:basedOn w:val="a"/>
    <w:uiPriority w:val="99"/>
    <w:semiHidden/>
    <w:qFormat/>
    <w:rsid w:val="00D77D3D"/>
    <w:pPr>
      <w:suppressAutoHyphens/>
      <w:spacing w:before="100" w:after="100" w:line="100" w:lineRule="atLeast"/>
    </w:pPr>
    <w:rPr>
      <w:bCs w:val="0"/>
      <w:sz w:val="24"/>
      <w:szCs w:val="24"/>
      <w:lang w:eastAsia="ar-SA"/>
    </w:rPr>
  </w:style>
  <w:style w:type="paragraph" w:customStyle="1" w:styleId="ConsTitle">
    <w:name w:val="ConsTitle"/>
    <w:uiPriority w:val="99"/>
    <w:semiHidden/>
    <w:qFormat/>
    <w:rsid w:val="00D77D3D"/>
    <w:pPr>
      <w:widowControl w:val="0"/>
      <w:suppressAutoHyphens/>
      <w:autoSpaceDE w:val="0"/>
      <w:spacing w:after="0" w:line="240" w:lineRule="auto"/>
      <w:ind w:right="19772"/>
    </w:pPr>
    <w:rPr>
      <w:rFonts w:ascii="Arial" w:eastAsia="Arial" w:hAnsi="Arial" w:cs="Arial"/>
      <w:b/>
      <w:bCs/>
      <w:lang w:eastAsia="ar-SA"/>
    </w:rPr>
  </w:style>
  <w:style w:type="paragraph" w:customStyle="1" w:styleId="16">
    <w:name w:val="Верхний колонтитул1"/>
    <w:basedOn w:val="a"/>
    <w:uiPriority w:val="99"/>
    <w:semiHidden/>
    <w:qFormat/>
    <w:rsid w:val="00D77D3D"/>
    <w:pPr>
      <w:autoSpaceDN w:val="0"/>
    </w:pPr>
    <w:rPr>
      <w:rFonts w:ascii="Tahoma" w:hAnsi="Tahoma" w:cs="Tahoma"/>
      <w:bCs w:val="0"/>
      <w:color w:val="000000"/>
      <w:sz w:val="18"/>
      <w:szCs w:val="18"/>
    </w:rPr>
  </w:style>
  <w:style w:type="character" w:customStyle="1" w:styleId="CharStyle3">
    <w:name w:val="Char Style 3"/>
    <w:basedOn w:val="a0"/>
    <w:link w:val="Style2"/>
    <w:semiHidden/>
    <w:locked/>
    <w:rsid w:val="00D77D3D"/>
    <w:rPr>
      <w:sz w:val="29"/>
      <w:szCs w:val="29"/>
      <w:shd w:val="clear" w:color="auto" w:fill="FFFFFF"/>
    </w:rPr>
  </w:style>
  <w:style w:type="paragraph" w:customStyle="1" w:styleId="Style2">
    <w:name w:val="Style 2"/>
    <w:basedOn w:val="a"/>
    <w:link w:val="CharStyle3"/>
    <w:semiHidden/>
    <w:qFormat/>
    <w:rsid w:val="00D77D3D"/>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f">
    <w:name w:val="Нормальный (таблица)"/>
    <w:basedOn w:val="a"/>
    <w:next w:val="a"/>
    <w:uiPriority w:val="99"/>
    <w:semiHidden/>
    <w:qFormat/>
    <w:rsid w:val="00D77D3D"/>
    <w:pPr>
      <w:widowControl w:val="0"/>
      <w:autoSpaceDE w:val="0"/>
      <w:autoSpaceDN w:val="0"/>
      <w:adjustRightInd w:val="0"/>
      <w:jc w:val="both"/>
    </w:pPr>
    <w:rPr>
      <w:rFonts w:ascii="Arial" w:hAnsi="Arial"/>
      <w:bCs w:val="0"/>
      <w:sz w:val="24"/>
      <w:szCs w:val="24"/>
    </w:rPr>
  </w:style>
  <w:style w:type="paragraph" w:customStyle="1" w:styleId="Default">
    <w:name w:val="Default"/>
    <w:semiHidden/>
    <w:qFormat/>
    <w:rsid w:val="00D77D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0">
    <w:name w:val="Прижатый влево"/>
    <w:basedOn w:val="a"/>
    <w:next w:val="a"/>
    <w:uiPriority w:val="99"/>
    <w:semiHidden/>
    <w:qFormat/>
    <w:rsid w:val="00D77D3D"/>
    <w:pPr>
      <w:autoSpaceDE w:val="0"/>
      <w:autoSpaceDN w:val="0"/>
      <w:adjustRightInd w:val="0"/>
    </w:pPr>
    <w:rPr>
      <w:rFonts w:ascii="Arial" w:hAnsi="Arial"/>
      <w:bCs w:val="0"/>
      <w:sz w:val="20"/>
      <w:szCs w:val="20"/>
    </w:rPr>
  </w:style>
  <w:style w:type="paragraph" w:customStyle="1" w:styleId="Style7">
    <w:name w:val="Style7"/>
    <w:basedOn w:val="a"/>
    <w:uiPriority w:val="99"/>
    <w:semiHidden/>
    <w:qFormat/>
    <w:rsid w:val="00D77D3D"/>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1">
    <w:name w:val="Знак"/>
    <w:basedOn w:val="a"/>
    <w:uiPriority w:val="99"/>
    <w:semiHidden/>
    <w:qFormat/>
    <w:rsid w:val="00D77D3D"/>
    <w:pPr>
      <w:spacing w:before="100" w:beforeAutospacing="1" w:after="100" w:afterAutospacing="1"/>
      <w:jc w:val="both"/>
    </w:pPr>
    <w:rPr>
      <w:rFonts w:ascii="Tahoma" w:hAnsi="Tahoma"/>
      <w:bCs w:val="0"/>
      <w:sz w:val="20"/>
      <w:szCs w:val="20"/>
      <w:lang w:val="en-US" w:eastAsia="en-US"/>
    </w:rPr>
  </w:style>
  <w:style w:type="paragraph" w:customStyle="1" w:styleId="aff2">
    <w:name w:val="Стиль"/>
    <w:basedOn w:val="a"/>
    <w:autoRedefine/>
    <w:uiPriority w:val="99"/>
    <w:semiHidden/>
    <w:qFormat/>
    <w:rsid w:val="00D77D3D"/>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semiHidden/>
    <w:qFormat/>
    <w:rsid w:val="00D77D3D"/>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semiHidden/>
    <w:qFormat/>
    <w:rsid w:val="00D77D3D"/>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qFormat/>
    <w:rsid w:val="00D77D3D"/>
    <w:pPr>
      <w:spacing w:before="100" w:beforeAutospacing="1" w:after="100" w:afterAutospacing="1"/>
    </w:pPr>
    <w:rPr>
      <w:rFonts w:ascii="Tahoma" w:hAnsi="Tahoma"/>
      <w:bCs w:val="0"/>
      <w:sz w:val="20"/>
      <w:szCs w:val="20"/>
      <w:lang w:val="en-US" w:eastAsia="en-US"/>
    </w:rPr>
  </w:style>
  <w:style w:type="paragraph" w:customStyle="1" w:styleId="25">
    <w:name w:val="Основной текст2"/>
    <w:basedOn w:val="a"/>
    <w:semiHidden/>
    <w:qFormat/>
    <w:rsid w:val="00D77D3D"/>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7">
    <w:name w:val="Заголовок №1_"/>
    <w:basedOn w:val="a0"/>
    <w:link w:val="18"/>
    <w:semiHidden/>
    <w:locked/>
    <w:rsid w:val="00D77D3D"/>
    <w:rPr>
      <w:spacing w:val="-5"/>
      <w:sz w:val="27"/>
      <w:szCs w:val="27"/>
      <w:shd w:val="clear" w:color="auto" w:fill="FFFFFF"/>
    </w:rPr>
  </w:style>
  <w:style w:type="paragraph" w:customStyle="1" w:styleId="18">
    <w:name w:val="Заголовок №1"/>
    <w:basedOn w:val="a"/>
    <w:link w:val="17"/>
    <w:semiHidden/>
    <w:qFormat/>
    <w:rsid w:val="00D77D3D"/>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3">
    <w:name w:val="Заголовок статьи"/>
    <w:basedOn w:val="a"/>
    <w:next w:val="a"/>
    <w:uiPriority w:val="99"/>
    <w:semiHidden/>
    <w:qFormat/>
    <w:rsid w:val="00D77D3D"/>
    <w:pPr>
      <w:autoSpaceDE w:val="0"/>
      <w:autoSpaceDN w:val="0"/>
      <w:adjustRightInd w:val="0"/>
      <w:ind w:left="1612" w:hanging="892"/>
      <w:jc w:val="both"/>
    </w:pPr>
    <w:rPr>
      <w:rFonts w:ascii="Arial" w:hAnsi="Arial" w:cs="Arial"/>
      <w:bCs w:val="0"/>
      <w:sz w:val="24"/>
      <w:szCs w:val="24"/>
    </w:rPr>
  </w:style>
  <w:style w:type="paragraph" w:customStyle="1" w:styleId="aff4">
    <w:name w:val="Комментарий"/>
    <w:basedOn w:val="a"/>
    <w:next w:val="a"/>
    <w:uiPriority w:val="99"/>
    <w:semiHidden/>
    <w:qFormat/>
    <w:rsid w:val="00D77D3D"/>
    <w:pPr>
      <w:autoSpaceDE w:val="0"/>
      <w:autoSpaceDN w:val="0"/>
      <w:adjustRightInd w:val="0"/>
      <w:ind w:left="170"/>
      <w:jc w:val="both"/>
    </w:pPr>
    <w:rPr>
      <w:rFonts w:ascii="Arial" w:hAnsi="Arial" w:cs="Arial"/>
      <w:bCs w:val="0"/>
      <w:i/>
      <w:iCs/>
      <w:color w:val="800080"/>
      <w:sz w:val="24"/>
      <w:szCs w:val="24"/>
    </w:rPr>
  </w:style>
  <w:style w:type="paragraph" w:customStyle="1" w:styleId="aff5">
    <w:name w:val="Знак Знак"/>
    <w:basedOn w:val="a"/>
    <w:uiPriority w:val="99"/>
    <w:semiHidden/>
    <w:qFormat/>
    <w:rsid w:val="00D77D3D"/>
    <w:pPr>
      <w:spacing w:after="160" w:line="240" w:lineRule="exact"/>
      <w:jc w:val="both"/>
    </w:pPr>
    <w:rPr>
      <w:rFonts w:ascii="Verdana" w:hAnsi="Verdana" w:cs="Verdana"/>
      <w:bCs w:val="0"/>
      <w:sz w:val="20"/>
      <w:szCs w:val="20"/>
      <w:lang w:val="en-US" w:eastAsia="en-US"/>
    </w:rPr>
  </w:style>
  <w:style w:type="paragraph" w:customStyle="1" w:styleId="19">
    <w:name w:val="Знак1"/>
    <w:basedOn w:val="a"/>
    <w:uiPriority w:val="99"/>
    <w:semiHidden/>
    <w:qFormat/>
    <w:rsid w:val="00D77D3D"/>
    <w:pPr>
      <w:spacing w:after="160" w:line="240" w:lineRule="exact"/>
    </w:pPr>
    <w:rPr>
      <w:rFonts w:ascii="Verdana" w:hAnsi="Verdana"/>
      <w:bCs w:val="0"/>
      <w:sz w:val="20"/>
      <w:szCs w:val="20"/>
      <w:lang w:val="en-US" w:eastAsia="en-US"/>
    </w:rPr>
  </w:style>
  <w:style w:type="paragraph" w:customStyle="1" w:styleId="ConsNormal">
    <w:name w:val="ConsNormal"/>
    <w:uiPriority w:val="99"/>
    <w:semiHidden/>
    <w:qFormat/>
    <w:rsid w:val="00D77D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semiHidden/>
    <w:qFormat/>
    <w:rsid w:val="00D77D3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a">
    <w:name w:val="Заг 1 АННОТАЦИЯ"/>
    <w:basedOn w:val="a"/>
    <w:next w:val="a"/>
    <w:uiPriority w:val="99"/>
    <w:semiHidden/>
    <w:qFormat/>
    <w:rsid w:val="00D77D3D"/>
    <w:pPr>
      <w:pageBreakBefore/>
      <w:spacing w:before="120" w:after="60" w:line="360" w:lineRule="auto"/>
      <w:jc w:val="center"/>
    </w:pPr>
    <w:rPr>
      <w:rFonts w:ascii="Arial" w:hAnsi="Arial" w:cs="Arial"/>
      <w:b/>
      <w:caps/>
      <w:kern w:val="28"/>
      <w:sz w:val="24"/>
      <w:szCs w:val="24"/>
    </w:rPr>
  </w:style>
  <w:style w:type="paragraph" w:customStyle="1" w:styleId="Tabletitleheader">
    <w:name w:val="Table_title_header"/>
    <w:basedOn w:val="a"/>
    <w:uiPriority w:val="99"/>
    <w:semiHidden/>
    <w:qFormat/>
    <w:rsid w:val="00D77D3D"/>
    <w:pPr>
      <w:suppressAutoHyphens/>
      <w:spacing w:before="120"/>
      <w:jc w:val="center"/>
      <w:outlineLvl w:val="4"/>
    </w:pPr>
    <w:rPr>
      <w:bCs w:val="0"/>
      <w:sz w:val="32"/>
      <w:szCs w:val="32"/>
      <w:lang w:val="x-none" w:eastAsia="x-none"/>
    </w:rPr>
  </w:style>
  <w:style w:type="paragraph" w:customStyle="1" w:styleId="aff6">
    <w:name w:val="Мария"/>
    <w:basedOn w:val="a"/>
    <w:uiPriority w:val="99"/>
    <w:semiHidden/>
    <w:qFormat/>
    <w:rsid w:val="00D77D3D"/>
    <w:pPr>
      <w:spacing w:before="240" w:after="120"/>
      <w:ind w:firstLine="709"/>
      <w:jc w:val="both"/>
    </w:pPr>
    <w:rPr>
      <w:rFonts w:eastAsia="Calibri"/>
      <w:bCs w:val="0"/>
      <w:sz w:val="26"/>
      <w:szCs w:val="26"/>
    </w:rPr>
  </w:style>
  <w:style w:type="paragraph" w:customStyle="1" w:styleId="aff7">
    <w:name w:val="Таблицы (моноширинный)"/>
    <w:basedOn w:val="a"/>
    <w:next w:val="a"/>
    <w:semiHidden/>
    <w:qFormat/>
    <w:rsid w:val="00D77D3D"/>
    <w:pPr>
      <w:autoSpaceDE w:val="0"/>
      <w:autoSpaceDN w:val="0"/>
      <w:adjustRightInd w:val="0"/>
    </w:pPr>
    <w:rPr>
      <w:rFonts w:ascii="Courier New" w:hAnsi="Courier New" w:cs="Courier New"/>
      <w:bCs w:val="0"/>
      <w:sz w:val="24"/>
      <w:szCs w:val="24"/>
    </w:rPr>
  </w:style>
  <w:style w:type="character" w:customStyle="1" w:styleId="26">
    <w:name w:val="Подпись к таблице (2)_"/>
    <w:link w:val="211"/>
    <w:semiHidden/>
    <w:locked/>
    <w:rsid w:val="00D77D3D"/>
    <w:rPr>
      <w:sz w:val="27"/>
      <w:szCs w:val="27"/>
      <w:shd w:val="clear" w:color="auto" w:fill="FFFFFF"/>
    </w:rPr>
  </w:style>
  <w:style w:type="paragraph" w:customStyle="1" w:styleId="211">
    <w:name w:val="Подпись к таблице (2)1"/>
    <w:basedOn w:val="a"/>
    <w:link w:val="26"/>
    <w:semiHidden/>
    <w:qFormat/>
    <w:rsid w:val="00D77D3D"/>
    <w:pPr>
      <w:shd w:val="clear" w:color="auto" w:fill="FFFFFF"/>
      <w:spacing w:line="302" w:lineRule="exact"/>
      <w:jc w:val="both"/>
    </w:pPr>
    <w:rPr>
      <w:rFonts w:asciiTheme="minorHAnsi" w:eastAsiaTheme="minorHAnsi" w:hAnsiTheme="minorHAnsi" w:cstheme="minorBidi"/>
      <w:bCs w:val="0"/>
      <w:sz w:val="27"/>
      <w:szCs w:val="27"/>
      <w:lang w:eastAsia="en-US"/>
    </w:rPr>
  </w:style>
  <w:style w:type="character" w:customStyle="1" w:styleId="71">
    <w:name w:val="Основной текст (7)_"/>
    <w:link w:val="72"/>
    <w:semiHidden/>
    <w:locked/>
    <w:rsid w:val="00D77D3D"/>
    <w:rPr>
      <w:sz w:val="23"/>
      <w:szCs w:val="23"/>
      <w:shd w:val="clear" w:color="auto" w:fill="FFFFFF"/>
    </w:rPr>
  </w:style>
  <w:style w:type="paragraph" w:customStyle="1" w:styleId="72">
    <w:name w:val="Основной текст (7)"/>
    <w:basedOn w:val="a"/>
    <w:link w:val="71"/>
    <w:semiHidden/>
    <w:qFormat/>
    <w:rsid w:val="00D77D3D"/>
    <w:pPr>
      <w:shd w:val="clear" w:color="auto" w:fill="FFFFFF"/>
      <w:spacing w:line="240" w:lineRule="atLeast"/>
      <w:jc w:val="right"/>
    </w:pPr>
    <w:rPr>
      <w:rFonts w:asciiTheme="minorHAnsi" w:eastAsiaTheme="minorHAnsi" w:hAnsiTheme="minorHAnsi" w:cstheme="minorBidi"/>
      <w:bCs w:val="0"/>
      <w:sz w:val="23"/>
      <w:szCs w:val="23"/>
      <w:lang w:eastAsia="en-US"/>
    </w:rPr>
  </w:style>
  <w:style w:type="character" w:customStyle="1" w:styleId="81">
    <w:name w:val="Основной текст (8)_"/>
    <w:link w:val="82"/>
    <w:semiHidden/>
    <w:locked/>
    <w:rsid w:val="00D77D3D"/>
    <w:rPr>
      <w:sz w:val="23"/>
      <w:szCs w:val="23"/>
      <w:shd w:val="clear" w:color="auto" w:fill="FFFFFF"/>
    </w:rPr>
  </w:style>
  <w:style w:type="paragraph" w:customStyle="1" w:styleId="82">
    <w:name w:val="Основной текст (8)"/>
    <w:basedOn w:val="a"/>
    <w:link w:val="81"/>
    <w:semiHidden/>
    <w:qFormat/>
    <w:rsid w:val="00D77D3D"/>
    <w:pPr>
      <w:shd w:val="clear" w:color="auto" w:fill="FFFFFF"/>
      <w:spacing w:line="274" w:lineRule="exact"/>
      <w:jc w:val="both"/>
    </w:pPr>
    <w:rPr>
      <w:rFonts w:asciiTheme="minorHAnsi" w:eastAsiaTheme="minorHAnsi" w:hAnsiTheme="minorHAnsi" w:cstheme="minorBidi"/>
      <w:bCs w:val="0"/>
      <w:sz w:val="23"/>
      <w:szCs w:val="23"/>
      <w:lang w:eastAsia="en-US"/>
    </w:rPr>
  </w:style>
  <w:style w:type="character" w:customStyle="1" w:styleId="100">
    <w:name w:val="Основной текст (10)_"/>
    <w:link w:val="101"/>
    <w:semiHidden/>
    <w:locked/>
    <w:rsid w:val="00D77D3D"/>
    <w:rPr>
      <w:spacing w:val="-10"/>
      <w:sz w:val="8"/>
      <w:szCs w:val="8"/>
      <w:shd w:val="clear" w:color="auto" w:fill="FFFFFF"/>
    </w:rPr>
  </w:style>
  <w:style w:type="paragraph" w:customStyle="1" w:styleId="101">
    <w:name w:val="Основной текст (10)"/>
    <w:basedOn w:val="a"/>
    <w:link w:val="100"/>
    <w:semiHidden/>
    <w:qFormat/>
    <w:rsid w:val="00D77D3D"/>
    <w:pPr>
      <w:shd w:val="clear" w:color="auto" w:fill="FFFFFF"/>
      <w:spacing w:before="120" w:line="240" w:lineRule="atLeast"/>
      <w:jc w:val="right"/>
    </w:pPr>
    <w:rPr>
      <w:rFonts w:asciiTheme="minorHAnsi" w:eastAsiaTheme="minorHAnsi" w:hAnsiTheme="minorHAnsi" w:cstheme="minorBidi"/>
      <w:bCs w:val="0"/>
      <w:spacing w:val="-10"/>
      <w:sz w:val="8"/>
      <w:szCs w:val="8"/>
      <w:lang w:eastAsia="en-US"/>
    </w:rPr>
  </w:style>
  <w:style w:type="paragraph" w:customStyle="1" w:styleId="menutop">
    <w:name w:val="menutop"/>
    <w:basedOn w:val="a"/>
    <w:semiHidden/>
    <w:qFormat/>
    <w:rsid w:val="00D77D3D"/>
    <w:pPr>
      <w:ind w:firstLine="150"/>
      <w:jc w:val="both"/>
    </w:pPr>
    <w:rPr>
      <w:rFonts w:ascii="Arial" w:hAnsi="Arial" w:cs="Arial"/>
      <w:b/>
      <w:color w:val="000000"/>
      <w:sz w:val="18"/>
      <w:szCs w:val="18"/>
    </w:rPr>
  </w:style>
  <w:style w:type="paragraph" w:customStyle="1" w:styleId="zagc-1">
    <w:name w:val="zagc-1"/>
    <w:basedOn w:val="a"/>
    <w:semiHidden/>
    <w:qFormat/>
    <w:rsid w:val="00D77D3D"/>
    <w:pPr>
      <w:spacing w:before="135" w:after="75"/>
      <w:ind w:firstLine="150"/>
      <w:jc w:val="center"/>
    </w:pPr>
    <w:rPr>
      <w:rFonts w:ascii="Arial" w:hAnsi="Arial" w:cs="Arial"/>
      <w:b/>
      <w:caps/>
      <w:color w:val="29211E"/>
      <w:sz w:val="20"/>
      <w:szCs w:val="20"/>
    </w:rPr>
  </w:style>
  <w:style w:type="character" w:customStyle="1" w:styleId="620">
    <w:name w:val="Заголовок №6 (2)_"/>
    <w:link w:val="621"/>
    <w:semiHidden/>
    <w:locked/>
    <w:rsid w:val="00D77D3D"/>
    <w:rPr>
      <w:rFonts w:ascii="Times New Roman" w:eastAsia="Times New Roman" w:hAnsi="Times New Roman" w:cs="Times New Roman"/>
      <w:b/>
      <w:bCs/>
      <w:sz w:val="28"/>
      <w:szCs w:val="28"/>
      <w:shd w:val="clear" w:color="auto" w:fill="FFFFFF"/>
    </w:rPr>
  </w:style>
  <w:style w:type="paragraph" w:customStyle="1" w:styleId="621">
    <w:name w:val="Заголовок №6 (2)"/>
    <w:basedOn w:val="a"/>
    <w:link w:val="620"/>
    <w:semiHidden/>
    <w:qFormat/>
    <w:rsid w:val="00D77D3D"/>
    <w:pPr>
      <w:widowControl w:val="0"/>
      <w:shd w:val="clear" w:color="auto" w:fill="FFFFFF"/>
      <w:spacing w:before="720" w:line="322" w:lineRule="exact"/>
      <w:jc w:val="center"/>
      <w:outlineLvl w:val="5"/>
    </w:pPr>
    <w:rPr>
      <w:b/>
      <w:lang w:eastAsia="en-US"/>
    </w:rPr>
  </w:style>
  <w:style w:type="character" w:customStyle="1" w:styleId="36">
    <w:name w:val="Основной текст (3)_"/>
    <w:link w:val="37"/>
    <w:uiPriority w:val="99"/>
    <w:semiHidden/>
    <w:locked/>
    <w:rsid w:val="00D77D3D"/>
    <w:rPr>
      <w:rFonts w:ascii="Times New Roman" w:hAnsi="Times New Roman" w:cs="Times New Roman"/>
      <w:sz w:val="23"/>
      <w:szCs w:val="23"/>
      <w:shd w:val="clear" w:color="auto" w:fill="FFFFFF"/>
    </w:rPr>
  </w:style>
  <w:style w:type="paragraph" w:customStyle="1" w:styleId="37">
    <w:name w:val="Основной текст (3)"/>
    <w:basedOn w:val="a"/>
    <w:link w:val="36"/>
    <w:uiPriority w:val="99"/>
    <w:semiHidden/>
    <w:qFormat/>
    <w:rsid w:val="00D77D3D"/>
    <w:pPr>
      <w:shd w:val="clear" w:color="auto" w:fill="FFFFFF"/>
      <w:spacing w:before="120" w:after="240" w:line="274" w:lineRule="exact"/>
      <w:jc w:val="both"/>
    </w:pPr>
    <w:rPr>
      <w:rFonts w:eastAsiaTheme="minorHAnsi"/>
      <w:bCs w:val="0"/>
      <w:sz w:val="23"/>
      <w:szCs w:val="23"/>
      <w:lang w:eastAsia="en-US"/>
    </w:rPr>
  </w:style>
  <w:style w:type="character" w:customStyle="1" w:styleId="27">
    <w:name w:val="Заголовок №2_"/>
    <w:link w:val="28"/>
    <w:uiPriority w:val="99"/>
    <w:semiHidden/>
    <w:locked/>
    <w:rsid w:val="00D77D3D"/>
    <w:rPr>
      <w:rFonts w:ascii="Times New Roman" w:hAnsi="Times New Roman" w:cs="Times New Roman"/>
      <w:sz w:val="23"/>
      <w:szCs w:val="23"/>
      <w:shd w:val="clear" w:color="auto" w:fill="FFFFFF"/>
    </w:rPr>
  </w:style>
  <w:style w:type="paragraph" w:customStyle="1" w:styleId="28">
    <w:name w:val="Заголовок №2"/>
    <w:basedOn w:val="a"/>
    <w:link w:val="27"/>
    <w:uiPriority w:val="99"/>
    <w:semiHidden/>
    <w:qFormat/>
    <w:rsid w:val="00D77D3D"/>
    <w:pPr>
      <w:shd w:val="clear" w:color="auto" w:fill="FFFFFF"/>
      <w:spacing w:before="240" w:after="120" w:line="240" w:lineRule="atLeast"/>
      <w:outlineLvl w:val="1"/>
    </w:pPr>
    <w:rPr>
      <w:rFonts w:eastAsiaTheme="minorHAnsi"/>
      <w:bCs w:val="0"/>
      <w:sz w:val="23"/>
      <w:szCs w:val="23"/>
      <w:lang w:eastAsia="en-US"/>
    </w:rPr>
  </w:style>
  <w:style w:type="paragraph" w:customStyle="1" w:styleId="useful-message">
    <w:name w:val="useful-message"/>
    <w:basedOn w:val="a"/>
    <w:semiHidden/>
    <w:qFormat/>
    <w:rsid w:val="00D77D3D"/>
    <w:pPr>
      <w:spacing w:before="100" w:beforeAutospacing="1" w:after="100" w:afterAutospacing="1"/>
    </w:pPr>
    <w:rPr>
      <w:bCs w:val="0"/>
      <w:sz w:val="24"/>
      <w:szCs w:val="24"/>
    </w:rPr>
  </w:style>
  <w:style w:type="paragraph" w:customStyle="1" w:styleId="aff8">
    <w:name w:val="Исполнитель"/>
    <w:basedOn w:val="a"/>
    <w:semiHidden/>
    <w:qFormat/>
    <w:rsid w:val="00D77D3D"/>
    <w:pPr>
      <w:keepNext/>
      <w:tabs>
        <w:tab w:val="right" w:pos="9498"/>
      </w:tabs>
    </w:pPr>
    <w:rPr>
      <w:bCs w:val="0"/>
    </w:rPr>
  </w:style>
  <w:style w:type="paragraph" w:customStyle="1" w:styleId="aff9">
    <w:name w:val="Подпись должностного лица"/>
    <w:basedOn w:val="a"/>
    <w:next w:val="aff8"/>
    <w:semiHidden/>
    <w:qFormat/>
    <w:rsid w:val="00D77D3D"/>
    <w:pPr>
      <w:tabs>
        <w:tab w:val="right" w:pos="9498"/>
      </w:tabs>
      <w:spacing w:before="600"/>
    </w:pPr>
    <w:rPr>
      <w:bCs w:val="0"/>
    </w:rPr>
  </w:style>
  <w:style w:type="paragraph" w:customStyle="1" w:styleId="affa">
    <w:name w:val="Текст документа"/>
    <w:basedOn w:val="a"/>
    <w:semiHidden/>
    <w:qFormat/>
    <w:rsid w:val="00D77D3D"/>
    <w:pPr>
      <w:ind w:firstLine="720"/>
      <w:jc w:val="both"/>
    </w:pPr>
    <w:rPr>
      <w:bCs w:val="0"/>
    </w:rPr>
  </w:style>
  <w:style w:type="paragraph" w:customStyle="1" w:styleId="1b">
    <w:name w:val="Абзац списка1"/>
    <w:basedOn w:val="a"/>
    <w:semiHidden/>
    <w:qFormat/>
    <w:rsid w:val="00D77D3D"/>
    <w:pPr>
      <w:spacing w:after="200" w:line="276" w:lineRule="auto"/>
      <w:ind w:left="720"/>
    </w:pPr>
    <w:rPr>
      <w:rFonts w:ascii="Calibri" w:hAnsi="Calibri" w:cs="Calibri"/>
      <w:bCs w:val="0"/>
      <w:sz w:val="22"/>
      <w:szCs w:val="22"/>
      <w:lang w:eastAsia="en-US"/>
    </w:rPr>
  </w:style>
  <w:style w:type="paragraph" w:customStyle="1" w:styleId="29">
    <w:name w:val="Без интервала2"/>
    <w:semiHidden/>
    <w:qFormat/>
    <w:rsid w:val="00D77D3D"/>
    <w:pPr>
      <w:spacing w:after="0" w:line="240" w:lineRule="auto"/>
    </w:pPr>
    <w:rPr>
      <w:rFonts w:ascii="Calibri" w:eastAsia="Times New Roman" w:hAnsi="Calibri" w:cs="Calibri"/>
    </w:rPr>
  </w:style>
  <w:style w:type="paragraph" w:customStyle="1" w:styleId="2a">
    <w:name w:val="Абзац списка2"/>
    <w:basedOn w:val="a"/>
    <w:semiHidden/>
    <w:qFormat/>
    <w:rsid w:val="00D77D3D"/>
    <w:pPr>
      <w:spacing w:after="200" w:line="276" w:lineRule="auto"/>
      <w:ind w:left="720"/>
      <w:contextualSpacing/>
    </w:pPr>
    <w:rPr>
      <w:rFonts w:ascii="Calibri" w:hAnsi="Calibri"/>
      <w:bCs w:val="0"/>
      <w:sz w:val="22"/>
      <w:szCs w:val="22"/>
    </w:rPr>
  </w:style>
  <w:style w:type="character" w:customStyle="1" w:styleId="NoSpacingChar">
    <w:name w:val="No Spacing Char"/>
    <w:link w:val="38"/>
    <w:semiHidden/>
    <w:locked/>
    <w:rsid w:val="00D77D3D"/>
    <w:rPr>
      <w:rFonts w:ascii="Calibri" w:hAnsi="Calibri" w:cs="Calibri"/>
    </w:rPr>
  </w:style>
  <w:style w:type="paragraph" w:customStyle="1" w:styleId="38">
    <w:name w:val="Без интервала3"/>
    <w:link w:val="NoSpacingChar"/>
    <w:semiHidden/>
    <w:qFormat/>
    <w:rsid w:val="00D77D3D"/>
    <w:pPr>
      <w:spacing w:after="0" w:line="240" w:lineRule="auto"/>
    </w:pPr>
    <w:rPr>
      <w:rFonts w:ascii="Calibri" w:hAnsi="Calibri" w:cs="Calibri"/>
    </w:rPr>
  </w:style>
  <w:style w:type="paragraph" w:customStyle="1" w:styleId="p6">
    <w:name w:val="p6"/>
    <w:basedOn w:val="a"/>
    <w:semiHidden/>
    <w:qFormat/>
    <w:rsid w:val="00D77D3D"/>
    <w:pPr>
      <w:spacing w:before="100" w:beforeAutospacing="1" w:after="100" w:afterAutospacing="1"/>
    </w:pPr>
    <w:rPr>
      <w:bCs w:val="0"/>
      <w:sz w:val="24"/>
      <w:szCs w:val="24"/>
    </w:rPr>
  </w:style>
  <w:style w:type="paragraph" w:customStyle="1" w:styleId="Style20">
    <w:name w:val="Style2"/>
    <w:basedOn w:val="a"/>
    <w:semiHidden/>
    <w:qFormat/>
    <w:rsid w:val="00D77D3D"/>
    <w:pPr>
      <w:widowControl w:val="0"/>
      <w:autoSpaceDE w:val="0"/>
      <w:autoSpaceDN w:val="0"/>
      <w:adjustRightInd w:val="0"/>
      <w:spacing w:line="374" w:lineRule="exact"/>
      <w:jc w:val="both"/>
    </w:pPr>
    <w:rPr>
      <w:bCs w:val="0"/>
      <w:sz w:val="24"/>
      <w:szCs w:val="24"/>
    </w:rPr>
  </w:style>
  <w:style w:type="paragraph" w:customStyle="1" w:styleId="formattext">
    <w:name w:val="formattext"/>
    <w:basedOn w:val="a"/>
    <w:uiPriority w:val="99"/>
    <w:semiHidden/>
    <w:qFormat/>
    <w:rsid w:val="00D77D3D"/>
    <w:pPr>
      <w:spacing w:before="100" w:beforeAutospacing="1" w:after="100" w:afterAutospacing="1"/>
    </w:pPr>
    <w:rPr>
      <w:bCs w:val="0"/>
      <w:sz w:val="24"/>
      <w:szCs w:val="24"/>
    </w:rPr>
  </w:style>
  <w:style w:type="paragraph" w:customStyle="1" w:styleId="unformattext">
    <w:name w:val="unformattext"/>
    <w:basedOn w:val="a"/>
    <w:uiPriority w:val="99"/>
    <w:semiHidden/>
    <w:qFormat/>
    <w:rsid w:val="00D77D3D"/>
    <w:pPr>
      <w:spacing w:before="100" w:beforeAutospacing="1" w:after="100" w:afterAutospacing="1"/>
    </w:pPr>
    <w:rPr>
      <w:bCs w:val="0"/>
      <w:sz w:val="24"/>
      <w:szCs w:val="24"/>
    </w:rPr>
  </w:style>
  <w:style w:type="character" w:styleId="affb">
    <w:name w:val="footnote reference"/>
    <w:uiPriority w:val="99"/>
    <w:semiHidden/>
    <w:unhideWhenUsed/>
    <w:rsid w:val="00D77D3D"/>
    <w:rPr>
      <w:vertAlign w:val="superscript"/>
    </w:rPr>
  </w:style>
  <w:style w:type="character" w:styleId="affc">
    <w:name w:val="annotation reference"/>
    <w:basedOn w:val="a0"/>
    <w:semiHidden/>
    <w:unhideWhenUsed/>
    <w:rsid w:val="00D77D3D"/>
    <w:rPr>
      <w:sz w:val="16"/>
      <w:szCs w:val="16"/>
    </w:rPr>
  </w:style>
  <w:style w:type="character" w:customStyle="1" w:styleId="710">
    <w:name w:val="Заголовок 7 Знак1"/>
    <w:basedOn w:val="a0"/>
    <w:semiHidden/>
    <w:rsid w:val="00D77D3D"/>
    <w:rPr>
      <w:rFonts w:asciiTheme="majorHAnsi" w:eastAsiaTheme="majorEastAsia" w:hAnsiTheme="majorHAnsi" w:cstheme="majorBidi" w:hint="default"/>
      <w:bCs/>
      <w:i/>
      <w:iCs/>
      <w:color w:val="404040" w:themeColor="text1" w:themeTint="BF"/>
      <w:sz w:val="28"/>
      <w:szCs w:val="28"/>
      <w:lang w:eastAsia="ru-RU"/>
    </w:rPr>
  </w:style>
  <w:style w:type="character" w:customStyle="1" w:styleId="810">
    <w:name w:val="Заголовок 8 Знак1"/>
    <w:basedOn w:val="a0"/>
    <w:semiHidden/>
    <w:rsid w:val="00D77D3D"/>
    <w:rPr>
      <w:rFonts w:asciiTheme="majorHAnsi" w:eastAsiaTheme="majorEastAsia" w:hAnsiTheme="majorHAnsi" w:cstheme="majorBidi" w:hint="default"/>
      <w:bCs/>
      <w:color w:val="404040" w:themeColor="text1" w:themeTint="BF"/>
      <w:lang w:eastAsia="ru-RU"/>
    </w:rPr>
  </w:style>
  <w:style w:type="character" w:customStyle="1" w:styleId="91">
    <w:name w:val="Заголовок 9 Знак1"/>
    <w:basedOn w:val="a0"/>
    <w:semiHidden/>
    <w:rsid w:val="00D77D3D"/>
    <w:rPr>
      <w:rFonts w:asciiTheme="majorHAnsi" w:eastAsiaTheme="majorEastAsia" w:hAnsiTheme="majorHAnsi" w:cstheme="majorBidi" w:hint="default"/>
      <w:bCs/>
      <w:i/>
      <w:iCs/>
      <w:color w:val="404040" w:themeColor="text1" w:themeTint="BF"/>
      <w:lang w:eastAsia="ru-RU"/>
    </w:rPr>
  </w:style>
  <w:style w:type="character" w:customStyle="1" w:styleId="apple-converted-space">
    <w:name w:val="apple-converted-space"/>
    <w:rsid w:val="00D77D3D"/>
    <w:rPr>
      <w:rFonts w:ascii="Times New Roman" w:hAnsi="Times New Roman" w:cs="Times New Roman" w:hint="default"/>
    </w:rPr>
  </w:style>
  <w:style w:type="paragraph" w:styleId="afb">
    <w:name w:val="Balloon Text"/>
    <w:basedOn w:val="a"/>
    <w:link w:val="afa"/>
    <w:uiPriority w:val="99"/>
    <w:semiHidden/>
    <w:unhideWhenUsed/>
    <w:rsid w:val="00D77D3D"/>
    <w:rPr>
      <w:rFonts w:ascii="Tahoma" w:hAnsi="Tahoma" w:cs="Tahoma"/>
      <w:sz w:val="16"/>
      <w:szCs w:val="16"/>
    </w:rPr>
  </w:style>
  <w:style w:type="character" w:customStyle="1" w:styleId="1c">
    <w:name w:val="Текст выноски Знак1"/>
    <w:basedOn w:val="a0"/>
    <w:uiPriority w:val="99"/>
    <w:semiHidden/>
    <w:rsid w:val="00D77D3D"/>
    <w:rPr>
      <w:rFonts w:ascii="Tahoma" w:eastAsia="Times New Roman" w:hAnsi="Tahoma" w:cs="Tahoma"/>
      <w:bCs/>
      <w:sz w:val="16"/>
      <w:szCs w:val="16"/>
      <w:lang w:eastAsia="ru-RU"/>
    </w:rPr>
  </w:style>
  <w:style w:type="paragraph" w:styleId="a9">
    <w:name w:val="footnote text"/>
    <w:basedOn w:val="a"/>
    <w:link w:val="a8"/>
    <w:uiPriority w:val="99"/>
    <w:semiHidden/>
    <w:unhideWhenUsed/>
    <w:rsid w:val="00D77D3D"/>
    <w:rPr>
      <w:bCs w:val="0"/>
      <w:sz w:val="20"/>
      <w:szCs w:val="20"/>
      <w:lang w:val="x-none"/>
    </w:rPr>
  </w:style>
  <w:style w:type="character" w:customStyle="1" w:styleId="1d">
    <w:name w:val="Текст сноски Знак1"/>
    <w:basedOn w:val="a0"/>
    <w:uiPriority w:val="99"/>
    <w:semiHidden/>
    <w:rsid w:val="00D77D3D"/>
    <w:rPr>
      <w:rFonts w:ascii="Times New Roman" w:eastAsia="Times New Roman" w:hAnsi="Times New Roman" w:cs="Times New Roman"/>
      <w:bCs/>
      <w:sz w:val="20"/>
      <w:szCs w:val="20"/>
      <w:lang w:eastAsia="ru-RU"/>
    </w:rPr>
  </w:style>
  <w:style w:type="paragraph" w:styleId="ad">
    <w:name w:val="header"/>
    <w:basedOn w:val="a"/>
    <w:link w:val="ac"/>
    <w:uiPriority w:val="99"/>
    <w:semiHidden/>
    <w:unhideWhenUsed/>
    <w:rsid w:val="00D77D3D"/>
    <w:pPr>
      <w:tabs>
        <w:tab w:val="center" w:pos="4677"/>
        <w:tab w:val="right" w:pos="9355"/>
      </w:tabs>
    </w:pPr>
    <w:rPr>
      <w:bCs w:val="0"/>
      <w:sz w:val="24"/>
      <w:szCs w:val="24"/>
      <w:lang w:val="x-none"/>
    </w:rPr>
  </w:style>
  <w:style w:type="character" w:customStyle="1" w:styleId="1e">
    <w:name w:val="Верхний колонтитул Знак1"/>
    <w:basedOn w:val="a0"/>
    <w:uiPriority w:val="99"/>
    <w:semiHidden/>
    <w:rsid w:val="00D77D3D"/>
    <w:rPr>
      <w:rFonts w:ascii="Times New Roman" w:eastAsia="Times New Roman" w:hAnsi="Times New Roman" w:cs="Times New Roman"/>
      <w:bCs/>
      <w:sz w:val="28"/>
      <w:szCs w:val="28"/>
      <w:lang w:eastAsia="ru-RU"/>
    </w:rPr>
  </w:style>
  <w:style w:type="paragraph" w:styleId="34">
    <w:name w:val="Body Text Indent 3"/>
    <w:basedOn w:val="a"/>
    <w:link w:val="33"/>
    <w:semiHidden/>
    <w:unhideWhenUsed/>
    <w:rsid w:val="00D77D3D"/>
    <w:pPr>
      <w:spacing w:after="120"/>
      <w:ind w:left="283"/>
    </w:pPr>
    <w:rPr>
      <w:bCs w:val="0"/>
      <w:szCs w:val="24"/>
      <w:lang w:val="x-none"/>
    </w:rPr>
  </w:style>
  <w:style w:type="character" w:customStyle="1" w:styleId="310">
    <w:name w:val="Основной текст с отступом 3 Знак1"/>
    <w:basedOn w:val="a0"/>
    <w:semiHidden/>
    <w:rsid w:val="00D77D3D"/>
    <w:rPr>
      <w:rFonts w:ascii="Times New Roman" w:eastAsia="Times New Roman" w:hAnsi="Times New Roman" w:cs="Times New Roman"/>
      <w:bCs/>
      <w:sz w:val="16"/>
      <w:szCs w:val="16"/>
      <w:lang w:eastAsia="ru-RU"/>
    </w:rPr>
  </w:style>
  <w:style w:type="paragraph" w:styleId="af">
    <w:name w:val="footer"/>
    <w:basedOn w:val="a"/>
    <w:link w:val="ae"/>
    <w:uiPriority w:val="99"/>
    <w:semiHidden/>
    <w:unhideWhenUsed/>
    <w:rsid w:val="00D77D3D"/>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1f">
    <w:name w:val="Нижний колонтитул Знак1"/>
    <w:basedOn w:val="a0"/>
    <w:uiPriority w:val="99"/>
    <w:semiHidden/>
    <w:rsid w:val="00D77D3D"/>
    <w:rPr>
      <w:rFonts w:ascii="Times New Roman" w:eastAsia="Times New Roman" w:hAnsi="Times New Roman" w:cs="Times New Roman"/>
      <w:bCs/>
      <w:sz w:val="28"/>
      <w:szCs w:val="28"/>
      <w:lang w:eastAsia="ru-RU"/>
    </w:rPr>
  </w:style>
  <w:style w:type="paragraph" w:styleId="af1">
    <w:name w:val="Title"/>
    <w:basedOn w:val="a"/>
    <w:next w:val="a"/>
    <w:link w:val="af0"/>
    <w:qFormat/>
    <w:rsid w:val="00D77D3D"/>
    <w:pPr>
      <w:pBdr>
        <w:bottom w:val="single" w:sz="8" w:space="4" w:color="4F81BD" w:themeColor="accent1"/>
      </w:pBdr>
      <w:spacing w:after="300"/>
      <w:contextualSpacing/>
    </w:pPr>
    <w:rPr>
      <w:bCs w:val="0"/>
      <w:sz w:val="24"/>
      <w:szCs w:val="20"/>
    </w:rPr>
  </w:style>
  <w:style w:type="character" w:customStyle="1" w:styleId="1f0">
    <w:name w:val="Название Знак1"/>
    <w:basedOn w:val="a0"/>
    <w:rsid w:val="00D77D3D"/>
    <w:rPr>
      <w:rFonts w:asciiTheme="majorHAnsi" w:eastAsiaTheme="majorEastAsia" w:hAnsiTheme="majorHAnsi" w:cstheme="majorBidi"/>
      <w:bCs/>
      <w:color w:val="17365D" w:themeColor="text2" w:themeShade="BF"/>
      <w:spacing w:val="5"/>
      <w:kern w:val="28"/>
      <w:sz w:val="52"/>
      <w:szCs w:val="52"/>
      <w:lang w:eastAsia="ru-RU"/>
    </w:rPr>
  </w:style>
  <w:style w:type="paragraph" w:styleId="af3">
    <w:name w:val="Body Text"/>
    <w:basedOn w:val="a"/>
    <w:link w:val="af2"/>
    <w:uiPriority w:val="99"/>
    <w:semiHidden/>
    <w:unhideWhenUsed/>
    <w:rsid w:val="00D77D3D"/>
    <w:pPr>
      <w:spacing w:after="120"/>
    </w:pPr>
    <w:rPr>
      <w:bCs w:val="0"/>
      <w:sz w:val="23"/>
      <w:szCs w:val="23"/>
    </w:rPr>
  </w:style>
  <w:style w:type="character" w:customStyle="1" w:styleId="1f1">
    <w:name w:val="Основной текст Знак1"/>
    <w:basedOn w:val="a0"/>
    <w:uiPriority w:val="99"/>
    <w:semiHidden/>
    <w:rsid w:val="00D77D3D"/>
    <w:rPr>
      <w:rFonts w:ascii="Times New Roman" w:eastAsia="Times New Roman" w:hAnsi="Times New Roman" w:cs="Times New Roman"/>
      <w:bCs/>
      <w:sz w:val="28"/>
      <w:szCs w:val="28"/>
      <w:lang w:eastAsia="ru-RU"/>
    </w:rPr>
  </w:style>
  <w:style w:type="paragraph" w:styleId="32">
    <w:name w:val="Body Text 3"/>
    <w:basedOn w:val="a"/>
    <w:link w:val="31"/>
    <w:uiPriority w:val="99"/>
    <w:semiHidden/>
    <w:unhideWhenUsed/>
    <w:rsid w:val="00D77D3D"/>
    <w:pPr>
      <w:spacing w:after="120"/>
    </w:pPr>
    <w:rPr>
      <w:sz w:val="16"/>
      <w:szCs w:val="16"/>
    </w:rPr>
  </w:style>
  <w:style w:type="character" w:customStyle="1" w:styleId="311">
    <w:name w:val="Основной текст 3 Знак1"/>
    <w:basedOn w:val="a0"/>
    <w:uiPriority w:val="99"/>
    <w:semiHidden/>
    <w:rsid w:val="00D77D3D"/>
    <w:rPr>
      <w:rFonts w:ascii="Times New Roman" w:eastAsia="Times New Roman" w:hAnsi="Times New Roman" w:cs="Times New Roman"/>
      <w:bCs/>
      <w:sz w:val="16"/>
      <w:szCs w:val="16"/>
      <w:lang w:eastAsia="ru-RU"/>
    </w:rPr>
  </w:style>
  <w:style w:type="paragraph" w:styleId="22">
    <w:name w:val="Body Text Indent 2"/>
    <w:basedOn w:val="a"/>
    <w:link w:val="21"/>
    <w:uiPriority w:val="99"/>
    <w:semiHidden/>
    <w:unhideWhenUsed/>
    <w:rsid w:val="00D77D3D"/>
    <w:pPr>
      <w:spacing w:after="120" w:line="480" w:lineRule="auto"/>
      <w:ind w:left="283"/>
    </w:pPr>
    <w:rPr>
      <w:bCs w:val="0"/>
      <w:sz w:val="24"/>
      <w:szCs w:val="24"/>
      <w:lang w:val="x-none" w:eastAsia="x-none"/>
    </w:rPr>
  </w:style>
  <w:style w:type="character" w:customStyle="1" w:styleId="212">
    <w:name w:val="Основной текст с отступом 2 Знак1"/>
    <w:basedOn w:val="a0"/>
    <w:uiPriority w:val="99"/>
    <w:semiHidden/>
    <w:rsid w:val="00D77D3D"/>
    <w:rPr>
      <w:rFonts w:ascii="Times New Roman" w:eastAsia="Times New Roman" w:hAnsi="Times New Roman" w:cs="Times New Roman"/>
      <w:bCs/>
      <w:sz w:val="28"/>
      <w:szCs w:val="28"/>
      <w:lang w:eastAsia="ru-RU"/>
    </w:rPr>
  </w:style>
  <w:style w:type="paragraph" w:styleId="af7">
    <w:name w:val="Document Map"/>
    <w:basedOn w:val="a"/>
    <w:link w:val="af6"/>
    <w:uiPriority w:val="99"/>
    <w:semiHidden/>
    <w:unhideWhenUsed/>
    <w:rsid w:val="00D77D3D"/>
    <w:rPr>
      <w:rFonts w:ascii="Tahoma" w:hAnsi="Tahoma" w:cs="Tahoma"/>
      <w:bCs w:val="0"/>
      <w:sz w:val="16"/>
      <w:szCs w:val="16"/>
    </w:rPr>
  </w:style>
  <w:style w:type="character" w:customStyle="1" w:styleId="1f2">
    <w:name w:val="Схема документа Знак1"/>
    <w:basedOn w:val="a0"/>
    <w:uiPriority w:val="99"/>
    <w:semiHidden/>
    <w:rsid w:val="00D77D3D"/>
    <w:rPr>
      <w:rFonts w:ascii="Tahoma" w:eastAsia="Times New Roman" w:hAnsi="Tahoma" w:cs="Tahoma"/>
      <w:bCs/>
      <w:sz w:val="16"/>
      <w:szCs w:val="16"/>
      <w:lang w:eastAsia="ru-RU"/>
    </w:rPr>
  </w:style>
  <w:style w:type="paragraph" w:styleId="af9">
    <w:name w:val="annotation subject"/>
    <w:basedOn w:val="ab"/>
    <w:next w:val="ab"/>
    <w:link w:val="af8"/>
    <w:uiPriority w:val="99"/>
    <w:semiHidden/>
    <w:unhideWhenUsed/>
    <w:rsid w:val="00D77D3D"/>
    <w:rPr>
      <w:b/>
      <w:bCs/>
    </w:rPr>
  </w:style>
  <w:style w:type="character" w:customStyle="1" w:styleId="1f3">
    <w:name w:val="Тема примечания Знак1"/>
    <w:basedOn w:val="12"/>
    <w:uiPriority w:val="99"/>
    <w:semiHidden/>
    <w:rsid w:val="00D77D3D"/>
    <w:rPr>
      <w:rFonts w:ascii="Times New Roman" w:eastAsia="Times New Roman" w:hAnsi="Times New Roman" w:cs="Times New Roman"/>
      <w:b/>
      <w:bCs/>
      <w:sz w:val="20"/>
      <w:szCs w:val="20"/>
      <w:lang w:eastAsia="ru-RU"/>
    </w:rPr>
  </w:style>
  <w:style w:type="paragraph" w:styleId="afd">
    <w:name w:val="No Spacing"/>
    <w:link w:val="afc"/>
    <w:uiPriority w:val="1"/>
    <w:qFormat/>
    <w:rsid w:val="00D77D3D"/>
    <w:pPr>
      <w:spacing w:after="0" w:line="240" w:lineRule="auto"/>
    </w:pPr>
    <w:rPr>
      <w:rFonts w:ascii="Times New Roman" w:eastAsia="Times New Roman" w:hAnsi="Times New Roman" w:cs="Times New Roman"/>
      <w:sz w:val="24"/>
      <w:szCs w:val="24"/>
      <w:lang w:eastAsia="ru-RU"/>
    </w:rPr>
  </w:style>
  <w:style w:type="character" w:customStyle="1" w:styleId="BodytextChar">
    <w:name w:val="Body text Char"/>
    <w:uiPriority w:val="99"/>
    <w:locked/>
    <w:rsid w:val="00D77D3D"/>
    <w:rPr>
      <w:sz w:val="24"/>
      <w:szCs w:val="24"/>
      <w:lang w:val="x-none" w:eastAsia="x-none"/>
    </w:rPr>
  </w:style>
  <w:style w:type="character" w:customStyle="1" w:styleId="blk">
    <w:name w:val="blk"/>
    <w:uiPriority w:val="99"/>
    <w:rsid w:val="00D77D3D"/>
  </w:style>
  <w:style w:type="character" w:customStyle="1" w:styleId="FontStyle47">
    <w:name w:val="Font Style47"/>
    <w:rsid w:val="00D77D3D"/>
    <w:rPr>
      <w:rFonts w:ascii="Times New Roman" w:hAnsi="Times New Roman" w:cs="Times New Roman" w:hint="default"/>
      <w:sz w:val="22"/>
    </w:rPr>
  </w:style>
  <w:style w:type="character" w:customStyle="1" w:styleId="FontStyle32">
    <w:name w:val="Font Style32"/>
    <w:rsid w:val="00D77D3D"/>
    <w:rPr>
      <w:rFonts w:ascii="Times New Roman" w:hAnsi="Times New Roman" w:cs="Times New Roman" w:hint="default"/>
      <w:sz w:val="22"/>
      <w:szCs w:val="22"/>
    </w:rPr>
  </w:style>
  <w:style w:type="character" w:customStyle="1" w:styleId="spell">
    <w:name w:val="spell"/>
    <w:basedOn w:val="a0"/>
    <w:rsid w:val="00D77D3D"/>
  </w:style>
  <w:style w:type="character" w:customStyle="1" w:styleId="2b">
    <w:name w:val="Основной текст (2) + Не полужирный"/>
    <w:basedOn w:val="23"/>
    <w:rsid w:val="00D77D3D"/>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e"/>
    <w:rsid w:val="00D77D3D"/>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d">
    <w:name w:val="Гипертекстовая ссылка"/>
    <w:uiPriority w:val="99"/>
    <w:rsid w:val="00D77D3D"/>
    <w:rPr>
      <w:color w:val="008000"/>
    </w:rPr>
  </w:style>
  <w:style w:type="character" w:customStyle="1" w:styleId="affe">
    <w:name w:val="Цветовое выделение"/>
    <w:rsid w:val="00D77D3D"/>
    <w:rPr>
      <w:b/>
      <w:bCs w:val="0"/>
      <w:color w:val="000080"/>
    </w:rPr>
  </w:style>
  <w:style w:type="character" w:customStyle="1" w:styleId="afff">
    <w:name w:val="Не вступил в силу"/>
    <w:rsid w:val="00D77D3D"/>
    <w:rPr>
      <w:b/>
      <w:bCs w:val="0"/>
      <w:color w:val="008080"/>
    </w:rPr>
  </w:style>
  <w:style w:type="character" w:customStyle="1" w:styleId="bold">
    <w:name w:val="bold"/>
    <w:uiPriority w:val="99"/>
    <w:rsid w:val="00D77D3D"/>
    <w:rPr>
      <w:b/>
      <w:bCs/>
    </w:rPr>
  </w:style>
  <w:style w:type="character" w:customStyle="1" w:styleId="1pt">
    <w:name w:val="Основной текст + Интервал 1 pt"/>
    <w:uiPriority w:val="99"/>
    <w:rsid w:val="00D77D3D"/>
    <w:rPr>
      <w:rFonts w:ascii="Times New Roman" w:eastAsia="Times New Roman" w:hAnsi="Times New Roman" w:cs="Times New Roman" w:hint="default"/>
      <w:spacing w:val="30"/>
      <w:sz w:val="17"/>
      <w:szCs w:val="17"/>
      <w:shd w:val="clear" w:color="auto" w:fill="FFFFFF"/>
      <w:lang w:val="x-none" w:eastAsia="ru-RU"/>
    </w:rPr>
  </w:style>
  <w:style w:type="character" w:customStyle="1" w:styleId="92">
    <w:name w:val="Знак Знак9"/>
    <w:rsid w:val="00D77D3D"/>
    <w:rPr>
      <w:rFonts w:ascii="Times New Roman" w:eastAsia="Times New Roman" w:hAnsi="Times New Roman" w:cs="Times New Roman" w:hint="default"/>
      <w:sz w:val="24"/>
      <w:szCs w:val="24"/>
    </w:rPr>
  </w:style>
  <w:style w:type="character" w:customStyle="1" w:styleId="2c">
    <w:name w:val="Подпись к таблице (2)"/>
    <w:rsid w:val="00D77D3D"/>
    <w:rPr>
      <w:sz w:val="27"/>
      <w:szCs w:val="27"/>
      <w:u w:val="single"/>
      <w:shd w:val="clear" w:color="auto" w:fill="FFFFFF"/>
      <w:lang w:bidi="ar-SA"/>
    </w:rPr>
  </w:style>
  <w:style w:type="character" w:customStyle="1" w:styleId="83">
    <w:name w:val="Основной текст (8) + Не полужирный"/>
    <w:rsid w:val="00D77D3D"/>
    <w:rPr>
      <w:b/>
      <w:bCs/>
      <w:sz w:val="23"/>
      <w:szCs w:val="23"/>
      <w:shd w:val="clear" w:color="auto" w:fill="FFFFFF"/>
      <w:lang w:bidi="ar-SA"/>
    </w:rPr>
  </w:style>
  <w:style w:type="character" w:customStyle="1" w:styleId="29pt">
    <w:name w:val="Основной текст (2) + 9 pt"/>
    <w:aliases w:val="Полужирный"/>
    <w:rsid w:val="00D77D3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useful-title">
    <w:name w:val="useful-title"/>
    <w:basedOn w:val="a0"/>
    <w:rsid w:val="00D77D3D"/>
  </w:style>
  <w:style w:type="character" w:customStyle="1" w:styleId="s4">
    <w:name w:val="s4"/>
    <w:rsid w:val="00D77D3D"/>
  </w:style>
  <w:style w:type="table" w:styleId="afff0">
    <w:name w:val="Table Grid"/>
    <w:basedOn w:val="a1"/>
    <w:rsid w:val="00D77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87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ybkino@mail.ru" TargetMode="External"/><Relationship Id="rId13" Type="http://schemas.openxmlformats.org/officeDocument/2006/relationships/hyperlink" Target="http://www.pravo.gov.ru" TargetMode="External"/><Relationship Id="rId18" Type="http://schemas.openxmlformats.org/officeDocument/2006/relationships/hyperlink" Target="mailto:srybkino@mail.ru" TargetMode="External"/><Relationship Id="rId3" Type="http://schemas.microsoft.com/office/2007/relationships/stylesWithEffects" Target="stylesWithEffects.xml"/><Relationship Id="rId21" Type="http://schemas.openxmlformats.org/officeDocument/2006/relationships/hyperlink" Target="http://docs.cntd.ru/document/902228011"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http://dit.orb.ru" TargetMode="External"/><Relationship Id="rId17" Type="http://schemas.openxmlformats.org/officeDocument/2006/relationships/hyperlink" Target="file:///C:\Users\7272~1\AppData\Local\Temp\&#1055;&#1088;&#1080;&#1083;&#1086;&#1078;&#1077;&#1085;&#1080;&#1077;%20&#8470;15.%20&#1040;&#1056;%20&#1091;&#1089;&#1083;&#1091;&#1075;&#1080;%20&#1042;&#1099;&#1076;&#1072;&#1095;&#1072;%20&#1074;&#1099;&#1087;&#1080;&#1089;&#1082;&#1080;%20&#1080;&#1079;%20&#1087;&#1086;&#1093;&#1086;&#1079;&#1103;&#1081;&#1089;&#1090;&#1074;&#1077;&#1085;&#1085;&#1086;&#1081;%20&#1082;&#1085;&#1080;&#1075;&#1080;.docx" TargetMode="External"/><Relationship Id="rId2" Type="http://schemas.openxmlformats.org/officeDocument/2006/relationships/styles" Target="styles.xml"/><Relationship Id="rId16" Type="http://schemas.openxmlformats.org/officeDocument/2006/relationships/hyperlink" Target="consultantplus://offline/ref=42FCF4704AFAAD52A4A2DE36C63B56D391786F472BA6BB27A217FE45A9cFREG"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hyperlink" Target="consultantplus://offline/ref=42FCF4704AFAAD52A4A2DE36C63B56D391786F472BA6BB27A217FE45A9cFREG" TargetMode="External"/><Relationship Id="rId11" Type="http://schemas.openxmlformats.org/officeDocument/2006/relationships/hyperlink" Target="consultantplus://offline/ref=42FCF4704AFAAD52A4A2DE36C63B56D3917E6E4627AEBB27A217FE45A9cFRE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fontTable" Target="fontTable.xml"/><Relationship Id="rId10" Type="http://schemas.openxmlformats.org/officeDocument/2006/relationships/hyperlink" Target="garantF1://12146661.0"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A67432CA0BB27A217FE45A9cFREG" TargetMode="External"/><Relationship Id="rId14" Type="http://schemas.openxmlformats.org/officeDocument/2006/relationships/hyperlink" Target="http://dit.orb.ru" TargetMode="External"/><Relationship Id="rId22" Type="http://schemas.openxmlformats.org/officeDocument/2006/relationships/hyperlink" Target="http://docs.cntd.ru/document/9023807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11115</Words>
  <Characters>63356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2018-04-20T10:11:00Z</dcterms:created>
  <dcterms:modified xsi:type="dcterms:W3CDTF">2018-04-20T10:25:00Z</dcterms:modified>
</cp:coreProperties>
</file>