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327E19"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Рыбкинский</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8B79D7"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Pr>
          <w:rFonts w:ascii="Times New Roman" w:hAnsi="Times New Roman"/>
          <w:bCs/>
          <w:i w:val="0"/>
          <w:iCs/>
          <w:sz w:val="24"/>
        </w:rPr>
        <w:t>о</w:t>
      </w:r>
      <w:bookmarkStart w:id="4" w:name="_GoBack"/>
      <w:bookmarkEnd w:id="4"/>
      <w:r w:rsidR="002D2C05" w:rsidRPr="0037704C">
        <w:rPr>
          <w:rFonts w:ascii="Times New Roman" w:hAnsi="Times New Roman"/>
          <w:bCs/>
          <w:i w:val="0"/>
          <w:iCs/>
          <w:sz w:val="24"/>
        </w:rPr>
        <w:t xml:space="preserve">т </w:t>
      </w:r>
      <w:r w:rsidR="0037704C">
        <w:rPr>
          <w:rFonts w:ascii="Times New Roman" w:hAnsi="Times New Roman"/>
          <w:bCs/>
          <w:i w:val="0"/>
          <w:iCs/>
          <w:sz w:val="24"/>
        </w:rPr>
        <w:t xml:space="preserve">  </w:t>
      </w:r>
      <w:r>
        <w:rPr>
          <w:rFonts w:ascii="Times New Roman" w:hAnsi="Times New Roman"/>
          <w:bCs/>
          <w:i w:val="0"/>
          <w:iCs/>
          <w:sz w:val="24"/>
        </w:rPr>
        <w:t xml:space="preserve">18.05.2018   </w:t>
      </w:r>
      <w:r w:rsidR="00897180" w:rsidRPr="0037704C">
        <w:rPr>
          <w:rFonts w:ascii="Times New Roman" w:hAnsi="Times New Roman"/>
          <w:bCs/>
          <w:i w:val="0"/>
          <w:iCs/>
          <w:sz w:val="24"/>
        </w:rPr>
        <w:t>№</w:t>
      </w:r>
      <w:r>
        <w:rPr>
          <w:rFonts w:ascii="Times New Roman" w:hAnsi="Times New Roman"/>
          <w:bCs/>
          <w:i w:val="0"/>
          <w:iCs/>
          <w:sz w:val="24"/>
        </w:rPr>
        <w:t xml:space="preserve"> 33/1 </w:t>
      </w:r>
      <w:proofErr w:type="spellStart"/>
      <w:r>
        <w:rPr>
          <w:rFonts w:ascii="Times New Roman" w:hAnsi="Times New Roman"/>
          <w:bCs/>
          <w:i w:val="0"/>
          <w:iCs/>
          <w:sz w:val="24"/>
        </w:rPr>
        <w:t>р.С</w:t>
      </w:r>
      <w:proofErr w:type="spellEnd"/>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327E19"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РЫБКИНСКИЙ</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55EE">
      <w:pPr>
        <w:tabs>
          <w:tab w:val="left" w:pos="5700"/>
        </w:tabs>
        <w:spacing w:line="240" w:lineRule="auto"/>
        <w:ind w:left="0" w:right="-3" w:firstLine="0"/>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327E19"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Рыбкинский</w:t>
      </w:r>
      <w:r w:rsidR="00033593" w:rsidRPr="00033593">
        <w:rPr>
          <w:rFonts w:ascii="Times New Roman" w:hAnsi="Times New Roman"/>
          <w:i w:val="0"/>
          <w:sz w:val="24"/>
        </w:rPr>
        <w:t xml:space="preserve"> сельсовет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708E6" w:rsidRDefault="000708E6"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708E6"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2018</w:t>
      </w:r>
    </w:p>
    <w:p w:rsidR="00594D3D" w:rsidRPr="00483723" w:rsidRDefault="00594D3D" w:rsidP="000355EE">
      <w:pPr>
        <w:pStyle w:val="S1"/>
        <w:jc w:val="center"/>
        <w:rPr>
          <w:i/>
        </w:rPr>
      </w:pPr>
      <w:bookmarkStart w:id="5" w:name="_Toc427840771"/>
      <w:bookmarkStart w:id="6" w:name="_Toc427840953"/>
      <w:bookmarkEnd w:id="0"/>
      <w:bookmarkEnd w:id="1"/>
      <w:bookmarkEnd w:id="2"/>
      <w:bookmarkEnd w:id="3"/>
      <w:r w:rsidRPr="00483723">
        <w:t>СОДЕРЖАНИЕ</w:t>
      </w:r>
    </w:p>
    <w:p w:rsidR="00594D3D" w:rsidRPr="00483723" w:rsidRDefault="00594D3D" w:rsidP="00C50E4A">
      <w:pPr>
        <w:pStyle w:val="S1"/>
        <w:rPr>
          <w:rFonts w:eastAsia="GOST Type AU"/>
          <w:lang w:eastAsia="ar-SA"/>
        </w:rPr>
      </w:pPr>
    </w:p>
    <w:p w:rsidR="00F10C0C" w:rsidRPr="00483723" w:rsidRDefault="00392D2B">
      <w:pPr>
        <w:pStyle w:val="15"/>
        <w:rPr>
          <w:rFonts w:asciiTheme="minorHAnsi" w:eastAsiaTheme="minorEastAsia" w:hAnsiTheme="minorHAnsi" w:cstheme="minorBid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1904B6">
          <w:rPr>
            <w:noProof/>
            <w:webHidden/>
          </w:rPr>
          <w:t>4</w:t>
        </w:r>
        <w:r w:rsidRPr="00483723">
          <w:rPr>
            <w:noProof/>
            <w:webHidden/>
          </w:rPr>
          <w:fldChar w:fldCharType="end"/>
        </w:r>
      </w:hyperlink>
    </w:p>
    <w:p w:rsidR="00F10C0C" w:rsidRPr="00483723" w:rsidRDefault="00472475">
      <w:pPr>
        <w:pStyle w:val="15"/>
        <w:rPr>
          <w:rFonts w:asciiTheme="minorHAnsi" w:eastAsiaTheme="minorEastAsia" w:hAnsiTheme="minorHAnsi" w:cstheme="minorBid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_Toc465786380 \h </w:instrText>
        </w:r>
        <w:r w:rsidR="00392D2B" w:rsidRPr="00483723">
          <w:rPr>
            <w:noProof/>
            <w:webHidden/>
          </w:rPr>
        </w:r>
        <w:r w:rsidR="00392D2B" w:rsidRPr="00483723">
          <w:rPr>
            <w:noProof/>
            <w:webHidden/>
          </w:rPr>
          <w:fldChar w:fldCharType="separate"/>
        </w:r>
        <w:r w:rsidR="001904B6">
          <w:rPr>
            <w:noProof/>
            <w:webHidden/>
          </w:rPr>
          <w:t>4</w:t>
        </w:r>
        <w:r w:rsidR="00392D2B" w:rsidRPr="00483723">
          <w:rPr>
            <w:noProof/>
            <w:webHidden/>
          </w:rPr>
          <w:fldChar w:fldCharType="end"/>
        </w:r>
      </w:hyperlink>
    </w:p>
    <w:p w:rsidR="00F10C0C" w:rsidRPr="00483723" w:rsidRDefault="00472475">
      <w:pPr>
        <w:pStyle w:val="15"/>
        <w:rPr>
          <w:rFonts w:asciiTheme="minorHAnsi" w:eastAsiaTheme="minorEastAsia" w:hAnsiTheme="minorHAnsi" w:cstheme="minorBid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_Toc465786381 \h </w:instrText>
        </w:r>
        <w:r w:rsidR="00392D2B" w:rsidRPr="00483723">
          <w:rPr>
            <w:noProof/>
            <w:webHidden/>
          </w:rPr>
        </w:r>
        <w:r w:rsidR="00392D2B" w:rsidRPr="00483723">
          <w:rPr>
            <w:noProof/>
            <w:webHidden/>
          </w:rPr>
          <w:fldChar w:fldCharType="separate"/>
        </w:r>
        <w:r w:rsidR="001904B6">
          <w:rPr>
            <w:noProof/>
            <w:webHidden/>
          </w:rPr>
          <w:t>13</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_Toc465786382 \h </w:instrText>
        </w:r>
        <w:r w:rsidR="00392D2B" w:rsidRPr="00483723">
          <w:rPr>
            <w:noProof/>
            <w:webHidden/>
          </w:rPr>
        </w:r>
        <w:r w:rsidR="00392D2B" w:rsidRPr="00483723">
          <w:rPr>
            <w:noProof/>
            <w:webHidden/>
          </w:rPr>
          <w:fldChar w:fldCharType="separate"/>
        </w:r>
        <w:r w:rsidR="001904B6">
          <w:rPr>
            <w:noProof/>
            <w:webHidden/>
          </w:rPr>
          <w:t>13</w:t>
        </w:r>
        <w:r w:rsidR="00392D2B" w:rsidRPr="00483723">
          <w:rPr>
            <w:noProof/>
            <w:webHidden/>
          </w:rPr>
          <w:fldChar w:fldCharType="end"/>
        </w:r>
      </w:hyperlink>
    </w:p>
    <w:p w:rsidR="0056342B" w:rsidRDefault="00472475" w:rsidP="0056342B">
      <w:pPr>
        <w:pStyle w:val="24"/>
        <w:rPr>
          <w:noProof/>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327E19">
          <w:rPr>
            <w:rStyle w:val="aff0"/>
            <w:bCs/>
            <w:iCs/>
            <w:noProof/>
            <w:color w:val="auto"/>
          </w:rPr>
          <w:t>Рыбкинского</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_Toc465786383 \h </w:instrText>
        </w:r>
        <w:r w:rsidR="00392D2B" w:rsidRPr="00483723">
          <w:rPr>
            <w:noProof/>
            <w:webHidden/>
          </w:rPr>
        </w:r>
        <w:r w:rsidR="00392D2B" w:rsidRPr="00483723">
          <w:rPr>
            <w:noProof/>
            <w:webHidden/>
          </w:rPr>
          <w:fldChar w:fldCharType="separate"/>
        </w:r>
        <w:r w:rsidR="001904B6">
          <w:rPr>
            <w:noProof/>
            <w:webHidden/>
          </w:rPr>
          <w:t>14</w:t>
        </w:r>
        <w:r w:rsidR="00392D2B" w:rsidRPr="00483723">
          <w:rPr>
            <w:noProof/>
            <w:webHidden/>
          </w:rPr>
          <w:fldChar w:fldCharType="end"/>
        </w:r>
      </w:hyperlink>
    </w:p>
    <w:p w:rsidR="00F10C0C" w:rsidRPr="0056342B" w:rsidRDefault="00472475" w:rsidP="0056342B">
      <w:pPr>
        <w:pStyle w:val="24"/>
        <w:rPr>
          <w:rFonts w:asciiTheme="minorHAnsi" w:eastAsiaTheme="minorEastAsia" w:hAnsiTheme="minorHAnsi" w:cstheme="minorBidi"/>
          <w:noProof/>
          <w:kern w:val="0"/>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_Toc465786384 \h </w:instrText>
        </w:r>
        <w:r w:rsidR="00392D2B" w:rsidRPr="00483723">
          <w:rPr>
            <w:noProof/>
            <w:webHidden/>
          </w:rPr>
        </w:r>
        <w:r w:rsidR="00392D2B" w:rsidRPr="00483723">
          <w:rPr>
            <w:noProof/>
            <w:webHidden/>
          </w:rPr>
          <w:fldChar w:fldCharType="separate"/>
        </w:r>
        <w:r w:rsidR="001904B6">
          <w:rPr>
            <w:noProof/>
            <w:webHidden/>
          </w:rPr>
          <w:t>15</w:t>
        </w:r>
        <w:r w:rsidR="00392D2B" w:rsidRPr="00483723">
          <w:rPr>
            <w:noProof/>
            <w:webHidden/>
          </w:rPr>
          <w:fldChar w:fldCharType="end"/>
        </w:r>
      </w:hyperlink>
    </w:p>
    <w:p w:rsidR="00F10C0C" w:rsidRPr="00483723" w:rsidRDefault="00472475" w:rsidP="0056342B">
      <w:pPr>
        <w:pStyle w:val="S1"/>
        <w:ind w:firstLine="0"/>
        <w:jc w:val="left"/>
        <w:rPr>
          <w:rFonts w:asciiTheme="minorHAnsi" w:eastAsiaTheme="minorEastAsia" w:hAnsiTheme="minorHAnsi" w:cstheme="minorBid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56342B">
          <w:rPr>
            <w:noProof/>
            <w:webHidden/>
          </w:rPr>
          <w:t xml:space="preserve">                   ………………… </w:t>
        </w:r>
        <w:r w:rsidR="00392D2B" w:rsidRPr="00483723">
          <w:rPr>
            <w:noProof/>
            <w:webHidden/>
          </w:rPr>
          <w:fldChar w:fldCharType="begin"/>
        </w:r>
        <w:r w:rsidR="00F10C0C" w:rsidRPr="00483723">
          <w:rPr>
            <w:noProof/>
            <w:webHidden/>
          </w:rPr>
          <w:instrText xml:space="preserve"> PAGEREF _Toc465786385 \h </w:instrText>
        </w:r>
        <w:r w:rsidR="00392D2B" w:rsidRPr="00483723">
          <w:rPr>
            <w:noProof/>
            <w:webHidden/>
          </w:rPr>
        </w:r>
        <w:r w:rsidR="00392D2B" w:rsidRPr="00483723">
          <w:rPr>
            <w:noProof/>
            <w:webHidden/>
          </w:rPr>
          <w:fldChar w:fldCharType="separate"/>
        </w:r>
        <w:r w:rsidR="001904B6">
          <w:rPr>
            <w:noProof/>
            <w:webHidden/>
          </w:rPr>
          <w:t>15</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706A9">
          <w:rPr>
            <w:rStyle w:val="aff0"/>
            <w:bCs/>
            <w:iCs/>
            <w:noProof/>
            <w:color w:val="auto"/>
          </w:rPr>
          <w:t xml:space="preserve"> </w:t>
        </w:r>
        <w:r w:rsidR="003706A9">
          <w:rPr>
            <w:noProof/>
            <w:webHidden/>
          </w:rPr>
          <w:t>……17</w:t>
        </w:r>
      </w:hyperlink>
    </w:p>
    <w:p w:rsidR="00F10C0C" w:rsidRPr="00483723" w:rsidRDefault="00472475">
      <w:pPr>
        <w:pStyle w:val="15"/>
        <w:rPr>
          <w:rFonts w:asciiTheme="minorHAnsi" w:eastAsiaTheme="minorEastAsia" w:hAnsiTheme="minorHAnsi" w:cstheme="minorBid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_Toc465786387 \h </w:instrText>
        </w:r>
        <w:r w:rsidR="00392D2B" w:rsidRPr="00483723">
          <w:rPr>
            <w:noProof/>
            <w:webHidden/>
          </w:rPr>
        </w:r>
        <w:r w:rsidR="00392D2B" w:rsidRPr="00483723">
          <w:rPr>
            <w:noProof/>
            <w:webHidden/>
          </w:rPr>
          <w:fldChar w:fldCharType="separate"/>
        </w:r>
        <w:r w:rsidR="001904B6">
          <w:rPr>
            <w:noProof/>
            <w:webHidden/>
          </w:rPr>
          <w:t>18</w:t>
        </w:r>
        <w:r w:rsidR="00392D2B" w:rsidRPr="00483723">
          <w:rPr>
            <w:noProof/>
            <w:webHidden/>
          </w:rPr>
          <w:fldChar w:fldCharType="end"/>
        </w:r>
      </w:hyperlink>
    </w:p>
    <w:p w:rsidR="00F10C0C" w:rsidRPr="00483723" w:rsidRDefault="00472475" w:rsidP="0056342B">
      <w:pPr>
        <w:pStyle w:val="S1"/>
        <w:ind w:firstLine="0"/>
        <w:rPr>
          <w:rFonts w:asciiTheme="minorHAnsi" w:eastAsiaTheme="minorEastAsia" w:hAnsiTheme="minorHAnsi" w:cstheme="minorBid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327E19">
          <w:rPr>
            <w:rStyle w:val="aff0"/>
            <w:bCs/>
            <w:iCs/>
            <w:noProof/>
            <w:color w:val="auto"/>
          </w:rPr>
          <w:t>Рыбкинского</w:t>
        </w:r>
        <w:r w:rsidR="00F10C0C" w:rsidRPr="00483723">
          <w:rPr>
            <w:rStyle w:val="aff0"/>
            <w:bCs/>
            <w:iCs/>
            <w:noProof/>
            <w:color w:val="auto"/>
          </w:rPr>
          <w:t xml:space="preserve"> сельского поселения</w:t>
        </w:r>
        <w:r w:rsidR="00F10C0C" w:rsidRPr="00483723">
          <w:rPr>
            <w:noProof/>
            <w:webHidden/>
          </w:rPr>
          <w:tab/>
        </w:r>
        <w:r w:rsidR="003706A9">
          <w:rPr>
            <w:noProof/>
            <w:webHidden/>
          </w:rPr>
          <w:t>18</w:t>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D74546">
          <w:rPr>
            <w:rStyle w:val="aff0"/>
            <w:bCs/>
            <w:iCs/>
            <w:noProof/>
            <w:color w:val="auto"/>
          </w:rPr>
          <w:t xml:space="preserve">по планировке территории </w:t>
        </w:r>
        <w:r w:rsidR="00327E19">
          <w:rPr>
            <w:rStyle w:val="aff0"/>
            <w:bCs/>
            <w:iCs/>
            <w:noProof/>
            <w:color w:val="auto"/>
          </w:rPr>
          <w:t>Рыбкинского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F5162F">
          <w:rPr>
            <w:noProof/>
            <w:webHidden/>
          </w:rPr>
          <w:t>21</w:t>
        </w:r>
      </w:hyperlink>
    </w:p>
    <w:p w:rsidR="00F10C0C" w:rsidRPr="00483723" w:rsidRDefault="00472475">
      <w:pPr>
        <w:pStyle w:val="15"/>
        <w:rPr>
          <w:rFonts w:asciiTheme="minorHAnsi" w:eastAsiaTheme="minorEastAsia" w:hAnsiTheme="minorHAnsi" w:cstheme="minorBid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_Toc465786390 \h </w:instrText>
        </w:r>
        <w:r w:rsidR="00392D2B" w:rsidRPr="00483723">
          <w:rPr>
            <w:noProof/>
            <w:webHidden/>
          </w:rPr>
        </w:r>
        <w:r w:rsidR="00392D2B" w:rsidRPr="00483723">
          <w:rPr>
            <w:noProof/>
            <w:webHidden/>
          </w:rPr>
          <w:fldChar w:fldCharType="separate"/>
        </w:r>
        <w:r w:rsidR="001904B6">
          <w:rPr>
            <w:noProof/>
            <w:webHidden/>
          </w:rPr>
          <w:t>2</w:t>
        </w:r>
        <w:r w:rsidR="00F5162F">
          <w:rPr>
            <w:noProof/>
            <w:webHidden/>
          </w:rPr>
          <w:t>5</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w:t>
        </w:r>
        <w:r w:rsidR="00327E19">
          <w:rPr>
            <w:rStyle w:val="aff0"/>
            <w:bCs/>
            <w:iCs/>
            <w:noProof/>
            <w:color w:val="auto"/>
          </w:rPr>
          <w:t>Рыбкинского</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_Toc465786391 \h </w:instrText>
        </w:r>
        <w:r w:rsidR="00392D2B" w:rsidRPr="00483723">
          <w:rPr>
            <w:noProof/>
            <w:webHidden/>
          </w:rPr>
        </w:r>
        <w:r w:rsidR="00392D2B" w:rsidRPr="00483723">
          <w:rPr>
            <w:noProof/>
            <w:webHidden/>
          </w:rPr>
          <w:fldChar w:fldCharType="separate"/>
        </w:r>
        <w:r w:rsidR="001904B6">
          <w:rPr>
            <w:noProof/>
            <w:webHidden/>
          </w:rPr>
          <w:t>2</w:t>
        </w:r>
        <w:r w:rsidR="00F5162F">
          <w:rPr>
            <w:noProof/>
            <w:webHidden/>
          </w:rPr>
          <w:t>5</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 xml:space="preserve">х проектов на территории </w:t>
        </w:r>
        <w:r w:rsidR="00327E19">
          <w:rPr>
            <w:rStyle w:val="aff0"/>
            <w:bCs/>
            <w:iCs/>
            <w:noProof/>
            <w:color w:val="auto"/>
          </w:rPr>
          <w:t>Рыбкинского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_Toc465786392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0</w:t>
        </w:r>
        <w:r w:rsidR="00392D2B" w:rsidRPr="00483723">
          <w:rPr>
            <w:noProof/>
            <w:webHidden/>
          </w:rPr>
          <w:fldChar w:fldCharType="end"/>
        </w:r>
      </w:hyperlink>
    </w:p>
    <w:p w:rsidR="00F10C0C" w:rsidRPr="00483723" w:rsidRDefault="00472475">
      <w:pPr>
        <w:pStyle w:val="15"/>
        <w:rPr>
          <w:rFonts w:asciiTheme="minorHAnsi" w:eastAsiaTheme="minorEastAsia" w:hAnsiTheme="minorHAnsi" w:cstheme="minorBid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_Toc465786393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0</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_Toc465786394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0</w:t>
        </w:r>
        <w:r w:rsidR="00392D2B" w:rsidRPr="00483723">
          <w:rPr>
            <w:noProof/>
            <w:webHidden/>
          </w:rPr>
          <w:fldChar w:fldCharType="end"/>
        </w:r>
      </w:hyperlink>
    </w:p>
    <w:p w:rsidR="00F10C0C" w:rsidRPr="00483723" w:rsidRDefault="00472475">
      <w:pPr>
        <w:pStyle w:val="15"/>
        <w:rPr>
          <w:rFonts w:asciiTheme="minorHAnsi" w:eastAsiaTheme="minorEastAsia" w:hAnsiTheme="minorHAnsi" w:cstheme="minorBid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_Toc465786395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1</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_Toc465786396 \h </w:instrText>
        </w:r>
        <w:r w:rsidR="00392D2B" w:rsidRPr="00483723">
          <w:rPr>
            <w:noProof/>
            <w:webHidden/>
          </w:rPr>
        </w:r>
        <w:r w:rsidR="00392D2B" w:rsidRPr="00483723">
          <w:rPr>
            <w:noProof/>
            <w:webHidden/>
          </w:rPr>
          <w:fldChar w:fldCharType="separate"/>
        </w:r>
        <w:r w:rsidR="001904B6">
          <w:rPr>
            <w:noProof/>
            <w:webHidden/>
          </w:rPr>
          <w:t>3</w:t>
        </w:r>
        <w:r w:rsidR="00F5162F">
          <w:rPr>
            <w:noProof/>
            <w:webHidden/>
          </w:rPr>
          <w:t>1</w:t>
        </w:r>
        <w:r w:rsidR="00392D2B" w:rsidRPr="00483723">
          <w:rPr>
            <w:noProof/>
            <w:webHidden/>
          </w:rPr>
          <w:fldChar w:fldCharType="end"/>
        </w:r>
      </w:hyperlink>
    </w:p>
    <w:p w:rsidR="00F10C0C" w:rsidRPr="00483723" w:rsidRDefault="00472475">
      <w:pPr>
        <w:pStyle w:val="15"/>
        <w:rPr>
          <w:rFonts w:asciiTheme="minorHAnsi" w:eastAsiaTheme="minorEastAsia" w:hAnsiTheme="minorHAnsi" w:cstheme="minorBid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_Toc465786397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2</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392D2B" w:rsidRPr="00957F15">
          <w:rPr>
            <w:noProof/>
            <w:webHidden/>
          </w:rPr>
          <w:fldChar w:fldCharType="begin"/>
        </w:r>
        <w:r w:rsidR="00F10C0C" w:rsidRPr="00957F15">
          <w:rPr>
            <w:noProof/>
            <w:webHidden/>
          </w:rPr>
          <w:instrText xml:space="preserve"> PAGEREF _Toc465786398 \h </w:instrText>
        </w:r>
        <w:r w:rsidR="00392D2B" w:rsidRPr="00957F15">
          <w:rPr>
            <w:noProof/>
            <w:webHidden/>
          </w:rPr>
        </w:r>
        <w:r w:rsidR="00392D2B" w:rsidRPr="00957F15">
          <w:rPr>
            <w:noProof/>
            <w:webHidden/>
          </w:rPr>
          <w:fldChar w:fldCharType="separate"/>
        </w:r>
        <w:r w:rsidR="00167AD2">
          <w:rPr>
            <w:b/>
            <w:bCs/>
            <w:noProof/>
            <w:webHidden/>
          </w:rPr>
          <w:t>32</w:t>
        </w:r>
        <w:r w:rsidR="001904B6">
          <w:rPr>
            <w:b/>
            <w:bCs/>
            <w:noProof/>
            <w:webHidden/>
          </w:rPr>
          <w:t>.</w:t>
        </w:r>
        <w:r w:rsidR="00392D2B" w:rsidRPr="00957F15">
          <w:rPr>
            <w:noProof/>
            <w:webHidden/>
          </w:rPr>
          <w:fldChar w:fldCharType="end"/>
        </w:r>
      </w:hyperlink>
    </w:p>
    <w:p w:rsidR="00F10C0C" w:rsidRPr="00483723" w:rsidRDefault="00472475">
      <w:pPr>
        <w:pStyle w:val="15"/>
        <w:rPr>
          <w:rFonts w:asciiTheme="minorHAnsi" w:eastAsiaTheme="minorEastAsia" w:hAnsiTheme="minorHAnsi" w:cstheme="minorBid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_Toc465786399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4</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_Toc465786400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4</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_Toc465786401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5</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_Toc465786402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6</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_Toc465786403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7</w:t>
        </w:r>
        <w:r w:rsidR="00392D2B" w:rsidRPr="00483723">
          <w:rPr>
            <w:noProof/>
            <w:webHidden/>
          </w:rPr>
          <w:fldChar w:fldCharType="end"/>
        </w:r>
      </w:hyperlink>
    </w:p>
    <w:p w:rsidR="00F10C0C" w:rsidRPr="00483723" w:rsidRDefault="00472475">
      <w:pPr>
        <w:pStyle w:val="15"/>
        <w:rPr>
          <w:rFonts w:asciiTheme="minorHAnsi" w:eastAsiaTheme="minorEastAsia" w:hAnsiTheme="minorHAnsi" w:cstheme="minorBid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_Toc465786404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8</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_Toc465786405 \h </w:instrText>
        </w:r>
        <w:r w:rsidR="00392D2B" w:rsidRPr="00483723">
          <w:rPr>
            <w:noProof/>
            <w:webHidden/>
          </w:rPr>
        </w:r>
        <w:r w:rsidR="00392D2B" w:rsidRPr="00483723">
          <w:rPr>
            <w:noProof/>
            <w:webHidden/>
          </w:rPr>
          <w:fldChar w:fldCharType="separate"/>
        </w:r>
        <w:r w:rsidR="001904B6">
          <w:rPr>
            <w:noProof/>
            <w:webHidden/>
          </w:rPr>
          <w:t>3</w:t>
        </w:r>
        <w:r w:rsidR="00167AD2">
          <w:rPr>
            <w:noProof/>
            <w:webHidden/>
          </w:rPr>
          <w:t>8</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_Toc465786406 \h </w:instrText>
        </w:r>
        <w:r w:rsidR="00392D2B" w:rsidRPr="00483723">
          <w:rPr>
            <w:noProof/>
            <w:webHidden/>
          </w:rPr>
        </w:r>
        <w:r w:rsidR="00392D2B" w:rsidRPr="00483723">
          <w:rPr>
            <w:noProof/>
            <w:webHidden/>
          </w:rPr>
          <w:fldChar w:fldCharType="separate"/>
        </w:r>
        <w:r w:rsidR="001904B6">
          <w:rPr>
            <w:noProof/>
            <w:webHidden/>
          </w:rPr>
          <w:t>4</w:t>
        </w:r>
        <w:r w:rsidR="00167AD2">
          <w:rPr>
            <w:noProof/>
            <w:webHidden/>
          </w:rPr>
          <w:t>3</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167AD2">
          <w:rPr>
            <w:noProof/>
            <w:webHidden/>
          </w:rPr>
          <w:t>49</w:t>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167AD2">
          <w:rPr>
            <w:noProof/>
            <w:webHidden/>
          </w:rPr>
          <w:t>58</w:t>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_Toc465786409 \h </w:instrText>
        </w:r>
        <w:r w:rsidR="00392D2B" w:rsidRPr="00483723">
          <w:rPr>
            <w:noProof/>
            <w:webHidden/>
          </w:rPr>
        </w:r>
        <w:r w:rsidR="00392D2B" w:rsidRPr="00483723">
          <w:rPr>
            <w:noProof/>
            <w:webHidden/>
          </w:rPr>
          <w:fldChar w:fldCharType="separate"/>
        </w:r>
        <w:r w:rsidR="001904B6">
          <w:rPr>
            <w:noProof/>
            <w:webHidden/>
          </w:rPr>
          <w:t>6</w:t>
        </w:r>
        <w:r w:rsidR="00167AD2">
          <w:rPr>
            <w:noProof/>
            <w:webHidden/>
          </w:rPr>
          <w:t>3</w:t>
        </w:r>
        <w:r w:rsidR="00392D2B" w:rsidRPr="00483723">
          <w:rPr>
            <w:noProof/>
            <w:webHidden/>
          </w:rPr>
          <w:fldChar w:fldCharType="end"/>
        </w:r>
      </w:hyperlink>
    </w:p>
    <w:p w:rsidR="00F10C0C" w:rsidRPr="00483723" w:rsidRDefault="00472475" w:rsidP="0056342B">
      <w:pPr>
        <w:pStyle w:val="S1"/>
        <w:ind w:firstLine="0"/>
        <w:rPr>
          <w:rFonts w:asciiTheme="minorHAnsi" w:eastAsiaTheme="minorEastAsia" w:hAnsiTheme="minorHAnsi" w:cstheme="minorBid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_Toc465786410 \h </w:instrText>
        </w:r>
        <w:r w:rsidR="00392D2B" w:rsidRPr="00483723">
          <w:rPr>
            <w:noProof/>
            <w:webHidden/>
          </w:rPr>
        </w:r>
        <w:r w:rsidR="00392D2B" w:rsidRPr="00483723">
          <w:rPr>
            <w:noProof/>
            <w:webHidden/>
          </w:rPr>
          <w:fldChar w:fldCharType="separate"/>
        </w:r>
        <w:r w:rsidR="001904B6">
          <w:rPr>
            <w:noProof/>
            <w:webHidden/>
          </w:rPr>
          <w:t>68</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167AD2">
          <w:rPr>
            <w:noProof/>
            <w:webHidden/>
          </w:rPr>
          <w:t>67</w:t>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_Toc465786412 \h </w:instrText>
        </w:r>
        <w:r w:rsidR="00392D2B" w:rsidRPr="00483723">
          <w:rPr>
            <w:noProof/>
            <w:webHidden/>
          </w:rPr>
        </w:r>
        <w:r w:rsidR="00392D2B" w:rsidRPr="00483723">
          <w:rPr>
            <w:noProof/>
            <w:webHidden/>
          </w:rPr>
          <w:fldChar w:fldCharType="separate"/>
        </w:r>
        <w:r w:rsidR="001904B6">
          <w:rPr>
            <w:noProof/>
            <w:webHidden/>
          </w:rPr>
          <w:t>7</w:t>
        </w:r>
        <w:r w:rsidR="00167AD2">
          <w:rPr>
            <w:noProof/>
            <w:webHidden/>
          </w:rPr>
          <w:t>1</w:t>
        </w:r>
        <w:r w:rsidR="00392D2B" w:rsidRPr="00483723">
          <w:rPr>
            <w:noProof/>
            <w:webHidden/>
          </w:rPr>
          <w:fldChar w:fldCharType="end"/>
        </w:r>
      </w:hyperlink>
    </w:p>
    <w:p w:rsidR="00F10C0C" w:rsidRPr="00483723" w:rsidRDefault="00472475">
      <w:pPr>
        <w:pStyle w:val="24"/>
        <w:rPr>
          <w:rFonts w:asciiTheme="minorHAnsi" w:eastAsiaTheme="minorEastAsia" w:hAnsiTheme="minorHAnsi" w:cstheme="minorBid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167AD2">
          <w:rPr>
            <w:noProof/>
            <w:webHidden/>
          </w:rPr>
          <w:t>76</w:t>
        </w:r>
      </w:hyperlink>
    </w:p>
    <w:p w:rsidR="00F10C0C" w:rsidRPr="00483723" w:rsidRDefault="00F10C0C">
      <w:pPr>
        <w:pStyle w:val="24"/>
        <w:rPr>
          <w:rFonts w:asciiTheme="minorHAnsi" w:eastAsiaTheme="minorEastAsia" w:hAnsiTheme="minorHAnsi" w:cstheme="minorBidi"/>
          <w:noProof/>
          <w:kern w:val="0"/>
          <w:sz w:val="22"/>
          <w:szCs w:val="22"/>
        </w:rPr>
      </w:pPr>
    </w:p>
    <w:p w:rsidR="00594D3D" w:rsidRPr="00483723" w:rsidRDefault="00392D2B"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footerReference w:type="default" r:id="rId9"/>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7" w:name="_Toc465786379"/>
      <w:bookmarkEnd w:id="5"/>
      <w:bookmarkEnd w:id="6"/>
      <w:r w:rsidRPr="00483723">
        <w:rPr>
          <w:rFonts w:ascii="Times New Roman" w:eastAsia="Calibri" w:hAnsi="Times New Roman"/>
          <w:b/>
          <w:i w:val="0"/>
          <w:sz w:val="24"/>
        </w:rPr>
        <w:lastRenderedPageBreak/>
        <w:t>Введение</w:t>
      </w:r>
      <w:bookmarkEnd w:id="7"/>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327E19">
        <w:rPr>
          <w:rFonts w:ascii="Times New Roman" w:hAnsi="Times New Roman"/>
          <w:i w:val="0"/>
          <w:sz w:val="24"/>
        </w:rPr>
        <w:t>Рыбкинского</w:t>
      </w:r>
      <w:r w:rsidR="00CE2F69" w:rsidRPr="00483723">
        <w:rPr>
          <w:rFonts w:ascii="Times New Roman" w:hAnsi="Times New Roman"/>
          <w:i w:val="0"/>
          <w:sz w:val="24"/>
        </w:rPr>
        <w:t xml:space="preserve"> сельского поселения</w:t>
      </w:r>
      <w:r w:rsidR="00327E19">
        <w:rPr>
          <w:rFonts w:ascii="Times New Roman" w:hAnsi="Times New Roman"/>
          <w:i w:val="0"/>
          <w:sz w:val="24"/>
        </w:rPr>
        <w:t xml:space="preserve"> </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327E19">
        <w:rPr>
          <w:rFonts w:ascii="Times New Roman" w:hAnsi="Times New Roman"/>
          <w:i w:val="0"/>
          <w:sz w:val="24"/>
        </w:rPr>
        <w:t>Рыбкинского</w:t>
      </w:r>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327E19">
        <w:rPr>
          <w:rFonts w:ascii="Times New Roman" w:hAnsi="Times New Roman"/>
          <w:i w:val="0"/>
          <w:sz w:val="24"/>
        </w:rPr>
        <w:t>Рыбкинского</w:t>
      </w:r>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327E19">
        <w:rPr>
          <w:rFonts w:ascii="Times New Roman" w:hAnsi="Times New Roman"/>
          <w:i w:val="0"/>
          <w:sz w:val="24"/>
        </w:rPr>
        <w:t>Рыбкинского</w:t>
      </w:r>
      <w:r w:rsidR="00610CEA" w:rsidRPr="00483723">
        <w:rPr>
          <w:rFonts w:ascii="Times New Roman" w:hAnsi="Times New Roman"/>
          <w:i w:val="0"/>
          <w:sz w:val="24"/>
        </w:rPr>
        <w:t xml:space="preserve"> 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8" w:name="_Toc208205262"/>
      <w:bookmarkStart w:id="9" w:name="_Toc427840772"/>
      <w:bookmarkStart w:id="10" w:name="_Toc427840954"/>
      <w:bookmarkStart w:id="11"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8"/>
      <w:bookmarkEnd w:id="9"/>
      <w:bookmarkEnd w:id="10"/>
      <w:bookmarkEnd w:id="11"/>
    </w:p>
    <w:p w:rsidR="008E24EB" w:rsidRDefault="008E24EB" w:rsidP="008E24EB">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8E24EB" w:rsidRDefault="008E24EB" w:rsidP="008E24EB">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8E24EB" w:rsidRDefault="008E24EB" w:rsidP="008E24EB">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Pr>
          <w:rFonts w:ascii="Times New Roman" w:hAnsi="Times New Roman"/>
          <w:i w:val="0"/>
          <w:sz w:val="24"/>
        </w:rPr>
        <w:t>и, скверы, бульвары), некрополи</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8E24EB" w:rsidRPr="003E1374" w:rsidRDefault="008E24EB" w:rsidP="008E24EB">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Pr="003E1374">
        <w:rPr>
          <w:rFonts w:ascii="Times New Roman" w:hAnsi="Times New Roman"/>
          <w:b/>
          <w:i w:val="0"/>
          <w:color w:val="000000"/>
          <w:spacing w:val="3"/>
          <w:sz w:val="24"/>
        </w:rPr>
        <w:t>лагоустройство территории -</w:t>
      </w:r>
      <w:r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земельных участках разрешено в силу </w:t>
      </w:r>
      <w:proofErr w:type="spellStart"/>
      <w:r w:rsidRPr="0040659A">
        <w:rPr>
          <w:rFonts w:ascii="Times New Roman" w:hAnsi="Times New Roman"/>
          <w:i w:val="0"/>
          <w:sz w:val="24"/>
        </w:rPr>
        <w:t>поименования</w:t>
      </w:r>
      <w:proofErr w:type="spellEnd"/>
      <w:r w:rsidRPr="0040659A">
        <w:rPr>
          <w:rFonts w:ascii="Times New Roman" w:hAnsi="Times New Roman"/>
          <w:i w:val="0"/>
          <w:sz w:val="24"/>
        </w:rPr>
        <w:t xml:space="preserve"> этих видов деятельности и объектов настоящих Правил при условии обязательного </w:t>
      </w:r>
      <w:r w:rsidRPr="0040659A">
        <w:rPr>
          <w:rFonts w:ascii="Times New Roman" w:hAnsi="Times New Roman"/>
          <w:i w:val="0"/>
          <w:sz w:val="24"/>
        </w:rPr>
        <w:lastRenderedPageBreak/>
        <w:t>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w:t>
      </w:r>
      <w:proofErr w:type="spellStart"/>
      <w:r>
        <w:rPr>
          <w:rFonts w:ascii="Times New Roman" w:hAnsi="Times New Roman"/>
          <w:b/>
          <w:bCs/>
          <w:i w:val="0"/>
          <w:sz w:val="24"/>
        </w:rPr>
        <w:t>В</w:t>
      </w:r>
      <w:r w:rsidRPr="0040659A">
        <w:rPr>
          <w:rFonts w:ascii="Times New Roman" w:hAnsi="Times New Roman"/>
          <w:b/>
          <w:bCs/>
          <w:i w:val="0"/>
          <w:sz w:val="24"/>
        </w:rPr>
        <w:t>одоохранная</w:t>
      </w:r>
      <w:proofErr w:type="spellEnd"/>
      <w:r w:rsidRPr="0040659A">
        <w:rPr>
          <w:rFonts w:ascii="Times New Roman" w:hAnsi="Times New Roman"/>
          <w:b/>
          <w:bCs/>
          <w:i w:val="0"/>
          <w:sz w:val="24"/>
        </w:rPr>
        <w:t xml:space="preserve"> зона</w:t>
      </w:r>
      <w:r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ысота здания, строения, сооружения</w:t>
      </w:r>
      <w:r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Pr="00DE04F6">
        <w:rPr>
          <w:rFonts w:ascii="Times New Roman" w:hAnsi="Times New Roman"/>
          <w:i w:val="0"/>
          <w:sz w:val="24"/>
        </w:rPr>
        <w:t>ктов капитального строительства, эксплуатации зданий, сооружений;</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24EB" w:rsidRPr="00DE04F6" w:rsidRDefault="008E24EB" w:rsidP="008E24EB">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E24EB"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отделяющие эти земли от земель иных категорий;</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lastRenderedPageBreak/>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8E24EB" w:rsidRDefault="008E24EB" w:rsidP="008E24EB">
      <w:pPr>
        <w:widowControl w:val="0"/>
        <w:spacing w:before="80" w:line="240" w:lineRule="auto"/>
        <w:ind w:left="0" w:right="0" w:firstLine="0"/>
        <w:jc w:val="both"/>
        <w:rPr>
          <w:rFonts w:ascii="Times New Roman" w:hAnsi="Times New Roman"/>
          <w:i w:val="0"/>
          <w:sz w:val="24"/>
        </w:rPr>
      </w:pPr>
      <w:r w:rsidRPr="00DE04F6">
        <w:rPr>
          <w:rFonts w:ascii="Times New Roman" w:hAnsi="Times New Roman"/>
          <w:b/>
          <w:i w:val="0"/>
          <w:sz w:val="24"/>
        </w:rPr>
        <w:t xml:space="preserve">Дорога </w:t>
      </w:r>
      <w:r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E24EB"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8E24EB" w:rsidRPr="00DE04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Pr="00556011">
        <w:rPr>
          <w:rFonts w:ascii="Times New Roman" w:hAnsi="Times New Roman"/>
          <w:b/>
          <w:i w:val="0"/>
          <w:sz w:val="24"/>
        </w:rPr>
        <w:t xml:space="preserve">Жилой район </w:t>
      </w:r>
      <w:r w:rsidRPr="00556011">
        <w:rPr>
          <w:rFonts w:ascii="Times New Roman" w:hAnsi="Times New Roman"/>
          <w:i w:val="0"/>
          <w:sz w:val="24"/>
        </w:rPr>
        <w:t>- структурный элемент селитебной территории</w:t>
      </w:r>
      <w:r>
        <w:rPr>
          <w:rFonts w:ascii="Times New Roman" w:hAnsi="Times New Roman"/>
          <w:i w:val="0"/>
          <w:sz w:val="24"/>
        </w:rPr>
        <w:t xml:space="preserve">;      </w:t>
      </w:r>
    </w:p>
    <w:p w:rsidR="008E24EB" w:rsidRDefault="008E24EB" w:rsidP="008E24EB">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Pr="00E27F83">
        <w:rPr>
          <w:rFonts w:ascii="Times New Roman" w:hAnsi="Times New Roman"/>
          <w:b/>
          <w:i w:val="0"/>
          <w:sz w:val="24"/>
        </w:rPr>
        <w:t>астройщик</w:t>
      </w:r>
      <w:r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27F83">
        <w:rPr>
          <w:rFonts w:ascii="Times New Roman" w:hAnsi="Times New Roman"/>
          <w:i w:val="0"/>
          <w:sz w:val="24"/>
        </w:rPr>
        <w:t>Росатом</w:t>
      </w:r>
      <w:proofErr w:type="spellEnd"/>
      <w:r w:rsidRPr="00E27F83">
        <w:rPr>
          <w:rFonts w:ascii="Times New Roman" w:hAnsi="Times New Roman"/>
          <w:i w:val="0"/>
          <w:sz w:val="24"/>
        </w:rPr>
        <w:t>», Государственная корпорация по космической деятельности «</w:t>
      </w:r>
      <w:proofErr w:type="spellStart"/>
      <w:r w:rsidRPr="00E27F83">
        <w:rPr>
          <w:rFonts w:ascii="Times New Roman" w:hAnsi="Times New Roman"/>
          <w:i w:val="0"/>
          <w:sz w:val="24"/>
        </w:rPr>
        <w:t>Роскосмос</w:t>
      </w:r>
      <w:proofErr w:type="spellEnd"/>
      <w:r w:rsidRPr="00E27F83">
        <w:rPr>
          <w:rFonts w:ascii="Times New Roman" w:hAnsi="Times New Roman"/>
          <w:i w:val="0"/>
          <w:sz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Pr="00E27F83">
        <w:rPr>
          <w:rFonts w:ascii="Times New Roman" w:hAnsi="Times New Roman"/>
          <w:i w:val="0"/>
          <w:sz w:val="24"/>
        </w:rPr>
        <w:t>техническому заказчику;</w:t>
      </w:r>
    </w:p>
    <w:p w:rsidR="008E24EB" w:rsidRPr="00E27F83"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w:t>
      </w:r>
      <w:r w:rsidRPr="00E27F83">
        <w:rPr>
          <w:rFonts w:ascii="Times New Roman" w:hAnsi="Times New Roman"/>
          <w:i w:val="0"/>
          <w:sz w:val="24"/>
        </w:rPr>
        <w:lastRenderedPageBreak/>
        <w:t xml:space="preserve">исполнителями, подрядчиками, осуществление контроля на стадии выполнения и приемки работ; </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Зоны с особыми условиями использования территорий–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E27F83">
        <w:rPr>
          <w:rFonts w:ascii="Times New Roman" w:hAnsi="Times New Roman"/>
          <w:i w:val="0"/>
          <w:sz w:val="24"/>
        </w:rPr>
        <w:t>водоохранные</w:t>
      </w:r>
      <w:proofErr w:type="spellEnd"/>
      <w:r w:rsidRPr="00E27F83">
        <w:rPr>
          <w:rFonts w:ascii="Times New Roman" w:hAnsi="Times New Roman"/>
          <w:i w:val="0"/>
          <w:sz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E24EB" w:rsidRDefault="008E24EB" w:rsidP="008E24EB">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Pr="008B4FF6">
        <w:rPr>
          <w:rFonts w:ascii="Times New Roman" w:hAnsi="Times New Roman"/>
          <w:b/>
          <w:i w:val="0"/>
          <w:sz w:val="24"/>
        </w:rPr>
        <w:t>расные линии</w:t>
      </w:r>
      <w:r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8E24EB" w:rsidRPr="008B4FF6" w:rsidRDefault="008E24EB" w:rsidP="008E24EB">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w:t>
      </w:r>
      <w:r w:rsidRPr="008B4FF6">
        <w:rPr>
          <w:rFonts w:ascii="Times New Roman" w:hAnsi="Times New Roman"/>
          <w:i w:val="0"/>
          <w:sz w:val="24"/>
        </w:rPr>
        <w:lastRenderedPageBreak/>
        <w:t xml:space="preserve">междуэтажных пространств с высотой помещения менее 1,8 м и помещений подполья (крышные котельные, машинные отделения лифтов, помещения </w:t>
      </w:r>
      <w:proofErr w:type="spellStart"/>
      <w:r>
        <w:rPr>
          <w:rFonts w:ascii="Times New Roman" w:hAnsi="Times New Roman"/>
          <w:i w:val="0"/>
          <w:sz w:val="24"/>
        </w:rPr>
        <w:t>вент</w:t>
      </w:r>
      <w:r w:rsidRPr="008B4FF6">
        <w:rPr>
          <w:rFonts w:ascii="Times New Roman" w:hAnsi="Times New Roman"/>
          <w:i w:val="0"/>
          <w:sz w:val="24"/>
        </w:rPr>
        <w:t>камер</w:t>
      </w:r>
      <w:proofErr w:type="spellEnd"/>
      <w:r w:rsidRPr="008B4FF6">
        <w:rPr>
          <w:rFonts w:ascii="Times New Roman" w:hAnsi="Times New Roman"/>
          <w:i w:val="0"/>
          <w:sz w:val="24"/>
        </w:rPr>
        <w:t>, расположенные на крыше, в количество этажей не включаются).</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8B4FF6">
        <w:rPr>
          <w:rFonts w:ascii="Times New Roman" w:hAnsi="Times New Roman"/>
          <w:i w:val="0"/>
          <w:sz w:val="24"/>
        </w:rPr>
        <w:t>водоохранных</w:t>
      </w:r>
      <w:proofErr w:type="spellEnd"/>
      <w:r w:rsidRPr="008B4FF6">
        <w:rPr>
          <w:rFonts w:ascii="Times New Roman" w:hAnsi="Times New Roman"/>
          <w:i w:val="0"/>
          <w:sz w:val="24"/>
        </w:rPr>
        <w:t xml:space="preserve"> и иных зон ограничений использования земельных участков, зданий, строений, сооружений;</w:t>
      </w:r>
    </w:p>
    <w:p w:rsidR="008E24EB" w:rsidRPr="008B4FF6" w:rsidRDefault="008E24EB" w:rsidP="00327E19">
      <w:pPr>
        <w:spacing w:before="80" w:line="240" w:lineRule="auto"/>
        <w:ind w:left="0" w:right="0" w:firstLine="567"/>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Pr="008B4FF6">
        <w:rPr>
          <w:rFonts w:ascii="Times New Roman" w:hAnsi="Times New Roman"/>
          <w:b/>
          <w:i w:val="0"/>
          <w:sz w:val="24"/>
        </w:rPr>
        <w:t>инейные объекты —</w:t>
      </w:r>
      <w:r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B4FF6">
          <w:rPr>
            <w:rFonts w:ascii="Times New Roman" w:hAnsi="Times New Roman"/>
            <w:i w:val="0"/>
            <w:sz w:val="24"/>
          </w:rPr>
          <w:t>75 метров</w:t>
        </w:r>
      </w:smartTag>
      <w:r w:rsidRPr="008B4FF6">
        <w:rPr>
          <w:rFonts w:ascii="Times New Roman" w:hAnsi="Times New Roman"/>
          <w:i w:val="0"/>
          <w:sz w:val="24"/>
        </w:rPr>
        <w:t>.</w:t>
      </w:r>
    </w:p>
    <w:p w:rsidR="008E24EB" w:rsidRPr="008B4FF6" w:rsidRDefault="008E24EB" w:rsidP="00327E19">
      <w:pPr>
        <w:widowControl w:val="0"/>
        <w:autoSpaceDE w:val="0"/>
        <w:autoSpaceDN w:val="0"/>
        <w:adjustRightInd w:val="0"/>
        <w:spacing w:before="80" w:line="240" w:lineRule="auto"/>
        <w:ind w:left="0" w:firstLine="0"/>
        <w:jc w:val="both"/>
        <w:rPr>
          <w:rFonts w:ascii="Times New Roman" w:hAnsi="Times New Roman"/>
          <w:i w:val="0"/>
          <w:sz w:val="24"/>
        </w:rPr>
      </w:pPr>
      <w:r>
        <w:rPr>
          <w:rFonts w:ascii="Times New Roman" w:hAnsi="Times New Roman"/>
          <w:b/>
          <w:i w:val="0"/>
          <w:sz w:val="24"/>
        </w:rPr>
        <w:t xml:space="preserve">            М</w:t>
      </w:r>
      <w:r w:rsidRPr="008B4FF6">
        <w:rPr>
          <w:rFonts w:ascii="Times New Roman" w:hAnsi="Times New Roman"/>
          <w:b/>
          <w:i w:val="0"/>
          <w:sz w:val="24"/>
        </w:rPr>
        <w:t>ашино-место</w:t>
      </w:r>
      <w:r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8B4FF6">
        <w:rPr>
          <w:rFonts w:ascii="Times New Roman" w:hAnsi="Times New Roman"/>
          <w:i w:val="0"/>
          <w:sz w:val="24"/>
        </w:rPr>
        <w:br/>
      </w:r>
      <w:r w:rsidRPr="008B4FF6">
        <w:rPr>
          <w:rFonts w:ascii="Times New Roman" w:hAnsi="Times New Roman"/>
          <w:b/>
          <w:i w:val="0"/>
          <w:spacing w:val="-2"/>
          <w:sz w:val="24"/>
        </w:rPr>
        <w:t>Населенный пункт</w:t>
      </w:r>
      <w:r w:rsidRPr="008B4FF6">
        <w:rPr>
          <w:rFonts w:ascii="Times New Roman" w:hAnsi="Times New Roman"/>
          <w:i w:val="0"/>
          <w:spacing w:val="-2"/>
          <w:sz w:val="24"/>
        </w:rPr>
        <w:t xml:space="preserve"> - часть территории поселения</w:t>
      </w:r>
      <w:r w:rsidRPr="008B4FF6">
        <w:rPr>
          <w:rFonts w:ascii="Times New Roman" w:hAnsi="Times New Roman"/>
          <w:i w:val="0"/>
          <w:spacing w:val="-2"/>
          <w:sz w:val="24"/>
          <w:u w:val="single"/>
        </w:rPr>
        <w:t>,</w:t>
      </w:r>
      <w:r w:rsidRPr="008B4FF6">
        <w:rPr>
          <w:rFonts w:ascii="Times New Roman" w:hAnsi="Times New Roman"/>
          <w:i w:val="0"/>
          <w:spacing w:val="-2"/>
          <w:sz w:val="24"/>
        </w:rPr>
        <w:t xml:space="preserve"> имеющая сосредоточенную</w:t>
      </w:r>
      <w:r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lastRenderedPageBreak/>
        <w:t xml:space="preserve">Объект индивидуального жилищного строительства – </w:t>
      </w:r>
      <w:r w:rsidRPr="008B4FF6">
        <w:rPr>
          <w:rFonts w:ascii="Times New Roman" w:hAnsi="Times New Roman"/>
          <w:i w:val="0"/>
          <w:sz w:val="24"/>
        </w:rPr>
        <w:t xml:space="preserve">отдельно </w:t>
      </w:r>
      <w:proofErr w:type="spellStart"/>
      <w:r w:rsidRPr="008B4FF6">
        <w:rPr>
          <w:rFonts w:ascii="Times New Roman" w:hAnsi="Times New Roman"/>
          <w:i w:val="0"/>
          <w:sz w:val="24"/>
        </w:rPr>
        <w:t>стоящийжилой</w:t>
      </w:r>
      <w:proofErr w:type="spellEnd"/>
      <w:r w:rsidRPr="008B4FF6">
        <w:rPr>
          <w:rFonts w:ascii="Times New Roman" w:hAnsi="Times New Roman"/>
          <w:i w:val="0"/>
          <w:sz w:val="24"/>
        </w:rPr>
        <w:t xml:space="preserve"> дом с количеством этажей не более чем три, предназначенный для проживания одной семьи;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E24EB" w:rsidRPr="00E927A7"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327E19">
        <w:rPr>
          <w:rFonts w:ascii="Times New Roman" w:hAnsi="Times New Roman"/>
          <w:i w:val="0"/>
          <w:sz w:val="24"/>
        </w:rPr>
        <w:t>Рыбкинского</w:t>
      </w:r>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10"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327E19">
        <w:rPr>
          <w:rFonts w:ascii="Times New Roman" w:hAnsi="Times New Roman"/>
          <w:i w:val="0"/>
          <w:sz w:val="24"/>
        </w:rPr>
        <w:t>Рыбкинского</w:t>
      </w:r>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и </w:t>
      </w:r>
      <w:r w:rsidR="00B52B30">
        <w:rPr>
          <w:rFonts w:ascii="Times New Roman" w:hAnsi="Times New Roman"/>
          <w:i w:val="0"/>
          <w:sz w:val="24"/>
        </w:rPr>
        <w:t xml:space="preserve">Советом депутатов </w:t>
      </w:r>
      <w:r w:rsidR="00327E19">
        <w:rPr>
          <w:rFonts w:ascii="Times New Roman" w:hAnsi="Times New Roman"/>
          <w:i w:val="0"/>
          <w:sz w:val="24"/>
        </w:rPr>
        <w:t>Рыбкинского</w:t>
      </w:r>
      <w:r w:rsidR="00B52B30">
        <w:rPr>
          <w:rFonts w:ascii="Times New Roman" w:hAnsi="Times New Roman"/>
          <w:i w:val="0"/>
          <w:sz w:val="24"/>
        </w:rPr>
        <w:t xml:space="preserve"> сельского поселения</w:t>
      </w:r>
      <w:r w:rsidRPr="008F692E">
        <w:rPr>
          <w:rFonts w:ascii="Times New Roman" w:hAnsi="Times New Roman"/>
          <w:i w:val="0"/>
          <w:sz w:val="24"/>
        </w:rPr>
        <w:t xml:space="preserve"> о публичных слушаниях;</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B52B30">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B52B30">
        <w:rPr>
          <w:rFonts w:ascii="Times New Roman" w:hAnsi="Times New Roman"/>
          <w:i w:val="0"/>
          <w:sz w:val="24"/>
        </w:rPr>
        <w:t xml:space="preserve">Совета депутатов </w:t>
      </w:r>
      <w:r w:rsidR="00327E19">
        <w:rPr>
          <w:rFonts w:ascii="Times New Roman" w:hAnsi="Times New Roman"/>
          <w:i w:val="0"/>
          <w:sz w:val="24"/>
        </w:rPr>
        <w:t>Рыбкинского</w:t>
      </w:r>
      <w:r w:rsidR="00B52B30">
        <w:rPr>
          <w:rFonts w:ascii="Times New Roman" w:hAnsi="Times New Roman"/>
          <w:i w:val="0"/>
          <w:sz w:val="24"/>
        </w:rPr>
        <w:t xml:space="preserve"> сельского поселения </w:t>
      </w:r>
      <w:r w:rsidRPr="008F692E">
        <w:rPr>
          <w:rFonts w:ascii="Times New Roman" w:hAnsi="Times New Roman"/>
          <w:i w:val="0"/>
          <w:sz w:val="24"/>
        </w:rPr>
        <w:t>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E24EB" w:rsidRPr="008B4FF6" w:rsidRDefault="008E24EB" w:rsidP="00327E19">
      <w:pPr>
        <w:autoSpaceDE w:val="0"/>
        <w:autoSpaceDN w:val="0"/>
        <w:adjustRightInd w:val="0"/>
        <w:spacing w:line="240" w:lineRule="auto"/>
        <w:ind w:left="0" w:right="0" w:firstLine="539"/>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равила землепользования и застройки</w:t>
      </w:r>
      <w:r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4FF6">
        <w:rPr>
          <w:rFonts w:ascii="Times New Roman" w:hAnsi="Times New Roman"/>
          <w:i w:val="0"/>
          <w:sz w:val="24"/>
        </w:rPr>
        <w:br/>
      </w:r>
      <w:r w:rsidR="00327E19">
        <w:rPr>
          <w:rFonts w:ascii="Times New Roman" w:hAnsi="Times New Roman"/>
          <w:b/>
          <w:bCs/>
          <w:i w:val="0"/>
          <w:sz w:val="24"/>
        </w:rPr>
        <w:t xml:space="preserve">          </w:t>
      </w:r>
      <w:r w:rsidRPr="008B4FF6">
        <w:rPr>
          <w:rFonts w:ascii="Times New Roman" w:hAnsi="Times New Roman"/>
          <w:b/>
          <w:bCs/>
          <w:i w:val="0"/>
          <w:sz w:val="24"/>
        </w:rPr>
        <w:t>Прибрежная защитная полоса</w:t>
      </w:r>
      <w:r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lastRenderedPageBreak/>
        <w:t>П</w:t>
      </w:r>
      <w:r w:rsidRPr="008B4FF6">
        <w:rPr>
          <w:rFonts w:ascii="Times New Roman" w:hAnsi="Times New Roman"/>
          <w:b/>
          <w:i w:val="0"/>
          <w:sz w:val="24"/>
        </w:rPr>
        <w:t>арковка (парковочное место)</w:t>
      </w:r>
      <w:r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B4FF6">
        <w:rPr>
          <w:rFonts w:ascii="Times New Roman" w:hAnsi="Times New Roman"/>
          <w:i w:val="0"/>
          <w:sz w:val="24"/>
        </w:rPr>
        <w:t>подэстакадных</w:t>
      </w:r>
      <w:proofErr w:type="spellEnd"/>
      <w:r w:rsidRPr="008B4FF6">
        <w:rPr>
          <w:rFonts w:ascii="Times New Roman" w:hAnsi="Times New Roman"/>
          <w:i w:val="0"/>
          <w:sz w:val="24"/>
        </w:rPr>
        <w:t xml:space="preserve"> или </w:t>
      </w:r>
      <w:proofErr w:type="spellStart"/>
      <w:r w:rsidRPr="008B4FF6">
        <w:rPr>
          <w:rFonts w:ascii="Times New Roman" w:hAnsi="Times New Roman"/>
          <w:i w:val="0"/>
          <w:sz w:val="24"/>
        </w:rPr>
        <w:t>подмостовых</w:t>
      </w:r>
      <w:proofErr w:type="spellEnd"/>
      <w:r w:rsidRPr="008B4FF6">
        <w:rPr>
          <w:rFonts w:ascii="Times New Roman" w:hAnsi="Times New Roman"/>
          <w:i w:val="0"/>
          <w:sz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Pr="008B4FF6">
        <w:rPr>
          <w:rFonts w:ascii="Times New Roman" w:hAnsi="Times New Roman"/>
          <w:b/>
          <w:i w:val="0"/>
          <w:sz w:val="24"/>
        </w:rPr>
        <w:t xml:space="preserve">амятники </w:t>
      </w:r>
      <w:r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B52B30">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B52B30">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B52B30">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Pr="00133E61">
        <w:rPr>
          <w:rFonts w:ascii="Times New Roman" w:hAnsi="Times New Roman"/>
          <w:b/>
          <w:bCs/>
          <w:sz w:val="24"/>
        </w:rPr>
        <w:t xml:space="preserve"> — </w:t>
      </w:r>
      <w:r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E24EB" w:rsidRPr="00133E61"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Pr="00133E61">
        <w:rPr>
          <w:rFonts w:ascii="Times New Roman" w:hAnsi="Times New Roman"/>
          <w:b/>
          <w:bCs/>
          <w:i w:val="0"/>
          <w:sz w:val="24"/>
        </w:rPr>
        <w:t>еконструкция линейных объектов</w:t>
      </w:r>
      <w:r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lastRenderedPageBreak/>
        <w:t xml:space="preserve">         С</w:t>
      </w:r>
      <w:r w:rsidRPr="00133E61">
        <w:rPr>
          <w:rFonts w:ascii="Times New Roman" w:hAnsi="Times New Roman"/>
          <w:b/>
          <w:bCs/>
          <w:i w:val="0"/>
          <w:sz w:val="24"/>
        </w:rPr>
        <w:t xml:space="preserve">адовый земельный участок </w:t>
      </w:r>
      <w:r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E24EB" w:rsidRPr="00133E61"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анитарно-защитная зона – </w:t>
      </w:r>
      <w:r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8E24EB" w:rsidRPr="00133E61" w:rsidRDefault="008E24EB" w:rsidP="00327E19">
      <w:pPr>
        <w:widowControl w:val="0"/>
        <w:spacing w:before="80" w:line="240" w:lineRule="auto"/>
        <w:ind w:left="0" w:right="0" w:firstLine="567"/>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8E24EB" w:rsidRPr="00133E61" w:rsidRDefault="008E24EB" w:rsidP="00327E19">
      <w:pPr>
        <w:widowControl w:val="0"/>
        <w:autoSpaceDE w:val="0"/>
        <w:autoSpaceDN w:val="0"/>
        <w:adjustRightInd w:val="0"/>
        <w:spacing w:before="80" w:line="240" w:lineRule="auto"/>
        <w:ind w:left="0" w:right="0" w:firstLine="567"/>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E24EB" w:rsidRPr="00133E61" w:rsidRDefault="008E24EB" w:rsidP="00327E19">
      <w:pPr>
        <w:spacing w:before="80" w:line="240" w:lineRule="auto"/>
        <w:ind w:left="0" w:right="0" w:firstLine="567"/>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8E24EB" w:rsidRPr="00133E61" w:rsidRDefault="008E24EB" w:rsidP="00327E19">
      <w:pPr>
        <w:widowControl w:val="0"/>
        <w:spacing w:before="80" w:line="240" w:lineRule="auto"/>
        <w:ind w:left="0" w:right="0" w:firstLine="567"/>
        <w:jc w:val="both"/>
        <w:rPr>
          <w:rFonts w:ascii="Times New Roman" w:hAnsi="Times New Roman"/>
          <w:i w:val="0"/>
          <w:sz w:val="24"/>
        </w:rPr>
      </w:pPr>
      <w:proofErr w:type="spellStart"/>
      <w:r w:rsidRPr="00133E61">
        <w:rPr>
          <w:rFonts w:ascii="Times New Roman" w:hAnsi="Times New Roman"/>
          <w:b/>
          <w:i w:val="0"/>
          <w:sz w:val="24"/>
        </w:rPr>
        <w:t>Среднеэтажная</w:t>
      </w:r>
      <w:proofErr w:type="spellEnd"/>
      <w:r w:rsidRPr="00133E61">
        <w:rPr>
          <w:rFonts w:ascii="Times New Roman" w:hAnsi="Times New Roman"/>
          <w:b/>
          <w:i w:val="0"/>
          <w:sz w:val="24"/>
        </w:rPr>
        <w:t xml:space="preserve">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8E24EB" w:rsidRPr="00133E61" w:rsidRDefault="008E24EB" w:rsidP="00327E19">
      <w:pPr>
        <w:spacing w:before="80" w:line="240" w:lineRule="auto"/>
        <w:ind w:left="0" w:right="0" w:firstLine="567"/>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E24EB" w:rsidRPr="00133E61" w:rsidRDefault="008E24EB" w:rsidP="00327E19">
      <w:pPr>
        <w:spacing w:before="80" w:line="240" w:lineRule="auto"/>
        <w:ind w:left="0" w:right="0" w:firstLine="567"/>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Pr="00133E61">
        <w:rPr>
          <w:rFonts w:ascii="Times New Roman" w:hAnsi="Times New Roman"/>
          <w:b/>
          <w:i w:val="0"/>
          <w:sz w:val="24"/>
        </w:rPr>
        <w:t>тационарный торговый объект -</w:t>
      </w:r>
      <w:r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Pr="00133E61">
        <w:rPr>
          <w:rFonts w:ascii="Times New Roman" w:hAnsi="Times New Roman"/>
          <w:b/>
          <w:bCs/>
          <w:i w:val="0"/>
          <w:sz w:val="24"/>
        </w:rPr>
        <w:t>ерритории общего пользования</w:t>
      </w:r>
      <w:r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Pr="00133E61">
        <w:rPr>
          <w:rFonts w:ascii="Times New Roman" w:hAnsi="Times New Roman"/>
          <w:i w:val="0"/>
          <w:snapToGrid w:val="0"/>
          <w:sz w:val="24"/>
        </w:rPr>
        <w:t>включая дороги, улицы, проезды, площади, скверы, бульвары, набережные</w:t>
      </w:r>
      <w:r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Pr="00133E61">
        <w:rPr>
          <w:rFonts w:ascii="Times New Roman" w:hAnsi="Times New Roman"/>
          <w:i w:val="0"/>
          <w:snapToGrid w:val="0"/>
          <w:sz w:val="24"/>
        </w:rPr>
        <w:t>;</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Технический заказчик</w:t>
      </w:r>
      <w:r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w:t>
      </w:r>
      <w:r w:rsidRPr="00133E61">
        <w:rPr>
          <w:rFonts w:ascii="Times New Roman" w:hAnsi="Times New Roman"/>
          <w:i w:val="0"/>
          <w:snapToGrid w:val="0"/>
          <w:sz w:val="24"/>
        </w:rPr>
        <w:lastRenderedPageBreak/>
        <w:t xml:space="preserve">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w:t>
      </w:r>
      <w:r w:rsidR="00B52B30">
        <w:rPr>
          <w:rFonts w:ascii="Times New Roman" w:hAnsi="Times New Roman"/>
          <w:i w:val="0"/>
          <w:snapToGrid w:val="0"/>
          <w:sz w:val="24"/>
        </w:rPr>
        <w:t>Градостроительного</w:t>
      </w:r>
      <w:r w:rsidRPr="00133E61">
        <w:rPr>
          <w:rFonts w:ascii="Times New Roman" w:hAnsi="Times New Roman"/>
          <w:i w:val="0"/>
          <w:snapToGrid w:val="0"/>
          <w:sz w:val="24"/>
        </w:rPr>
        <w:t xml:space="preserve"> Кодекса;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Pr="00133E61">
        <w:rPr>
          <w:rFonts w:ascii="Times New Roman" w:hAnsi="Times New Roman"/>
          <w:b/>
          <w:i w:val="0"/>
          <w:snapToGrid w:val="0"/>
          <w:sz w:val="24"/>
        </w:rPr>
        <w:t>ехнический регламент -</w:t>
      </w:r>
      <w:r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8E24EB" w:rsidRPr="00133E61" w:rsidRDefault="008E24EB" w:rsidP="008E24EB">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sidRPr="00133E61">
        <w:rPr>
          <w:rFonts w:ascii="Times New Roman" w:hAnsi="Times New Roman"/>
          <w:i w:val="0"/>
          <w:color w:val="9BBB59"/>
          <w:sz w:val="24"/>
        </w:rPr>
        <w:t>.</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8E24EB" w:rsidRPr="00133E61" w:rsidRDefault="008E24EB" w:rsidP="008E24EB">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Pr>
          <w:rFonts w:ascii="Times New Roman" w:hAnsi="Times New Roman"/>
          <w:i w:val="0"/>
          <w:sz w:val="24"/>
        </w:rPr>
        <w:t>ожет быть введена в экспл</w:t>
      </w:r>
      <w:r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лементы благоустройства</w:t>
      </w:r>
      <w:r w:rsidRPr="00133E61">
        <w:rPr>
          <w:rFonts w:ascii="Times New Roman" w:hAnsi="Times New Roman"/>
          <w:i w:val="0"/>
          <w:snapToGrid w:val="0"/>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lastRenderedPageBreak/>
        <w:t>Э</w:t>
      </w:r>
      <w:r w:rsidRPr="00133E61">
        <w:rPr>
          <w:rFonts w:ascii="Times New Roman" w:hAnsi="Times New Roman"/>
          <w:b/>
          <w:i w:val="0"/>
          <w:snapToGrid w:val="0"/>
          <w:sz w:val="24"/>
        </w:rPr>
        <w:t>лемент планировочной структуры</w:t>
      </w:r>
      <w:r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p>
    <w:p w:rsidR="008E24EB" w:rsidRPr="00483723" w:rsidRDefault="008E24EB" w:rsidP="00B10995">
      <w:pPr>
        <w:suppressAutoHyphens/>
        <w:autoSpaceDE w:val="0"/>
        <w:ind w:left="0" w:right="0" w:firstLine="567"/>
        <w:jc w:val="center"/>
        <w:outlineLvl w:val="0"/>
        <w:rPr>
          <w:rFonts w:ascii="Times New Roman" w:eastAsia="GOST Type AU" w:hAnsi="Times New Roman"/>
          <w:b/>
          <w:i w:val="0"/>
          <w:szCs w:val="28"/>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 w:name="_Toc208205263"/>
      <w:bookmarkStart w:id="13" w:name="_Toc427840773"/>
      <w:bookmarkStart w:id="14" w:name="_Toc427840955"/>
      <w:bookmarkStart w:id="15" w:name="_Toc465786381"/>
      <w:r w:rsidRPr="00483723">
        <w:rPr>
          <w:rFonts w:ascii="Times New Roman" w:eastAsia="GOST Type AU" w:hAnsi="Times New Roman"/>
          <w:b/>
          <w:i w:val="0"/>
          <w:sz w:val="24"/>
          <w:lang w:eastAsia="ar-SA"/>
        </w:rPr>
        <w:t xml:space="preserve">Глава 1. </w:t>
      </w:r>
      <w:bookmarkEnd w:id="12"/>
      <w:bookmarkEnd w:id="13"/>
      <w:bookmarkEnd w:id="14"/>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5"/>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6" w:name="_Toc200537076"/>
      <w:bookmarkStart w:id="17" w:name="_Toc208205264"/>
      <w:bookmarkStart w:id="18" w:name="_Toc427840774"/>
      <w:bookmarkStart w:id="19" w:name="_Toc427840956"/>
      <w:bookmarkStart w:id="20"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6"/>
      <w:bookmarkEnd w:id="17"/>
      <w:bookmarkEnd w:id="18"/>
      <w:bookmarkEnd w:id="19"/>
      <w:bookmarkEnd w:id="20"/>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327E19">
        <w:rPr>
          <w:rFonts w:ascii="Times New Roman" w:hAnsi="Times New Roman"/>
          <w:i w:val="0"/>
          <w:sz w:val="24"/>
        </w:rPr>
        <w:t>Рыбкинского</w:t>
      </w:r>
      <w:r w:rsidR="00610CEA" w:rsidRPr="00483723">
        <w:rPr>
          <w:rFonts w:ascii="Times New Roman" w:hAnsi="Times New Roman"/>
          <w:i w:val="0"/>
          <w:sz w:val="24"/>
        </w:rPr>
        <w:t xml:space="preserve"> сельского </w:t>
      </w:r>
      <w:r w:rsidR="008E24EB" w:rsidRPr="00483723">
        <w:rPr>
          <w:rFonts w:ascii="Times New Roman" w:hAnsi="Times New Roman"/>
          <w:i w:val="0"/>
          <w:sz w:val="24"/>
        </w:rPr>
        <w:t>поселения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56342B">
        <w:rPr>
          <w:rFonts w:ascii="Times New Roman" w:hAnsi="Times New Roman"/>
          <w:i w:val="0"/>
          <w:sz w:val="24"/>
        </w:rPr>
        <w:t xml:space="preserve"> </w:t>
      </w:r>
      <w:r w:rsidR="00327E19">
        <w:rPr>
          <w:rFonts w:ascii="Times New Roman" w:hAnsi="Times New Roman"/>
          <w:i w:val="0"/>
          <w:sz w:val="24"/>
        </w:rPr>
        <w:t>Рыбкинского</w:t>
      </w:r>
      <w:r w:rsidR="00C841A7" w:rsidRPr="00483723">
        <w:rPr>
          <w:rFonts w:ascii="Times New Roman" w:hAnsi="Times New Roman"/>
          <w:i w:val="0"/>
          <w:sz w:val="24"/>
        </w:rPr>
        <w:t xml:space="preserve"> сельского поселения (далее - глава сельского поселения)</w:t>
      </w:r>
      <w:r w:rsidR="008E24EB">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327E19">
        <w:rPr>
          <w:rFonts w:ascii="Times New Roman" w:hAnsi="Times New Roman"/>
          <w:i w:val="0"/>
          <w:sz w:val="24"/>
        </w:rPr>
        <w:t>Рыбкинского</w:t>
      </w:r>
      <w:r w:rsidR="0056342B">
        <w:rPr>
          <w:rFonts w:ascii="Times New Roman" w:hAnsi="Times New Roman"/>
          <w:i w:val="0"/>
          <w:sz w:val="24"/>
        </w:rPr>
        <w:t xml:space="preserve">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поселения (в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00327E19">
        <w:rPr>
          <w:rFonts w:ascii="Times New Roman" w:hAnsi="Times New Roman" w:cs="Arial"/>
          <w:i w:val="0"/>
          <w:sz w:val="24"/>
        </w:rPr>
        <w:t xml:space="preserve"> </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56342B">
        <w:rPr>
          <w:rFonts w:ascii="Times New Roman" w:hAnsi="Times New Roman" w:cs="GOST type A"/>
          <w:i w:val="0"/>
          <w:sz w:val="24"/>
        </w:rPr>
        <w:t xml:space="preserve"> </w:t>
      </w:r>
      <w:r w:rsidRPr="00483723">
        <w:rPr>
          <w:rFonts w:ascii="Times New Roman" w:hAnsi="Times New Roman" w:cs="GOST type A"/>
          <w:i w:val="0"/>
          <w:sz w:val="24"/>
        </w:rPr>
        <w:t>состава</w:t>
      </w:r>
      <w:r w:rsidR="0056342B">
        <w:rPr>
          <w:rFonts w:ascii="Times New Roman" w:hAnsi="Times New Roman" w:cs="GOST type A"/>
          <w:i w:val="0"/>
          <w:sz w:val="24"/>
        </w:rPr>
        <w:t xml:space="preserve"> </w:t>
      </w:r>
      <w:r w:rsidRPr="00483723">
        <w:rPr>
          <w:rFonts w:ascii="Times New Roman" w:hAnsi="Times New Roman" w:cs="GOST type A"/>
          <w:i w:val="0"/>
          <w:sz w:val="24"/>
        </w:rPr>
        <w:t>данной</w:t>
      </w:r>
      <w:r w:rsidR="0056342B">
        <w:rPr>
          <w:rFonts w:ascii="Times New Roman" w:hAnsi="Times New Roman" w:cs="GOST type A"/>
          <w:i w:val="0"/>
          <w:sz w:val="24"/>
        </w:rPr>
        <w:t xml:space="preserve"> </w:t>
      </w:r>
      <w:r w:rsidRPr="00483723">
        <w:rPr>
          <w:rFonts w:ascii="Times New Roman" w:hAnsi="Times New Roman" w:cs="GOST type A"/>
          <w:i w:val="0"/>
          <w:sz w:val="24"/>
        </w:rPr>
        <w:t>Комиссии</w:t>
      </w:r>
      <w:r w:rsidR="0056342B">
        <w:rPr>
          <w:rFonts w:ascii="Times New Roman" w:hAnsi="Times New Roman" w:cs="GOST type A"/>
          <w:i w:val="0"/>
          <w:sz w:val="24"/>
        </w:rPr>
        <w:t xml:space="preserve"> </w:t>
      </w:r>
      <w:r w:rsidRPr="00483723">
        <w:rPr>
          <w:rFonts w:ascii="Times New Roman" w:hAnsi="Times New Roman" w:cs="GOST type A"/>
          <w:i w:val="0"/>
          <w:sz w:val="24"/>
        </w:rPr>
        <w:t>и</w:t>
      </w:r>
      <w:r w:rsidR="0056342B">
        <w:rPr>
          <w:rFonts w:ascii="Times New Roman" w:hAnsi="Times New Roman" w:cs="GOST type A"/>
          <w:i w:val="0"/>
          <w:sz w:val="24"/>
        </w:rPr>
        <w:t xml:space="preserve"> </w:t>
      </w:r>
      <w:r w:rsidRPr="00483723">
        <w:rPr>
          <w:rFonts w:ascii="Times New Roman" w:hAnsi="Times New Roman" w:cs="GOST type A"/>
          <w:i w:val="0"/>
          <w:sz w:val="24"/>
        </w:rPr>
        <w:t>Положения</w:t>
      </w:r>
      <w:r w:rsidR="0056342B">
        <w:rPr>
          <w:rFonts w:ascii="Times New Roman" w:hAnsi="Times New Roman" w:cs="GOST type A"/>
          <w:i w:val="0"/>
          <w:sz w:val="24"/>
        </w:rPr>
        <w:t xml:space="preserve"> </w:t>
      </w:r>
      <w:r w:rsidRPr="00483723">
        <w:rPr>
          <w:rFonts w:ascii="Times New Roman" w:hAnsi="Times New Roman" w:cs="GOST type A"/>
          <w:i w:val="0"/>
          <w:sz w:val="24"/>
        </w:rPr>
        <w:t>о</w:t>
      </w:r>
      <w:r w:rsidR="0056342B">
        <w:rPr>
          <w:rFonts w:ascii="Times New Roman" w:hAnsi="Times New Roman" w:cs="GOST type A"/>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8E24EB" w:rsidRPr="00483723" w:rsidRDefault="008E24EB" w:rsidP="0025763E">
      <w:pPr>
        <w:spacing w:line="240" w:lineRule="auto"/>
        <w:ind w:left="0" w:right="0" w:firstLine="567"/>
        <w:jc w:val="both"/>
        <w:rPr>
          <w:rFonts w:ascii="Times New Roman" w:hAnsi="Times New Roman"/>
          <w:i w:val="0"/>
          <w:sz w:val="24"/>
        </w:rPr>
      </w:pP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w:t>
      </w:r>
      <w:r w:rsidR="00AC589D" w:rsidRPr="00483723">
        <w:rPr>
          <w:rFonts w:ascii="Times New Roman" w:hAnsi="Times New Roman"/>
          <w:i w:val="0"/>
          <w:sz w:val="24"/>
        </w:rPr>
        <w:lastRenderedPageBreak/>
        <w:t xml:space="preserve">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1" w:name="_Toc200537077"/>
      <w:bookmarkStart w:id="22" w:name="_Toc208205265"/>
      <w:bookmarkStart w:id="23" w:name="_Toc427840775"/>
      <w:bookmarkStart w:id="24" w:name="_Toc427840957"/>
      <w:bookmarkStart w:id="25" w:name="_Toc465786383"/>
      <w:r w:rsidRPr="00483723">
        <w:rPr>
          <w:rFonts w:ascii="Times New Roman" w:hAnsi="Times New Roman"/>
          <w:b/>
          <w:bCs/>
          <w:i w:val="0"/>
          <w:iCs/>
          <w:sz w:val="24"/>
        </w:rPr>
        <w:t xml:space="preserve">Статья 2. Комиссия по </w:t>
      </w:r>
      <w:bookmarkEnd w:id="21"/>
      <w:r w:rsidRPr="00483723">
        <w:rPr>
          <w:rFonts w:ascii="Times New Roman" w:hAnsi="Times New Roman"/>
          <w:b/>
          <w:bCs/>
          <w:i w:val="0"/>
          <w:iCs/>
          <w:sz w:val="24"/>
        </w:rPr>
        <w:t xml:space="preserve">землепользованию и застройке </w:t>
      </w:r>
      <w:bookmarkEnd w:id="22"/>
      <w:bookmarkEnd w:id="23"/>
      <w:bookmarkEnd w:id="24"/>
      <w:r w:rsidR="00327E19">
        <w:rPr>
          <w:rFonts w:ascii="Times New Roman" w:hAnsi="Times New Roman"/>
          <w:b/>
          <w:bCs/>
          <w:i w:val="0"/>
          <w:iCs/>
          <w:sz w:val="24"/>
        </w:rPr>
        <w:t>Рыбкинского</w:t>
      </w:r>
      <w:r w:rsidR="00290C6B" w:rsidRPr="00483723">
        <w:rPr>
          <w:rFonts w:ascii="Times New Roman" w:hAnsi="Times New Roman"/>
          <w:b/>
          <w:bCs/>
          <w:i w:val="0"/>
          <w:iCs/>
          <w:sz w:val="24"/>
        </w:rPr>
        <w:t xml:space="preserve"> 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5"/>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6" w:name="_Toc200537078"/>
      <w:bookmarkStart w:id="27"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8E24EB"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proofErr w:type="spellStart"/>
      <w:r w:rsidR="006B3A76">
        <w:rPr>
          <w:rFonts w:ascii="Times New Roman" w:hAnsi="Times New Roman"/>
          <w:i w:val="0"/>
          <w:sz w:val="24"/>
        </w:rPr>
        <w:t>Старобелогорском</w:t>
      </w:r>
      <w:proofErr w:type="spellEnd"/>
      <w:r>
        <w:rPr>
          <w:rFonts w:ascii="Times New Roman" w:hAnsi="Times New Roman"/>
          <w:i w:val="0"/>
          <w:sz w:val="24"/>
        </w:rPr>
        <w:t xml:space="preserve"> 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1"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w:t>
      </w:r>
      <w:r w:rsidRPr="00DA78AC">
        <w:rPr>
          <w:rFonts w:ascii="Times New Roman" w:hAnsi="Times New Roman"/>
          <w:i w:val="0"/>
          <w:sz w:val="24"/>
        </w:rPr>
        <w:lastRenderedPageBreak/>
        <w:t>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8E24EB" w:rsidRDefault="008E24EB" w:rsidP="008E24EB">
      <w:pPr>
        <w:autoSpaceDE w:val="0"/>
        <w:autoSpaceDN w:val="0"/>
        <w:adjustRightInd w:val="0"/>
        <w:spacing w:line="240" w:lineRule="auto"/>
        <w:ind w:left="0" w:right="0" w:firstLine="540"/>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Статья 2.2. Открытость и доступность информации о землепользовании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E24ACD">
        <w:rPr>
          <w:rFonts w:ascii="Times New Roman" w:hAnsi="Times New Roman"/>
          <w:i w:val="0"/>
          <w:sz w:val="24"/>
        </w:rPr>
        <w:t>обеспечивает всем заинтересованным лицам возможность ознакомления с настоящими Правилами путем:</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E24ACD">
        <w:rPr>
          <w:rFonts w:ascii="Times New Roman" w:hAnsi="Times New Roman"/>
          <w:i w:val="0"/>
          <w:sz w:val="24"/>
        </w:rPr>
        <w:t>в сети Интернет;</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E24ACD">
        <w:rPr>
          <w:rFonts w:ascii="Times New Roman" w:hAnsi="Times New Roman"/>
          <w:i w:val="0"/>
          <w:sz w:val="24"/>
        </w:rPr>
        <w:t>;</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8E24EB" w:rsidRPr="00483723"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8" w:name="_Toc200537090"/>
      <w:bookmarkStart w:id="29" w:name="_Toc208205272"/>
      <w:bookmarkStart w:id="30" w:name="_Toc427840782"/>
      <w:bookmarkStart w:id="31" w:name="_Toc427840964"/>
      <w:bookmarkStart w:id="32"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8"/>
      <w:bookmarkEnd w:id="29"/>
      <w:bookmarkEnd w:id="30"/>
      <w:bookmarkEnd w:id="31"/>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6B3A76" w:rsidRPr="00483723" w:rsidRDefault="006B3A76"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3" w:name="_Toc200537091"/>
      <w:bookmarkStart w:id="34" w:name="_Toc208205273"/>
      <w:bookmarkStart w:id="35" w:name="_Toc427840783"/>
      <w:bookmarkStart w:id="36" w:name="_Toc427840965"/>
      <w:bookmarkStart w:id="37"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3"/>
      <w:bookmarkEnd w:id="34"/>
      <w:bookmarkEnd w:id="35"/>
      <w:bookmarkEnd w:id="36"/>
      <w:bookmarkEnd w:id="37"/>
    </w:p>
    <w:p w:rsidR="0037704C" w:rsidRDefault="0037704C" w:rsidP="0057052E">
      <w:pPr>
        <w:pStyle w:val="ConsPlusNormal"/>
        <w:ind w:firstLine="567"/>
        <w:jc w:val="both"/>
        <w:rPr>
          <w:rFonts w:ascii="Times New Roman" w:hAnsi="Times New Roman"/>
          <w:i/>
          <w:color w:val="FF0000"/>
          <w:sz w:val="24"/>
        </w:rPr>
      </w:pPr>
    </w:p>
    <w:p w:rsidR="0037704C" w:rsidRPr="00236FAD" w:rsidRDefault="0056342B" w:rsidP="00236FAD">
      <w:pPr>
        <w:pStyle w:val="ConsPlusNormal"/>
        <w:ind w:firstLine="567"/>
        <w:jc w:val="both"/>
        <w:rPr>
          <w:rFonts w:ascii="Times New Roman" w:hAnsi="Times New Roman"/>
          <w:color w:val="000000" w:themeColor="text1"/>
          <w:sz w:val="24"/>
        </w:rPr>
      </w:pPr>
      <w:r w:rsidRPr="0037704C">
        <w:rPr>
          <w:rFonts w:ascii="Times New Roman" w:hAnsi="Times New Roman"/>
          <w:color w:val="000000" w:themeColor="text1"/>
          <w:sz w:val="24"/>
        </w:rPr>
        <w:t xml:space="preserve">На основании </w:t>
      </w:r>
      <w:r w:rsidR="004B3BE9">
        <w:rPr>
          <w:rFonts w:ascii="Times New Roman" w:hAnsi="Times New Roman"/>
          <w:color w:val="000000" w:themeColor="text1"/>
          <w:sz w:val="24"/>
        </w:rPr>
        <w:t xml:space="preserve">Постановления администрации </w:t>
      </w:r>
      <w:r w:rsidR="00327E19">
        <w:rPr>
          <w:rFonts w:ascii="Times New Roman" w:hAnsi="Times New Roman"/>
          <w:color w:val="000000" w:themeColor="text1"/>
          <w:sz w:val="24"/>
        </w:rPr>
        <w:t>Рыбкинского</w:t>
      </w:r>
      <w:r w:rsidRPr="0037704C">
        <w:rPr>
          <w:rFonts w:ascii="Times New Roman" w:hAnsi="Times New Roman"/>
          <w:color w:val="000000" w:themeColor="text1"/>
          <w:sz w:val="24"/>
        </w:rPr>
        <w:t xml:space="preserve"> сельсовета Новосергиевского района Оренбургской области </w:t>
      </w:r>
      <w:r w:rsidRPr="00236FAD">
        <w:rPr>
          <w:rFonts w:ascii="Times New Roman" w:hAnsi="Times New Roman" w:cs="Times New Roman"/>
          <w:color w:val="000000" w:themeColor="text1"/>
          <w:sz w:val="24"/>
          <w:szCs w:val="24"/>
        </w:rPr>
        <w:t>от</w:t>
      </w:r>
      <w:r w:rsidR="00236FAD" w:rsidRPr="00236FAD">
        <w:rPr>
          <w:rFonts w:ascii="Times New Roman" w:hAnsi="Times New Roman" w:cs="Times New Roman"/>
          <w:sz w:val="24"/>
          <w:szCs w:val="24"/>
        </w:rPr>
        <w:t xml:space="preserve"> 19.06.2017 г</w:t>
      </w:r>
      <w:r w:rsidR="00236FAD" w:rsidRPr="00236FAD">
        <w:rPr>
          <w:rFonts w:ascii="Times New Roman" w:hAnsi="Times New Roman" w:cs="Times New Roman"/>
          <w:color w:val="000000" w:themeColor="text1"/>
          <w:sz w:val="24"/>
          <w:szCs w:val="24"/>
        </w:rPr>
        <w:t xml:space="preserve"> № 68</w:t>
      </w:r>
      <w:r w:rsidRPr="00236FAD">
        <w:rPr>
          <w:rFonts w:ascii="Times New Roman" w:hAnsi="Times New Roman" w:cs="Times New Roman"/>
          <w:color w:val="000000" w:themeColor="text1"/>
          <w:sz w:val="24"/>
          <w:szCs w:val="24"/>
        </w:rPr>
        <w:t>-п №</w:t>
      </w:r>
      <w:r w:rsidRPr="0037704C">
        <w:rPr>
          <w:rFonts w:ascii="Times New Roman" w:hAnsi="Times New Roman"/>
          <w:color w:val="000000" w:themeColor="text1"/>
          <w:sz w:val="24"/>
        </w:rPr>
        <w:t xml:space="preserve"> </w:t>
      </w:r>
      <w:r w:rsidR="00327E19">
        <w:rPr>
          <w:rFonts w:ascii="Times New Roman" w:hAnsi="Times New Roman"/>
          <w:color w:val="000000" w:themeColor="text1"/>
          <w:sz w:val="24"/>
        </w:rPr>
        <w:t>«</w:t>
      </w:r>
      <w:r w:rsidR="00236FAD">
        <w:rPr>
          <w:rFonts w:ascii="Times New Roman" w:hAnsi="Times New Roman"/>
          <w:color w:val="000000" w:themeColor="text1"/>
          <w:sz w:val="24"/>
        </w:rPr>
        <w:t>О</w:t>
      </w:r>
      <w:r w:rsidRPr="0037704C">
        <w:rPr>
          <w:rFonts w:ascii="Times New Roman" w:hAnsi="Times New Roman"/>
          <w:color w:val="000000" w:themeColor="text1"/>
          <w:sz w:val="24"/>
        </w:rPr>
        <w:t xml:space="preserve">б </w:t>
      </w:r>
      <w:r w:rsidR="00F763C4" w:rsidRPr="0037704C">
        <w:rPr>
          <w:rFonts w:ascii="Times New Roman" w:hAnsi="Times New Roman"/>
          <w:color w:val="000000" w:themeColor="text1"/>
          <w:sz w:val="24"/>
        </w:rPr>
        <w:t>утверждении административного  регламента</w:t>
      </w:r>
      <w:r w:rsidRPr="0037704C">
        <w:rPr>
          <w:rFonts w:ascii="Times New Roman" w:hAnsi="Times New Roman"/>
          <w:color w:val="000000" w:themeColor="text1"/>
          <w:sz w:val="24"/>
        </w:rPr>
        <w:t xml:space="preserve"> "Выдача разрешения на условно разрешенный вид использования земельного участка или объекта капитального строительства"</w:t>
      </w:r>
      <w:r w:rsidR="0057052E" w:rsidRPr="0037704C">
        <w:rPr>
          <w:color w:val="000000" w:themeColor="text1"/>
        </w:rPr>
        <w:t xml:space="preserve"> </w:t>
      </w:r>
    </w:p>
    <w:p w:rsidR="0056342B" w:rsidRPr="0037704C" w:rsidRDefault="0056342B" w:rsidP="00AC589D">
      <w:pPr>
        <w:spacing w:line="240" w:lineRule="auto"/>
        <w:ind w:left="0" w:right="0" w:firstLine="567"/>
        <w:jc w:val="both"/>
        <w:rPr>
          <w:rFonts w:ascii="Times New Roman" w:hAnsi="Times New Roman"/>
          <w:i w:val="0"/>
          <w:color w:val="000000" w:themeColor="text1"/>
          <w:sz w:val="24"/>
        </w:rPr>
      </w:pPr>
    </w:p>
    <w:p w:rsidR="00267F02" w:rsidRPr="00CF7DCF" w:rsidRDefault="00267F02" w:rsidP="00267F02">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993AB2">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lastRenderedPageBreak/>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bookmarkStart w:id="38" w:name="_Toc130098620"/>
      <w:bookmarkStart w:id="39" w:name="_Toc200537092"/>
      <w:bookmarkStart w:id="40" w:name="_Toc208205274"/>
      <w:bookmarkStart w:id="41" w:name="_Toc427840784"/>
      <w:bookmarkStart w:id="42" w:name="_Toc427840966"/>
      <w:bookmarkStart w:id="43" w:name="_Toc465786386"/>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Pr="00CF7DCF">
        <w:rPr>
          <w:rFonts w:ascii="Times New Roman" w:hAnsi="Times New Roman"/>
          <w:i w:val="0"/>
          <w:sz w:val="24"/>
        </w:rPr>
        <w:lastRenderedPageBreak/>
        <w:t>образования (при наличии официального сайта муниципального образования) в сети "Интернет".</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
      <w:bookmarkEnd w:id="39"/>
      <w:bookmarkEnd w:id="40"/>
      <w:bookmarkEnd w:id="41"/>
      <w:bookmarkEnd w:id="42"/>
      <w:bookmarkEnd w:id="43"/>
    </w:p>
    <w:p w:rsidR="0037704C" w:rsidRDefault="0037704C" w:rsidP="0057052E">
      <w:pPr>
        <w:pStyle w:val="ConsPlusNormal"/>
        <w:ind w:firstLine="567"/>
        <w:jc w:val="both"/>
        <w:rPr>
          <w:rFonts w:ascii="Times New Roman" w:hAnsi="Times New Roman"/>
          <w:i/>
          <w:color w:val="FF0000"/>
          <w:sz w:val="24"/>
        </w:rPr>
      </w:pPr>
    </w:p>
    <w:p w:rsidR="0057052E" w:rsidRPr="00A93DFA" w:rsidRDefault="0057052E" w:rsidP="00A93DFA">
      <w:pPr>
        <w:pStyle w:val="ConsPlusNormal"/>
        <w:ind w:firstLine="567"/>
        <w:jc w:val="both"/>
        <w:rPr>
          <w:rFonts w:ascii="Times New Roman" w:hAnsi="Times New Roman"/>
          <w:color w:val="000000" w:themeColor="text1"/>
          <w:sz w:val="24"/>
        </w:rPr>
      </w:pPr>
      <w:r w:rsidRPr="0037704C">
        <w:rPr>
          <w:rFonts w:ascii="Times New Roman" w:hAnsi="Times New Roman"/>
          <w:color w:val="000000" w:themeColor="text1"/>
          <w:sz w:val="24"/>
        </w:rPr>
        <w:t xml:space="preserve">На основании постановления администрации </w:t>
      </w:r>
      <w:r w:rsidR="00327E19">
        <w:rPr>
          <w:rFonts w:ascii="Times New Roman" w:hAnsi="Times New Roman"/>
          <w:color w:val="000000" w:themeColor="text1"/>
          <w:sz w:val="24"/>
        </w:rPr>
        <w:t>Рыбкинского</w:t>
      </w:r>
      <w:r w:rsidRPr="0037704C">
        <w:rPr>
          <w:rFonts w:ascii="Times New Roman" w:hAnsi="Times New Roman"/>
          <w:color w:val="000000" w:themeColor="text1"/>
          <w:sz w:val="24"/>
        </w:rPr>
        <w:t xml:space="preserve"> сельсовета от </w:t>
      </w:r>
      <w:r w:rsidR="00A93DFA">
        <w:t xml:space="preserve"> </w:t>
      </w:r>
      <w:r w:rsidR="00A93DFA" w:rsidRPr="00A93DFA">
        <w:rPr>
          <w:rFonts w:ascii="Times New Roman" w:hAnsi="Times New Roman" w:cs="Times New Roman"/>
          <w:sz w:val="24"/>
          <w:szCs w:val="24"/>
        </w:rPr>
        <w:t>19.06.2017 г</w:t>
      </w:r>
      <w:r w:rsidR="00A93DFA" w:rsidRPr="00A93DFA">
        <w:rPr>
          <w:rFonts w:ascii="Times New Roman" w:hAnsi="Times New Roman" w:cs="Times New Roman"/>
          <w:color w:val="000000" w:themeColor="text1"/>
          <w:sz w:val="24"/>
          <w:szCs w:val="24"/>
        </w:rPr>
        <w:t xml:space="preserve"> № 65</w:t>
      </w:r>
      <w:r w:rsidRPr="00A93DFA">
        <w:rPr>
          <w:rFonts w:ascii="Times New Roman" w:hAnsi="Times New Roman" w:cs="Times New Roman"/>
          <w:color w:val="000000" w:themeColor="text1"/>
          <w:sz w:val="24"/>
          <w:szCs w:val="24"/>
        </w:rPr>
        <w:t>-п «об административном  регламенте "Выдача разрешения на отклонение от предельных</w:t>
      </w:r>
      <w:r w:rsidRPr="0037704C">
        <w:rPr>
          <w:rFonts w:ascii="Times New Roman" w:hAnsi="Times New Roman"/>
          <w:color w:val="000000" w:themeColor="text1"/>
          <w:sz w:val="24"/>
        </w:rPr>
        <w:t xml:space="preserve"> параметров разрешенного строительства, реконструкции объектов капитального строительства"</w:t>
      </w:r>
      <w:r w:rsidRPr="0037704C">
        <w:rPr>
          <w:rFonts w:ascii="Times New Roman" w:hAnsi="Times New Roman"/>
          <w:i/>
          <w:color w:val="000000" w:themeColor="text1"/>
          <w:sz w:val="24"/>
        </w:rPr>
        <w:t xml:space="preserve">  </w:t>
      </w:r>
    </w:p>
    <w:p w:rsidR="0057052E" w:rsidRPr="0057052E" w:rsidRDefault="0057052E" w:rsidP="00AF15DE">
      <w:pPr>
        <w:spacing w:line="240" w:lineRule="auto"/>
        <w:ind w:left="0" w:right="0" w:firstLine="567"/>
        <w:jc w:val="both"/>
        <w:rPr>
          <w:rFonts w:ascii="Times New Roman" w:hAnsi="Times New Roman"/>
          <w:i w:val="0"/>
          <w:color w:val="FF0000"/>
          <w:sz w:val="24"/>
        </w:rPr>
      </w:pP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B52B30">
          <w:rPr>
            <w:rStyle w:val="aff0"/>
            <w:rFonts w:ascii="Times New Roman" w:hAnsi="Times New Roman"/>
            <w:i w:val="0"/>
            <w:color w:val="auto"/>
            <w:sz w:val="24"/>
            <w:u w:val="none"/>
          </w:rPr>
          <w:t>статьей 39</w:t>
        </w:r>
      </w:hyperlink>
      <w:r w:rsidRPr="00B52B30">
        <w:rPr>
          <w:rFonts w:ascii="Times New Roman" w:hAnsi="Times New Roman"/>
          <w:i w:val="0"/>
          <w:sz w:val="24"/>
        </w:rPr>
        <w:t>Г</w:t>
      </w:r>
      <w:r>
        <w:rPr>
          <w:rFonts w:ascii="Times New Roman" w:hAnsi="Times New Roman"/>
          <w:i w:val="0"/>
          <w:sz w:val="24"/>
        </w:rPr>
        <w:t>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 xml:space="preserve">публичных слушаний по вопросу о </w:t>
      </w:r>
      <w:r w:rsidRPr="00876087">
        <w:rPr>
          <w:rFonts w:ascii="Times New Roman" w:hAnsi="Times New Roman"/>
          <w:i w:val="0"/>
          <w:sz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bookmarkStart w:id="44" w:name="P1304"/>
      <w:bookmarkEnd w:id="44"/>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76087">
        <w:rPr>
          <w:rFonts w:ascii="Times New Roman" w:hAnsi="Times New Roman"/>
          <w:i w:val="0"/>
          <w:sz w:val="24"/>
        </w:rPr>
        <w:t>приаэродромной</w:t>
      </w:r>
      <w:proofErr w:type="spellEnd"/>
      <w:r w:rsidRPr="00876087">
        <w:rPr>
          <w:rFonts w:ascii="Times New Roman" w:hAnsi="Times New Roman"/>
          <w:i w:val="0"/>
          <w:sz w:val="24"/>
        </w:rPr>
        <w:t xml:space="preserve">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5" w:name="_Toc427840776"/>
      <w:bookmarkStart w:id="46" w:name="_Toc427840958"/>
      <w:bookmarkStart w:id="47"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EE0A11">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6"/>
      <w:bookmarkEnd w:id="27"/>
      <w:bookmarkEnd w:id="45"/>
      <w:bookmarkEnd w:id="46"/>
      <w:bookmarkEnd w:id="47"/>
    </w:p>
    <w:p w:rsidR="00A95506" w:rsidRPr="00483723" w:rsidRDefault="00A95506"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B10995" w:rsidRPr="0037704C" w:rsidRDefault="0037704C" w:rsidP="00A95506">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7704C">
        <w:rPr>
          <w:rFonts w:ascii="Times New Roman" w:hAnsi="Times New Roman"/>
          <w:i w:val="0"/>
          <w:color w:val="000000" w:themeColor="text1"/>
          <w:sz w:val="24"/>
        </w:rPr>
        <w:t xml:space="preserve">На основании постановления администрации </w:t>
      </w:r>
      <w:r w:rsidR="00327E19">
        <w:rPr>
          <w:rFonts w:ascii="Times New Roman" w:hAnsi="Times New Roman"/>
          <w:i w:val="0"/>
          <w:color w:val="000000" w:themeColor="text1"/>
          <w:sz w:val="24"/>
        </w:rPr>
        <w:t>Рыбкинского</w:t>
      </w:r>
      <w:r w:rsidRPr="0037704C">
        <w:rPr>
          <w:rFonts w:ascii="Times New Roman" w:hAnsi="Times New Roman"/>
          <w:i w:val="0"/>
          <w:color w:val="000000" w:themeColor="text1"/>
          <w:sz w:val="24"/>
        </w:rPr>
        <w:t xml:space="preserve"> сельсовета о</w:t>
      </w:r>
      <w:r w:rsidR="00A95506">
        <w:rPr>
          <w:rFonts w:ascii="Times New Roman" w:hAnsi="Times New Roman"/>
          <w:i w:val="0"/>
          <w:color w:val="000000" w:themeColor="text1"/>
          <w:sz w:val="24"/>
        </w:rPr>
        <w:t>т 19.06.2017 г. № 67</w:t>
      </w:r>
      <w:r w:rsidRPr="0037704C">
        <w:rPr>
          <w:rFonts w:ascii="Times New Roman" w:hAnsi="Times New Roman"/>
          <w:i w:val="0"/>
          <w:color w:val="000000" w:themeColor="text1"/>
          <w:sz w:val="24"/>
        </w:rPr>
        <w:t xml:space="preserve">-п «Об утверждении административного регламента </w:t>
      </w:r>
      <w:r w:rsidR="00EE0A11" w:rsidRPr="0037704C">
        <w:rPr>
          <w:rFonts w:ascii="Times New Roman" w:hAnsi="Times New Roman"/>
          <w:i w:val="0"/>
          <w:color w:val="000000" w:themeColor="text1"/>
          <w:sz w:val="24"/>
        </w:rPr>
        <w:t xml:space="preserve">"Принятие решения о подготовке на основании документов территориального планирования документации по планировке территории" и </w:t>
      </w:r>
      <w:r w:rsidRPr="0037704C">
        <w:rPr>
          <w:rFonts w:ascii="Times New Roman" w:hAnsi="Times New Roman"/>
          <w:i w:val="0"/>
          <w:color w:val="000000" w:themeColor="text1"/>
          <w:sz w:val="24"/>
        </w:rPr>
        <w:t>пос</w:t>
      </w:r>
      <w:r w:rsidR="00A95506">
        <w:rPr>
          <w:rFonts w:ascii="Times New Roman" w:hAnsi="Times New Roman"/>
          <w:i w:val="0"/>
          <w:color w:val="000000" w:themeColor="text1"/>
          <w:sz w:val="24"/>
        </w:rPr>
        <w:t>тановления от 19.06.2017 г. № 66</w:t>
      </w:r>
      <w:r w:rsidRPr="0037704C">
        <w:rPr>
          <w:rFonts w:ascii="Times New Roman" w:hAnsi="Times New Roman"/>
          <w:i w:val="0"/>
          <w:color w:val="000000" w:themeColor="text1"/>
          <w:sz w:val="24"/>
        </w:rPr>
        <w:t>-п «Об утверждении административного регламента «</w:t>
      </w:r>
      <w:r w:rsidR="00EE0A11" w:rsidRPr="0037704C">
        <w:rPr>
          <w:rFonts w:ascii="Times New Roman" w:hAnsi="Times New Roman"/>
          <w:i w:val="0"/>
          <w:color w:val="000000" w:themeColor="text1"/>
          <w:sz w:val="24"/>
        </w:rPr>
        <w:t xml:space="preserve">Утверждение подготовленной на основании документов территориального планирования документации по планировке территории" </w:t>
      </w:r>
      <w:r w:rsidR="00B531FE" w:rsidRPr="0037704C">
        <w:rPr>
          <w:rFonts w:ascii="Times New Roman" w:hAnsi="Times New Roman"/>
          <w:i w:val="0"/>
          <w:color w:val="000000" w:themeColor="text1"/>
          <w:sz w:val="24"/>
        </w:rPr>
        <w:t xml:space="preserve">с учетом положений статей </w:t>
      </w:r>
      <w:r w:rsidR="00445396" w:rsidRPr="0037704C">
        <w:rPr>
          <w:rFonts w:ascii="Times New Roman" w:hAnsi="Times New Roman"/>
          <w:i w:val="0"/>
          <w:color w:val="000000" w:themeColor="text1"/>
          <w:sz w:val="24"/>
        </w:rPr>
        <w:t xml:space="preserve">42, 43, </w:t>
      </w:r>
      <w:r w:rsidR="00B531FE" w:rsidRPr="0037704C">
        <w:rPr>
          <w:rFonts w:ascii="Times New Roman" w:hAnsi="Times New Roman"/>
          <w:i w:val="0"/>
          <w:color w:val="000000" w:themeColor="text1"/>
          <w:sz w:val="24"/>
        </w:rPr>
        <w:t xml:space="preserve">45, 46 </w:t>
      </w:r>
      <w:proofErr w:type="spellStart"/>
      <w:r w:rsidR="00B531FE" w:rsidRPr="0037704C">
        <w:rPr>
          <w:rFonts w:ascii="Times New Roman" w:hAnsi="Times New Roman"/>
          <w:i w:val="0"/>
          <w:color w:val="000000" w:themeColor="text1"/>
          <w:sz w:val="24"/>
        </w:rPr>
        <w:t>ГрК</w:t>
      </w:r>
      <w:proofErr w:type="spellEnd"/>
      <w:r w:rsidR="00B531FE" w:rsidRPr="0037704C">
        <w:rPr>
          <w:rFonts w:ascii="Times New Roman" w:hAnsi="Times New Roman"/>
          <w:i w:val="0"/>
          <w:color w:val="000000" w:themeColor="text1"/>
          <w:sz w:val="24"/>
        </w:rPr>
        <w:t xml:space="preserve"> РФ в ред. от 03.06.2016.</w:t>
      </w:r>
      <w:r w:rsidRPr="0037704C">
        <w:rPr>
          <w:rFonts w:ascii="Times New Roman" w:hAnsi="Times New Roman"/>
          <w:i w:val="0"/>
          <w:color w:val="000000" w:themeColor="text1"/>
          <w:sz w:val="24"/>
        </w:rPr>
        <w:t xml:space="preserve"> </w:t>
      </w:r>
    </w:p>
    <w:p w:rsidR="0037704C" w:rsidRPr="00EE0A11" w:rsidRDefault="0037704C" w:rsidP="00B10995">
      <w:pPr>
        <w:autoSpaceDE w:val="0"/>
        <w:autoSpaceDN w:val="0"/>
        <w:adjustRightInd w:val="0"/>
        <w:spacing w:line="240" w:lineRule="auto"/>
        <w:ind w:left="0" w:right="0" w:firstLine="567"/>
        <w:jc w:val="both"/>
        <w:rPr>
          <w:rFonts w:ascii="Times New Roman" w:hAnsi="Times New Roman"/>
          <w:i w:val="0"/>
          <w:color w:val="FF000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48" w:name="_Toc200537079"/>
      <w:bookmarkStart w:id="49" w:name="_Toc208205267"/>
      <w:bookmarkStart w:id="50" w:name="_Toc427840777"/>
      <w:bookmarkStart w:id="51" w:name="_Toc427840959"/>
      <w:bookmarkStart w:id="52"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8"/>
      <w:bookmarkEnd w:id="49"/>
      <w:bookmarkEnd w:id="50"/>
      <w:bookmarkEnd w:id="51"/>
      <w:r w:rsidR="00AF6380">
        <w:rPr>
          <w:rFonts w:ascii="Times New Roman" w:hAnsi="Times New Roman"/>
          <w:b/>
          <w:bCs/>
          <w:i w:val="0"/>
          <w:iCs/>
          <w:sz w:val="24"/>
        </w:rPr>
        <w:t xml:space="preserve"> </w:t>
      </w:r>
      <w:r w:rsidR="00327E19">
        <w:rPr>
          <w:rFonts w:ascii="Times New Roman" w:hAnsi="Times New Roman"/>
          <w:b/>
          <w:bCs/>
          <w:i w:val="0"/>
          <w:iCs/>
          <w:sz w:val="24"/>
        </w:rPr>
        <w:t>Рыбкинского</w:t>
      </w:r>
      <w:r w:rsidR="00FF4903" w:rsidRPr="00483723">
        <w:rPr>
          <w:rFonts w:ascii="Times New Roman" w:hAnsi="Times New Roman"/>
          <w:b/>
          <w:bCs/>
          <w:i w:val="0"/>
          <w:iCs/>
          <w:sz w:val="24"/>
        </w:rPr>
        <w:t xml:space="preserve"> сельского поселения</w:t>
      </w:r>
      <w:bookmarkEnd w:id="52"/>
    </w:p>
    <w:p w:rsidR="00B10995" w:rsidRDefault="00B10995" w:rsidP="00B10995">
      <w:pPr>
        <w:spacing w:line="240" w:lineRule="auto"/>
        <w:ind w:left="0" w:right="0" w:firstLine="567"/>
        <w:jc w:val="both"/>
        <w:rPr>
          <w:rFonts w:ascii="Times New Roman" w:hAnsi="Times New Roman"/>
          <w:i w:val="0"/>
          <w:sz w:val="24"/>
        </w:rPr>
      </w:pPr>
    </w:p>
    <w:p w:rsidR="00D30B23" w:rsidRPr="000D40EB" w:rsidRDefault="00D30B23" w:rsidP="00D30B23">
      <w:pPr>
        <w:spacing w:line="240" w:lineRule="auto"/>
        <w:ind w:left="0" w:right="0" w:firstLine="0"/>
        <w:jc w:val="both"/>
        <w:rPr>
          <w:rFonts w:ascii="Times New Roman" w:hAnsi="Times New Roman"/>
          <w:b/>
          <w:i w:val="0"/>
          <w:sz w:val="24"/>
        </w:rPr>
      </w:pPr>
      <w:r w:rsidRPr="000D40EB">
        <w:rPr>
          <w:rFonts w:ascii="Times New Roman" w:hAnsi="Times New Roman"/>
          <w:b/>
          <w:i w:val="0"/>
          <w:sz w:val="24"/>
        </w:rPr>
        <w:t>Назначение докуме</w:t>
      </w:r>
      <w:r>
        <w:rPr>
          <w:rFonts w:ascii="Times New Roman" w:hAnsi="Times New Roman"/>
          <w:b/>
          <w:i w:val="0"/>
          <w:sz w:val="24"/>
        </w:rPr>
        <w:t xml:space="preserve">нтации по планировке территории </w:t>
      </w:r>
      <w:r w:rsidR="00327E19">
        <w:rPr>
          <w:rFonts w:ascii="Times New Roman" w:hAnsi="Times New Roman"/>
          <w:b/>
          <w:i w:val="0"/>
          <w:sz w:val="24"/>
        </w:rPr>
        <w:t>Рыбкинского</w:t>
      </w:r>
      <w:r>
        <w:rPr>
          <w:rFonts w:ascii="Times New Roman" w:hAnsi="Times New Roman"/>
          <w:b/>
          <w:i w:val="0"/>
          <w:sz w:val="24"/>
        </w:rPr>
        <w:t xml:space="preserve"> сельского поселения</w:t>
      </w:r>
    </w:p>
    <w:p w:rsidR="00D30B23" w:rsidRPr="00483723" w:rsidRDefault="00D30B23" w:rsidP="00B10995">
      <w:pPr>
        <w:spacing w:line="240" w:lineRule="auto"/>
        <w:ind w:left="0" w:right="0" w:firstLine="567"/>
        <w:jc w:val="both"/>
        <w:rPr>
          <w:rFonts w:ascii="Times New Roman" w:hAnsi="Times New Roman"/>
          <w:i w:val="0"/>
          <w:sz w:val="24"/>
        </w:rPr>
      </w:pP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Pr>
          <w:rFonts w:ascii="Times New Roman" w:hAnsi="Times New Roman"/>
          <w:i w:val="0"/>
          <w:sz w:val="24"/>
        </w:rPr>
        <w:t xml:space="preserve">тия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Pr>
          <w:rFonts w:ascii="Times New Roman" w:hAnsi="Times New Roman"/>
          <w:i w:val="0"/>
          <w:sz w:val="24"/>
        </w:rPr>
        <w:t xml:space="preserve">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w:t>
      </w:r>
      <w:r w:rsidRPr="000D40EB">
        <w:rPr>
          <w:rFonts w:ascii="Times New Roman" w:hAnsi="Times New Roman"/>
          <w:i w:val="0"/>
          <w:sz w:val="24"/>
        </w:rPr>
        <w:lastRenderedPageBreak/>
        <w:t>законодательством, в случае, если по инициативе правообладателей земельных участков осуществляются: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D30B23"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536DF" w:rsidRDefault="009536DF" w:rsidP="00D30B23">
      <w:pPr>
        <w:shd w:val="clear" w:color="auto" w:fill="FFFFFF"/>
        <w:tabs>
          <w:tab w:val="left" w:pos="1112"/>
        </w:tabs>
        <w:spacing w:line="240" w:lineRule="auto"/>
        <w:ind w:left="0" w:right="0" w:firstLine="567"/>
        <w:jc w:val="both"/>
        <w:rPr>
          <w:rFonts w:ascii="Times New Roman" w:hAnsi="Times New Roman"/>
          <w:i w:val="0"/>
          <w:sz w:val="24"/>
        </w:rPr>
      </w:pP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sidR="00327E19">
        <w:rPr>
          <w:rFonts w:ascii="Times New Roman" w:hAnsi="Times New Roman"/>
          <w:b/>
          <w:i w:val="0"/>
          <w:sz w:val="24"/>
        </w:rPr>
        <w:t>Рыбкинского</w:t>
      </w:r>
      <w:r>
        <w:rPr>
          <w:rFonts w:ascii="Times New Roman" w:hAnsi="Times New Roman"/>
          <w:b/>
          <w:i w:val="0"/>
          <w:sz w:val="24"/>
        </w:rPr>
        <w:t xml:space="preserve"> сельского поселения</w:t>
      </w: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и) других границ;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536DF"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sidR="00327E19">
        <w:rPr>
          <w:rFonts w:ascii="Times New Roman" w:hAnsi="Times New Roman"/>
          <w:b/>
          <w:i w:val="0"/>
          <w:sz w:val="24"/>
        </w:rPr>
        <w:t>Рыбкинского</w:t>
      </w:r>
      <w:r>
        <w:rPr>
          <w:rFonts w:ascii="Times New Roman" w:hAnsi="Times New Roman"/>
          <w:b/>
          <w:i w:val="0"/>
          <w:sz w:val="24"/>
        </w:rPr>
        <w:t xml:space="preserve"> сельского поселения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Pr="000D40EB">
        <w:rPr>
          <w:rFonts w:ascii="Times New Roman" w:hAnsi="Times New Roman"/>
          <w:i w:val="0"/>
          <w:sz w:val="24"/>
        </w:rPr>
        <w:t xml:space="preserve"> области.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Глава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Pr>
          <w:rFonts w:ascii="Times New Roman" w:hAnsi="Times New Roman"/>
          <w:i w:val="0"/>
          <w:sz w:val="24"/>
        </w:rPr>
        <w:t xml:space="preserve">Администрацию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0D40EB">
        <w:rPr>
          <w:rFonts w:ascii="Times New Roman" w:hAnsi="Times New Roman"/>
          <w:i w:val="0"/>
          <w:sz w:val="24"/>
        </w:rPr>
        <w:t xml:space="preserve">на имя Главы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2"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с указанием причин отказа.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4) сроки проведения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и подлежит опубликованию в течение трех дней со дня принятия такого решения в порядке, установленном </w:t>
      </w:r>
      <w:hyperlink r:id="rId13" w:history="1">
        <w:r w:rsidRPr="00C179A2">
          <w:rPr>
            <w:rStyle w:val="aff0"/>
            <w:rFonts w:ascii="Times New Roman" w:hAnsi="Times New Roman"/>
            <w:i w:val="0"/>
            <w:color w:val="auto"/>
            <w:sz w:val="24"/>
            <w:u w:val="none"/>
          </w:rPr>
          <w:t>Уставом</w:t>
        </w:r>
      </w:hyperlink>
      <w:r>
        <w:rPr>
          <w:rStyle w:val="aff0"/>
          <w:rFonts w:ascii="Times New Roman" w:hAnsi="Times New Roman"/>
          <w:i w:val="0"/>
          <w:color w:val="auto"/>
          <w:sz w:val="24"/>
          <w:u w:val="none"/>
        </w:rPr>
        <w:t xml:space="preserve">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сети Интернет.</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может быть обжаловано в судебном порядке.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Комплексное освоение территории в целях строительства жилья экономического класса</w:t>
      </w:r>
    </w:p>
    <w:p w:rsidR="00EC6DB7"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sidR="00C95D6C">
        <w:rPr>
          <w:rFonts w:ascii="Times New Roman" w:hAnsi="Times New Roman"/>
          <w:i w:val="0"/>
          <w:sz w:val="24"/>
        </w:rPr>
        <w:t>Рыбкинского</w:t>
      </w:r>
      <w:r>
        <w:rPr>
          <w:rFonts w:ascii="Times New Roman" w:hAnsi="Times New Roman"/>
          <w:i w:val="0"/>
          <w:sz w:val="24"/>
        </w:rPr>
        <w:t xml:space="preserve"> 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53" w:name="_Toc200537080"/>
      <w:bookmarkStart w:id="54" w:name="_Toc208205268"/>
      <w:bookmarkStart w:id="55" w:name="_Toc427840778"/>
      <w:bookmarkStart w:id="56" w:name="_Toc427840960"/>
      <w:bookmarkStart w:id="57"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3"/>
      <w:bookmarkEnd w:id="54"/>
      <w:bookmarkEnd w:id="55"/>
      <w:bookmarkEnd w:id="56"/>
      <w:r w:rsidR="004A3FA0">
        <w:rPr>
          <w:rFonts w:ascii="Times New Roman" w:hAnsi="Times New Roman"/>
          <w:b/>
          <w:bCs/>
          <w:i w:val="0"/>
          <w:iCs/>
          <w:sz w:val="24"/>
        </w:rPr>
        <w:t xml:space="preserve"> </w:t>
      </w:r>
      <w:r w:rsidR="00327E19">
        <w:rPr>
          <w:rFonts w:ascii="Times New Roman" w:hAnsi="Times New Roman"/>
          <w:b/>
          <w:bCs/>
          <w:i w:val="0"/>
          <w:iCs/>
          <w:sz w:val="24"/>
        </w:rPr>
        <w:t>Рыбкинского</w:t>
      </w:r>
      <w:r w:rsidR="00D3249E" w:rsidRPr="00483723">
        <w:rPr>
          <w:rFonts w:ascii="Times New Roman" w:hAnsi="Times New Roman"/>
          <w:b/>
          <w:bCs/>
          <w:i w:val="0"/>
          <w:iCs/>
          <w:sz w:val="24"/>
        </w:rPr>
        <w:t xml:space="preserve"> сельского поселения</w:t>
      </w:r>
      <w:bookmarkEnd w:id="57"/>
    </w:p>
    <w:p w:rsidR="00B10995" w:rsidRPr="00483723" w:rsidRDefault="00B10995" w:rsidP="00B10995">
      <w:pPr>
        <w:spacing w:line="240" w:lineRule="auto"/>
        <w:ind w:left="0" w:right="0" w:firstLine="567"/>
        <w:jc w:val="both"/>
        <w:rPr>
          <w:rFonts w:ascii="Times New Roman" w:hAnsi="Times New Roman"/>
          <w:i w:val="0"/>
          <w:sz w:val="24"/>
        </w:rPr>
      </w:pPr>
    </w:p>
    <w:p w:rsidR="00CD755C" w:rsidRPr="00BB55DF" w:rsidRDefault="00CD755C" w:rsidP="00CD755C">
      <w:pPr>
        <w:spacing w:line="240" w:lineRule="auto"/>
        <w:ind w:left="0" w:right="0" w:firstLine="567"/>
        <w:jc w:val="both"/>
        <w:rPr>
          <w:rFonts w:ascii="Times New Roman" w:hAnsi="Times New Roman"/>
          <w:i w:val="0"/>
          <w:sz w:val="24"/>
        </w:rPr>
      </w:pPr>
      <w:bookmarkStart w:id="58" w:name="_Toc200537081"/>
      <w:bookmarkStart w:id="59" w:name="_Toc208205269"/>
      <w:bookmarkStart w:id="60" w:name="_Toc130098619"/>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обеспечение </w:t>
      </w:r>
      <w:r w:rsidRPr="00BB55DF">
        <w:rPr>
          <w:rFonts w:ascii="Times New Roman" w:hAnsi="Times New Roman"/>
          <w:i w:val="0"/>
          <w:sz w:val="24"/>
        </w:rPr>
        <w:lastRenderedPageBreak/>
        <w:t xml:space="preserve">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о подготовке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Правилам, техническим и градостроительным регламентам с учетом границ территорий объектов культурного наследия, включенных в Единый государственный </w:t>
      </w:r>
      <w:r w:rsidRPr="00BB55DF">
        <w:rPr>
          <w:rFonts w:ascii="Times New Roman" w:hAnsi="Times New Roman"/>
          <w:i w:val="0"/>
          <w:sz w:val="24"/>
        </w:rPr>
        <w:lastRenderedPageBreak/>
        <w:t>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принимает одно из следующих решений: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территории на доработку.</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5"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CD755C"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w:t>
      </w:r>
      <w:r w:rsidRPr="00BB55DF">
        <w:rPr>
          <w:rFonts w:ascii="Times New Roman" w:hAnsi="Times New Roman"/>
          <w:i w:val="0"/>
          <w:sz w:val="24"/>
        </w:rPr>
        <w:t xml:space="preserve">направляет Главе </w:t>
      </w:r>
      <w:r w:rsidR="00327E19">
        <w:rPr>
          <w:rFonts w:ascii="Times New Roman" w:hAnsi="Times New Roman"/>
          <w:i w:val="0"/>
          <w:sz w:val="24"/>
        </w:rPr>
        <w:t>Рыбкинского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10995"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9A6E52" w:rsidRDefault="009A6E52" w:rsidP="009A6E52">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9A6E52" w:rsidRPr="001214A1" w:rsidRDefault="009A6E52" w:rsidP="009A6E52">
      <w:pPr>
        <w:spacing w:line="240" w:lineRule="auto"/>
        <w:ind w:left="0" w:right="0" w:firstLine="567"/>
        <w:jc w:val="both"/>
        <w:rPr>
          <w:rFonts w:ascii="Times New Roman" w:hAnsi="Times New Roman"/>
          <w:b/>
          <w:i w:val="0"/>
          <w:sz w:val="24"/>
        </w:rPr>
      </w:pP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1" w:name="P3712"/>
      <w:bookmarkEnd w:id="61"/>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 xml:space="preserve">настоящей статьи, осуществляет подготовку, регистрацию </w:t>
      </w:r>
      <w:r w:rsidRPr="00955E4D">
        <w:rPr>
          <w:rFonts w:ascii="Times New Roman" w:eastAsia="GOST Type AU" w:hAnsi="Times New Roman"/>
          <w:i w:val="0"/>
          <w:sz w:val="24"/>
          <w:lang w:eastAsia="ar-SA"/>
        </w:rPr>
        <w:lastRenderedPageBreak/>
        <w:t>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6" w:history="1">
        <w:r w:rsidRPr="002330A2">
          <w:rPr>
            <w:rStyle w:val="aff0"/>
            <w:rFonts w:ascii="Times New Roman" w:eastAsia="GOST Type AU" w:hAnsi="Times New Roman"/>
            <w:i w:val="0"/>
            <w:color w:val="auto"/>
            <w:sz w:val="24"/>
            <w:u w:val="none"/>
            <w:lang w:eastAsia="ar-SA"/>
          </w:rPr>
          <w:t>Форма</w:t>
        </w:r>
      </w:hyperlink>
      <w:r w:rsidR="009826C6">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7"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A6E52"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6E52" w:rsidRPr="00483723" w:rsidRDefault="009A6E52"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62" w:name="_Toc427840779"/>
      <w:bookmarkStart w:id="63" w:name="_Toc427840961"/>
      <w:bookmarkStart w:id="64"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8"/>
      <w:bookmarkEnd w:id="59"/>
      <w:bookmarkEnd w:id="62"/>
      <w:bookmarkEnd w:id="63"/>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4"/>
    </w:p>
    <w:p w:rsidR="00B10995" w:rsidRPr="00483723" w:rsidRDefault="00B10995" w:rsidP="00B10995">
      <w:pPr>
        <w:spacing w:line="240" w:lineRule="auto"/>
        <w:ind w:left="0" w:right="0" w:firstLine="567"/>
        <w:jc w:val="both"/>
        <w:rPr>
          <w:rFonts w:ascii="Times New Roman" w:hAnsi="Times New Roman"/>
          <w:i w:val="0"/>
          <w:sz w:val="24"/>
        </w:rPr>
      </w:pPr>
    </w:p>
    <w:p w:rsidR="00FE450E" w:rsidRDefault="00FE450E" w:rsidP="00FE450E">
      <w:pPr>
        <w:keepNext/>
        <w:spacing w:line="240" w:lineRule="auto"/>
        <w:ind w:left="0" w:right="0" w:firstLine="567"/>
        <w:jc w:val="both"/>
        <w:outlineLvl w:val="1"/>
        <w:rPr>
          <w:rFonts w:ascii="Times New Roman" w:hAnsi="Times New Roman"/>
          <w:b/>
          <w:bCs/>
          <w:i w:val="0"/>
          <w:iCs/>
          <w:sz w:val="24"/>
        </w:rPr>
      </w:pPr>
      <w:bookmarkStart w:id="65" w:name="_Toc200537082"/>
      <w:bookmarkStart w:id="66" w:name="_Toc208205270"/>
      <w:bookmarkStart w:id="67" w:name="_Toc427840780"/>
      <w:bookmarkStart w:id="68" w:name="_Toc427840962"/>
      <w:bookmarkStart w:id="69" w:name="_Toc465786391"/>
      <w:r>
        <w:rPr>
          <w:rFonts w:ascii="Times New Roman" w:hAnsi="Times New Roman"/>
          <w:b/>
          <w:bCs/>
          <w:i w:val="0"/>
          <w:iCs/>
          <w:sz w:val="24"/>
        </w:rPr>
        <w:t>С</w:t>
      </w:r>
      <w:r w:rsidRPr="00483723">
        <w:rPr>
          <w:rFonts w:ascii="Times New Roman" w:hAnsi="Times New Roman"/>
          <w:b/>
          <w:bCs/>
          <w:i w:val="0"/>
          <w:iCs/>
          <w:sz w:val="24"/>
        </w:rPr>
        <w:t>татья 7</w:t>
      </w:r>
      <w:bookmarkEnd w:id="65"/>
      <w:bookmarkEnd w:id="66"/>
      <w:bookmarkEnd w:id="67"/>
      <w:bookmarkEnd w:id="68"/>
      <w:bookmarkEnd w:id="69"/>
      <w:r>
        <w:rPr>
          <w:rFonts w:ascii="Times New Roman" w:hAnsi="Times New Roman"/>
          <w:b/>
          <w:bCs/>
          <w:i w:val="0"/>
          <w:iCs/>
          <w:sz w:val="24"/>
        </w:rPr>
        <w:t>.О</w:t>
      </w:r>
      <w:r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ascii="Times New Roman" w:hAnsi="Times New Roman"/>
          <w:i w:val="0"/>
          <w:sz w:val="24"/>
        </w:rPr>
        <w:t>Градостроительного</w:t>
      </w:r>
      <w:r w:rsidRPr="00E63CF2">
        <w:rPr>
          <w:rFonts w:ascii="Times New Roman" w:hAnsi="Times New Roman"/>
          <w:i w:val="0"/>
          <w:sz w:val="24"/>
        </w:rPr>
        <w:t xml:space="preserve"> Кодекса проводятся общественные обсуждения или публичные слушания, за исключением случаев, предусмотренных </w:t>
      </w:r>
      <w:r>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E63CF2">
        <w:rPr>
          <w:rFonts w:ascii="Times New Roman" w:hAnsi="Times New Roman"/>
          <w:i w:val="0"/>
          <w:sz w:val="24"/>
        </w:rPr>
        <w:lastRenderedPageBreak/>
        <w:t>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2) информация об организаторе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0" w:name="_Toc200537084"/>
      <w:bookmarkStart w:id="71" w:name="_Toc208205271"/>
      <w:bookmarkStart w:id="72" w:name="_Toc427840781"/>
      <w:bookmarkStart w:id="73" w:name="_Toc427840963"/>
      <w:bookmarkStart w:id="74"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70"/>
      <w:r w:rsidRPr="00483723">
        <w:rPr>
          <w:rFonts w:ascii="Times New Roman" w:hAnsi="Times New Roman"/>
          <w:b/>
          <w:bCs/>
          <w:i w:val="0"/>
          <w:iCs/>
          <w:sz w:val="24"/>
        </w:rPr>
        <w:t xml:space="preserve">Порядок реализации инвестиционных проектов на территории </w:t>
      </w:r>
      <w:bookmarkEnd w:id="71"/>
      <w:bookmarkEnd w:id="72"/>
      <w:bookmarkEnd w:id="73"/>
      <w:r w:rsidR="00327E19">
        <w:rPr>
          <w:rFonts w:ascii="Times New Roman" w:hAnsi="Times New Roman"/>
          <w:b/>
          <w:bCs/>
          <w:i w:val="0"/>
          <w:iCs/>
          <w:sz w:val="24"/>
        </w:rPr>
        <w:t>Рыбкинского</w:t>
      </w:r>
      <w:r w:rsidR="003A4371" w:rsidRPr="00483723">
        <w:rPr>
          <w:rFonts w:ascii="Times New Roman" w:hAnsi="Times New Roman"/>
          <w:b/>
          <w:bCs/>
          <w:i w:val="0"/>
          <w:iCs/>
          <w:sz w:val="24"/>
        </w:rPr>
        <w:t xml:space="preserve"> сельского поселения</w:t>
      </w:r>
      <w:bookmarkEnd w:id="74"/>
    </w:p>
    <w:p w:rsidR="00B10995" w:rsidRPr="00483723" w:rsidRDefault="00B10995" w:rsidP="00B10995">
      <w:pPr>
        <w:spacing w:line="240" w:lineRule="auto"/>
        <w:ind w:left="0" w:right="0" w:firstLine="567"/>
        <w:jc w:val="both"/>
        <w:rPr>
          <w:rFonts w:ascii="Times New Roman" w:hAnsi="Times New Roman"/>
          <w:i w:val="0"/>
          <w:sz w:val="24"/>
        </w:rPr>
      </w:pPr>
    </w:p>
    <w:p w:rsidR="00B10995" w:rsidRPr="0037704C" w:rsidRDefault="00B10995" w:rsidP="0037704C">
      <w:pPr>
        <w:pStyle w:val="afa"/>
        <w:numPr>
          <w:ilvl w:val="0"/>
          <w:numId w:val="31"/>
        </w:numPr>
        <w:spacing w:line="240" w:lineRule="auto"/>
        <w:jc w:val="both"/>
        <w:rPr>
          <w:rFonts w:ascii="Times New Roman" w:hAnsi="Times New Roman"/>
          <w:sz w:val="24"/>
        </w:rPr>
      </w:pPr>
      <w:r w:rsidRPr="0037704C">
        <w:rPr>
          <w:rFonts w:ascii="Times New Roman" w:hAnsi="Times New Roman"/>
          <w:sz w:val="24"/>
        </w:rPr>
        <w:t xml:space="preserve">Порядок реализации инвестиционных проектов на территории </w:t>
      </w:r>
      <w:r w:rsidR="00327E19">
        <w:rPr>
          <w:rFonts w:ascii="Times New Roman" w:hAnsi="Times New Roman"/>
          <w:sz w:val="24"/>
        </w:rPr>
        <w:t>Рыбкинского</w:t>
      </w:r>
      <w:r w:rsidR="003A4371" w:rsidRPr="0037704C">
        <w:rPr>
          <w:rFonts w:ascii="Times New Roman" w:hAnsi="Times New Roman"/>
          <w:sz w:val="24"/>
        </w:rPr>
        <w:t xml:space="preserve"> сельского поселения </w:t>
      </w:r>
      <w:r w:rsidRPr="0037704C">
        <w:rPr>
          <w:rFonts w:ascii="Times New Roman" w:hAnsi="Times New Roman"/>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37704C">
        <w:rPr>
          <w:rFonts w:ascii="Times New Roman" w:hAnsi="Times New Roman"/>
          <w:sz w:val="24"/>
        </w:rPr>
        <w:t>Оренбургской</w:t>
      </w:r>
      <w:r w:rsidR="003A4371" w:rsidRPr="0037704C">
        <w:rPr>
          <w:rFonts w:ascii="Times New Roman" w:hAnsi="Times New Roman"/>
          <w:sz w:val="24"/>
        </w:rPr>
        <w:t xml:space="preserve"> области</w:t>
      </w:r>
      <w:r w:rsidRPr="0037704C">
        <w:rPr>
          <w:rFonts w:ascii="Times New Roman" w:hAnsi="Times New Roman"/>
          <w:sz w:val="24"/>
        </w:rPr>
        <w:t xml:space="preserve">, а также нормативными правовыми актами </w:t>
      </w:r>
      <w:r w:rsidR="003E4BCF" w:rsidRPr="0037704C">
        <w:rPr>
          <w:rFonts w:ascii="Times New Roman" w:hAnsi="Times New Roman"/>
          <w:sz w:val="24"/>
        </w:rPr>
        <w:t xml:space="preserve">Администрации </w:t>
      </w:r>
      <w:r w:rsidR="003A4371" w:rsidRPr="0037704C">
        <w:rPr>
          <w:rFonts w:ascii="Times New Roman" w:hAnsi="Times New Roman"/>
          <w:sz w:val="24"/>
        </w:rPr>
        <w:t>сельского поселения</w:t>
      </w:r>
      <w:r w:rsidRPr="0037704C">
        <w:rPr>
          <w:rFonts w:ascii="Times New Roman" w:hAnsi="Times New Roman"/>
          <w:sz w:val="24"/>
        </w:rPr>
        <w:t>.</w:t>
      </w:r>
    </w:p>
    <w:bookmarkEnd w:id="60"/>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5" w:name="_Toc180470355"/>
      <w:bookmarkStart w:id="76" w:name="_Toc200537109"/>
      <w:bookmarkStart w:id="77" w:name="_Toc208205280"/>
      <w:bookmarkStart w:id="78" w:name="_Toc427840790"/>
      <w:bookmarkStart w:id="79" w:name="_Toc427840972"/>
      <w:bookmarkStart w:id="80"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5"/>
      <w:bookmarkEnd w:id="76"/>
      <w:bookmarkEnd w:id="77"/>
      <w:bookmarkEnd w:id="78"/>
      <w:bookmarkEnd w:id="79"/>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80"/>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1" w:name="_Toc180470356"/>
      <w:bookmarkStart w:id="82" w:name="_Toc200537110"/>
      <w:bookmarkStart w:id="83" w:name="_Toc208205281"/>
      <w:bookmarkStart w:id="84" w:name="_Toc427840791"/>
      <w:bookmarkStart w:id="85" w:name="_Toc427840973"/>
      <w:bookmarkStart w:id="86"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1"/>
      <w:bookmarkEnd w:id="82"/>
      <w:bookmarkEnd w:id="83"/>
      <w:bookmarkEnd w:id="84"/>
      <w:bookmarkEnd w:id="85"/>
      <w:bookmarkEnd w:id="86"/>
    </w:p>
    <w:p w:rsidR="00FE291E" w:rsidRPr="00483723" w:rsidRDefault="00FE291E" w:rsidP="00B10995">
      <w:pPr>
        <w:keepNext/>
        <w:spacing w:line="240" w:lineRule="auto"/>
        <w:ind w:left="0" w:right="0" w:firstLine="567"/>
        <w:jc w:val="both"/>
        <w:outlineLvl w:val="1"/>
        <w:rPr>
          <w:rFonts w:ascii="Times New Roman" w:hAnsi="Times New Roman"/>
          <w:b/>
          <w:bCs/>
          <w:i w:val="0"/>
          <w:iCs/>
          <w:sz w:val="24"/>
        </w:rPr>
      </w:pP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Pr>
          <w:rStyle w:val="aff0"/>
          <w:rFonts w:ascii="Times New Roman" w:hAnsi="Times New Roman"/>
          <w:i w:val="0"/>
          <w:color w:val="auto"/>
          <w:sz w:val="24"/>
          <w:u w:val="none"/>
        </w:rPr>
        <w:t xml:space="preserve"> </w:t>
      </w:r>
      <w:r>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E291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FE291E" w:rsidRPr="0092275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2275E">
        <w:rPr>
          <w:rFonts w:ascii="Times New Roman" w:hAnsi="Times New Roman"/>
          <w:i w:val="0"/>
          <w:sz w:val="24"/>
        </w:rPr>
        <w:lastRenderedPageBreak/>
        <w:t>приаэродромной</w:t>
      </w:r>
      <w:proofErr w:type="spellEnd"/>
      <w:r w:rsidRPr="0092275E">
        <w:rPr>
          <w:rFonts w:ascii="Times New Roman" w:hAnsi="Times New Roman"/>
          <w:i w:val="0"/>
          <w:sz w:val="24"/>
        </w:rPr>
        <w:t xml:space="preserve"> территории, которые допущены в правилах землепользования и застройки поселения, городского округа, межселенной территории;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rFonts w:ascii="Times New Roman" w:hAnsi="Times New Roman"/>
          <w:i w:val="0"/>
          <w:sz w:val="24"/>
        </w:rPr>
        <w:t>;</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bookmarkStart w:id="87" w:name="P1139"/>
      <w:bookmarkEnd w:id="87"/>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00892">
        <w:rPr>
          <w:rFonts w:ascii="Times New Roman" w:hAnsi="Times New Roman"/>
          <w:i w:val="0"/>
          <w:sz w:val="24"/>
        </w:rPr>
        <w:t>приаэродромной</w:t>
      </w:r>
      <w:proofErr w:type="spellEnd"/>
      <w:r w:rsidRPr="00D00892">
        <w:rPr>
          <w:rFonts w:ascii="Times New Roman" w:hAnsi="Times New Roman"/>
          <w:i w:val="0"/>
          <w:sz w:val="24"/>
        </w:rPr>
        <w:t xml:space="preserve"> территории, рассмотрению комиссией не подлежит.</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FE291E" w:rsidRPr="00483723" w:rsidRDefault="00FE291E"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8"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8"/>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9"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9"/>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0152D0" w:rsidRDefault="003F20FC" w:rsidP="00CA2EB6">
      <w:pPr>
        <w:pStyle w:val="afa"/>
        <w:numPr>
          <w:ilvl w:val="0"/>
          <w:numId w:val="29"/>
        </w:numPr>
        <w:autoSpaceDE w:val="0"/>
        <w:autoSpaceDN w:val="0"/>
        <w:adjustRightInd w:val="0"/>
        <w:spacing w:line="240" w:lineRule="auto"/>
        <w:jc w:val="both"/>
        <w:rPr>
          <w:rFonts w:ascii="Times New Roman" w:hAnsi="Times New Roman"/>
          <w:b/>
          <w:sz w:val="24"/>
        </w:rPr>
      </w:pPr>
      <w:r w:rsidRPr="000152D0">
        <w:rPr>
          <w:rFonts w:ascii="Times New Roman" w:hAnsi="Times New Roman"/>
          <w:b/>
          <w:sz w:val="24"/>
        </w:rPr>
        <w:t>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 xml:space="preserve">Порядок возмещения вреда, причиненного жизни либо здоровью физических лиц, а также их </w:t>
      </w:r>
      <w:r w:rsidR="003F20FC" w:rsidRPr="00483723">
        <w:rPr>
          <w:rFonts w:ascii="Times New Roman" w:hAnsi="Times New Roman"/>
          <w:i w:val="0"/>
          <w:sz w:val="24"/>
        </w:rPr>
        <w:lastRenderedPageBreak/>
        <w:t>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AF6380">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0152D0" w:rsidRDefault="000152D0" w:rsidP="000848BE">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 xml:space="preserve">    </w:t>
      </w:r>
      <w:r w:rsidR="003F20FC" w:rsidRPr="000152D0">
        <w:rPr>
          <w:rFonts w:ascii="Times New Roman" w:hAnsi="Times New Roman"/>
          <w:b/>
          <w:i w:val="0"/>
          <w:sz w:val="24"/>
        </w:rPr>
        <w:t xml:space="preserve">2. </w:t>
      </w:r>
      <w:r w:rsidR="000848BE" w:rsidRPr="000152D0">
        <w:rPr>
          <w:rFonts w:ascii="Times New Roman" w:hAnsi="Times New Roman"/>
          <w:b/>
          <w:i w:val="0"/>
          <w:sz w:val="24"/>
        </w:rPr>
        <w:t>А</w:t>
      </w:r>
      <w:r w:rsidR="003F20FC" w:rsidRPr="000152D0">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 xml:space="preserve">3. </w:t>
      </w:r>
      <w:r w:rsidR="000848BE" w:rsidRPr="000152D0">
        <w:rPr>
          <w:rFonts w:ascii="Times New Roman" w:hAnsi="Times New Roman"/>
          <w:b/>
          <w:i w:val="0"/>
          <w:sz w:val="24"/>
        </w:rPr>
        <w:t xml:space="preserve">Дисциплинарная </w:t>
      </w:r>
      <w:r w:rsidRPr="000152D0">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AF6380">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90" w:name="_Toc208205282"/>
      <w:bookmarkStart w:id="91" w:name="_Toc427840792"/>
      <w:bookmarkStart w:id="92" w:name="_Toc427840974"/>
      <w:bookmarkStart w:id="93"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90"/>
      <w:bookmarkEnd w:id="91"/>
      <w:bookmarkEnd w:id="92"/>
      <w:bookmarkEnd w:id="93"/>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bookmarkStart w:id="94" w:name="_Toc427840795"/>
      <w:bookmarkStart w:id="95" w:name="_Toc427840977"/>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B32E03" w:rsidRPr="00897180" w:rsidRDefault="00B32E03"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327E19"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Рыбкинский</w:t>
      </w:r>
      <w:r w:rsidR="00B32E03" w:rsidRPr="00897180">
        <w:rPr>
          <w:rFonts w:ascii="Times New Roman" w:hAnsi="Times New Roman"/>
          <w:bCs/>
          <w:i w:val="0"/>
          <w:iCs/>
          <w:sz w:val="24"/>
        </w:rPr>
        <w:t xml:space="preserve"> 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327E19"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РЫБКИНСКИЙ</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r w:rsidRPr="0037704C">
        <w:rPr>
          <w:rFonts w:ascii="Times New Roman" w:hAnsi="Times New Roman"/>
          <w:b/>
          <w:i w:val="0"/>
          <w:szCs w:val="28"/>
          <w:lang w:eastAsia="ar-SA"/>
        </w:rPr>
        <w:t>ЧАСТЬ II</w:t>
      </w:r>
      <w:r w:rsidR="00124E19" w:rsidRPr="0037704C">
        <w:rPr>
          <w:rFonts w:ascii="Times New Roman" w:hAnsi="Times New Roman"/>
          <w:b/>
          <w:i w:val="0"/>
          <w:szCs w:val="28"/>
          <w:lang w:eastAsia="ar-SA"/>
        </w:rPr>
        <w:t>.</w:t>
      </w: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37704C" w:rsidRDefault="000152D0" w:rsidP="00B32E03">
      <w:pPr>
        <w:pStyle w:val="S1"/>
        <w:spacing w:line="240" w:lineRule="auto"/>
        <w:rPr>
          <w:b/>
          <w:lang w:eastAsia="ar-SA"/>
        </w:rPr>
      </w:pPr>
      <w:r>
        <w:rPr>
          <w:b/>
          <w:lang w:eastAsia="ar-SA"/>
        </w:rPr>
        <w:t xml:space="preserve">                </w:t>
      </w:r>
      <w:r w:rsidR="00B32E03" w:rsidRPr="0037704C">
        <w:rPr>
          <w:b/>
          <w:lang w:eastAsia="ar-SA"/>
        </w:rPr>
        <w:t>КАРТА ГРАДОСТРОИТЕЛЬНОГО ЗОНИРОВАНИЯ.</w:t>
      </w:r>
    </w:p>
    <w:p w:rsidR="00B32E03" w:rsidRPr="00033593" w:rsidRDefault="000152D0" w:rsidP="00B32E03">
      <w:pPr>
        <w:pStyle w:val="6"/>
        <w:rPr>
          <w:rFonts w:eastAsia="Lucida Sans Unicode"/>
          <w:sz w:val="24"/>
          <w:szCs w:val="24"/>
        </w:rPr>
      </w:pPr>
      <w:r>
        <w:rPr>
          <w:sz w:val="24"/>
          <w:szCs w:val="24"/>
          <w:lang w:eastAsia="ar-SA"/>
        </w:rPr>
        <w:t xml:space="preserve">         </w:t>
      </w:r>
      <w:r w:rsidR="00B32E03" w:rsidRPr="0037704C">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327E19"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Рыбкинский</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37704C">
      <w:pPr>
        <w:tabs>
          <w:tab w:val="left" w:pos="5700"/>
        </w:tabs>
        <w:spacing w:line="240" w:lineRule="auto"/>
        <w:ind w:left="0" w:right="-3" w:firstLine="0"/>
        <w:rPr>
          <w:rFonts w:ascii="Times New Roman" w:hAnsi="Times New Roman"/>
          <w:i w:val="0"/>
          <w:sz w:val="20"/>
          <w:szCs w:val="20"/>
        </w:rPr>
      </w:pPr>
    </w:p>
    <w:p w:rsidR="00B32E03" w:rsidRDefault="00DD6312"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 xml:space="preserve"> 2018</w:t>
      </w:r>
    </w:p>
    <w:p w:rsidR="00BC72B4" w:rsidRDefault="00BC72B4" w:rsidP="00124E19">
      <w:pPr>
        <w:tabs>
          <w:tab w:val="left" w:pos="5700"/>
        </w:tabs>
        <w:spacing w:line="240" w:lineRule="auto"/>
        <w:ind w:left="0" w:right="-3" w:firstLine="0"/>
        <w:jc w:val="center"/>
        <w:rPr>
          <w:rFonts w:ascii="Times New Roman" w:hAnsi="Times New Roman"/>
          <w:i w:val="0"/>
          <w:sz w:val="24"/>
        </w:rPr>
      </w:pPr>
    </w:p>
    <w:p w:rsidR="00BC72B4" w:rsidRPr="00124E19" w:rsidRDefault="00BC72B4" w:rsidP="00124E19">
      <w:pPr>
        <w:tabs>
          <w:tab w:val="left" w:pos="5700"/>
        </w:tabs>
        <w:spacing w:line="240" w:lineRule="auto"/>
        <w:ind w:left="0" w:right="-3" w:firstLine="0"/>
        <w:jc w:val="center"/>
        <w:rPr>
          <w:rFonts w:ascii="Times New Roman" w:hAnsi="Times New Roman"/>
          <w:i w:val="0"/>
          <w:sz w:val="24"/>
        </w:rPr>
      </w:pPr>
    </w:p>
    <w:p w:rsidR="00B10995" w:rsidRPr="00483723" w:rsidRDefault="00B10995" w:rsidP="0097214E">
      <w:pPr>
        <w:spacing w:line="240" w:lineRule="auto"/>
        <w:ind w:left="0" w:right="0" w:firstLine="0"/>
        <w:rPr>
          <w:rFonts w:ascii="Times New Roman" w:hAnsi="Times New Roman"/>
          <w:b/>
          <w:i w:val="0"/>
          <w:sz w:val="24"/>
        </w:rPr>
      </w:pPr>
      <w:r w:rsidRPr="0037704C">
        <w:rPr>
          <w:rFonts w:ascii="Times New Roman" w:hAnsi="Times New Roman"/>
          <w:b/>
          <w:i w:val="0"/>
          <w:sz w:val="24"/>
        </w:rPr>
        <w:lastRenderedPageBreak/>
        <w:t>Раздел III. Градост</w:t>
      </w:r>
      <w:bookmarkStart w:id="96" w:name="_Toc26250275"/>
      <w:r w:rsidRPr="0037704C">
        <w:rPr>
          <w:rFonts w:ascii="Times New Roman" w:hAnsi="Times New Roman"/>
          <w:b/>
          <w:i w:val="0"/>
          <w:sz w:val="24"/>
        </w:rPr>
        <w:t>роительные регламенты</w:t>
      </w:r>
      <w:bookmarkEnd w:id="94"/>
      <w:bookmarkEnd w:id="95"/>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7" w:name="_Toc208205275"/>
      <w:bookmarkStart w:id="98" w:name="_Toc427840785"/>
      <w:bookmarkStart w:id="99" w:name="_Toc427840967"/>
      <w:bookmarkStart w:id="100" w:name="_Toc465786399"/>
      <w:bookmarkEnd w:id="96"/>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7"/>
      <w:bookmarkEnd w:id="98"/>
      <w:bookmarkEnd w:id="99"/>
      <w:bookmarkEnd w:id="10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1" w:name="_Toc154737462"/>
      <w:bookmarkStart w:id="102" w:name="_Toc171497400"/>
      <w:bookmarkStart w:id="103" w:name="_Toc180470341"/>
      <w:bookmarkStart w:id="104" w:name="_Toc208205276"/>
      <w:bookmarkStart w:id="105" w:name="_Toc427840786"/>
      <w:bookmarkStart w:id="106" w:name="_Toc427840968"/>
      <w:bookmarkStart w:id="107"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1"/>
      <w:bookmarkEnd w:id="102"/>
      <w:bookmarkEnd w:id="103"/>
      <w:bookmarkEnd w:id="104"/>
      <w:bookmarkEnd w:id="105"/>
      <w:bookmarkEnd w:id="106"/>
      <w:bookmarkEnd w:id="107"/>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327E19">
        <w:rPr>
          <w:rFonts w:ascii="Times New Roman" w:hAnsi="Times New Roman"/>
          <w:i w:val="0"/>
          <w:sz w:val="24"/>
        </w:rPr>
        <w:t>Рыбкинского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327E19">
        <w:rPr>
          <w:rFonts w:ascii="Times New Roman" w:hAnsi="Times New Roman"/>
          <w:i w:val="0"/>
          <w:sz w:val="24"/>
        </w:rPr>
        <w:t>Рыбкинского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E17774" w:rsidRDefault="003E4BCF" w:rsidP="003E4BCF">
      <w:pPr>
        <w:keepNext/>
        <w:spacing w:line="240" w:lineRule="auto"/>
        <w:ind w:left="0" w:right="0" w:firstLine="567"/>
        <w:jc w:val="both"/>
        <w:outlineLvl w:val="1"/>
        <w:rPr>
          <w:rFonts w:ascii="Times New Roman" w:hAnsi="Times New Roman"/>
          <w:b/>
          <w:bCs/>
          <w:i w:val="0"/>
          <w:iCs/>
          <w:sz w:val="24"/>
        </w:rPr>
      </w:pPr>
      <w:bookmarkStart w:id="108" w:name="_Toc154737463"/>
      <w:bookmarkStart w:id="109" w:name="_Toc171497401"/>
      <w:bookmarkStart w:id="110" w:name="_Toc180470342"/>
      <w:bookmarkStart w:id="111" w:name="_Toc208205277"/>
      <w:bookmarkStart w:id="112" w:name="_Toc427840787"/>
      <w:bookmarkStart w:id="113" w:name="_Toc427840969"/>
      <w:bookmarkStart w:id="114" w:name="_Toc465786401"/>
      <w:r w:rsidRPr="00E17774">
        <w:rPr>
          <w:rFonts w:ascii="Times New Roman" w:hAnsi="Times New Roman"/>
          <w:b/>
          <w:bCs/>
          <w:i w:val="0"/>
          <w:iCs/>
          <w:sz w:val="24"/>
        </w:rPr>
        <w:t>Статья 1</w:t>
      </w:r>
      <w:r w:rsidR="00A97EA0" w:rsidRPr="00E17774">
        <w:rPr>
          <w:rFonts w:ascii="Times New Roman" w:hAnsi="Times New Roman"/>
          <w:b/>
          <w:bCs/>
          <w:i w:val="0"/>
          <w:iCs/>
          <w:sz w:val="24"/>
        </w:rPr>
        <w:t>3</w:t>
      </w:r>
      <w:r w:rsidRPr="00E17774">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8"/>
      <w:bookmarkEnd w:id="109"/>
      <w:bookmarkEnd w:id="110"/>
      <w:bookmarkEnd w:id="111"/>
      <w:bookmarkEnd w:id="112"/>
      <w:bookmarkEnd w:id="113"/>
      <w:bookmarkEnd w:id="114"/>
    </w:p>
    <w:p w:rsidR="003E4BCF" w:rsidRPr="00E17774" w:rsidRDefault="003E4BCF" w:rsidP="003E4BCF">
      <w:pPr>
        <w:spacing w:line="240" w:lineRule="auto"/>
        <w:ind w:left="0" w:right="0" w:firstLine="567"/>
        <w:jc w:val="both"/>
        <w:rPr>
          <w:rFonts w:ascii="Times New Roman" w:hAnsi="Times New Roman"/>
          <w:i w:val="0"/>
          <w:sz w:val="24"/>
        </w:rPr>
      </w:pPr>
    </w:p>
    <w:p w:rsidR="003E4BCF" w:rsidRPr="00E17774" w:rsidRDefault="003E4BCF" w:rsidP="00CA2EB6">
      <w:pPr>
        <w:pStyle w:val="afa"/>
        <w:numPr>
          <w:ilvl w:val="0"/>
          <w:numId w:val="30"/>
        </w:numPr>
        <w:spacing w:line="240" w:lineRule="auto"/>
        <w:jc w:val="both"/>
        <w:rPr>
          <w:rFonts w:ascii="Times New Roman" w:hAnsi="Times New Roman"/>
          <w:sz w:val="24"/>
        </w:rPr>
      </w:pPr>
      <w:r w:rsidRPr="00E17774">
        <w:rPr>
          <w:rFonts w:ascii="Times New Roman" w:hAnsi="Times New Roman"/>
          <w:sz w:val="24"/>
        </w:rPr>
        <w:t xml:space="preserve">На карте градостроительного зонирования </w:t>
      </w:r>
      <w:r w:rsidR="00327E19" w:rsidRPr="00E17774">
        <w:rPr>
          <w:rFonts w:ascii="Times New Roman" w:hAnsi="Times New Roman"/>
          <w:sz w:val="24"/>
        </w:rPr>
        <w:t>Рыбкинского</w:t>
      </w:r>
      <w:r w:rsidR="00030198" w:rsidRPr="00E17774">
        <w:rPr>
          <w:rFonts w:ascii="Times New Roman" w:hAnsi="Times New Roman"/>
          <w:sz w:val="24"/>
        </w:rPr>
        <w:t xml:space="preserve"> сельского поселения </w:t>
      </w:r>
      <w:r w:rsidRPr="00E17774">
        <w:rPr>
          <w:rFonts w:ascii="Times New Roman" w:hAnsi="Times New Roman"/>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E17774">
        <w:rPr>
          <w:rFonts w:ascii="Times New Roman" w:hAnsi="Times New Roman"/>
          <w:sz w:val="24"/>
        </w:rPr>
        <w:t xml:space="preserve"> градостроительных регламентов:</w:t>
      </w:r>
    </w:p>
    <w:p w:rsidR="00AB113A" w:rsidRPr="00E17774" w:rsidRDefault="00AB113A" w:rsidP="00AB113A">
      <w:pPr>
        <w:pStyle w:val="-2"/>
        <w:spacing w:before="0"/>
        <w:ind w:left="0" w:right="282" w:firstLine="0"/>
        <w:jc w:val="right"/>
        <w:rPr>
          <w:iCs/>
          <w:sz w:val="20"/>
          <w:lang w:eastAsia="ar-SA"/>
        </w:rPr>
      </w:pPr>
      <w:r w:rsidRPr="00E17774">
        <w:rPr>
          <w:iCs/>
          <w:sz w:val="20"/>
          <w:lang w:eastAsia="ar-SA"/>
        </w:rPr>
        <w:t>Таблица 1</w:t>
      </w:r>
    </w:p>
    <w:tbl>
      <w:tblPr>
        <w:tblW w:w="9858" w:type="dxa"/>
        <w:tblInd w:w="108" w:type="dxa"/>
        <w:tblLayout w:type="fixed"/>
        <w:tblLook w:val="0000" w:firstRow="0" w:lastRow="0" w:firstColumn="0" w:lastColumn="0" w:noHBand="0" w:noVBand="0"/>
      </w:tblPr>
      <w:tblGrid>
        <w:gridCol w:w="2118"/>
        <w:gridCol w:w="7740"/>
      </w:tblGrid>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567"/>
              <w:jc w:val="center"/>
              <w:rPr>
                <w:rFonts w:ascii="Times New Roman" w:hAnsi="Times New Roman"/>
                <w:i w:val="0"/>
                <w:sz w:val="24"/>
              </w:rPr>
            </w:pPr>
            <w:r w:rsidRPr="00E17774">
              <w:rPr>
                <w:rFonts w:ascii="Times New Roman" w:hAnsi="Times New Roman"/>
                <w:i w:val="0"/>
                <w:sz w:val="24"/>
              </w:rPr>
              <w:t>Наименование территориальных зон</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E17774">
              <w:rPr>
                <w:rFonts w:ascii="Times New Roman" w:hAnsi="Times New Roman"/>
                <w:b/>
                <w:i w:val="0"/>
                <w:sz w:val="24"/>
                <w:lang w:eastAsia="ar-SA"/>
              </w:rPr>
              <w:t>Зоны жилой застройки</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0"/>
              <w:jc w:val="center"/>
              <w:rPr>
                <w:rFonts w:ascii="Times New Roman" w:hAnsi="Times New Roman"/>
                <w:i w:val="0"/>
                <w:sz w:val="24"/>
                <w:lang w:eastAsia="ar-SA"/>
              </w:rPr>
            </w:pPr>
            <w:r w:rsidRPr="00E17774">
              <w:rPr>
                <w:rFonts w:ascii="Times New Roman" w:hAnsi="Times New Roman"/>
                <w:bCs/>
                <w:i w:val="0"/>
                <w:sz w:val="24"/>
              </w:rPr>
              <w:t>Ж</w:t>
            </w:r>
            <w:r w:rsidR="002E7D1F" w:rsidRPr="00E17774">
              <w:rPr>
                <w:rFonts w:ascii="Times New Roman" w:hAnsi="Times New Roman"/>
                <w:bCs/>
                <w:i w:val="0"/>
                <w:sz w:val="24"/>
              </w:rPr>
              <w:t>-</w:t>
            </w:r>
            <w:r w:rsidRPr="00E17774">
              <w:rPr>
                <w:rFonts w:ascii="Times New Roman" w:hAnsi="Times New Roman"/>
                <w:bCs/>
                <w:i w:val="0"/>
                <w:sz w:val="24"/>
              </w:rPr>
              <w:t>1</w:t>
            </w:r>
            <w:r w:rsidR="00BC72B4" w:rsidRPr="00E17774">
              <w:rPr>
                <w:rFonts w:ascii="Times New Roman" w:hAnsi="Times New Roman"/>
                <w:bCs/>
                <w:i w:val="0"/>
                <w:sz w:val="24"/>
              </w:rPr>
              <w:t xml:space="preserve">; </w:t>
            </w:r>
            <w:proofErr w:type="spellStart"/>
            <w:r w:rsidR="00BC72B4" w:rsidRPr="00E17774">
              <w:rPr>
                <w:rFonts w:ascii="Times New Roman" w:hAnsi="Times New Roman"/>
                <w:bCs/>
                <w:i w:val="0"/>
                <w:sz w:val="24"/>
              </w:rPr>
              <w:t>Жп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067B21">
            <w:pPr>
              <w:spacing w:line="240" w:lineRule="auto"/>
              <w:ind w:left="0" w:right="0" w:firstLine="0"/>
              <w:jc w:val="both"/>
              <w:rPr>
                <w:rFonts w:ascii="Times New Roman" w:hAnsi="Times New Roman"/>
                <w:bCs/>
                <w:i w:val="0"/>
                <w:sz w:val="24"/>
              </w:rPr>
            </w:pPr>
            <w:r w:rsidRPr="00E17774">
              <w:rPr>
                <w:rFonts w:ascii="Times New Roman" w:hAnsi="Times New Roman"/>
                <w:bCs/>
                <w:i w:val="0"/>
                <w:sz w:val="24"/>
              </w:rPr>
              <w:t xml:space="preserve">Зона </w:t>
            </w:r>
            <w:r w:rsidR="00067B21" w:rsidRPr="00E17774">
              <w:rPr>
                <w:rFonts w:ascii="Times New Roman" w:hAnsi="Times New Roman"/>
                <w:bCs/>
                <w:i w:val="0"/>
                <w:sz w:val="24"/>
              </w:rPr>
              <w:t>существующей индивидуальной жилой застройки с возможностью ведения ЛПХ; Зона</w:t>
            </w:r>
            <w:r w:rsidR="00BC72B4" w:rsidRPr="00E17774">
              <w:rPr>
                <w:rFonts w:ascii="Times New Roman" w:hAnsi="Times New Roman"/>
                <w:bCs/>
                <w:i w:val="0"/>
                <w:sz w:val="24"/>
              </w:rPr>
              <w:t xml:space="preserve"> жилой застройки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E17774">
              <w:rPr>
                <w:rFonts w:ascii="Times New Roman" w:hAnsi="Times New Roman"/>
                <w:b/>
                <w:i w:val="0"/>
                <w:sz w:val="24"/>
              </w:rPr>
              <w:t>Зоны общественного использования объектов капитального строительства</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F31B18" w:rsidRPr="00E17774" w:rsidRDefault="00F31B18" w:rsidP="00834155">
            <w:pPr>
              <w:spacing w:line="240" w:lineRule="auto"/>
              <w:ind w:left="0" w:right="0" w:firstLine="0"/>
              <w:jc w:val="center"/>
              <w:rPr>
                <w:rFonts w:ascii="Times New Roman" w:hAnsi="Times New Roman"/>
                <w:i w:val="0"/>
                <w:sz w:val="24"/>
              </w:rPr>
            </w:pPr>
            <w:r w:rsidRPr="00E17774">
              <w:rPr>
                <w:rFonts w:ascii="Times New Roman" w:hAnsi="Times New Roman"/>
                <w:i w:val="0"/>
                <w:sz w:val="24"/>
              </w:rPr>
              <w:t>О-1</w:t>
            </w:r>
            <w:r w:rsidR="00BC72B4" w:rsidRPr="00E17774">
              <w:rPr>
                <w:rFonts w:ascii="Times New Roman" w:hAnsi="Times New Roman"/>
                <w:i w:val="0"/>
                <w:sz w:val="24"/>
              </w:rPr>
              <w:t xml:space="preserve">; </w:t>
            </w:r>
            <w:proofErr w:type="spellStart"/>
            <w:r w:rsidR="00BC72B4" w:rsidRPr="00E17774">
              <w:rPr>
                <w:rFonts w:ascii="Times New Roman" w:hAnsi="Times New Roman"/>
                <w:i w:val="0"/>
                <w:sz w:val="24"/>
              </w:rPr>
              <w:t>ОДп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F31B18" w:rsidRPr="00E17774" w:rsidRDefault="00F31B18" w:rsidP="00BC72B4">
            <w:pPr>
              <w:widowControl w:val="0"/>
              <w:suppressAutoHyphens/>
              <w:spacing w:line="240" w:lineRule="auto"/>
              <w:ind w:left="0" w:right="0" w:firstLine="0"/>
              <w:rPr>
                <w:rFonts w:ascii="Times New Roman" w:hAnsi="Times New Roman"/>
                <w:i w:val="0"/>
                <w:sz w:val="24"/>
              </w:rPr>
            </w:pPr>
            <w:r w:rsidRPr="00E17774">
              <w:rPr>
                <w:rFonts w:ascii="Times New Roman" w:hAnsi="Times New Roman"/>
                <w:i w:val="0"/>
                <w:sz w:val="24"/>
              </w:rPr>
              <w:t>Зона общественного</w:t>
            </w:r>
            <w:r w:rsidR="00BC72B4" w:rsidRPr="00E17774">
              <w:rPr>
                <w:rFonts w:ascii="Times New Roman" w:hAnsi="Times New Roman"/>
                <w:i w:val="0"/>
                <w:sz w:val="24"/>
              </w:rPr>
              <w:t>, делового</w:t>
            </w:r>
            <w:r w:rsidRPr="00E17774">
              <w:rPr>
                <w:rFonts w:ascii="Times New Roman" w:hAnsi="Times New Roman"/>
                <w:i w:val="0"/>
                <w:sz w:val="24"/>
              </w:rPr>
              <w:t xml:space="preserve"> и коммерческого назначения</w:t>
            </w:r>
            <w:r w:rsidR="00BC72B4" w:rsidRPr="00E17774">
              <w:rPr>
                <w:rFonts w:ascii="Times New Roman" w:hAnsi="Times New Roman"/>
                <w:i w:val="0"/>
                <w:sz w:val="24"/>
              </w:rPr>
              <w:t>; Зона общественного, делового и коммерческого назначения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733501" w:rsidRPr="00E17774" w:rsidRDefault="00F44C8E" w:rsidP="00AE74A6">
            <w:pPr>
              <w:spacing w:line="240" w:lineRule="auto"/>
              <w:ind w:left="0" w:right="0" w:firstLine="0"/>
              <w:jc w:val="center"/>
              <w:rPr>
                <w:rFonts w:ascii="Times New Roman" w:hAnsi="Times New Roman"/>
                <w:i w:val="0"/>
                <w:sz w:val="24"/>
                <w:lang w:eastAsia="ar-SA"/>
              </w:rPr>
            </w:pPr>
            <w:r w:rsidRPr="00E17774">
              <w:rPr>
                <w:rFonts w:ascii="Times New Roman" w:hAnsi="Times New Roman"/>
                <w:i w:val="0"/>
                <w:sz w:val="24"/>
                <w:lang w:eastAsia="ar-SA"/>
              </w:rPr>
              <w:t>О</w:t>
            </w:r>
            <w:r w:rsidR="00733501" w:rsidRPr="00E17774">
              <w:rPr>
                <w:rFonts w:ascii="Times New Roman" w:hAnsi="Times New Roman"/>
                <w:i w:val="0"/>
                <w:sz w:val="24"/>
                <w:lang w:eastAsia="ar-SA"/>
              </w:rPr>
              <w:t>-2; О-3;</w:t>
            </w:r>
            <w:r w:rsidR="00F31B18" w:rsidRPr="00E17774">
              <w:rPr>
                <w:rFonts w:ascii="Times New Roman" w:hAnsi="Times New Roman"/>
                <w:i w:val="0"/>
                <w:sz w:val="24"/>
                <w:lang w:eastAsia="ar-SA"/>
              </w:rPr>
              <w:t xml:space="preserve"> О-4</w:t>
            </w:r>
            <w:r w:rsidR="00733501" w:rsidRPr="00E17774">
              <w:rPr>
                <w:rFonts w:ascii="Times New Roman" w:hAnsi="Times New Roman"/>
                <w:i w:val="0"/>
                <w:sz w:val="24"/>
                <w:lang w:eastAsia="ar-SA"/>
              </w:rPr>
              <w:t>;</w:t>
            </w:r>
          </w:p>
          <w:p w:rsidR="00F44C8E" w:rsidRPr="00E17774" w:rsidRDefault="00067B21" w:rsidP="00AE74A6">
            <w:pPr>
              <w:spacing w:line="240" w:lineRule="auto"/>
              <w:ind w:left="0" w:right="0" w:firstLine="0"/>
              <w:jc w:val="center"/>
              <w:rPr>
                <w:rFonts w:ascii="Times New Roman" w:hAnsi="Times New Roman"/>
                <w:i w:val="0"/>
                <w:sz w:val="24"/>
              </w:rPr>
            </w:pPr>
            <w:r w:rsidRPr="00E17774">
              <w:rPr>
                <w:rFonts w:ascii="Times New Roman" w:hAnsi="Times New Roman"/>
                <w:i w:val="0"/>
                <w:sz w:val="24"/>
                <w:lang w:eastAsia="ar-SA"/>
              </w:rPr>
              <w:t xml:space="preserve"> О-5; О-5</w:t>
            </w:r>
            <w:r w:rsidR="00733501" w:rsidRPr="00E17774">
              <w:rPr>
                <w:rFonts w:ascii="Times New Roman" w:hAnsi="Times New Roman"/>
                <w:i w:val="0"/>
                <w:sz w:val="24"/>
                <w:lang w:eastAsia="ar-SA"/>
              </w:rPr>
              <w:t>п</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E17774" w:rsidRDefault="00733501" w:rsidP="00067B21">
            <w:pPr>
              <w:spacing w:line="240" w:lineRule="auto"/>
              <w:ind w:left="0" w:right="0" w:firstLine="0"/>
              <w:jc w:val="both"/>
              <w:rPr>
                <w:rFonts w:ascii="Times New Roman" w:hAnsi="Times New Roman"/>
                <w:i w:val="0"/>
                <w:sz w:val="24"/>
                <w:lang w:eastAsia="ar-SA"/>
              </w:rPr>
            </w:pPr>
            <w:r w:rsidRPr="00E17774">
              <w:rPr>
                <w:rFonts w:ascii="Times New Roman" w:hAnsi="Times New Roman"/>
                <w:i w:val="0"/>
                <w:sz w:val="24"/>
                <w:lang w:eastAsia="ar-SA"/>
              </w:rPr>
              <w:t xml:space="preserve">Зона учреждений здравоохранения; Зона учреждений образования; Зона религиозных сооружений; Зона спортивных и спортивно-зрелищных сооружений; Зона </w:t>
            </w:r>
            <w:r w:rsidR="00067B21" w:rsidRPr="00E17774">
              <w:rPr>
                <w:rFonts w:ascii="Times New Roman" w:hAnsi="Times New Roman"/>
                <w:i w:val="0"/>
                <w:sz w:val="24"/>
                <w:lang w:eastAsia="ar-SA"/>
              </w:rPr>
              <w:t>спортивных объектов</w:t>
            </w:r>
            <w:r w:rsidRPr="00E17774">
              <w:rPr>
                <w:rFonts w:ascii="Times New Roman" w:hAnsi="Times New Roman"/>
                <w:i w:val="0"/>
                <w:sz w:val="24"/>
                <w:lang w:eastAsia="ar-SA"/>
              </w:rPr>
              <w:t xml:space="preserve">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both"/>
              <w:rPr>
                <w:rFonts w:ascii="Times New Roman" w:hAnsi="Times New Roman"/>
                <w:i w:val="0"/>
                <w:sz w:val="24"/>
                <w:lang w:eastAsia="ar-SA"/>
              </w:rPr>
            </w:pPr>
            <w:r w:rsidRPr="00E17774">
              <w:rPr>
                <w:rFonts w:ascii="Times New Roman" w:hAnsi="Times New Roman"/>
                <w:b/>
                <w:i w:val="0"/>
                <w:sz w:val="24"/>
                <w:lang w:eastAsia="ar-SA"/>
              </w:rPr>
              <w:t>Зоны производственной деятельности</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067B21" w:rsidP="00067B21">
            <w:pPr>
              <w:spacing w:line="240" w:lineRule="auto"/>
              <w:ind w:left="0" w:right="0" w:firstLine="0"/>
              <w:jc w:val="center"/>
              <w:rPr>
                <w:rFonts w:ascii="Times New Roman" w:hAnsi="Times New Roman"/>
                <w:i w:val="0"/>
                <w:sz w:val="24"/>
                <w:lang w:eastAsia="ar-SA"/>
              </w:rPr>
            </w:pPr>
            <w:r w:rsidRPr="00E17774">
              <w:rPr>
                <w:rFonts w:ascii="Times New Roman" w:hAnsi="Times New Roman"/>
                <w:i w:val="0"/>
                <w:sz w:val="24"/>
                <w:lang w:eastAsia="ar-SA"/>
              </w:rPr>
              <w:t xml:space="preserve"> П-4</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E17774" w:rsidRDefault="00AC4696" w:rsidP="00067B21">
            <w:pPr>
              <w:widowControl w:val="0"/>
              <w:suppressAutoHyphens/>
              <w:spacing w:line="240" w:lineRule="auto"/>
              <w:ind w:left="0" w:right="0" w:firstLine="0"/>
              <w:rPr>
                <w:rFonts w:ascii="Times New Roman" w:hAnsi="Times New Roman"/>
                <w:b/>
                <w:i w:val="0"/>
                <w:sz w:val="24"/>
                <w:lang w:eastAsia="ar-SA"/>
              </w:rPr>
            </w:pPr>
            <w:r w:rsidRPr="00E17774">
              <w:rPr>
                <w:rFonts w:ascii="Times New Roman" w:hAnsi="Times New Roman"/>
                <w:i w:val="0"/>
                <w:sz w:val="24"/>
                <w:lang w:eastAsia="ar-SA"/>
              </w:rPr>
              <w:t xml:space="preserve">Производственно-коммунальная зона с предприятиями </w:t>
            </w:r>
            <w:r w:rsidRPr="00E17774">
              <w:rPr>
                <w:rFonts w:ascii="Times New Roman" w:hAnsi="Times New Roman"/>
                <w:i w:val="0"/>
                <w:sz w:val="24"/>
                <w:lang w:val="en-US" w:eastAsia="ar-SA"/>
              </w:rPr>
              <w:t>V</w:t>
            </w:r>
            <w:r w:rsidRPr="00E17774">
              <w:rPr>
                <w:rFonts w:ascii="Times New Roman" w:hAnsi="Times New Roman"/>
                <w:i w:val="0"/>
                <w:sz w:val="24"/>
                <w:lang w:eastAsia="ar-SA"/>
              </w:rPr>
              <w:t xml:space="preserve"> класса опасности по санитарной классификации</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F31B18">
            <w:pPr>
              <w:spacing w:line="240" w:lineRule="auto"/>
              <w:ind w:left="0" w:right="0" w:firstLine="0"/>
              <w:jc w:val="both"/>
              <w:rPr>
                <w:rFonts w:ascii="Times New Roman" w:hAnsi="Times New Roman"/>
                <w:i w:val="0"/>
                <w:sz w:val="24"/>
                <w:lang w:eastAsia="ar-SA"/>
              </w:rPr>
            </w:pPr>
            <w:r w:rsidRPr="00E17774">
              <w:rPr>
                <w:rFonts w:ascii="Times New Roman" w:hAnsi="Times New Roman"/>
                <w:b/>
                <w:i w:val="0"/>
                <w:sz w:val="24"/>
                <w:lang w:eastAsia="ar-SA"/>
              </w:rPr>
              <w:t xml:space="preserve">Зоны инженерной </w:t>
            </w:r>
            <w:r w:rsidR="00E17774" w:rsidRPr="00E17774">
              <w:rPr>
                <w:rFonts w:ascii="Times New Roman" w:hAnsi="Times New Roman"/>
                <w:b/>
                <w:i w:val="0"/>
                <w:sz w:val="24"/>
                <w:lang w:eastAsia="ar-SA"/>
              </w:rPr>
              <w:t xml:space="preserve">и транспортной </w:t>
            </w:r>
            <w:r w:rsidRPr="00E17774">
              <w:rPr>
                <w:rFonts w:ascii="Times New Roman" w:hAnsi="Times New Roman"/>
                <w:b/>
                <w:i w:val="0"/>
                <w:sz w:val="24"/>
                <w:lang w:eastAsia="ar-SA"/>
              </w:rPr>
              <w:t>инфраструктуры</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427F77" w:rsidP="00834155">
            <w:pPr>
              <w:spacing w:line="240" w:lineRule="auto"/>
              <w:ind w:left="0" w:right="0" w:firstLine="0"/>
              <w:jc w:val="center"/>
              <w:rPr>
                <w:rFonts w:ascii="Times New Roman" w:hAnsi="Times New Roman"/>
                <w:i w:val="0"/>
                <w:sz w:val="24"/>
                <w:lang w:eastAsia="ar-SA"/>
              </w:rPr>
            </w:pPr>
            <w:proofErr w:type="spellStart"/>
            <w:r w:rsidRPr="00E17774">
              <w:rPr>
                <w:rFonts w:ascii="Times New Roman" w:hAnsi="Times New Roman"/>
                <w:i w:val="0"/>
                <w:sz w:val="24"/>
                <w:lang w:eastAsia="ar-SA"/>
              </w:rPr>
              <w:t>ИТп</w:t>
            </w:r>
            <w:proofErr w:type="spellEnd"/>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427F77" w:rsidP="00650A66">
            <w:pPr>
              <w:spacing w:line="240" w:lineRule="auto"/>
              <w:ind w:left="0" w:right="0" w:firstLine="0"/>
              <w:rPr>
                <w:rFonts w:ascii="Times New Roman" w:hAnsi="Times New Roman"/>
                <w:b/>
                <w:i w:val="0"/>
                <w:sz w:val="24"/>
                <w:lang w:eastAsia="ar-SA"/>
              </w:rPr>
            </w:pPr>
            <w:r w:rsidRPr="00E17774">
              <w:rPr>
                <w:rFonts w:ascii="Times New Roman" w:hAnsi="Times New Roman"/>
                <w:i w:val="0"/>
                <w:sz w:val="24"/>
                <w:lang w:eastAsia="ar-SA"/>
              </w:rPr>
              <w:t>Зона инженерной и транспортной инфраструктуры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EF1F3C">
            <w:pPr>
              <w:spacing w:line="240" w:lineRule="auto"/>
              <w:ind w:left="0" w:right="0" w:firstLine="0"/>
              <w:jc w:val="both"/>
              <w:rPr>
                <w:rFonts w:ascii="Times New Roman" w:hAnsi="Times New Roman"/>
                <w:i w:val="0"/>
                <w:sz w:val="24"/>
                <w:lang w:eastAsia="ar-SA"/>
              </w:rPr>
            </w:pPr>
            <w:r w:rsidRPr="00E17774">
              <w:rPr>
                <w:rFonts w:ascii="Times New Roman" w:hAnsi="Times New Roman"/>
                <w:b/>
                <w:i w:val="0"/>
                <w:sz w:val="24"/>
                <w:lang w:eastAsia="ar-SA"/>
              </w:rPr>
              <w:t>Зоны сельскохозяйственного использования</w:t>
            </w:r>
          </w:p>
        </w:tc>
      </w:tr>
      <w:tr w:rsidR="00E17774" w:rsidRPr="00E17774" w:rsidTr="00B32E03">
        <w:tc>
          <w:tcPr>
            <w:tcW w:w="2118" w:type="dxa"/>
            <w:tcBorders>
              <w:top w:val="single" w:sz="4" w:space="0" w:color="auto"/>
              <w:left w:val="single" w:sz="4" w:space="0" w:color="auto"/>
              <w:bottom w:val="single" w:sz="4" w:space="0" w:color="auto"/>
              <w:right w:val="single" w:sz="4" w:space="0" w:color="auto"/>
            </w:tcBorders>
          </w:tcPr>
          <w:p w:rsidR="00E17774" w:rsidRPr="00E17774" w:rsidRDefault="00650A66" w:rsidP="00834155">
            <w:pPr>
              <w:spacing w:line="240" w:lineRule="auto"/>
              <w:ind w:left="0" w:right="0" w:firstLine="0"/>
              <w:jc w:val="center"/>
              <w:rPr>
                <w:rFonts w:ascii="Times New Roman" w:hAnsi="Times New Roman"/>
                <w:i w:val="0"/>
                <w:sz w:val="24"/>
                <w:lang w:eastAsia="ar-SA"/>
              </w:rPr>
            </w:pPr>
            <w:r w:rsidRPr="00E17774">
              <w:rPr>
                <w:rFonts w:ascii="Times New Roman" w:hAnsi="Times New Roman"/>
                <w:i w:val="0"/>
                <w:sz w:val="24"/>
                <w:lang w:eastAsia="ar-SA"/>
              </w:rPr>
              <w:t>СХ-1</w:t>
            </w:r>
            <w:r w:rsidR="00E17774" w:rsidRPr="00E17774">
              <w:rPr>
                <w:rFonts w:ascii="Times New Roman" w:hAnsi="Times New Roman"/>
                <w:i w:val="0"/>
                <w:sz w:val="24"/>
                <w:lang w:eastAsia="ar-SA"/>
              </w:rPr>
              <w:t>; СХ-2;</w:t>
            </w:r>
          </w:p>
          <w:p w:rsidR="00650A66" w:rsidRPr="00E17774" w:rsidRDefault="00427F77" w:rsidP="00834155">
            <w:pPr>
              <w:spacing w:line="240" w:lineRule="auto"/>
              <w:ind w:left="0" w:right="0" w:firstLine="0"/>
              <w:jc w:val="center"/>
              <w:rPr>
                <w:rFonts w:ascii="Times New Roman" w:hAnsi="Times New Roman"/>
                <w:b/>
                <w:i w:val="0"/>
                <w:sz w:val="24"/>
                <w:lang w:eastAsia="ar-SA"/>
              </w:rPr>
            </w:pPr>
            <w:r w:rsidRPr="00E17774">
              <w:rPr>
                <w:rFonts w:ascii="Times New Roman" w:hAnsi="Times New Roman"/>
                <w:i w:val="0"/>
                <w:sz w:val="24"/>
                <w:lang w:eastAsia="ar-SA"/>
              </w:rPr>
              <w:t xml:space="preserve"> СХ-3; СХ3п</w:t>
            </w:r>
          </w:p>
        </w:tc>
        <w:tc>
          <w:tcPr>
            <w:tcW w:w="7740" w:type="dxa"/>
            <w:tcBorders>
              <w:top w:val="single" w:sz="4" w:space="0" w:color="auto"/>
              <w:left w:val="single" w:sz="4" w:space="0" w:color="auto"/>
              <w:bottom w:val="single" w:sz="4" w:space="0" w:color="auto"/>
              <w:right w:val="single" w:sz="4" w:space="0" w:color="auto"/>
            </w:tcBorders>
          </w:tcPr>
          <w:p w:rsidR="00650A66" w:rsidRPr="00E17774" w:rsidRDefault="00650A66" w:rsidP="00427F77">
            <w:pPr>
              <w:widowControl w:val="0"/>
              <w:suppressAutoHyphens/>
              <w:spacing w:line="240" w:lineRule="auto"/>
              <w:ind w:left="0" w:right="0" w:firstLine="0"/>
              <w:rPr>
                <w:rFonts w:ascii="Times New Roman" w:hAnsi="Times New Roman"/>
                <w:i w:val="0"/>
                <w:sz w:val="24"/>
                <w:lang w:eastAsia="ar-SA"/>
              </w:rPr>
            </w:pPr>
            <w:r w:rsidRPr="00E17774">
              <w:rPr>
                <w:rFonts w:ascii="Times New Roman" w:hAnsi="Times New Roman"/>
                <w:i w:val="0"/>
                <w:sz w:val="24"/>
                <w:lang w:eastAsia="ar-SA"/>
              </w:rPr>
              <w:t xml:space="preserve">Зона </w:t>
            </w:r>
            <w:r w:rsidR="00427F77" w:rsidRPr="00E17774">
              <w:rPr>
                <w:rFonts w:ascii="Times New Roman" w:hAnsi="Times New Roman"/>
                <w:i w:val="0"/>
                <w:sz w:val="24"/>
                <w:lang w:eastAsia="ar-SA"/>
              </w:rPr>
              <w:t xml:space="preserve">сельскохозяйственного использования в границах населенного пункта; </w:t>
            </w:r>
            <w:r w:rsidR="00E17774" w:rsidRPr="00E17774">
              <w:rPr>
                <w:rFonts w:ascii="Times New Roman" w:hAnsi="Times New Roman"/>
                <w:i w:val="0"/>
                <w:sz w:val="24"/>
                <w:lang w:eastAsia="ar-SA"/>
              </w:rPr>
              <w:t xml:space="preserve">Зона, предназначенная для ведения сельского, дачного и личного подсобного хозяйства за границей населенного пункта; </w:t>
            </w:r>
            <w:r w:rsidR="00427F77" w:rsidRPr="00E17774">
              <w:rPr>
                <w:rFonts w:ascii="Times New Roman" w:hAnsi="Times New Roman"/>
                <w:i w:val="0"/>
                <w:sz w:val="24"/>
                <w:lang w:eastAsia="ar-SA"/>
              </w:rPr>
              <w:t>Зона производственных и складских объектов сельскохозяйственного назначения; Зона производственных и складских объектов сельскохозяйственного назначения (перспективная)</w:t>
            </w:r>
          </w:p>
        </w:tc>
      </w:tr>
      <w:tr w:rsidR="00E17774" w:rsidRPr="00E17774" w:rsidTr="00B32E03">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36692B">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both"/>
              <w:rPr>
                <w:rFonts w:ascii="Times New Roman" w:hAnsi="Times New Roman"/>
                <w:i w:val="0"/>
                <w:sz w:val="24"/>
                <w:lang w:eastAsia="ar-SA"/>
              </w:rPr>
            </w:pPr>
            <w:r w:rsidRPr="00E17774">
              <w:rPr>
                <w:rFonts w:ascii="Times New Roman" w:hAnsi="Times New Roman"/>
                <w:b/>
                <w:bCs/>
                <w:i w:val="0"/>
                <w:sz w:val="24"/>
              </w:rPr>
              <w:t>Зоны рекреационного назначения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E17774">
            <w:pPr>
              <w:spacing w:line="240" w:lineRule="auto"/>
              <w:ind w:left="0" w:right="0" w:firstLine="0"/>
              <w:jc w:val="center"/>
              <w:rPr>
                <w:rFonts w:ascii="Times New Roman" w:hAnsi="Times New Roman"/>
                <w:i w:val="0"/>
                <w:sz w:val="24"/>
              </w:rPr>
            </w:pPr>
            <w:r w:rsidRPr="00E17774">
              <w:rPr>
                <w:rFonts w:ascii="Times New Roman" w:hAnsi="Times New Roman"/>
                <w:i w:val="0"/>
                <w:sz w:val="24"/>
              </w:rPr>
              <w:t>Р-</w:t>
            </w:r>
            <w:r w:rsidR="00427F77" w:rsidRPr="00E17774">
              <w:rPr>
                <w:rFonts w:ascii="Times New Roman" w:hAnsi="Times New Roman"/>
                <w:i w:val="0"/>
                <w:sz w:val="24"/>
              </w:rPr>
              <w:t>2; Р</w:t>
            </w:r>
            <w:r w:rsidR="00E17774" w:rsidRPr="00E17774">
              <w:rPr>
                <w:rFonts w:ascii="Times New Roman" w:hAnsi="Times New Roman"/>
                <w:i w:val="0"/>
                <w:sz w:val="24"/>
              </w:rPr>
              <w:t xml:space="preserve"> -1</w:t>
            </w:r>
            <w:r w:rsidR="00427F77" w:rsidRPr="00E17774">
              <w:rPr>
                <w:rFonts w:ascii="Times New Roman" w:hAnsi="Times New Roman"/>
                <w:i w:val="0"/>
                <w:sz w:val="24"/>
              </w:rPr>
              <w:t>п</w:t>
            </w:r>
            <w:r w:rsidR="001904B6" w:rsidRPr="00E17774">
              <w:rPr>
                <w:rFonts w:ascii="Times New Roman" w:hAnsi="Times New Roman"/>
                <w:i w:val="0"/>
                <w:sz w:val="24"/>
              </w:rPr>
              <w:t>; Р</w:t>
            </w:r>
            <w:r w:rsidR="00E17774" w:rsidRPr="00E17774">
              <w:rPr>
                <w:rFonts w:ascii="Times New Roman" w:hAnsi="Times New Roman"/>
                <w:i w:val="0"/>
                <w:sz w:val="24"/>
              </w:rPr>
              <w:t>-3</w:t>
            </w:r>
            <w:r w:rsidR="001904B6" w:rsidRPr="00E17774">
              <w:rPr>
                <w:rFonts w:ascii="Times New Roman" w:hAnsi="Times New Roman"/>
                <w:i w:val="0"/>
                <w:sz w:val="24"/>
              </w:rPr>
              <w:t>п</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427F77" w:rsidP="00E17774">
            <w:pPr>
              <w:spacing w:line="240" w:lineRule="auto"/>
              <w:ind w:left="0" w:right="0" w:firstLine="0"/>
              <w:jc w:val="both"/>
              <w:rPr>
                <w:rFonts w:ascii="Times New Roman" w:hAnsi="Times New Roman"/>
                <w:bCs/>
                <w:i w:val="0"/>
                <w:sz w:val="24"/>
              </w:rPr>
            </w:pPr>
            <w:r w:rsidRPr="00E17774">
              <w:rPr>
                <w:rFonts w:ascii="Times New Roman" w:hAnsi="Times New Roman"/>
                <w:bCs/>
                <w:i w:val="0"/>
                <w:sz w:val="24"/>
              </w:rPr>
              <w:t>Зона лесов, лесопарков</w:t>
            </w:r>
            <w:r w:rsidR="001904B6" w:rsidRPr="00E17774">
              <w:rPr>
                <w:rFonts w:ascii="Times New Roman" w:hAnsi="Times New Roman"/>
                <w:bCs/>
                <w:i w:val="0"/>
                <w:sz w:val="24"/>
              </w:rPr>
              <w:t xml:space="preserve">, кустарниковой растительности, лесополос; Зона </w:t>
            </w:r>
            <w:r w:rsidR="00E17774" w:rsidRPr="00E17774">
              <w:rPr>
                <w:rFonts w:ascii="Times New Roman" w:hAnsi="Times New Roman"/>
                <w:bCs/>
                <w:i w:val="0"/>
                <w:sz w:val="24"/>
              </w:rPr>
              <w:t>общественных садов, парков, аллей, скверов, бульваров (перспективная); Зона санитарно-защитного озеленения (перспективная)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E17774" w:rsidRDefault="00650A66" w:rsidP="00834155">
            <w:pPr>
              <w:spacing w:line="240" w:lineRule="auto"/>
              <w:ind w:left="0" w:right="0" w:firstLine="0"/>
              <w:jc w:val="both"/>
              <w:rPr>
                <w:rFonts w:ascii="Times New Roman" w:hAnsi="Times New Roman"/>
                <w:bCs/>
                <w:i w:val="0"/>
                <w:sz w:val="24"/>
              </w:rPr>
            </w:pPr>
            <w:r w:rsidRPr="00E17774">
              <w:rPr>
                <w:rFonts w:ascii="Times New Roman" w:hAnsi="Times New Roman"/>
                <w:b/>
                <w:bCs/>
                <w:i w:val="0"/>
                <w:sz w:val="24"/>
              </w:rPr>
              <w:t>Зоны специального назначения</w:t>
            </w:r>
          </w:p>
        </w:tc>
      </w:tr>
      <w:tr w:rsidR="00E17774" w:rsidRPr="00E17774" w:rsidTr="00834155">
        <w:tc>
          <w:tcPr>
            <w:tcW w:w="2118" w:type="dxa"/>
            <w:tcBorders>
              <w:top w:val="single" w:sz="4" w:space="0" w:color="auto"/>
              <w:left w:val="single" w:sz="4" w:space="0" w:color="auto"/>
              <w:bottom w:val="single" w:sz="4" w:space="0" w:color="auto"/>
              <w:right w:val="single" w:sz="4" w:space="0" w:color="auto"/>
            </w:tcBorders>
            <w:vAlign w:val="center"/>
          </w:tcPr>
          <w:p w:rsidR="00E17774" w:rsidRPr="00E17774" w:rsidRDefault="00E17774" w:rsidP="001904B6">
            <w:pPr>
              <w:spacing w:line="240" w:lineRule="auto"/>
              <w:ind w:left="0" w:right="0" w:firstLine="0"/>
              <w:jc w:val="both"/>
              <w:rPr>
                <w:rFonts w:ascii="Times New Roman" w:hAnsi="Times New Roman"/>
                <w:i w:val="0"/>
                <w:sz w:val="24"/>
              </w:rPr>
            </w:pPr>
            <w:r w:rsidRPr="00E17774">
              <w:rPr>
                <w:rFonts w:ascii="Times New Roman" w:hAnsi="Times New Roman"/>
                <w:i w:val="0"/>
                <w:sz w:val="24"/>
              </w:rPr>
              <w:t xml:space="preserve">СН-1; </w:t>
            </w:r>
            <w:r w:rsidR="001904B6" w:rsidRPr="00E17774">
              <w:rPr>
                <w:rFonts w:ascii="Times New Roman" w:hAnsi="Times New Roman"/>
                <w:i w:val="0"/>
                <w:sz w:val="24"/>
              </w:rPr>
              <w:t xml:space="preserve">СН-2; </w:t>
            </w:r>
          </w:p>
          <w:p w:rsidR="0037704C" w:rsidRPr="00E17774" w:rsidRDefault="001904B6" w:rsidP="001904B6">
            <w:pPr>
              <w:spacing w:line="240" w:lineRule="auto"/>
              <w:ind w:left="0" w:right="0" w:firstLine="0"/>
              <w:jc w:val="both"/>
              <w:rPr>
                <w:rFonts w:ascii="Times New Roman" w:hAnsi="Times New Roman"/>
                <w:i w:val="0"/>
                <w:sz w:val="24"/>
              </w:rPr>
            </w:pPr>
            <w:r w:rsidRPr="00E17774">
              <w:rPr>
                <w:rFonts w:ascii="Times New Roman" w:hAnsi="Times New Roman"/>
                <w:i w:val="0"/>
                <w:sz w:val="24"/>
              </w:rPr>
              <w:t>СН-4; СН-5</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E17774" w:rsidRDefault="00E17774" w:rsidP="001904B6">
            <w:pPr>
              <w:spacing w:line="240" w:lineRule="auto"/>
              <w:ind w:left="0" w:right="0" w:firstLine="0"/>
              <w:rPr>
                <w:rFonts w:ascii="Times New Roman" w:hAnsi="Times New Roman"/>
                <w:b/>
                <w:bCs/>
                <w:i w:val="0"/>
                <w:sz w:val="24"/>
              </w:rPr>
            </w:pPr>
            <w:r w:rsidRPr="00E17774">
              <w:rPr>
                <w:rFonts w:ascii="Times New Roman" w:hAnsi="Times New Roman"/>
                <w:bCs/>
                <w:i w:val="0"/>
                <w:sz w:val="24"/>
              </w:rPr>
              <w:t xml:space="preserve">Зона водозаборных сооружений; </w:t>
            </w:r>
            <w:r w:rsidR="0037704C" w:rsidRPr="00E17774">
              <w:rPr>
                <w:rFonts w:ascii="Times New Roman" w:hAnsi="Times New Roman"/>
                <w:bCs/>
                <w:i w:val="0"/>
                <w:sz w:val="24"/>
              </w:rPr>
              <w:t xml:space="preserve">Зона </w:t>
            </w:r>
            <w:r w:rsidR="001904B6" w:rsidRPr="00E17774">
              <w:rPr>
                <w:rFonts w:ascii="Times New Roman" w:hAnsi="Times New Roman"/>
                <w:bCs/>
                <w:i w:val="0"/>
                <w:sz w:val="24"/>
              </w:rPr>
              <w:t>кладбищ; Зона складирования ТБО и ЖБО; Зона размещения скотомогильников</w:t>
            </w:r>
          </w:p>
        </w:tc>
      </w:tr>
    </w:tbl>
    <w:p w:rsidR="003E4BCF" w:rsidRPr="00E17774" w:rsidRDefault="003E4BCF" w:rsidP="003E4BCF">
      <w:pPr>
        <w:spacing w:line="240" w:lineRule="auto"/>
        <w:ind w:left="0" w:right="0" w:firstLine="567"/>
        <w:jc w:val="both"/>
        <w:rPr>
          <w:rFonts w:ascii="Times New Roman" w:hAnsi="Times New Roman"/>
          <w:i w:val="0"/>
          <w:sz w:val="24"/>
        </w:rPr>
      </w:pPr>
      <w:r w:rsidRPr="00E17774">
        <w:rPr>
          <w:rFonts w:ascii="Times New Roman" w:hAnsi="Times New Roman"/>
          <w:i w:val="0"/>
          <w:sz w:val="24"/>
        </w:rPr>
        <w:t>Примечание:</w:t>
      </w:r>
    </w:p>
    <w:p w:rsidR="003E4BCF" w:rsidRPr="00E17774" w:rsidRDefault="003E4BCF" w:rsidP="003E4BCF">
      <w:pPr>
        <w:spacing w:line="240" w:lineRule="auto"/>
        <w:ind w:left="0" w:right="0" w:firstLine="567"/>
        <w:jc w:val="both"/>
        <w:rPr>
          <w:rFonts w:ascii="Times New Roman" w:hAnsi="Times New Roman"/>
          <w:i w:val="0"/>
          <w:sz w:val="24"/>
        </w:rPr>
      </w:pPr>
      <w:r w:rsidRPr="00E17774">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E17774" w:rsidRDefault="003E4BCF" w:rsidP="003E4BCF">
      <w:pPr>
        <w:spacing w:line="240" w:lineRule="auto"/>
        <w:ind w:left="0" w:right="0" w:firstLine="567"/>
        <w:jc w:val="both"/>
        <w:rPr>
          <w:rFonts w:ascii="Times New Roman" w:hAnsi="Times New Roman"/>
          <w:i w:val="0"/>
          <w:sz w:val="24"/>
        </w:rPr>
      </w:pPr>
      <w:r w:rsidRPr="00E17774">
        <w:rPr>
          <w:rFonts w:ascii="Times New Roman" w:hAnsi="Times New Roman"/>
          <w:i w:val="0"/>
          <w:sz w:val="24"/>
        </w:rPr>
        <w:t xml:space="preserve">Ж (2.1; 2.2), где </w:t>
      </w:r>
    </w:p>
    <w:p w:rsidR="003E4BCF" w:rsidRPr="00E17774" w:rsidRDefault="003E4BCF" w:rsidP="003E4BCF">
      <w:pPr>
        <w:spacing w:line="240" w:lineRule="auto"/>
        <w:ind w:left="0" w:right="0" w:firstLine="567"/>
        <w:jc w:val="both"/>
        <w:rPr>
          <w:rFonts w:ascii="Times New Roman" w:hAnsi="Times New Roman"/>
          <w:i w:val="0"/>
          <w:sz w:val="24"/>
        </w:rPr>
      </w:pPr>
      <w:r w:rsidRPr="00E17774">
        <w:rPr>
          <w:rFonts w:ascii="Times New Roman" w:hAnsi="Times New Roman"/>
          <w:i w:val="0"/>
          <w:sz w:val="24"/>
        </w:rPr>
        <w:t xml:space="preserve">Ж </w:t>
      </w:r>
      <w:r w:rsidR="000344FE" w:rsidRPr="00E17774">
        <w:rPr>
          <w:rFonts w:ascii="Times New Roman" w:hAnsi="Times New Roman"/>
          <w:i w:val="0"/>
          <w:sz w:val="24"/>
        </w:rPr>
        <w:t>–</w:t>
      </w:r>
      <w:r w:rsidRPr="00E17774">
        <w:rPr>
          <w:rFonts w:ascii="Times New Roman" w:hAnsi="Times New Roman"/>
          <w:i w:val="0"/>
          <w:sz w:val="24"/>
        </w:rPr>
        <w:t xml:space="preserve"> вид территориальной зоны;</w:t>
      </w:r>
    </w:p>
    <w:p w:rsidR="003E4BCF" w:rsidRPr="00E17774" w:rsidRDefault="003E4BCF" w:rsidP="00CA2EB6">
      <w:pPr>
        <w:pStyle w:val="afa"/>
        <w:numPr>
          <w:ilvl w:val="1"/>
          <w:numId w:val="28"/>
        </w:numPr>
        <w:spacing w:line="240" w:lineRule="auto"/>
        <w:jc w:val="both"/>
        <w:rPr>
          <w:rFonts w:ascii="Times New Roman" w:hAnsi="Times New Roman"/>
          <w:sz w:val="24"/>
        </w:rPr>
      </w:pPr>
      <w:r w:rsidRPr="00E17774">
        <w:rPr>
          <w:rFonts w:ascii="Times New Roman" w:hAnsi="Times New Roman"/>
          <w:sz w:val="24"/>
        </w:rPr>
        <w:t xml:space="preserve">– код (числовое обозначение) вида разрешенного использования земельного участка, предусмотренное классификатором видов разрешенного </w:t>
      </w:r>
      <w:r w:rsidRPr="00E17774">
        <w:rPr>
          <w:rFonts w:ascii="Times New Roman" w:hAnsi="Times New Roman"/>
          <w:sz w:val="24"/>
        </w:rPr>
        <w:lastRenderedPageBreak/>
        <w:t>использования земельных участков, утвержденным приказом Министерства экономического развития РФ от 01.09.2014 г. №540.</w:t>
      </w:r>
    </w:p>
    <w:p w:rsidR="003E4BCF" w:rsidRPr="00E17774" w:rsidRDefault="003E4BCF" w:rsidP="003E4BCF">
      <w:pPr>
        <w:spacing w:line="240" w:lineRule="auto"/>
        <w:ind w:left="0" w:right="0" w:firstLine="567"/>
        <w:jc w:val="both"/>
        <w:rPr>
          <w:rFonts w:ascii="Times New Roman" w:hAnsi="Times New Roman"/>
          <w:i w:val="0"/>
          <w:sz w:val="24"/>
        </w:rPr>
      </w:pPr>
    </w:p>
    <w:p w:rsidR="003E4BCF" w:rsidRPr="00E17774" w:rsidRDefault="003E4BCF" w:rsidP="003E4BCF">
      <w:pPr>
        <w:keepNext/>
        <w:spacing w:line="240" w:lineRule="auto"/>
        <w:ind w:left="0" w:right="0" w:firstLine="567"/>
        <w:jc w:val="both"/>
        <w:outlineLvl w:val="1"/>
        <w:rPr>
          <w:rFonts w:ascii="Times New Roman" w:hAnsi="Times New Roman"/>
          <w:b/>
          <w:bCs/>
          <w:i w:val="0"/>
          <w:iCs/>
          <w:sz w:val="24"/>
        </w:rPr>
      </w:pPr>
      <w:bookmarkStart w:id="115" w:name="_Toc154737465"/>
      <w:bookmarkStart w:id="116" w:name="_Toc171497404"/>
      <w:bookmarkStart w:id="117" w:name="_Toc180470345"/>
      <w:bookmarkStart w:id="118" w:name="_Toc208205278"/>
      <w:bookmarkStart w:id="119" w:name="_Toc427840788"/>
      <w:bookmarkStart w:id="120" w:name="_Toc427840970"/>
      <w:bookmarkStart w:id="121" w:name="_Toc465786402"/>
      <w:r w:rsidRPr="00E17774">
        <w:rPr>
          <w:rFonts w:ascii="Times New Roman" w:hAnsi="Times New Roman"/>
          <w:b/>
          <w:bCs/>
          <w:i w:val="0"/>
          <w:iCs/>
          <w:sz w:val="24"/>
        </w:rPr>
        <w:t>Статья 1</w:t>
      </w:r>
      <w:r w:rsidR="00A97EA0" w:rsidRPr="00E17774">
        <w:rPr>
          <w:rFonts w:ascii="Times New Roman" w:hAnsi="Times New Roman"/>
          <w:b/>
          <w:bCs/>
          <w:i w:val="0"/>
          <w:iCs/>
          <w:sz w:val="24"/>
        </w:rPr>
        <w:t>4</w:t>
      </w:r>
      <w:r w:rsidRPr="00E17774">
        <w:rPr>
          <w:rFonts w:ascii="Times New Roman" w:hAnsi="Times New Roman"/>
          <w:b/>
          <w:bCs/>
          <w:i w:val="0"/>
          <w:iCs/>
          <w:sz w:val="24"/>
        </w:rPr>
        <w:t>. Градостроительный регламент</w:t>
      </w:r>
      <w:bookmarkEnd w:id="115"/>
      <w:bookmarkEnd w:id="116"/>
      <w:bookmarkEnd w:id="117"/>
      <w:bookmarkEnd w:id="118"/>
      <w:bookmarkEnd w:id="119"/>
      <w:bookmarkEnd w:id="120"/>
      <w:bookmarkEnd w:id="121"/>
    </w:p>
    <w:p w:rsidR="003E4BCF" w:rsidRPr="00E17774"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327E19">
        <w:rPr>
          <w:rFonts w:ascii="Times New Roman" w:hAnsi="Times New Roman"/>
          <w:i w:val="0"/>
          <w:sz w:val="24"/>
        </w:rPr>
        <w:t>Рыбкинского</w:t>
      </w:r>
      <w:r w:rsidR="00407067"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650A66">
        <w:rPr>
          <w:rFonts w:ascii="Times New Roman" w:hAnsi="Times New Roman"/>
          <w:i w:val="0"/>
          <w:sz w:val="24"/>
        </w:rPr>
        <w:t>Новосергиевского</w:t>
      </w:r>
      <w:r w:rsidR="00AF6380">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xml:space="preserve">.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w:t>
      </w:r>
      <w:r w:rsidR="003E4BCF" w:rsidRPr="00483723">
        <w:rPr>
          <w:rFonts w:ascii="Times New Roman" w:hAnsi="Times New Roman"/>
          <w:i w:val="0"/>
          <w:sz w:val="24"/>
        </w:rPr>
        <w:lastRenderedPageBreak/>
        <w:t>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003E4BCF" w:rsidRPr="00483723">
        <w:rPr>
          <w:rFonts w:ascii="Times New Roman" w:hAnsi="Times New Roman"/>
          <w:i w:val="0"/>
          <w:sz w:val="24"/>
        </w:rPr>
        <w:t>газообеспечение</w:t>
      </w:r>
      <w:proofErr w:type="spellEnd"/>
      <w:r w:rsidR="003E4BCF" w:rsidRPr="00483723">
        <w:rPr>
          <w:rFonts w:ascii="Times New Roman" w:hAnsi="Times New Roman"/>
          <w:i w:val="0"/>
          <w:sz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2" w:name="_Toc154737466"/>
      <w:bookmarkStart w:id="123" w:name="_Toc171497405"/>
      <w:bookmarkStart w:id="124" w:name="_Toc180470346"/>
      <w:bookmarkStart w:id="125" w:name="_Toc208205279"/>
      <w:bookmarkStart w:id="126" w:name="_Toc427840789"/>
      <w:bookmarkStart w:id="127" w:name="_Toc427840971"/>
      <w:bookmarkStart w:id="128"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w:t>
      </w:r>
      <w:r w:rsidRPr="00483723">
        <w:rPr>
          <w:rFonts w:ascii="Times New Roman" w:hAnsi="Times New Roman"/>
          <w:i w:val="0"/>
          <w:sz w:val="24"/>
        </w:rPr>
        <w:lastRenderedPageBreak/>
        <w:t>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9"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9"/>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0" w:name="_Toc465786405"/>
      <w:bookmarkStart w:id="131" w:name="_Toc427840798"/>
      <w:bookmarkStart w:id="132"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0"/>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327E19">
        <w:rPr>
          <w:rFonts w:ascii="Times New Roman" w:hAnsi="Times New Roman"/>
          <w:i w:val="0"/>
          <w:sz w:val="24"/>
        </w:rPr>
        <w:t>Рыбкинского</w:t>
      </w:r>
      <w:r w:rsidR="000C6F7B"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третьего класса </w:t>
      </w:r>
      <w:r w:rsidR="000344FE" w:rsidRPr="0037704C">
        <w:rPr>
          <w:rFonts w:ascii="Times New Roman" w:hAnsi="Times New Roman"/>
          <w:i w:val="0"/>
          <w:sz w:val="24"/>
        </w:rPr>
        <w:t>–</w:t>
      </w:r>
      <w:r w:rsidRPr="0037704C">
        <w:rPr>
          <w:rFonts w:ascii="Times New Roman" w:hAnsi="Times New Roman"/>
          <w:i w:val="0"/>
          <w:sz w:val="24"/>
        </w:rPr>
        <w:t xml:space="preserve">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четвертого класса </w:t>
      </w:r>
      <w:r w:rsidR="000344FE" w:rsidRPr="0037704C">
        <w:rPr>
          <w:rFonts w:ascii="Times New Roman" w:hAnsi="Times New Roman"/>
          <w:i w:val="0"/>
          <w:sz w:val="24"/>
        </w:rPr>
        <w:t>–</w:t>
      </w:r>
      <w:r w:rsidRPr="0037704C">
        <w:rPr>
          <w:rFonts w:ascii="Times New Roman" w:hAnsi="Times New Roman"/>
          <w:i w:val="0"/>
          <w:sz w:val="24"/>
        </w:rPr>
        <w:t xml:space="preserve"> 100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пятого класса </w:t>
      </w:r>
      <w:r w:rsidR="000344FE" w:rsidRPr="0037704C">
        <w:rPr>
          <w:rFonts w:ascii="Times New Roman" w:hAnsi="Times New Roman"/>
          <w:i w:val="0"/>
          <w:sz w:val="24"/>
        </w:rPr>
        <w:t>–</w:t>
      </w:r>
      <w:r w:rsidRPr="0037704C">
        <w:rPr>
          <w:rFonts w:ascii="Times New Roman" w:hAnsi="Times New Roman"/>
          <w:i w:val="0"/>
          <w:sz w:val="24"/>
        </w:rPr>
        <w:t xml:space="preserve"> 50 м.</w:t>
      </w:r>
    </w:p>
    <w:p w:rsidR="00614C97" w:rsidRPr="0037704C" w:rsidRDefault="00614C97" w:rsidP="00614C97">
      <w:pPr>
        <w:spacing w:line="240" w:lineRule="auto"/>
        <w:ind w:left="0" w:right="0" w:firstLine="567"/>
        <w:jc w:val="both"/>
        <w:rPr>
          <w:rFonts w:ascii="Times New Roman" w:hAnsi="Times New Roman"/>
          <w:i w:val="0"/>
          <w:sz w:val="24"/>
          <w:u w:val="single"/>
        </w:rPr>
      </w:pPr>
      <w:r w:rsidRPr="0037704C">
        <w:rPr>
          <w:rFonts w:ascii="Times New Roman" w:hAnsi="Times New Roman"/>
          <w:i w:val="0"/>
          <w:sz w:val="24"/>
          <w:u w:val="single"/>
        </w:rPr>
        <w:t>Санитарно-защитные зоны от объектов инженерной инфраструктуры</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трансформаторной подстанции – 20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газорегуляторного пункта – 10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газораспределительной станции –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канализационных очис</w:t>
      </w:r>
      <w:r w:rsidR="007B7002" w:rsidRPr="0037704C">
        <w:rPr>
          <w:rFonts w:ascii="Times New Roman" w:hAnsi="Times New Roman"/>
          <w:i w:val="0"/>
          <w:sz w:val="24"/>
        </w:rPr>
        <w:t>тных сооружений – 100, 150, 300 </w:t>
      </w:r>
      <w:r w:rsidRPr="0037704C">
        <w:rPr>
          <w:rFonts w:ascii="Times New Roman" w:hAnsi="Times New Roman"/>
          <w:i w:val="0"/>
          <w:sz w:val="24"/>
        </w:rPr>
        <w:t>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Расстояние, м</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Открытые автостоянки и паркинги вместимостью, </w:t>
            </w:r>
            <w:proofErr w:type="spellStart"/>
            <w:r w:rsidRPr="00483723">
              <w:rPr>
                <w:rFonts w:ascii="Times New Roman" w:hAnsi="Times New Roman"/>
                <w:i w:val="0"/>
                <w:sz w:val="22"/>
                <w:szCs w:val="22"/>
              </w:rPr>
              <w:t>машино</w:t>
            </w:r>
            <w:proofErr w:type="spellEnd"/>
            <w:r w:rsidRPr="00483723">
              <w:rPr>
                <w:rFonts w:ascii="Times New Roman" w:hAnsi="Times New Roman"/>
                <w:i w:val="0"/>
                <w:sz w:val="22"/>
                <w:szCs w:val="22"/>
              </w:rPr>
              <w:t>-мест</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lastRenderedPageBreak/>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proofErr w:type="spellStart"/>
      <w:r w:rsidRPr="00483723">
        <w:rPr>
          <w:rFonts w:ascii="Times New Roman" w:hAnsi="Times New Roman"/>
          <w:b/>
          <w:i w:val="0"/>
          <w:sz w:val="24"/>
        </w:rPr>
        <w:t>Водоохранные</w:t>
      </w:r>
      <w:proofErr w:type="spellEnd"/>
      <w:r w:rsidRPr="00483723">
        <w:rPr>
          <w:rFonts w:ascii="Times New Roman" w:hAnsi="Times New Roman"/>
          <w:b/>
          <w:i w:val="0"/>
          <w:sz w:val="24"/>
        </w:rPr>
        <w:t xml:space="preserve">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размещение специализированных хранилищ пестицидов и </w:t>
      </w:r>
      <w:proofErr w:type="spellStart"/>
      <w:r w:rsidRPr="00483723">
        <w:rPr>
          <w:rFonts w:ascii="Times New Roman" w:hAnsi="Times New Roman"/>
          <w:i w:val="0"/>
          <w:sz w:val="24"/>
        </w:rPr>
        <w:t>агрохимикатов</w:t>
      </w:r>
      <w:proofErr w:type="spellEnd"/>
      <w:r w:rsidRPr="00483723">
        <w:rPr>
          <w:rFonts w:ascii="Times New Roman" w:hAnsi="Times New Roman"/>
          <w:i w:val="0"/>
          <w:sz w:val="24"/>
        </w:rPr>
        <w:t>, примене</w:t>
      </w:r>
      <w:r w:rsidR="007B7002" w:rsidRPr="00483723">
        <w:rPr>
          <w:rFonts w:ascii="Times New Roman" w:hAnsi="Times New Roman"/>
          <w:i w:val="0"/>
          <w:sz w:val="24"/>
        </w:rPr>
        <w:t xml:space="preserve">ние пестицидов и </w:t>
      </w:r>
      <w:proofErr w:type="spellStart"/>
      <w:r w:rsidR="007B7002" w:rsidRPr="00483723">
        <w:rPr>
          <w:rFonts w:ascii="Times New Roman" w:hAnsi="Times New Roman"/>
          <w:i w:val="0"/>
          <w:sz w:val="24"/>
        </w:rPr>
        <w:t>агрохимикатов</w:t>
      </w:r>
      <w:proofErr w:type="spellEnd"/>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w:t>
      </w:r>
      <w:proofErr w:type="spellStart"/>
      <w:r w:rsidRPr="00483723">
        <w:rPr>
          <w:rFonts w:ascii="Times New Roman" w:hAnsi="Times New Roman"/>
          <w:i w:val="0"/>
          <w:sz w:val="24"/>
        </w:rPr>
        <w:t>промстоков</w:t>
      </w:r>
      <w:proofErr w:type="spellEnd"/>
      <w:r w:rsidRPr="00483723">
        <w:rPr>
          <w:rFonts w:ascii="Times New Roman" w:hAnsi="Times New Roman"/>
          <w:i w:val="0"/>
          <w:sz w:val="24"/>
        </w:rPr>
        <w:t xml:space="preserve">, </w:t>
      </w:r>
      <w:proofErr w:type="spellStart"/>
      <w:r w:rsidRPr="00483723">
        <w:rPr>
          <w:rFonts w:ascii="Times New Roman" w:hAnsi="Times New Roman"/>
          <w:i w:val="0"/>
          <w:sz w:val="24"/>
        </w:rPr>
        <w:t>шламохранилищ</w:t>
      </w:r>
      <w:proofErr w:type="spellEnd"/>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w:t>
      </w:r>
      <w:proofErr w:type="spellStart"/>
      <w:r w:rsidRPr="00483723">
        <w:rPr>
          <w:rFonts w:ascii="Times New Roman" w:hAnsi="Times New Roman"/>
          <w:i w:val="0"/>
          <w:sz w:val="24"/>
        </w:rPr>
        <w:t>реагентное</w:t>
      </w:r>
      <w:proofErr w:type="spellEnd"/>
      <w:r w:rsidRPr="00483723">
        <w:rPr>
          <w:rFonts w:ascii="Times New Roman" w:hAnsi="Times New Roman"/>
          <w:i w:val="0"/>
          <w:sz w:val="24"/>
        </w:rPr>
        <w:t xml:space="preserve">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вдоль трасс межпоселковых газопроводов, проходящих по лесам и </w:t>
      </w:r>
      <w:proofErr w:type="spellStart"/>
      <w:r w:rsidRPr="00483723">
        <w:rPr>
          <w:rFonts w:ascii="Times New Roman" w:hAnsi="Times New Roman"/>
          <w:i w:val="0"/>
          <w:sz w:val="24"/>
        </w:rPr>
        <w:t>древесно</w:t>
      </w:r>
      <w:proofErr w:type="spellEnd"/>
      <w:r w:rsidRPr="00483723">
        <w:rPr>
          <w:rFonts w:ascii="Times New Roman" w:hAnsi="Times New Roman"/>
          <w:i w:val="0"/>
          <w:sz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w:t>
      </w:r>
      <w:proofErr w:type="spellStart"/>
      <w:r w:rsidRPr="00483723">
        <w:rPr>
          <w:rFonts w:ascii="Times New Roman" w:hAnsi="Times New Roman"/>
          <w:i w:val="0"/>
          <w:sz w:val="24"/>
        </w:rPr>
        <w:t>разгазирования</w:t>
      </w:r>
      <w:proofErr w:type="spellEnd"/>
      <w:r w:rsidRPr="00483723">
        <w:rPr>
          <w:rFonts w:ascii="Times New Roman" w:hAnsi="Times New Roman"/>
          <w:i w:val="0"/>
          <w:sz w:val="24"/>
        </w:rPr>
        <w:t xml:space="preserve">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w:t>
      </w:r>
      <w:proofErr w:type="spellStart"/>
      <w:r w:rsidRPr="00483723">
        <w:rPr>
          <w:rFonts w:ascii="Times New Roman" w:hAnsi="Times New Roman"/>
          <w:i w:val="0"/>
          <w:sz w:val="24"/>
        </w:rPr>
        <w:t>кВ</w:t>
      </w:r>
      <w:proofErr w:type="spellEnd"/>
      <w:r w:rsidRPr="00483723">
        <w:rPr>
          <w:rFonts w:ascii="Times New Roman" w:hAnsi="Times New Roman"/>
          <w:i w:val="0"/>
          <w:sz w:val="24"/>
        </w:rPr>
        <w:t xml:space="preserve">;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10 – для ВЛ напряжением от 1 до 20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15 – для ВЛ напряжением 35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20 – для ВЛ напряжением 110 </w:t>
      </w:r>
      <w:proofErr w:type="spellStart"/>
      <w:r w:rsidRPr="00483723">
        <w:rPr>
          <w:rFonts w:ascii="Times New Roman" w:hAnsi="Times New Roman"/>
          <w:i w:val="0"/>
          <w:sz w:val="24"/>
        </w:rPr>
        <w:t>кВ</w:t>
      </w:r>
      <w:proofErr w:type="spellEnd"/>
      <w:r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483723">
        <w:rPr>
          <w:rFonts w:ascii="Times New Roman" w:hAnsi="Times New Roman"/>
          <w:i w:val="0"/>
          <w:sz w:val="24"/>
        </w:rPr>
        <w:t>шумозащитных</w:t>
      </w:r>
      <w:proofErr w:type="spellEnd"/>
      <w:r w:rsidRPr="00483723">
        <w:rPr>
          <w:rFonts w:ascii="Times New Roman" w:hAnsi="Times New Roman"/>
          <w:i w:val="0"/>
          <w:sz w:val="24"/>
        </w:rPr>
        <w:t xml:space="preserve">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3" w:name="_Toc427840801"/>
      <w:bookmarkStart w:id="134" w:name="_Toc427840983"/>
      <w:bookmarkStart w:id="135" w:name="_Toc465786406"/>
      <w:bookmarkStart w:id="136" w:name="_Toc427840796"/>
      <w:bookmarkStart w:id="137" w:name="_Toc427840978"/>
      <w:bookmarkEnd w:id="131"/>
      <w:bookmarkEnd w:id="132"/>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3"/>
      <w:bookmarkEnd w:id="134"/>
      <w:bookmarkEnd w:id="135"/>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 xml:space="preserve">1-ЗОНА </w:t>
      </w:r>
      <w:r w:rsidR="00E17774">
        <w:rPr>
          <w:rFonts w:ascii="Times New Roman" w:hAnsi="Times New Roman"/>
          <w:b/>
          <w:i w:val="0"/>
          <w:sz w:val="24"/>
        </w:rPr>
        <w:t>СУЩЕСТВУЮЩЕЙ ИНДИВИДУАЛЬНОЙ ЖИЛОЙ ЗАСТРОЙКИ С ВОЗМОЖНОСТЬЮ ВЕДЕНИЯ ЛПХ;</w:t>
      </w:r>
      <w:r w:rsidR="00CC30FF">
        <w:rPr>
          <w:rFonts w:ascii="Times New Roman" w:hAnsi="Times New Roman"/>
          <w:b/>
          <w:i w:val="0"/>
          <w:sz w:val="24"/>
        </w:rPr>
        <w:t xml:space="preserve"> </w:t>
      </w:r>
      <w:proofErr w:type="spellStart"/>
      <w:r w:rsidR="00CA0FE6">
        <w:rPr>
          <w:rFonts w:ascii="Times New Roman" w:hAnsi="Times New Roman"/>
          <w:b/>
          <w:i w:val="0"/>
          <w:sz w:val="24"/>
        </w:rPr>
        <w:t>Ж</w:t>
      </w:r>
      <w:r w:rsidR="002605C2">
        <w:rPr>
          <w:rFonts w:ascii="Times New Roman" w:hAnsi="Times New Roman"/>
          <w:b/>
          <w:i w:val="0"/>
          <w:sz w:val="24"/>
        </w:rPr>
        <w:t>п</w:t>
      </w:r>
      <w:proofErr w:type="spellEnd"/>
      <w:r w:rsidR="00CA0FE6">
        <w:rPr>
          <w:rFonts w:ascii="Times New Roman" w:hAnsi="Times New Roman"/>
          <w:b/>
          <w:i w:val="0"/>
          <w:sz w:val="24"/>
        </w:rPr>
        <w:t xml:space="preserve">– ЗОНА </w:t>
      </w:r>
      <w:r w:rsidR="002605C2">
        <w:rPr>
          <w:rFonts w:ascii="Times New Roman" w:hAnsi="Times New Roman"/>
          <w:b/>
          <w:i w:val="0"/>
          <w:sz w:val="24"/>
        </w:rPr>
        <w:t>ЖИЛОЙ ЗАСТРОЙКИ (ПЕРСПЕКТИВНАЯ)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Режим использования </w:t>
      </w:r>
      <w:proofErr w:type="spellStart"/>
      <w:r w:rsidRPr="00483723">
        <w:rPr>
          <w:rFonts w:ascii="Times New Roman" w:hAnsi="Times New Roman"/>
          <w:i w:val="0"/>
          <w:sz w:val="24"/>
        </w:rPr>
        <w:t>приквартирных</w:t>
      </w:r>
      <w:proofErr w:type="spellEnd"/>
      <w:r w:rsidRPr="00483723">
        <w:rPr>
          <w:rFonts w:ascii="Times New Roman" w:hAnsi="Times New Roman"/>
          <w:i w:val="0"/>
          <w:sz w:val="24"/>
        </w:rPr>
        <w:t xml:space="preserve"> участков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9914CD">
        <w:tc>
          <w:tcPr>
            <w:tcW w:w="2943"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жилого дома, не предназначенного для раздела на квартиры, имеющего одну или </w:t>
            </w:r>
            <w:r w:rsidRPr="00483723">
              <w:rPr>
                <w:rFonts w:ascii="Times New Roman" w:hAnsi="Times New Roman"/>
                <w:i w:val="0"/>
                <w:sz w:val="24"/>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2.3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w:t>
            </w:r>
            <w:r w:rsidR="000344FE">
              <w:rPr>
                <w:rFonts w:ascii="Times New Roman" w:hAnsi="Times New Roman"/>
                <w:i w:val="0"/>
                <w:sz w:val="24"/>
              </w:rPr>
              <w:t>–</w:t>
            </w:r>
            <w:r w:rsidRPr="00483723">
              <w:rPr>
                <w:rFonts w:ascii="Times New Roman" w:hAnsi="Times New Roman"/>
                <w:i w:val="0"/>
                <w:sz w:val="24"/>
              </w:rPr>
              <w:t xml:space="preserve"> </w:t>
            </w:r>
            <w:hyperlink w:anchor="Par201" w:tooltip="Стационарное медицинское обслуживание" w:history="1">
              <w:r w:rsidRPr="00483723">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483723">
              <w:rPr>
                <w:rFonts w:ascii="Times New Roman" w:hAnsi="Times New Roman"/>
                <w:i w:val="0"/>
                <w:sz w:val="24"/>
              </w:rPr>
              <w:lastRenderedPageBreak/>
              <w:t>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3.5.1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Обслуживание </w:t>
            </w:r>
            <w:r w:rsidRPr="00483723">
              <w:rPr>
                <w:rFonts w:ascii="Times New Roman" w:hAnsi="Times New Roman"/>
                <w:i w:val="0"/>
                <w:sz w:val="24"/>
              </w:rPr>
              <w:lastRenderedPageBreak/>
              <w:t>автотранспорта</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постоянных или временных гаражей с </w:t>
            </w:r>
            <w:r w:rsidRPr="00483723">
              <w:rPr>
                <w:rFonts w:ascii="Times New Roman" w:hAnsi="Times New Roman"/>
                <w:i w:val="0"/>
                <w:sz w:val="24"/>
              </w:rPr>
              <w:lastRenderedPageBreak/>
              <w:t>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4.9</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53501F">
              <w:rPr>
                <w:rFonts w:ascii="Times New Roman" w:hAnsi="Times New Roman"/>
                <w:i w:val="0"/>
                <w:sz w:val="24"/>
                <w:lang w:eastAsia="en-US"/>
              </w:rPr>
              <w:t>3. Вспомогательные виды разрешенного использования</w:t>
            </w:r>
            <w:r w:rsidR="000344FE" w:rsidRPr="0053501F">
              <w:rPr>
                <w:rFonts w:ascii="Times New Roman" w:hAnsi="Times New Roman"/>
                <w:i w:val="0"/>
                <w:sz w:val="24"/>
                <w:lang w:eastAsia="en-US"/>
              </w:rPr>
              <w:t xml:space="preserve"> </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393672" w:rsidRDefault="009914CD" w:rsidP="009914CD">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 индивидуальное жилищное строительство - </w:t>
      </w:r>
      <w:r w:rsidR="00651215" w:rsidRPr="00393672">
        <w:rPr>
          <w:rFonts w:ascii="Times New Roman" w:hAnsi="Times New Roman"/>
          <w:i w:val="0"/>
          <w:color w:val="000000" w:themeColor="text1"/>
          <w:sz w:val="24"/>
        </w:rPr>
        <w:t>3 надз</w:t>
      </w:r>
      <w:r w:rsidR="002D2C05" w:rsidRPr="00393672">
        <w:rPr>
          <w:rFonts w:ascii="Times New Roman" w:hAnsi="Times New Roman"/>
          <w:i w:val="0"/>
          <w:color w:val="000000" w:themeColor="text1"/>
          <w:sz w:val="24"/>
        </w:rPr>
        <w:t>емных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2605C2">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2605C2">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5</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2605C2" w:rsidP="00B96B16">
            <w:pPr>
              <w:tabs>
                <w:tab w:val="center" w:pos="1128"/>
                <w:tab w:val="left" w:pos="1620"/>
                <w:tab w:val="right" w:pos="2257"/>
              </w:tabs>
              <w:spacing w:line="240" w:lineRule="auto"/>
              <w:ind w:left="0" w:right="-1" w:firstLine="0"/>
              <w:rPr>
                <w:rFonts w:ascii="Times New Roman" w:hAnsi="Times New Roman"/>
                <w:i w:val="0"/>
                <w:sz w:val="24"/>
                <w:lang w:eastAsia="en-US"/>
              </w:rPr>
            </w:pPr>
            <w:r>
              <w:rPr>
                <w:rFonts w:ascii="Times New Roman" w:hAnsi="Times New Roman"/>
                <w:i w:val="0"/>
                <w:sz w:val="24"/>
                <w:lang w:eastAsia="en-US"/>
              </w:rPr>
              <w:tab/>
              <w:t>6</w:t>
            </w:r>
            <w:r w:rsidR="00B96B16" w:rsidRPr="00483723">
              <w:rPr>
                <w:rFonts w:ascii="Times New Roman" w:hAnsi="Times New Roman"/>
                <w:i w:val="0"/>
                <w:sz w:val="24"/>
                <w:lang w:eastAsia="en-US"/>
              </w:rPr>
              <w:t>00</w:t>
            </w:r>
            <w:r w:rsidR="00B96B16" w:rsidRPr="00483723">
              <w:rPr>
                <w:rFonts w:ascii="Times New Roman" w:hAnsi="Times New Roman"/>
                <w:i w:val="0"/>
                <w:sz w:val="24"/>
                <w:vertAlign w:val="superscript"/>
                <w:lang w:eastAsia="en-US"/>
              </w:rPr>
              <w:t>1</w:t>
            </w:r>
            <w:r w:rsidR="00B96B16"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00CE3480"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3480"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E367FF"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6B2E6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E2C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F04788"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lastRenderedPageBreak/>
              <w:t>1</w:t>
            </w:r>
            <w:r w:rsidRPr="00483723">
              <w:rPr>
                <w:rFonts w:ascii="Times New Roman" w:hAnsi="Times New Roman"/>
                <w:i w:val="0"/>
                <w:sz w:val="24"/>
              </w:rPr>
              <w:t xml:space="preserve"> Площадь</w:t>
            </w:r>
            <w:r w:rsidR="00CE2CBB" w:rsidRPr="00483723">
              <w:rPr>
                <w:rFonts w:ascii="Times New Roman" w:hAnsi="Times New Roman"/>
                <w:i w:val="0"/>
                <w:sz w:val="24"/>
              </w:rPr>
              <w:t xml:space="preserve"> участка для стоянки одного автотранспортного средства на автостоянках принимается 25 </w:t>
            </w:r>
            <w:proofErr w:type="spellStart"/>
            <w:r w:rsidR="00CE2CBB" w:rsidRPr="00483723">
              <w:rPr>
                <w:rFonts w:ascii="Times New Roman" w:hAnsi="Times New Roman"/>
                <w:i w:val="0"/>
                <w:sz w:val="24"/>
              </w:rPr>
              <w:t>кв.м</w:t>
            </w:r>
            <w:proofErr w:type="spellEnd"/>
            <w:r w:rsidR="00CE2CBB" w:rsidRPr="00483723">
              <w:rPr>
                <w:rFonts w:ascii="Times New Roman" w:hAnsi="Times New Roman"/>
                <w:i w:val="0"/>
                <w:sz w:val="24"/>
              </w:rPr>
              <w:t xml:space="preserve"> на одно </w:t>
            </w:r>
            <w:proofErr w:type="spellStart"/>
            <w:r w:rsidR="00CE2CBB" w:rsidRPr="00483723">
              <w:rPr>
                <w:rFonts w:ascii="Times New Roman" w:hAnsi="Times New Roman"/>
                <w:i w:val="0"/>
                <w:sz w:val="24"/>
              </w:rPr>
              <w:t>машино</w:t>
            </w:r>
            <w:proofErr w:type="spellEnd"/>
            <w:r w:rsidR="00CE2CBB" w:rsidRPr="00483723">
              <w:rPr>
                <w:rFonts w:ascii="Times New Roman" w:hAnsi="Times New Roman"/>
                <w:i w:val="0"/>
                <w:sz w:val="24"/>
              </w:rPr>
              <w:t>-место.</w:t>
            </w:r>
          </w:p>
          <w:p w:rsidR="00CE2CBB" w:rsidRPr="00483723" w:rsidRDefault="002B6A21" w:rsidP="00E60DD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483723" w:rsidRDefault="002B6A21" w:rsidP="00CA0FE6">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3</w:t>
            </w:r>
            <w:r w:rsidR="00CE2CBB"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sidR="00CE2CBB"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00CE2CBB"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00CE2CBB" w:rsidRPr="00483723">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cs="GOST type A"/>
          <w:i w:val="0"/>
          <w:sz w:val="24"/>
        </w:rPr>
        <w:t>отдельно</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стоящие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к</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и</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8" w:name="_Toc427840800"/>
      <w:bookmarkStart w:id="139" w:name="_Toc427840982"/>
      <w:bookmarkStart w:id="140"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8"/>
      <w:bookmarkEnd w:id="139"/>
      <w:r w:rsidR="00367600" w:rsidRPr="00483723">
        <w:rPr>
          <w:rFonts w:ascii="Times New Roman" w:hAnsi="Times New Roman"/>
          <w:b/>
          <w:i w:val="0"/>
          <w:sz w:val="24"/>
        </w:rPr>
        <w:t>.</w:t>
      </w:r>
      <w:bookmarkEnd w:id="140"/>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605C2"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2605C2">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 xml:space="preserve">ОБЩЕСТВЕННОГО, ДЕЛОВОГО И КОММЕРЧЕСКОГО НАЗНАЧЕНИЯ; </w:t>
      </w:r>
      <w:proofErr w:type="spellStart"/>
      <w:r>
        <w:rPr>
          <w:rFonts w:ascii="Times New Roman" w:hAnsi="Times New Roman"/>
          <w:b/>
          <w:i w:val="0"/>
          <w:sz w:val="24"/>
        </w:rPr>
        <w:t>ОДп</w:t>
      </w:r>
      <w:proofErr w:type="spellEnd"/>
      <w:r>
        <w:rPr>
          <w:rFonts w:ascii="Times New Roman" w:hAnsi="Times New Roman"/>
          <w:b/>
          <w:i w:val="0"/>
          <w:sz w:val="24"/>
        </w:rPr>
        <w:t xml:space="preserve"> – ЗОНА ОБЩЕСТВЕННОГО, ДЕЛОВОГО И КОММЕРЧЕСКОГО НАЗНАЧЕНИЯ (ПЕРСПЕКТИВНАЯ)</w:t>
      </w:r>
    </w:p>
    <w:p w:rsidR="002605C2" w:rsidRPr="00483723" w:rsidRDefault="002605C2" w:rsidP="002605C2">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8</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2605C2" w:rsidRPr="00483723" w:rsidTr="009A3B1B">
        <w:tc>
          <w:tcPr>
            <w:tcW w:w="2943"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Объекты придорожного </w:t>
            </w:r>
            <w:r w:rsidRPr="00483723">
              <w:rPr>
                <w:rFonts w:ascii="Times New Roman" w:hAnsi="Times New Roman"/>
                <w:i w:val="0"/>
                <w:sz w:val="24"/>
              </w:rPr>
              <w:lastRenderedPageBreak/>
              <w:t>сервиса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автозаправочных станций </w:t>
            </w:r>
            <w:r w:rsidRPr="00483723">
              <w:rPr>
                <w:rFonts w:ascii="Times New Roman" w:hAnsi="Times New Roman"/>
                <w:i w:val="0"/>
                <w:sz w:val="24"/>
              </w:rPr>
              <w:lastRenderedPageBreak/>
              <w:t>(бензиновых, газовых);</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4.9.1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proofErr w:type="spellStart"/>
            <w:r w:rsidRPr="00483723">
              <w:rPr>
                <w:rFonts w:ascii="Times New Roman" w:hAnsi="Times New Roman"/>
                <w:i w:val="0"/>
                <w:sz w:val="24"/>
              </w:rPr>
              <w:lastRenderedPageBreak/>
              <w:t>Выставочно</w:t>
            </w:r>
            <w:proofErr w:type="spellEnd"/>
            <w:r w:rsidRPr="00483723">
              <w:rPr>
                <w:rFonts w:ascii="Times New Roman" w:hAnsi="Times New Roman"/>
                <w:i w:val="0"/>
                <w:sz w:val="24"/>
              </w:rPr>
              <w:t>-ярмарочная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сооружений, предназначенных для осуществления </w:t>
            </w:r>
            <w:proofErr w:type="spellStart"/>
            <w:r w:rsidRPr="00483723">
              <w:rPr>
                <w:rFonts w:ascii="Times New Roman" w:hAnsi="Times New Roman"/>
                <w:i w:val="0"/>
                <w:sz w:val="24"/>
              </w:rPr>
              <w:t>выставочно</w:t>
            </w:r>
            <w:proofErr w:type="spellEnd"/>
            <w:r w:rsidRPr="00483723">
              <w:rPr>
                <w:rFonts w:ascii="Times New Roman" w:hAnsi="Times New Roman"/>
                <w:i w:val="0"/>
                <w:sz w:val="24"/>
              </w:rPr>
              <w:t xml:space="preserve">-ярмарочной и </w:t>
            </w:r>
            <w:proofErr w:type="spellStart"/>
            <w:r w:rsidRPr="00483723">
              <w:rPr>
                <w:rFonts w:ascii="Times New Roman" w:hAnsi="Times New Roman"/>
                <w:i w:val="0"/>
                <w:sz w:val="24"/>
              </w:rPr>
              <w:t>конгрессной</w:t>
            </w:r>
            <w:proofErr w:type="spellEnd"/>
            <w:r w:rsidRPr="00483723">
              <w:rPr>
                <w:rFonts w:ascii="Times New Roman" w:hAnsi="Times New Roman"/>
                <w:i w:val="0"/>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Использование земельных участков, примыкающих к водным объектам способами, </w:t>
            </w:r>
            <w:r w:rsidRPr="00483723">
              <w:rPr>
                <w:rFonts w:ascii="Times New Roman" w:hAnsi="Times New Roman"/>
                <w:i w:val="0"/>
                <w:sz w:val="24"/>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11.1</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3. Вспомогательные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2605C2" w:rsidRPr="00483723" w:rsidRDefault="002605C2" w:rsidP="002605C2">
      <w:pPr>
        <w:spacing w:line="240" w:lineRule="auto"/>
        <w:ind w:left="0" w:right="0" w:firstLine="567"/>
        <w:jc w:val="both"/>
        <w:rPr>
          <w:rFonts w:ascii="Times New Roman" w:hAnsi="Times New Roman"/>
          <w:b/>
          <w:i w:val="0"/>
          <w:sz w:val="24"/>
        </w:rPr>
      </w:pPr>
    </w:p>
    <w:p w:rsidR="002605C2" w:rsidRPr="00483723" w:rsidRDefault="002605C2" w:rsidP="002605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Для объектов, включенных в вид разрешённого использования с кодом 4.9, 8.3, 12.0 – 0 м.</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w:t>
      </w:r>
      <w:r w:rsidR="009A3B1B">
        <w:rPr>
          <w:rFonts w:ascii="Times New Roman" w:hAnsi="Times New Roman"/>
          <w:i w:val="0"/>
          <w:sz w:val="24"/>
        </w:rPr>
        <w:t>е 4 этажей (включая мансардный).</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Pr="00483723" w:rsidRDefault="002605C2" w:rsidP="002605C2">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9</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2605C2" w:rsidRPr="00483723" w:rsidTr="009A3B1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rPr>
          <w:trHeight w:val="95"/>
        </w:trPr>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9889" w:type="dxa"/>
            <w:gridSpan w:val="4"/>
            <w:tcBorders>
              <w:top w:val="single" w:sz="4" w:space="0" w:color="auto"/>
              <w:left w:val="single" w:sz="4" w:space="0" w:color="auto"/>
              <w:bottom w:val="single" w:sz="4" w:space="0" w:color="auto"/>
              <w:right w:val="single" w:sz="6" w:space="0" w:color="000000"/>
            </w:tcBorders>
            <w:vAlign w:val="center"/>
          </w:tcPr>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Pr>
                <w:rFonts w:ascii="Times New Roman" w:hAnsi="Times New Roman"/>
                <w:i w:val="0"/>
                <w:sz w:val="24"/>
              </w:rPr>
              <w:t xml:space="preserve"> сельского поселения Новосергиевского</w:t>
            </w:r>
            <w:r w:rsidRPr="00483723">
              <w:rPr>
                <w:rFonts w:ascii="Times New Roman" w:hAnsi="Times New Roman"/>
                <w:i w:val="0"/>
                <w:sz w:val="24"/>
              </w:rPr>
              <w:t xml:space="preserve"> м</w:t>
            </w:r>
            <w:r>
              <w:rPr>
                <w:rFonts w:ascii="Times New Roman" w:hAnsi="Times New Roman"/>
                <w:i w:val="0"/>
                <w:sz w:val="24"/>
              </w:rPr>
              <w:t>униципального района Оренбургской</w:t>
            </w:r>
            <w:r w:rsidRPr="00483723">
              <w:rPr>
                <w:rFonts w:ascii="Times New Roman" w:hAnsi="Times New Roman"/>
                <w:i w:val="0"/>
                <w:sz w:val="24"/>
              </w:rPr>
              <w:t xml:space="preserve"> области.</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Площадь участка для стоянки одного автотранспортного средства на автостоянках принимается 25 </w:t>
            </w:r>
            <w:proofErr w:type="spellStart"/>
            <w:r w:rsidRPr="00483723">
              <w:rPr>
                <w:rFonts w:ascii="Times New Roman" w:hAnsi="Times New Roman"/>
                <w:i w:val="0"/>
                <w:sz w:val="24"/>
              </w:rPr>
              <w:t>кв.м</w:t>
            </w:r>
            <w:proofErr w:type="spell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30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20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14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12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605C2" w:rsidRPr="00483723"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54B5B" w:rsidRPr="00483723"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2605C2">
        <w:rPr>
          <w:rFonts w:ascii="Times New Roman" w:hAnsi="Times New Roman"/>
          <w:b/>
          <w:i w:val="0"/>
          <w:sz w:val="24"/>
        </w:rPr>
        <w:t>ЗОНА УЧРЕЖДЕНИЙ ЗДРАВООХРАНЕНИЯ</w:t>
      </w:r>
      <w:r w:rsidR="00B32E03">
        <w:rPr>
          <w:rFonts w:ascii="Times New Roman" w:hAnsi="Times New Roman"/>
          <w:b/>
          <w:i w:val="0"/>
          <w:sz w:val="24"/>
        </w:rPr>
        <w:t xml:space="preserve">; О-3 – ЗОНА </w:t>
      </w:r>
      <w:r w:rsidR="002605C2">
        <w:rPr>
          <w:rFonts w:ascii="Times New Roman" w:hAnsi="Times New Roman"/>
          <w:b/>
          <w:i w:val="0"/>
          <w:sz w:val="24"/>
        </w:rPr>
        <w:t>УЧРЕЖДЕНИЙ ОБРАЗОВАНИЯ</w:t>
      </w:r>
      <w:r w:rsidR="00B32E03">
        <w:rPr>
          <w:rFonts w:ascii="Times New Roman" w:hAnsi="Times New Roman"/>
          <w:b/>
          <w:i w:val="0"/>
          <w:sz w:val="24"/>
        </w:rPr>
        <w:t xml:space="preserve">; О-4 – ЗОНА </w:t>
      </w:r>
      <w:r w:rsidR="002605C2">
        <w:rPr>
          <w:rFonts w:ascii="Times New Roman" w:hAnsi="Times New Roman"/>
          <w:b/>
          <w:i w:val="0"/>
          <w:sz w:val="24"/>
        </w:rPr>
        <w:t>РЕЛИГИОЗНЫХ СООРУЖЕНИЙ; О -5 ЗОНА СПОРТИВНЫХ И СПОРТИВНО-ЗРЕЛИЩНЫХ СООРУЖЕНИЙ; О</w:t>
      </w:r>
      <w:r w:rsidR="00E17774">
        <w:rPr>
          <w:rFonts w:ascii="Times New Roman" w:hAnsi="Times New Roman"/>
          <w:b/>
          <w:i w:val="0"/>
          <w:sz w:val="24"/>
        </w:rPr>
        <w:t>-5п – ЗОНА СПОРТИВНЫХ ОБЪЕКТОВ (</w:t>
      </w:r>
      <w:r w:rsidR="002605C2">
        <w:rPr>
          <w:rFonts w:ascii="Times New Roman" w:hAnsi="Times New Roman"/>
          <w:b/>
          <w:i w:val="0"/>
          <w:sz w:val="24"/>
        </w:rPr>
        <w:t>ПЕРСПЕКТИВНАЯ)</w:t>
      </w:r>
      <w:r w:rsidR="00B32E03">
        <w:rPr>
          <w:rFonts w:ascii="Times New Roman" w:hAnsi="Times New Roman"/>
          <w:b/>
          <w:i w:val="0"/>
          <w:sz w:val="24"/>
        </w:rPr>
        <w:t>.</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6</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капитального строительства, </w:t>
            </w:r>
            <w:r w:rsidRPr="00483723">
              <w:rPr>
                <w:rFonts w:ascii="Times New Roman" w:hAnsi="Times New Roman"/>
                <w:i w:val="0"/>
                <w:sz w:val="24"/>
              </w:rPr>
              <w:lastRenderedPageBreak/>
              <w:t>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3.4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w:t>
            </w:r>
            <w:r w:rsidRPr="00483723">
              <w:rPr>
                <w:rFonts w:ascii="Times New Roman" w:hAnsi="Times New Roman"/>
                <w:i w:val="0"/>
                <w:sz w:val="24"/>
              </w:rPr>
              <w:lastRenderedPageBreak/>
              <w:t>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483723">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483723">
              <w:rPr>
                <w:rFonts w:ascii="Times New Roman" w:hAnsi="Times New Roman"/>
                <w:i w:val="0"/>
                <w:sz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A65FC6"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3B1B">
        <w:rPr>
          <w:rFonts w:ascii="Times New Roman" w:hAnsi="Times New Roman"/>
          <w:i w:val="0"/>
          <w:sz w:val="24"/>
        </w:rPr>
        <w:t>, сооружений - не выше 4 этажей (включая мансардный).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F0736A" w:rsidRDefault="00F0736A" w:rsidP="0094050B">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94050B">
      <w:pPr>
        <w:autoSpaceDE w:val="0"/>
        <w:autoSpaceDN w:val="0"/>
        <w:adjustRightInd w:val="0"/>
        <w:spacing w:line="240" w:lineRule="auto"/>
        <w:ind w:left="0" w:right="0" w:firstLine="567"/>
        <w:jc w:val="both"/>
        <w:rPr>
          <w:rFonts w:ascii="Times New Roman" w:hAnsi="Times New Roman"/>
          <w:i w:val="0"/>
          <w:sz w:val="20"/>
          <w:szCs w:val="20"/>
        </w:rPr>
      </w:pP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AB113A" w:rsidRPr="00483723">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B329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B329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B778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B778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3A4B99">
        <w:trPr>
          <w:trHeight w:val="9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Pr="00483723">
              <w:rPr>
                <w:rFonts w:ascii="Times New Roman" w:hAnsi="Times New Roman"/>
                <w:i w:val="0"/>
                <w:sz w:val="24"/>
              </w:rPr>
              <w:t xml:space="preserve"> области.</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Pr="00483723"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1"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6"/>
      <w:bookmarkEnd w:id="137"/>
      <w:bookmarkEnd w:id="141"/>
    </w:p>
    <w:p w:rsidR="00CE755B"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F0736A" w:rsidRPr="00483723" w:rsidRDefault="00F0736A" w:rsidP="00CE755B">
      <w:pPr>
        <w:autoSpaceDE w:val="0"/>
        <w:autoSpaceDN w:val="0"/>
        <w:adjustRightInd w:val="0"/>
        <w:spacing w:line="240" w:lineRule="auto"/>
        <w:ind w:left="0" w:right="0" w:firstLine="567"/>
        <w:jc w:val="both"/>
        <w:rPr>
          <w:rFonts w:ascii="Times New Roman" w:hAnsi="Times New Roman"/>
          <w:i w:val="0"/>
          <w:sz w:val="24"/>
          <w:lang w:eastAsia="ar-SA"/>
        </w:rPr>
      </w:pPr>
    </w:p>
    <w:p w:rsidR="00D74ED9" w:rsidRPr="002605C2" w:rsidRDefault="003B5568" w:rsidP="002605C2">
      <w:pPr>
        <w:suppressAutoHyphens/>
        <w:spacing w:line="240" w:lineRule="auto"/>
        <w:ind w:left="0" w:right="0" w:firstLine="567"/>
        <w:jc w:val="both"/>
        <w:rPr>
          <w:rFonts w:ascii="Times New Roman" w:hAnsi="Times New Roman"/>
          <w:i w:val="0"/>
          <w:sz w:val="24"/>
        </w:rPr>
      </w:pPr>
      <w:r>
        <w:rPr>
          <w:rFonts w:ascii="Times New Roman" w:hAnsi="Times New Roman"/>
          <w:b/>
          <w:i w:val="0"/>
          <w:sz w:val="24"/>
        </w:rPr>
        <w:t xml:space="preserve">П-4 – ПРОИЗВОДСТВЕННО-КОММУНАЛЬНАЯ ЗОНА С ПРЕДПРИЯТИЯМИ </w:t>
      </w:r>
      <w:r>
        <w:rPr>
          <w:rFonts w:ascii="Times New Roman" w:hAnsi="Times New Roman"/>
          <w:b/>
          <w:i w:val="0"/>
          <w:sz w:val="24"/>
          <w:lang w:val="en-US"/>
        </w:rPr>
        <w:t>V</w:t>
      </w:r>
      <w:r>
        <w:rPr>
          <w:rFonts w:ascii="Times New Roman" w:hAnsi="Times New Roman"/>
          <w:b/>
          <w:i w:val="0"/>
          <w:sz w:val="24"/>
        </w:rPr>
        <w:t xml:space="preserve"> КЛАССА ОПАСНОСТИ ПО САНИТАРНОЙ КЛАССИФИКАЦИИ</w:t>
      </w:r>
    </w:p>
    <w:p w:rsidR="003B5568" w:rsidRDefault="003B5568" w:rsidP="00D74ED9">
      <w:pPr>
        <w:spacing w:line="240" w:lineRule="auto"/>
        <w:ind w:left="0" w:firstLine="0"/>
        <w:jc w:val="right"/>
        <w:rPr>
          <w:rFonts w:ascii="Times New Roman" w:hAnsi="Times New Roman"/>
          <w:i w:val="0"/>
          <w:sz w:val="20"/>
          <w:szCs w:val="20"/>
        </w:rPr>
      </w:pPr>
    </w:p>
    <w:p w:rsidR="003B5568" w:rsidRDefault="003B5568"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w:t>
            </w:r>
            <w:r w:rsidRPr="00483723">
              <w:rPr>
                <w:rFonts w:ascii="Times New Roman" w:hAnsi="Times New Roman"/>
                <w:b/>
                <w:i w:val="0"/>
                <w:sz w:val="24"/>
              </w:rPr>
              <w:lastRenderedPageBreak/>
              <w:t>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483723">
              <w:rPr>
                <w:rFonts w:ascii="Times New Roman" w:hAnsi="Times New Roman"/>
                <w:i w:val="0"/>
                <w:sz w:val="24"/>
              </w:rPr>
              <w:lastRenderedPageBreak/>
              <w:t>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6.8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Склады</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83723">
              <w:rPr>
                <w:rFonts w:ascii="Times New Roman" w:hAnsi="Times New Roman"/>
                <w:i w:val="0"/>
                <w:sz w:val="24"/>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не выше 4 этажей</w:t>
      </w:r>
      <w:r w:rsidR="009A3B1B">
        <w:rPr>
          <w:rFonts w:ascii="Times New Roman" w:hAnsi="Times New Roman"/>
          <w:i w:val="0"/>
          <w:sz w:val="24"/>
        </w:rPr>
        <w:t xml:space="preserve"> (включая мансардный)</w:t>
      </w:r>
      <w:r w:rsidRPr="00483723">
        <w:rPr>
          <w:rFonts w:ascii="Times New Roman" w:hAnsi="Times New Roman"/>
          <w:i w:val="0"/>
          <w:sz w:val="24"/>
        </w:rPr>
        <w:t>.</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11</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40 постов - 3,5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Площадь участка для стоянки одного автотранспортного средства на автостоянках принимается 25 </w:t>
            </w:r>
            <w:proofErr w:type="spellStart"/>
            <w:r w:rsidRPr="00483723">
              <w:rPr>
                <w:rFonts w:ascii="Times New Roman" w:hAnsi="Times New Roman"/>
                <w:i w:val="0"/>
                <w:sz w:val="24"/>
              </w:rPr>
              <w:t>кв.м</w:t>
            </w:r>
            <w:proofErr w:type="spell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30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20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14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12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w:t>
            </w:r>
            <w:proofErr w:type="spellEnd"/>
            <w:r w:rsidRPr="00483723">
              <w:rPr>
                <w:rFonts w:ascii="Times New Roman" w:hAnsi="Times New Roman"/>
                <w:i w:val="0"/>
                <w:sz w:val="24"/>
              </w:rPr>
              <w:t>-место, 10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 xml:space="preserve">Оренбургской </w:t>
            </w:r>
            <w:r w:rsidR="008D48A4" w:rsidRPr="00483723">
              <w:rPr>
                <w:rFonts w:ascii="Times New Roman" w:hAnsi="Times New Roman"/>
                <w:i w:val="0"/>
                <w:sz w:val="24"/>
              </w:rPr>
              <w:t>области</w:t>
            </w:r>
            <w:r w:rsidRPr="00483723">
              <w:rPr>
                <w:rFonts w:ascii="Times New Roman" w:hAnsi="Times New Roman"/>
                <w:i w:val="0"/>
                <w:sz w:val="24"/>
              </w:rPr>
              <w:t>.</w:t>
            </w:r>
          </w:p>
          <w:p w:rsidR="008D791B" w:rsidRPr="00483723" w:rsidRDefault="008D791B" w:rsidP="008D48A4">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4</w:t>
            </w:r>
            <w:r w:rsidRPr="00483723">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Pr>
                <w:rFonts w:ascii="Times New Roman" w:hAnsi="Times New Roman"/>
                <w:i w:val="0"/>
                <w:sz w:val="24"/>
              </w:rPr>
              <w:t xml:space="preserve">достроительного проектирования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w:t>
            </w:r>
            <w:r w:rsidRPr="00483723">
              <w:rPr>
                <w:rFonts w:ascii="Times New Roman" w:hAnsi="Times New Roman"/>
                <w:i w:val="0"/>
                <w:sz w:val="24"/>
              </w:rPr>
              <w:t xml:space="preserve">ого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tc>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2" w:name="_Toc465786409"/>
      <w:r w:rsidRPr="00483723">
        <w:rPr>
          <w:rFonts w:ascii="Times New Roman" w:hAnsi="Times New Roman"/>
          <w:b/>
          <w:i w:val="0"/>
          <w:sz w:val="24"/>
        </w:rPr>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2"/>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Pr="00483723" w:rsidRDefault="00F701F3" w:rsidP="00407067">
      <w:pPr>
        <w:suppressAutoHyphens/>
        <w:spacing w:line="240" w:lineRule="auto"/>
        <w:ind w:left="0" w:right="0" w:firstLine="567"/>
        <w:jc w:val="both"/>
        <w:rPr>
          <w:rFonts w:ascii="Times New Roman" w:hAnsi="Times New Roman"/>
          <w:b/>
          <w:i w:val="0"/>
          <w:sz w:val="24"/>
        </w:rPr>
      </w:pPr>
      <w:proofErr w:type="spellStart"/>
      <w:r>
        <w:rPr>
          <w:rFonts w:ascii="Times New Roman" w:hAnsi="Times New Roman"/>
          <w:b/>
          <w:i w:val="0"/>
          <w:sz w:val="24"/>
        </w:rPr>
        <w:t>ИТп</w:t>
      </w:r>
      <w:proofErr w:type="spellEnd"/>
      <w:r>
        <w:rPr>
          <w:rFonts w:ascii="Times New Roman" w:hAnsi="Times New Roman"/>
          <w:b/>
          <w:i w:val="0"/>
          <w:sz w:val="24"/>
        </w:rPr>
        <w:t xml:space="preserve"> – ЗОНА ИНЖЕНЕРНОЙ И РАНСПОРТНОЙ ИНФРАСТРУКТУРЫ (ПЕРСПЕКТИВНАЯ)</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12</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1417"/>
      </w:tblGrid>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0736A" w:rsidRPr="00F0736A" w:rsidRDefault="00F0736A" w:rsidP="00F0736A">
            <w:pPr>
              <w:tabs>
                <w:tab w:val="left" w:pos="1620"/>
              </w:tabs>
              <w:spacing w:line="240" w:lineRule="auto"/>
              <w:ind w:left="0" w:right="-1" w:firstLine="0"/>
              <w:jc w:val="center"/>
              <w:rPr>
                <w:rFonts w:ascii="Times New Roman" w:hAnsi="Times New Roman"/>
                <w:b/>
                <w:i w:val="0"/>
                <w:sz w:val="24"/>
                <w:lang w:eastAsia="en-US"/>
              </w:rPr>
            </w:pPr>
            <w:r w:rsidRPr="00F0736A">
              <w:rPr>
                <w:rFonts w:ascii="Times New Roman" w:hAnsi="Times New Roman"/>
                <w:b/>
                <w:i w:val="0"/>
                <w:sz w:val="24"/>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0736A" w:rsidRPr="00F0736A" w:rsidRDefault="00F0736A" w:rsidP="00F0736A">
            <w:pPr>
              <w:tabs>
                <w:tab w:val="left" w:pos="1620"/>
              </w:tabs>
              <w:spacing w:line="240" w:lineRule="auto"/>
              <w:ind w:left="0" w:right="-1" w:firstLine="0"/>
              <w:jc w:val="center"/>
              <w:rPr>
                <w:rFonts w:ascii="Times New Roman" w:hAnsi="Times New Roman"/>
                <w:b/>
                <w:i w:val="0"/>
                <w:sz w:val="24"/>
                <w:lang w:eastAsia="en-US"/>
              </w:rPr>
            </w:pPr>
            <w:r w:rsidRPr="00F0736A">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0736A" w:rsidRPr="00F0736A" w:rsidRDefault="00F0736A" w:rsidP="00F0736A">
            <w:pPr>
              <w:tabs>
                <w:tab w:val="left" w:pos="1620"/>
              </w:tabs>
              <w:spacing w:line="240" w:lineRule="auto"/>
              <w:ind w:left="0" w:right="-1" w:firstLine="0"/>
              <w:jc w:val="center"/>
              <w:rPr>
                <w:rFonts w:ascii="Times New Roman" w:hAnsi="Times New Roman"/>
                <w:b/>
                <w:i w:val="0"/>
                <w:sz w:val="24"/>
                <w:lang w:eastAsia="en-US"/>
              </w:rPr>
            </w:pPr>
            <w:r w:rsidRPr="00F0736A">
              <w:rPr>
                <w:rFonts w:ascii="Times New Roman" w:hAnsi="Times New Roman"/>
                <w:b/>
                <w:i w:val="0"/>
                <w:sz w:val="24"/>
              </w:rPr>
              <w:t>Код (числовое обозначение) вида разрешенного использования земельного участка</w:t>
            </w:r>
          </w:p>
        </w:tc>
      </w:tr>
      <w:tr w:rsidR="00F0736A" w:rsidRPr="00F0736A" w:rsidTr="009D3B69">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 Основные виды разрешенного использования</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lang w:eastAsia="en-US"/>
              </w:rPr>
            </w:pPr>
            <w:r w:rsidRPr="00F0736A">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3.1</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Энергетика</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0736A">
              <w:rPr>
                <w:rFonts w:ascii="Times New Roman" w:hAnsi="Times New Roman"/>
                <w:i w:val="0"/>
                <w:sz w:val="24"/>
              </w:rPr>
              <w:t>золоотвалов</w:t>
            </w:r>
            <w:proofErr w:type="spellEnd"/>
            <w:r w:rsidRPr="00F0736A">
              <w:rPr>
                <w:rFonts w:ascii="Times New Roman" w:hAnsi="Times New Roman"/>
                <w:i w:val="0"/>
                <w:sz w:val="24"/>
              </w:rPr>
              <w:t>, гидротехнических сооружений);</w:t>
            </w:r>
          </w:p>
          <w:p w:rsidR="00F0736A" w:rsidRPr="00F0736A" w:rsidRDefault="00F0736A" w:rsidP="00F0736A">
            <w:pPr>
              <w:tabs>
                <w:tab w:val="left" w:pos="1620"/>
              </w:tabs>
              <w:spacing w:line="240" w:lineRule="auto"/>
              <w:ind w:left="0" w:right="-1" w:firstLine="0"/>
              <w:jc w:val="both"/>
              <w:rPr>
                <w:rFonts w:ascii="Times New Roman" w:hAnsi="Times New Roman"/>
                <w:i w:val="0"/>
                <w:sz w:val="24"/>
                <w:lang w:eastAsia="en-US"/>
              </w:rPr>
            </w:pPr>
            <w:r w:rsidRPr="00F0736A">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6.7</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lang w:eastAsia="en-US"/>
              </w:rPr>
            </w:pPr>
            <w:r w:rsidRPr="00F0736A">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6.8</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11.2</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lastRenderedPageBreak/>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0736A">
              <w:rPr>
                <w:rFonts w:ascii="Times New Roman" w:hAnsi="Times New Roman"/>
                <w:i w:val="0"/>
                <w:sz w:val="24"/>
              </w:rPr>
              <w:t>рыбозащитных</w:t>
            </w:r>
            <w:proofErr w:type="spellEnd"/>
            <w:r w:rsidRPr="00F0736A">
              <w:rPr>
                <w:rFonts w:ascii="Times New Roman" w:hAnsi="Times New Roman"/>
                <w:i w:val="0"/>
                <w:sz w:val="24"/>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11.3</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Обслуживание автотранспорта</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4,9</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автозаправочных станций (бензиновых, газовых);</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предоставление гостиничных услуг в качестве придорожного сервиса;</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4.9.1</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Автомобильный транспорт</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автомобильных дорог и технически связанных с ними сооружений;</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7.2</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7.4</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 xml:space="preserve">Трубопроводный </w:t>
            </w:r>
            <w:r w:rsidRPr="00F0736A">
              <w:rPr>
                <w:rFonts w:ascii="Times New Roman" w:hAnsi="Times New Roman"/>
                <w:i w:val="0"/>
                <w:sz w:val="24"/>
              </w:rPr>
              <w:lastRenderedPageBreak/>
              <w:t>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lastRenderedPageBreak/>
              <w:t xml:space="preserve">Размещение нефтепроводов, водопроводов, </w:t>
            </w:r>
            <w:r w:rsidRPr="00F0736A">
              <w:rPr>
                <w:rFonts w:ascii="Times New Roman" w:hAnsi="Times New Roman"/>
                <w:i w:val="0"/>
                <w:sz w:val="24"/>
              </w:rP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lastRenderedPageBreak/>
              <w:t>7.5</w:t>
            </w:r>
          </w:p>
        </w:tc>
      </w:tr>
      <w:tr w:rsidR="00F0736A" w:rsidRPr="00F0736A" w:rsidTr="009D3B69">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lastRenderedPageBreak/>
              <w:t>2. Условно разрешенные виды использования</w:t>
            </w:r>
          </w:p>
        </w:tc>
      </w:tr>
      <w:tr w:rsidR="00F0736A" w:rsidRPr="00F0736A" w:rsidTr="009D3B69">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3. Вспомогательные виды разрешенного использования</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11.0</w:t>
            </w:r>
          </w:p>
        </w:tc>
      </w:tr>
      <w:tr w:rsidR="00F0736A" w:rsidRPr="00F0736A" w:rsidTr="009D3B69">
        <w:tc>
          <w:tcPr>
            <w:tcW w:w="2943"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both"/>
              <w:rPr>
                <w:rFonts w:ascii="Times New Roman" w:hAnsi="Times New Roman"/>
                <w:i w:val="0"/>
                <w:sz w:val="24"/>
              </w:rPr>
            </w:pPr>
            <w:r w:rsidRPr="00F0736A">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12.0</w:t>
            </w:r>
          </w:p>
        </w:tc>
      </w:tr>
    </w:tbl>
    <w:p w:rsidR="00F0736A" w:rsidRPr="00F0736A" w:rsidRDefault="00F0736A" w:rsidP="00F0736A">
      <w:pPr>
        <w:spacing w:line="240" w:lineRule="auto"/>
        <w:ind w:left="0" w:right="0" w:firstLine="567"/>
        <w:jc w:val="both"/>
        <w:rPr>
          <w:rFonts w:ascii="Times New Roman" w:hAnsi="Times New Roman"/>
          <w:b/>
          <w:i w:val="0"/>
          <w:sz w:val="24"/>
        </w:rPr>
      </w:pPr>
    </w:p>
    <w:p w:rsidR="00F0736A" w:rsidRPr="00F0736A" w:rsidRDefault="00F0736A" w:rsidP="00F0736A">
      <w:pPr>
        <w:spacing w:line="240" w:lineRule="auto"/>
        <w:ind w:left="0" w:right="0" w:firstLine="567"/>
        <w:jc w:val="both"/>
        <w:rPr>
          <w:rFonts w:ascii="Times New Roman" w:hAnsi="Times New Roman"/>
          <w:b/>
          <w:i w:val="0"/>
          <w:sz w:val="24"/>
        </w:rPr>
      </w:pPr>
      <w:r w:rsidRPr="00F0736A">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включенных в вид разрешённого использования с кодом 6.7, 6.8, 12.0 – 0 м.</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включенных в вид разрешённого использования с кодом 11.0, 11.2, 11.3, 12.0, не подлежит установлению.</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2. Предельное количество этажей зданий, строений, сооружений – не выше 3 этажей (включая мансардный).</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Для объектов, включенных в вид разрешенного использования с кодами 3.1, 6.7, 6.8, 7.2, 7.5, 11.0, 11.2, 11.3, 12.0 не подлежит установлению.</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0"/>
          <w:szCs w:val="20"/>
        </w:rPr>
      </w:pPr>
      <w:r w:rsidRPr="00F0736A">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736A" w:rsidRPr="00F0736A" w:rsidRDefault="00F0736A" w:rsidP="00F0736A">
      <w:pPr>
        <w:spacing w:line="240" w:lineRule="auto"/>
        <w:ind w:left="0" w:firstLine="0"/>
        <w:jc w:val="right"/>
        <w:rPr>
          <w:rFonts w:ascii="Times New Roman" w:hAnsi="Times New Roman"/>
          <w:i w:val="0"/>
          <w:sz w:val="20"/>
          <w:szCs w:val="20"/>
        </w:rPr>
      </w:pPr>
      <w:r w:rsidRPr="00F0736A">
        <w:rPr>
          <w:rFonts w:ascii="Times New Roman" w:hAnsi="Times New Roman"/>
          <w:i w:val="0"/>
          <w:sz w:val="20"/>
          <w:szCs w:val="20"/>
        </w:rPr>
        <w:t>Таблица 12</w:t>
      </w:r>
    </w:p>
    <w:p w:rsidR="00F0736A" w:rsidRPr="00F0736A" w:rsidRDefault="00F0736A" w:rsidP="00F0736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F0736A">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F0736A" w:rsidRPr="00F0736A" w:rsidTr="009D3B69">
        <w:trPr>
          <w:trHeight w:val="1243"/>
        </w:trPr>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b/>
                <w:i w:val="0"/>
                <w:sz w:val="24"/>
              </w:rPr>
            </w:pPr>
            <w:r w:rsidRPr="00F0736A">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b/>
                <w:i w:val="0"/>
                <w:sz w:val="24"/>
              </w:rPr>
            </w:pPr>
            <w:r w:rsidRPr="00F0736A">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b/>
                <w:i w:val="0"/>
                <w:sz w:val="24"/>
              </w:rPr>
            </w:pPr>
            <w:r w:rsidRPr="00F0736A">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b/>
                <w:i w:val="0"/>
                <w:sz w:val="24"/>
              </w:rPr>
            </w:pPr>
            <w:r w:rsidRPr="00F0736A">
              <w:rPr>
                <w:rFonts w:ascii="Times New Roman" w:hAnsi="Times New Roman"/>
                <w:b/>
                <w:i w:val="0"/>
                <w:sz w:val="24"/>
              </w:rPr>
              <w:t>Максимальный процент застройки в границах земельного участка, %</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80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rPr>
              <w:t>80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lastRenderedPageBreak/>
              <w:t>7.2</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lang w:eastAsia="en-US"/>
              </w:rPr>
            </w:pPr>
            <w:r w:rsidRPr="00F0736A">
              <w:rPr>
                <w:rFonts w:ascii="Times New Roman" w:hAnsi="Times New Roman"/>
                <w:i w:val="0"/>
                <w:sz w:val="24"/>
                <w:lang w:eastAsia="en-US"/>
              </w:rPr>
              <w:t>100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1000</w:t>
            </w:r>
            <w:r w:rsidRPr="00F0736A">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80</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r>
      <w:tr w:rsidR="00F0736A" w:rsidRPr="00F0736A" w:rsidTr="009D3B69">
        <w:tc>
          <w:tcPr>
            <w:tcW w:w="2472" w:type="dxa"/>
            <w:tcBorders>
              <w:top w:val="single" w:sz="4" w:space="0" w:color="auto"/>
              <w:left w:val="single" w:sz="4" w:space="0" w:color="auto"/>
              <w:bottom w:val="single" w:sz="4" w:space="0" w:color="auto"/>
              <w:right w:val="single" w:sz="4" w:space="0" w:color="auto"/>
            </w:tcBorders>
          </w:tcPr>
          <w:p w:rsidR="00F0736A" w:rsidRPr="00F0736A" w:rsidRDefault="00F0736A" w:rsidP="00F0736A">
            <w:pPr>
              <w:tabs>
                <w:tab w:val="left" w:pos="1620"/>
              </w:tabs>
              <w:spacing w:line="240" w:lineRule="auto"/>
              <w:ind w:left="0" w:right="-1" w:firstLine="0"/>
              <w:jc w:val="center"/>
              <w:rPr>
                <w:rFonts w:ascii="Times New Roman" w:hAnsi="Times New Roman"/>
                <w:i w:val="0"/>
                <w:sz w:val="24"/>
              </w:rPr>
            </w:pPr>
            <w:r w:rsidRPr="00F0736A">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0736A" w:rsidRPr="00F0736A" w:rsidRDefault="00F0736A" w:rsidP="00F0736A">
            <w:pPr>
              <w:tabs>
                <w:tab w:val="left" w:pos="904"/>
                <w:tab w:val="center" w:pos="1129"/>
                <w:tab w:val="left" w:pos="1620"/>
              </w:tabs>
              <w:spacing w:line="240" w:lineRule="auto"/>
              <w:ind w:left="0" w:right="-1" w:firstLine="0"/>
              <w:rPr>
                <w:rFonts w:ascii="Times New Roman" w:hAnsi="Times New Roman"/>
                <w:i w:val="0"/>
                <w:sz w:val="24"/>
                <w:lang w:eastAsia="en-US"/>
              </w:rPr>
            </w:pPr>
            <w:r w:rsidRPr="00F0736A">
              <w:rPr>
                <w:rFonts w:ascii="Times New Roman" w:hAnsi="Times New Roman"/>
                <w:i w:val="0"/>
                <w:sz w:val="24"/>
                <w:lang w:eastAsia="en-US"/>
              </w:rPr>
              <w:tab/>
              <w:t>НР</w:t>
            </w:r>
            <w:r w:rsidRPr="00F0736A">
              <w:rPr>
                <w:rFonts w:ascii="Times New Roman" w:hAnsi="Times New Roman"/>
                <w:i w:val="0"/>
                <w:sz w:val="24"/>
                <w:vertAlign w:val="superscript"/>
                <w:lang w:eastAsia="en-US"/>
              </w:rPr>
              <w:t>1</w:t>
            </w:r>
          </w:p>
        </w:tc>
      </w:tr>
      <w:tr w:rsidR="00F0736A" w:rsidRPr="00F0736A" w:rsidTr="009D3B69">
        <w:tc>
          <w:tcPr>
            <w:tcW w:w="9889" w:type="dxa"/>
            <w:gridSpan w:val="4"/>
            <w:tcBorders>
              <w:top w:val="single" w:sz="4" w:space="0" w:color="auto"/>
              <w:left w:val="single" w:sz="4" w:space="0" w:color="auto"/>
              <w:bottom w:val="single" w:sz="4" w:space="0" w:color="auto"/>
              <w:right w:val="single" w:sz="6" w:space="0" w:color="000000"/>
            </w:tcBorders>
          </w:tcPr>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lang w:eastAsia="en-US"/>
              </w:rPr>
            </w:pPr>
            <w:r w:rsidRPr="00F0736A">
              <w:rPr>
                <w:rFonts w:ascii="Times New Roman" w:hAnsi="Times New Roman"/>
                <w:i w:val="0"/>
                <w:sz w:val="24"/>
                <w:lang w:eastAsia="en-US"/>
              </w:rPr>
              <w:t>Примечания</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vertAlign w:val="superscript"/>
              </w:rPr>
              <w:t xml:space="preserve">1 </w:t>
            </w:r>
            <w:r w:rsidRPr="00F0736A">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vertAlign w:val="superscript"/>
              </w:rPr>
              <w:t>2</w:t>
            </w:r>
            <w:r w:rsidRPr="00F0736A">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5 постов - 0,5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10 постов - 1,0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15 постов - 1,5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25 постов - 2,0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40 постов - 3,5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Размеры земельных участков автозаправочных станций (АЗС) принимать:</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2 топливораздаточной колонки – 0,1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5 колонок – 0,2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7 колонок – 0,3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9 колонок – 0,35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на 11 колонок – 0,4 га.</w:t>
            </w:r>
          </w:p>
          <w:p w:rsidR="00F0736A" w:rsidRPr="00F0736A" w:rsidRDefault="00F0736A" w:rsidP="00F0736A">
            <w:pPr>
              <w:autoSpaceDE w:val="0"/>
              <w:autoSpaceDN w:val="0"/>
              <w:adjustRightInd w:val="0"/>
              <w:spacing w:line="240" w:lineRule="auto"/>
              <w:ind w:left="0" w:right="0" w:firstLine="567"/>
              <w:jc w:val="both"/>
              <w:rPr>
                <w:rFonts w:ascii="Times New Roman" w:hAnsi="Times New Roman"/>
                <w:i w:val="0"/>
                <w:sz w:val="24"/>
              </w:rPr>
            </w:pPr>
            <w:r w:rsidRPr="00F0736A">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5040C" w:rsidRPr="00483723"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3"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3"/>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F701F3">
        <w:rPr>
          <w:rFonts w:ascii="Times New Roman" w:hAnsi="Times New Roman"/>
          <w:b/>
          <w:i w:val="0"/>
          <w:sz w:val="24"/>
        </w:rPr>
        <w:t xml:space="preserve">СЕЛЬСКОХОЗЯЙСТВЕННОГО ИСПОЛЬЗОВАНИЯ В ГРАНИЦАХ НАСЕЛЕННОГО ПУНКТА; </w:t>
      </w:r>
      <w:r w:rsidR="00F0736A">
        <w:rPr>
          <w:rFonts w:ascii="Times New Roman" w:hAnsi="Times New Roman"/>
          <w:b/>
          <w:i w:val="0"/>
          <w:sz w:val="24"/>
        </w:rPr>
        <w:t xml:space="preserve">СХ-2 – ЗОНА, ПРЕДНАЗНАЧЕННАЯ ДЛЯ ВЕДЕНИЯ СЕЛЬСКОГО, ДАЧНОГО И ЛИЧНОГО ПОДСОБНОГО ХОЗЯЙСТВА ЗА ГРАНИЦЕЙ НАСЕЛЕННОГО ПУНКТА; </w:t>
      </w:r>
      <w:r w:rsidR="00F701F3">
        <w:rPr>
          <w:rFonts w:ascii="Times New Roman" w:hAnsi="Times New Roman"/>
          <w:b/>
          <w:i w:val="0"/>
          <w:sz w:val="24"/>
        </w:rPr>
        <w:t>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Животноводство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483723">
              <w:rPr>
                <w:rFonts w:ascii="Times New Roman" w:hAnsi="Times New Roman"/>
                <w:i w:val="0"/>
                <w:sz w:val="24"/>
              </w:rPr>
              <w:lastRenderedPageBreak/>
              <w:t>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Рыбоводство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83723">
              <w:rPr>
                <w:rFonts w:ascii="Times New Roman" w:hAnsi="Times New Roman"/>
                <w:i w:val="0"/>
                <w:sz w:val="24"/>
              </w:rPr>
              <w:t>аквакультуры</w:t>
            </w:r>
            <w:proofErr w:type="spellEnd"/>
            <w:r w:rsidRPr="00483723">
              <w:rPr>
                <w:rFonts w:ascii="Times New Roman" w:hAnsi="Times New Roman"/>
                <w:i w:val="0"/>
                <w:sz w:val="24"/>
              </w:rPr>
              <w:t xml:space="preserve">); </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оборудования, необходимых для осуществления рыбоводства (</w:t>
            </w:r>
            <w:proofErr w:type="spellStart"/>
            <w:r w:rsidRPr="00483723">
              <w:rPr>
                <w:rFonts w:ascii="Times New Roman" w:hAnsi="Times New Roman"/>
                <w:i w:val="0"/>
                <w:sz w:val="24"/>
              </w:rPr>
              <w:t>аквакультуры</w:t>
            </w:r>
            <w:proofErr w:type="spellEnd"/>
            <w:r w:rsidRPr="00483723">
              <w:rPr>
                <w:rFonts w:ascii="Times New Roman" w:hAnsi="Times New Roman"/>
                <w:i w:val="0"/>
                <w:sz w:val="24"/>
              </w:rPr>
              <w:t>)</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2.2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3512D8"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393672" w:rsidRDefault="003512D8" w:rsidP="003512D8">
      <w:pPr>
        <w:autoSpaceDE w:val="0"/>
        <w:autoSpaceDN w:val="0"/>
        <w:adjustRightInd w:val="0"/>
        <w:spacing w:line="240" w:lineRule="auto"/>
        <w:ind w:left="0" w:right="0" w:firstLine="567"/>
        <w:jc w:val="both"/>
        <w:rPr>
          <w:rFonts w:ascii="Times New Roman" w:hAnsi="Times New Roman"/>
          <w:color w:val="000000" w:themeColor="text1"/>
          <w:sz w:val="24"/>
        </w:rPr>
      </w:pPr>
      <w:r w:rsidRPr="00483723">
        <w:rPr>
          <w:rFonts w:ascii="Times New Roman" w:hAnsi="Times New Roman"/>
          <w:i w:val="0"/>
          <w:sz w:val="24"/>
        </w:rPr>
        <w:t xml:space="preserve">2. </w:t>
      </w:r>
      <w:r w:rsidRPr="00393672">
        <w:rPr>
          <w:rFonts w:ascii="Times New Roman" w:hAnsi="Times New Roman"/>
          <w:i w:val="0"/>
          <w:color w:val="000000" w:themeColor="text1"/>
          <w:sz w:val="24"/>
        </w:rPr>
        <w:t xml:space="preserve">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3 надземных этажа,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736A" w:rsidRDefault="00F0736A" w:rsidP="003512D8">
      <w:pPr>
        <w:spacing w:line="240" w:lineRule="auto"/>
        <w:ind w:left="0" w:firstLine="0"/>
        <w:jc w:val="right"/>
        <w:rPr>
          <w:rFonts w:ascii="Times New Roman" w:hAnsi="Times New Roman"/>
          <w:i w:val="0"/>
          <w:sz w:val="20"/>
          <w:szCs w:val="20"/>
        </w:rPr>
      </w:pPr>
    </w:p>
    <w:p w:rsidR="00F0736A" w:rsidRDefault="00F0736A" w:rsidP="003512D8">
      <w:pPr>
        <w:spacing w:line="240" w:lineRule="auto"/>
        <w:ind w:left="0" w:firstLine="0"/>
        <w:jc w:val="right"/>
        <w:rPr>
          <w:rFonts w:ascii="Times New Roman" w:hAnsi="Times New Roman"/>
          <w:i w:val="0"/>
          <w:sz w:val="20"/>
          <w:szCs w:val="20"/>
        </w:rPr>
      </w:pPr>
    </w:p>
    <w:p w:rsidR="00F0736A" w:rsidRDefault="00F0736A" w:rsidP="003512D8">
      <w:pPr>
        <w:spacing w:line="240" w:lineRule="auto"/>
        <w:ind w:left="0" w:firstLine="0"/>
        <w:jc w:val="right"/>
        <w:rPr>
          <w:rFonts w:ascii="Times New Roman" w:hAnsi="Times New Roman"/>
          <w:i w:val="0"/>
          <w:sz w:val="20"/>
          <w:szCs w:val="20"/>
        </w:rPr>
      </w:pPr>
    </w:p>
    <w:p w:rsidR="00F0736A" w:rsidRDefault="00F0736A" w:rsidP="003512D8">
      <w:pPr>
        <w:spacing w:line="240" w:lineRule="auto"/>
        <w:ind w:left="0" w:firstLine="0"/>
        <w:jc w:val="right"/>
        <w:rPr>
          <w:rFonts w:ascii="Times New Roman" w:hAnsi="Times New Roman"/>
          <w:i w:val="0"/>
          <w:sz w:val="20"/>
          <w:szCs w:val="20"/>
        </w:rPr>
      </w:pP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AB113A" w:rsidRPr="00483723">
        <w:rPr>
          <w:rFonts w:ascii="Times New Roman" w:hAnsi="Times New Roman"/>
          <w:i w:val="0"/>
          <w:sz w:val="20"/>
          <w:szCs w:val="20"/>
        </w:rPr>
        <w:t>17</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B2E64">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B712A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380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C50932">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3</w:t>
            </w:r>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2B6A21">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w:t>
            </w:r>
            <w:proofErr w:type="spellStart"/>
            <w:r w:rsidR="00C50932" w:rsidRPr="00483723">
              <w:rPr>
                <w:rFonts w:ascii="Times New Roman" w:hAnsi="Times New Roman"/>
                <w:i w:val="0"/>
                <w:sz w:val="24"/>
              </w:rPr>
              <w:t>кв.м</w:t>
            </w:r>
            <w:proofErr w:type="spellEnd"/>
            <w:r w:rsidR="00C50932" w:rsidRPr="00483723">
              <w:rPr>
                <w:rFonts w:ascii="Times New Roman" w:hAnsi="Times New Roman"/>
                <w:i w:val="0"/>
                <w:sz w:val="24"/>
              </w:rPr>
              <w:t xml:space="preserve"> на одно </w:t>
            </w:r>
            <w:proofErr w:type="spellStart"/>
            <w:r w:rsidR="00C50932" w:rsidRPr="00483723">
              <w:rPr>
                <w:rFonts w:ascii="Times New Roman" w:hAnsi="Times New Roman"/>
                <w:i w:val="0"/>
                <w:sz w:val="24"/>
              </w:rPr>
              <w:t>машино</w:t>
            </w:r>
            <w:proofErr w:type="spellEnd"/>
            <w:r w:rsidR="00C50932" w:rsidRPr="00483723">
              <w:rPr>
                <w:rFonts w:ascii="Times New Roman" w:hAnsi="Times New Roman"/>
                <w:i w:val="0"/>
                <w:sz w:val="24"/>
              </w:rPr>
              <w:t>-место.</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483723" w:rsidRDefault="002B6A21" w:rsidP="00B712A1">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lang w:eastAsia="en-US"/>
              </w:rPr>
              <w:t>3</w:t>
            </w:r>
            <w:r w:rsidR="00B712A1" w:rsidRPr="00483723">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483723">
              <w:rPr>
                <w:rFonts w:ascii="Times New Roman" w:hAnsi="Times New Roman"/>
                <w:i w:val="0"/>
                <w:sz w:val="24"/>
              </w:rPr>
              <w:t>Градостроительство. Планировка и застройка городских и сельских поселений.</w:t>
            </w:r>
          </w:p>
        </w:tc>
      </w:tr>
    </w:tbl>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4"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4"/>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F0736A">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F701F3">
        <w:rPr>
          <w:rFonts w:ascii="Times New Roman" w:hAnsi="Times New Roman"/>
          <w:b/>
          <w:i w:val="0"/>
          <w:sz w:val="24"/>
        </w:rPr>
        <w:t>-2</w:t>
      </w:r>
      <w:r w:rsidRPr="00483723">
        <w:rPr>
          <w:rFonts w:ascii="Times New Roman" w:hAnsi="Times New Roman"/>
          <w:b/>
          <w:i w:val="0"/>
          <w:sz w:val="24"/>
        </w:rPr>
        <w:t xml:space="preserve"> - ЗОНА </w:t>
      </w:r>
      <w:r w:rsidR="00F701F3">
        <w:rPr>
          <w:rFonts w:ascii="Times New Roman" w:hAnsi="Times New Roman"/>
          <w:b/>
          <w:i w:val="0"/>
          <w:sz w:val="24"/>
        </w:rPr>
        <w:t>ЛЕСОВ, ЛЕСОПАРКОВ, КУСТАРНИКОВОЙ РАСТИТЕЛЬНОСТИ, ЛЕСОПОЛОС</w:t>
      </w:r>
      <w:r w:rsidR="00F0736A">
        <w:rPr>
          <w:rFonts w:ascii="Times New Roman" w:hAnsi="Times New Roman"/>
          <w:b/>
          <w:i w:val="0"/>
          <w:sz w:val="24"/>
        </w:rPr>
        <w:t>; Р-1п – ЗОНА ОБЩЕСТВЕННЫХ САДОВ, ПАРКОВ, АЛЛЕЙ, СКВЕРОВ, БУЛЬВАРОВ (ПЕРСПЕКТИВНАЯ); Р-3п – ЗОНА САНИТАРНО-ЗАЩИТНОГО ОЗЕЛЕНЕНИЯ (ПЕРСПЕКТИВНАЯ)</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w:t>
            </w:r>
            <w:r w:rsidRPr="00483723">
              <w:rPr>
                <w:rFonts w:ascii="Times New Roman" w:hAnsi="Times New Roman"/>
                <w:b/>
                <w:i w:val="0"/>
                <w:sz w:val="24"/>
              </w:rPr>
              <w:lastRenderedPageBreak/>
              <w:t>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осуществление необходимых природоохранных и </w:t>
            </w:r>
            <w:proofErr w:type="spellStart"/>
            <w:r w:rsidRPr="00483723">
              <w:rPr>
                <w:rFonts w:ascii="Times New Roman" w:hAnsi="Times New Roman"/>
                <w:i w:val="0"/>
                <w:sz w:val="24"/>
                <w:lang w:eastAsia="en-US"/>
              </w:rPr>
              <w:t>природовосстановительных</w:t>
            </w:r>
            <w:proofErr w:type="spellEnd"/>
            <w:r w:rsidRPr="00483723">
              <w:rPr>
                <w:rFonts w:ascii="Times New Roman" w:hAnsi="Times New Roman"/>
                <w:i w:val="0"/>
                <w:sz w:val="24"/>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Деятельность по заготовке, первичной обработке и вывозу древесины и </w:t>
            </w:r>
            <w:proofErr w:type="spellStart"/>
            <w:r w:rsidRPr="00483723">
              <w:rPr>
                <w:rFonts w:ascii="Times New Roman" w:hAnsi="Times New Roman"/>
                <w:i w:val="0"/>
                <w:sz w:val="24"/>
              </w:rPr>
              <w:t>недревесных</w:t>
            </w:r>
            <w:proofErr w:type="spellEnd"/>
            <w:r w:rsidRPr="00483723">
              <w:rPr>
                <w:rFonts w:ascii="Times New Roman" w:hAnsi="Times New Roman"/>
                <w:i w:val="0"/>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(территории) общего </w:t>
            </w:r>
            <w:r w:rsidRPr="00483723">
              <w:rPr>
                <w:rFonts w:ascii="Times New Roman" w:hAnsi="Times New Roman"/>
                <w:i w:val="0"/>
                <w:sz w:val="24"/>
              </w:rPr>
              <w:lastRenderedPageBreak/>
              <w:t>пользования</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lastRenderedPageBreak/>
              <w:t xml:space="preserve">Размещение объектов улично-дорожной сети, автомобильных дорог и пешеходных тротуаров в </w:t>
            </w:r>
            <w:r w:rsidRPr="00483723">
              <w:rPr>
                <w:rFonts w:ascii="Times New Roman" w:hAnsi="Times New Roman"/>
                <w:i w:val="0"/>
                <w:sz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83723">
        <w:rPr>
          <w:rFonts w:ascii="Times New Roman" w:hAnsi="Times New Roman"/>
          <w:i w:val="0"/>
          <w:sz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Pr="00483723" w:rsidRDefault="00F701F3" w:rsidP="00DE29CB">
      <w:pPr>
        <w:autoSpaceDE w:val="0"/>
        <w:autoSpaceDN w:val="0"/>
        <w:adjustRightInd w:val="0"/>
        <w:spacing w:line="240" w:lineRule="auto"/>
        <w:ind w:left="0" w:right="0" w:firstLine="567"/>
        <w:jc w:val="both"/>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19</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54D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D520AF">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lastRenderedPageBreak/>
              <w:t>Примечания:</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327E19">
              <w:rPr>
                <w:rFonts w:ascii="Times New Roman" w:hAnsi="Times New Roman"/>
                <w:i w:val="0"/>
                <w:sz w:val="24"/>
              </w:rPr>
              <w:t>Рыбкинского</w:t>
            </w:r>
            <w:r w:rsidRPr="00483723">
              <w:rPr>
                <w:rFonts w:ascii="Times New Roman" w:hAnsi="Times New Roman"/>
                <w:i w:val="0"/>
                <w:sz w:val="24"/>
              </w:rPr>
              <w:t xml:space="preserve"> сельского поселен</w:t>
            </w:r>
            <w:r w:rsidR="008D48A4">
              <w:rPr>
                <w:rFonts w:ascii="Times New Roman" w:hAnsi="Times New Roman"/>
                <w:i w:val="0"/>
                <w:sz w:val="24"/>
              </w:rPr>
              <w:t>ия 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483723">
              <w:rPr>
                <w:rFonts w:ascii="Times New Roman" w:hAnsi="Times New Roman"/>
                <w:i w:val="0"/>
                <w:sz w:val="24"/>
              </w:rPr>
              <w:t>,</w:t>
            </w:r>
            <w:r w:rsidRPr="00483723">
              <w:rPr>
                <w:rFonts w:ascii="Times New Roman" w:hAnsi="Times New Roman"/>
                <w:i w:val="0"/>
                <w:sz w:val="24"/>
              </w:rPr>
              <w:t xml:space="preserve"> Приложением 3</w:t>
            </w:r>
            <w:r w:rsidR="00784A4E" w:rsidRPr="00483723">
              <w:rPr>
                <w:rFonts w:ascii="Times New Roman" w:hAnsi="Times New Roman"/>
                <w:i w:val="0"/>
                <w:sz w:val="24"/>
              </w:rPr>
              <w:t xml:space="preserve"> «Местных нормативов градостроительного проектирования </w:t>
            </w:r>
            <w:r w:rsidR="00327E19">
              <w:rPr>
                <w:rFonts w:ascii="Times New Roman" w:hAnsi="Times New Roman"/>
                <w:i w:val="0"/>
                <w:sz w:val="24"/>
              </w:rPr>
              <w:t>Рыбкинского</w:t>
            </w:r>
            <w:r w:rsidR="00784A4E"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w:t>
            </w:r>
            <w:r w:rsidR="00784A4E" w:rsidRPr="00483723">
              <w:rPr>
                <w:rFonts w:ascii="Times New Roman" w:hAnsi="Times New Roman"/>
                <w:i w:val="0"/>
                <w:sz w:val="24"/>
              </w:rPr>
              <w:t xml:space="preserve">кого муниципального района </w:t>
            </w:r>
            <w:r w:rsidR="008D48A4">
              <w:rPr>
                <w:rFonts w:ascii="Times New Roman" w:hAnsi="Times New Roman"/>
                <w:i w:val="0"/>
                <w:sz w:val="24"/>
              </w:rPr>
              <w:t>Оренбургской</w:t>
            </w:r>
            <w:r w:rsidR="00784A4E" w:rsidRPr="00483723">
              <w:rPr>
                <w:rFonts w:ascii="Times New Roman" w:hAnsi="Times New Roman"/>
                <w:i w:val="0"/>
                <w:sz w:val="24"/>
              </w:rPr>
              <w:t xml:space="preserve"> области».</w:t>
            </w:r>
          </w:p>
          <w:p w:rsidR="00CD22CD" w:rsidRPr="00483723" w:rsidRDefault="00CD22CD" w:rsidP="00D520AF">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3</w:t>
            </w:r>
            <w:r w:rsidR="00F04788">
              <w:rPr>
                <w:rFonts w:ascii="Times New Roman" w:hAnsi="Times New Roman"/>
                <w:i w:val="0"/>
                <w:sz w:val="24"/>
                <w:vertAlign w:val="superscript"/>
              </w:rPr>
              <w:t xml:space="preserve">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Pr="00483723"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5" w:name="_Toc465786413"/>
      <w:r w:rsidRPr="00483723">
        <w:rPr>
          <w:rFonts w:ascii="Times New Roman" w:hAnsi="Times New Roman"/>
          <w:b/>
          <w:i w:val="0"/>
          <w:sz w:val="24"/>
        </w:rPr>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5"/>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Default="00F47C3C"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 xml:space="preserve">СН-1 – ЗОНА ВОДОЗАБОРНЫХ СООРУЖЕНИЙ; </w:t>
      </w:r>
      <w:r w:rsidR="00F701F3">
        <w:rPr>
          <w:rFonts w:ascii="Times New Roman" w:hAnsi="Times New Roman"/>
          <w:b/>
          <w:i w:val="0"/>
          <w:sz w:val="24"/>
        </w:rPr>
        <w:t>СН-2 – ЗОНА КЛАДБИЩ; СН-4 – ЗОНА СКЛАДИРОВАНИЯ ТБО И ЖБО; СН-5 – ЗОНА РАЗМЕЩЕНИЯ СКОТОМОГИЛЬНИКОВ</w:t>
      </w:r>
    </w:p>
    <w:p w:rsidR="00344202" w:rsidRDefault="00344202" w:rsidP="0008256C">
      <w:pPr>
        <w:suppressAutoHyphens/>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20</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3. Вспомогательные виды разрешенного использования</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393672" w:rsidRDefault="00BC5730" w:rsidP="00BC5730">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2. 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 xml:space="preserve">3 надземных этажа, включая мансардный. </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21</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CE2CBB"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443E37"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F04788">
              <w:rPr>
                <w:rFonts w:ascii="Times New Roman" w:hAnsi="Times New Roman"/>
                <w:i w:val="0"/>
                <w:sz w:val="24"/>
                <w:vertAlign w:val="superscript"/>
              </w:rPr>
              <w:t>2</w:t>
            </w:r>
            <w:r w:rsidRPr="00F0478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F04788">
              <w:rPr>
                <w:rFonts w:ascii="Times New Roman" w:hAnsi="Times New Roman"/>
                <w:i w:val="0"/>
                <w:sz w:val="24"/>
              </w:rPr>
              <w:t>ов устанавливаются</w:t>
            </w:r>
            <w:r w:rsidRPr="00F04788">
              <w:rPr>
                <w:rFonts w:ascii="Times New Roman" w:hAnsi="Times New Roman"/>
                <w:i w:val="0"/>
                <w:sz w:val="24"/>
              </w:rPr>
              <w:t xml:space="preserve"> </w:t>
            </w:r>
            <w:r w:rsidR="00EE6AA7" w:rsidRPr="00F04788">
              <w:rPr>
                <w:rFonts w:ascii="Times New Roman" w:hAnsi="Times New Roman"/>
                <w:i w:val="0"/>
                <w:sz w:val="24"/>
              </w:rPr>
              <w:t>«</w:t>
            </w:r>
            <w:r w:rsidR="00443E37" w:rsidRPr="00F04788">
              <w:rPr>
                <w:rFonts w:ascii="Times New Roman" w:hAnsi="Times New Roman"/>
                <w:i w:val="0"/>
                <w:sz w:val="24"/>
              </w:rPr>
              <w:t>Местными нормативами</w:t>
            </w:r>
            <w:r w:rsidRPr="00F04788">
              <w:rPr>
                <w:rFonts w:ascii="Times New Roman" w:hAnsi="Times New Roman"/>
                <w:i w:val="0"/>
                <w:sz w:val="24"/>
              </w:rPr>
              <w:t xml:space="preserve"> градостроительного проектирования </w:t>
            </w:r>
            <w:r w:rsidR="00327E19">
              <w:rPr>
                <w:rFonts w:ascii="Times New Roman" w:hAnsi="Times New Roman"/>
                <w:i w:val="0"/>
                <w:sz w:val="24"/>
              </w:rPr>
              <w:t>Рыбкинского</w:t>
            </w:r>
            <w:r w:rsidRPr="00F04788">
              <w:rPr>
                <w:rFonts w:ascii="Times New Roman" w:hAnsi="Times New Roman"/>
                <w:i w:val="0"/>
                <w:sz w:val="24"/>
              </w:rPr>
              <w:t xml:space="preserve"> сельского поселения </w:t>
            </w:r>
            <w:r w:rsidR="00EA12E8" w:rsidRPr="00F04788">
              <w:rPr>
                <w:rFonts w:ascii="Times New Roman" w:hAnsi="Times New Roman"/>
                <w:i w:val="0"/>
                <w:sz w:val="24"/>
              </w:rPr>
              <w:t>Новосергиевского</w:t>
            </w:r>
            <w:r w:rsidRPr="00F04788">
              <w:rPr>
                <w:rFonts w:ascii="Times New Roman" w:hAnsi="Times New Roman"/>
                <w:i w:val="0"/>
                <w:sz w:val="24"/>
              </w:rPr>
              <w:t xml:space="preserve"> м</w:t>
            </w:r>
            <w:r w:rsidR="00EA12E8" w:rsidRPr="00F04788">
              <w:rPr>
                <w:rFonts w:ascii="Times New Roman" w:hAnsi="Times New Roman"/>
                <w:i w:val="0"/>
                <w:sz w:val="24"/>
              </w:rPr>
              <w:t>униципального района Оренбургской</w:t>
            </w:r>
            <w:r w:rsidRPr="00F04788">
              <w:rPr>
                <w:rFonts w:ascii="Times New Roman" w:hAnsi="Times New Roman"/>
                <w:i w:val="0"/>
                <w:sz w:val="24"/>
              </w:rPr>
              <w:t xml:space="preserve"> области».</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vertAlign w:val="superscript"/>
              </w:rPr>
              <w:t>3</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sectPr w:rsidR="0008256C" w:rsidRPr="00483723" w:rsidSect="002F1759">
      <w:pgSz w:w="11907" w:h="16839" w:code="9"/>
      <w:pgMar w:top="567" w:right="851" w:bottom="1077"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75" w:rsidRDefault="00472475">
      <w:r>
        <w:separator/>
      </w:r>
    </w:p>
  </w:endnote>
  <w:endnote w:type="continuationSeparator" w:id="0">
    <w:p w:rsidR="00472475" w:rsidRDefault="0047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EndPr>
      <w:rPr>
        <w:rFonts w:ascii="Times New Roman" w:hAnsi="Times New Roman"/>
        <w:sz w:val="24"/>
      </w:rPr>
    </w:sdtEndPr>
    <w:sdtContent>
      <w:p w:rsidR="00D46E1D" w:rsidRPr="00C40AE2" w:rsidRDefault="00D46E1D" w:rsidP="00C40AE2">
        <w:pPr>
          <w:pStyle w:val="ae"/>
          <w:spacing w:line="240" w:lineRule="auto"/>
          <w:ind w:left="0" w:right="357" w:firstLine="0"/>
          <w:jc w:val="center"/>
          <w:rPr>
            <w:rFonts w:ascii="Times New Roman" w:hAnsi="Times New Roman"/>
            <w:i w:val="0"/>
            <w:sz w:val="20"/>
            <w:szCs w:val="20"/>
          </w:rPr>
        </w:pPr>
      </w:p>
      <w:p w:rsidR="00D46E1D" w:rsidRDefault="00D46E1D"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8B79D7">
          <w:rPr>
            <w:rFonts w:ascii="Times New Roman" w:hAnsi="Times New Roman"/>
            <w:i w:val="0"/>
            <w:noProof/>
            <w:sz w:val="24"/>
          </w:rPr>
          <w:t>1</w:t>
        </w:r>
        <w:r w:rsidRPr="00E9220B">
          <w:rPr>
            <w:rFonts w:ascii="Times New Roman" w:hAnsi="Times New Roman"/>
            <w:i w:val="0"/>
            <w:sz w:val="24"/>
          </w:rPr>
          <w:fldChar w:fldCharType="end"/>
        </w:r>
      </w:p>
      <w:p w:rsidR="00D46E1D" w:rsidRPr="00E9220B" w:rsidRDefault="00472475" w:rsidP="00E9220B">
        <w:pPr>
          <w:pStyle w:val="ae"/>
          <w:jc w:val="right"/>
          <w:rPr>
            <w:rFonts w:ascii="Times New Roman" w:hAnsi="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75" w:rsidRDefault="00472475">
      <w:r>
        <w:separator/>
      </w:r>
    </w:p>
  </w:footnote>
  <w:footnote w:type="continuationSeparator" w:id="0">
    <w:p w:rsidR="00472475" w:rsidRDefault="00472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251184"/>
    <w:multiLevelType w:val="hybridMultilevel"/>
    <w:tmpl w:val="14AC6BD8"/>
    <w:lvl w:ilvl="0" w:tplc="35D0C70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nsid w:val="5AB51600"/>
    <w:multiLevelType w:val="multilevel"/>
    <w:tmpl w:val="D0EC972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2">
    <w:nsid w:val="664A6372"/>
    <w:multiLevelType w:val="hybridMultilevel"/>
    <w:tmpl w:val="E3B07C72"/>
    <w:lvl w:ilvl="0" w:tplc="6FEAC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07E5B"/>
    <w:multiLevelType w:val="hybridMultilevel"/>
    <w:tmpl w:val="A82ADE8E"/>
    <w:lvl w:ilvl="0" w:tplc="B1CC8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C8F4869"/>
    <w:multiLevelType w:val="hybridMultilevel"/>
    <w:tmpl w:val="5328AF9E"/>
    <w:lvl w:ilvl="0" w:tplc="F12CD156">
      <w:start w:val="3"/>
      <w:numFmt w:val="decimal"/>
      <w:lvlText w:val="%1."/>
      <w:lvlJc w:val="left"/>
      <w:pPr>
        <w:ind w:left="1437" w:hanging="87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2"/>
  </w:num>
  <w:num w:numId="3">
    <w:abstractNumId w:val="11"/>
  </w:num>
  <w:num w:numId="4">
    <w:abstractNumId w:val="20"/>
  </w:num>
  <w:num w:numId="5">
    <w:abstractNumId w:val="21"/>
  </w:num>
  <w:num w:numId="6">
    <w:abstractNumId w:val="26"/>
  </w:num>
  <w:num w:numId="7">
    <w:abstractNumId w:val="23"/>
  </w:num>
  <w:num w:numId="8">
    <w:abstractNumId w:val="25"/>
  </w:num>
  <w:num w:numId="9">
    <w:abstractNumId w:val="30"/>
  </w:num>
  <w:num w:numId="10">
    <w:abstractNumId w:val="27"/>
  </w:num>
  <w:num w:numId="11">
    <w:abstractNumId w:val="7"/>
  </w:num>
  <w:num w:numId="12">
    <w:abstractNumId w:val="13"/>
  </w:num>
  <w:num w:numId="13">
    <w:abstractNumId w:val="22"/>
  </w:num>
  <w:num w:numId="14">
    <w:abstractNumId w:val="18"/>
  </w:num>
  <w:num w:numId="15">
    <w:abstractNumId w:val="16"/>
  </w:num>
  <w:num w:numId="16">
    <w:abstractNumId w:val="35"/>
  </w:num>
  <w:num w:numId="17">
    <w:abstractNumId w:val="24"/>
  </w:num>
  <w:num w:numId="18">
    <w:abstractNumId w:val="8"/>
  </w:num>
  <w:num w:numId="19">
    <w:abstractNumId w:val="17"/>
  </w:num>
  <w:num w:numId="20">
    <w:abstractNumId w:val="29"/>
  </w:num>
  <w:num w:numId="21">
    <w:abstractNumId w:val="9"/>
  </w:num>
  <w:num w:numId="22">
    <w:abstractNumId w:val="34"/>
  </w:num>
  <w:num w:numId="23">
    <w:abstractNumId w:val="6"/>
  </w:num>
  <w:num w:numId="24">
    <w:abstractNumId w:val="14"/>
  </w:num>
  <w:num w:numId="25">
    <w:abstractNumId w:val="28"/>
  </w:num>
  <w:num w:numId="26">
    <w:abstractNumId w:val="15"/>
  </w:num>
  <w:num w:numId="27">
    <w:abstractNumId w:val="36"/>
  </w:num>
  <w:num w:numId="28">
    <w:abstractNumId w:val="31"/>
  </w:num>
  <w:num w:numId="29">
    <w:abstractNumId w:val="32"/>
  </w:num>
  <w:num w:numId="30">
    <w:abstractNumId w:val="10"/>
  </w:num>
  <w:num w:numId="31">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2D0"/>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E2B"/>
    <w:rsid w:val="000341DC"/>
    <w:rsid w:val="000344FE"/>
    <w:rsid w:val="00034673"/>
    <w:rsid w:val="00034760"/>
    <w:rsid w:val="0003496C"/>
    <w:rsid w:val="000355EE"/>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AB8"/>
    <w:rsid w:val="00067B21"/>
    <w:rsid w:val="000708E6"/>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1586"/>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0A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A15"/>
    <w:rsid w:val="00164E33"/>
    <w:rsid w:val="001654BD"/>
    <w:rsid w:val="0016557F"/>
    <w:rsid w:val="00165AFC"/>
    <w:rsid w:val="00165BF3"/>
    <w:rsid w:val="00167AD2"/>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4B6"/>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253"/>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A49"/>
    <w:rsid w:val="00233E2C"/>
    <w:rsid w:val="00234BB1"/>
    <w:rsid w:val="00235326"/>
    <w:rsid w:val="002365D5"/>
    <w:rsid w:val="00236AD8"/>
    <w:rsid w:val="00236AF8"/>
    <w:rsid w:val="00236DDC"/>
    <w:rsid w:val="00236FAD"/>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0"/>
    <w:rsid w:val="002520B1"/>
    <w:rsid w:val="0025289B"/>
    <w:rsid w:val="00252BC9"/>
    <w:rsid w:val="002546B9"/>
    <w:rsid w:val="00257091"/>
    <w:rsid w:val="0025763E"/>
    <w:rsid w:val="002577E1"/>
    <w:rsid w:val="00257E1E"/>
    <w:rsid w:val="00260124"/>
    <w:rsid w:val="002605C2"/>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67F02"/>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6A21"/>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C05"/>
    <w:rsid w:val="002D2FF3"/>
    <w:rsid w:val="002D5F3F"/>
    <w:rsid w:val="002E10C7"/>
    <w:rsid w:val="002E112C"/>
    <w:rsid w:val="002E156C"/>
    <w:rsid w:val="002E2CF9"/>
    <w:rsid w:val="002E2E68"/>
    <w:rsid w:val="002E499B"/>
    <w:rsid w:val="002E49C3"/>
    <w:rsid w:val="002E5C66"/>
    <w:rsid w:val="002E66D6"/>
    <w:rsid w:val="002E765B"/>
    <w:rsid w:val="002E7D1F"/>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27E19"/>
    <w:rsid w:val="0033039D"/>
    <w:rsid w:val="00330690"/>
    <w:rsid w:val="003311F8"/>
    <w:rsid w:val="00331853"/>
    <w:rsid w:val="003318E6"/>
    <w:rsid w:val="00331A0E"/>
    <w:rsid w:val="00331BC4"/>
    <w:rsid w:val="00331DF2"/>
    <w:rsid w:val="00333EA0"/>
    <w:rsid w:val="00334215"/>
    <w:rsid w:val="00334BC5"/>
    <w:rsid w:val="00335136"/>
    <w:rsid w:val="00337309"/>
    <w:rsid w:val="00337CE3"/>
    <w:rsid w:val="003418E3"/>
    <w:rsid w:val="003429AF"/>
    <w:rsid w:val="003430E9"/>
    <w:rsid w:val="00343C46"/>
    <w:rsid w:val="00344202"/>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4746"/>
    <w:rsid w:val="00355366"/>
    <w:rsid w:val="00355955"/>
    <w:rsid w:val="00356057"/>
    <w:rsid w:val="00357F6D"/>
    <w:rsid w:val="00357FF3"/>
    <w:rsid w:val="00360CFC"/>
    <w:rsid w:val="00365552"/>
    <w:rsid w:val="00365713"/>
    <w:rsid w:val="0036574B"/>
    <w:rsid w:val="003657AB"/>
    <w:rsid w:val="0036613B"/>
    <w:rsid w:val="0036692B"/>
    <w:rsid w:val="00366AE0"/>
    <w:rsid w:val="00367600"/>
    <w:rsid w:val="003706A9"/>
    <w:rsid w:val="0037200C"/>
    <w:rsid w:val="003740B4"/>
    <w:rsid w:val="00376139"/>
    <w:rsid w:val="00376727"/>
    <w:rsid w:val="0037704C"/>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3672"/>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6C25"/>
    <w:rsid w:val="003A74FC"/>
    <w:rsid w:val="003B0648"/>
    <w:rsid w:val="003B25DD"/>
    <w:rsid w:val="003B3095"/>
    <w:rsid w:val="003B383C"/>
    <w:rsid w:val="003B4F0A"/>
    <w:rsid w:val="003B5568"/>
    <w:rsid w:val="003B5A76"/>
    <w:rsid w:val="003B65FF"/>
    <w:rsid w:val="003B6CCE"/>
    <w:rsid w:val="003B7155"/>
    <w:rsid w:val="003C0984"/>
    <w:rsid w:val="003C1C07"/>
    <w:rsid w:val="003C1E5B"/>
    <w:rsid w:val="003C29C3"/>
    <w:rsid w:val="003C3D8F"/>
    <w:rsid w:val="003C410F"/>
    <w:rsid w:val="003C47B2"/>
    <w:rsid w:val="003C47CA"/>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27F77"/>
    <w:rsid w:val="004310A6"/>
    <w:rsid w:val="004315E2"/>
    <w:rsid w:val="0043168A"/>
    <w:rsid w:val="00432F57"/>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962"/>
    <w:rsid w:val="00472475"/>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B077C"/>
    <w:rsid w:val="004B0E9E"/>
    <w:rsid w:val="004B10A1"/>
    <w:rsid w:val="004B15D7"/>
    <w:rsid w:val="004B19C2"/>
    <w:rsid w:val="004B1BB4"/>
    <w:rsid w:val="004B226E"/>
    <w:rsid w:val="004B3B93"/>
    <w:rsid w:val="004B3BE9"/>
    <w:rsid w:val="004B401C"/>
    <w:rsid w:val="004B50FC"/>
    <w:rsid w:val="004B5A1D"/>
    <w:rsid w:val="004B6B51"/>
    <w:rsid w:val="004B6C6F"/>
    <w:rsid w:val="004B6E91"/>
    <w:rsid w:val="004C0266"/>
    <w:rsid w:val="004C02B7"/>
    <w:rsid w:val="004C1ABB"/>
    <w:rsid w:val="004C309F"/>
    <w:rsid w:val="004C3330"/>
    <w:rsid w:val="004C4391"/>
    <w:rsid w:val="004C44A9"/>
    <w:rsid w:val="004C5322"/>
    <w:rsid w:val="004C5CCF"/>
    <w:rsid w:val="004C5D13"/>
    <w:rsid w:val="004C70E4"/>
    <w:rsid w:val="004C78D7"/>
    <w:rsid w:val="004D0F3F"/>
    <w:rsid w:val="004D15BD"/>
    <w:rsid w:val="004D16CF"/>
    <w:rsid w:val="004D1A7C"/>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6895"/>
    <w:rsid w:val="00506B0A"/>
    <w:rsid w:val="00506E1B"/>
    <w:rsid w:val="005107AD"/>
    <w:rsid w:val="005108DE"/>
    <w:rsid w:val="00510D2D"/>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501F"/>
    <w:rsid w:val="00536C60"/>
    <w:rsid w:val="00540A63"/>
    <w:rsid w:val="00541272"/>
    <w:rsid w:val="00541D37"/>
    <w:rsid w:val="00541D99"/>
    <w:rsid w:val="00543DC2"/>
    <w:rsid w:val="00544616"/>
    <w:rsid w:val="00544776"/>
    <w:rsid w:val="00544B00"/>
    <w:rsid w:val="005451A8"/>
    <w:rsid w:val="005456E7"/>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342B"/>
    <w:rsid w:val="00565501"/>
    <w:rsid w:val="0056557F"/>
    <w:rsid w:val="00566B5F"/>
    <w:rsid w:val="005673A1"/>
    <w:rsid w:val="00567CF3"/>
    <w:rsid w:val="0057052E"/>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0DCB"/>
    <w:rsid w:val="006A1EB8"/>
    <w:rsid w:val="006A5267"/>
    <w:rsid w:val="006A535C"/>
    <w:rsid w:val="006A5523"/>
    <w:rsid w:val="006A5A74"/>
    <w:rsid w:val="006A625D"/>
    <w:rsid w:val="006A753A"/>
    <w:rsid w:val="006B1CAE"/>
    <w:rsid w:val="006B1DBB"/>
    <w:rsid w:val="006B2CFD"/>
    <w:rsid w:val="006B2E64"/>
    <w:rsid w:val="006B3199"/>
    <w:rsid w:val="006B376D"/>
    <w:rsid w:val="006B3A76"/>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501"/>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78C"/>
    <w:rsid w:val="00784A4E"/>
    <w:rsid w:val="00786BAD"/>
    <w:rsid w:val="00787926"/>
    <w:rsid w:val="00787BA5"/>
    <w:rsid w:val="00787D34"/>
    <w:rsid w:val="00790983"/>
    <w:rsid w:val="00791535"/>
    <w:rsid w:val="007918B6"/>
    <w:rsid w:val="0079298F"/>
    <w:rsid w:val="00793CF5"/>
    <w:rsid w:val="00794072"/>
    <w:rsid w:val="00794BC5"/>
    <w:rsid w:val="007953CE"/>
    <w:rsid w:val="0079566C"/>
    <w:rsid w:val="00795DAD"/>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9D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3B4E"/>
    <w:rsid w:val="008D48A4"/>
    <w:rsid w:val="008D48B5"/>
    <w:rsid w:val="008D56CB"/>
    <w:rsid w:val="008D5E51"/>
    <w:rsid w:val="008D791B"/>
    <w:rsid w:val="008D7CCD"/>
    <w:rsid w:val="008E0624"/>
    <w:rsid w:val="008E0880"/>
    <w:rsid w:val="008E0F1F"/>
    <w:rsid w:val="008E211B"/>
    <w:rsid w:val="008E24EB"/>
    <w:rsid w:val="008E3759"/>
    <w:rsid w:val="008E4B62"/>
    <w:rsid w:val="008E5105"/>
    <w:rsid w:val="008E5F44"/>
    <w:rsid w:val="008E6F6F"/>
    <w:rsid w:val="008E75AE"/>
    <w:rsid w:val="008E7B9A"/>
    <w:rsid w:val="008E7DD7"/>
    <w:rsid w:val="008E7E9D"/>
    <w:rsid w:val="008F048B"/>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3C3C"/>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36DF"/>
    <w:rsid w:val="00954159"/>
    <w:rsid w:val="009553AE"/>
    <w:rsid w:val="009572BD"/>
    <w:rsid w:val="009579C5"/>
    <w:rsid w:val="00957F1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26C6"/>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3AB2"/>
    <w:rsid w:val="00994118"/>
    <w:rsid w:val="00995C19"/>
    <w:rsid w:val="00995FE7"/>
    <w:rsid w:val="00997E04"/>
    <w:rsid w:val="009A15A6"/>
    <w:rsid w:val="009A1665"/>
    <w:rsid w:val="009A2CA1"/>
    <w:rsid w:val="009A365D"/>
    <w:rsid w:val="009A3928"/>
    <w:rsid w:val="009A3B1B"/>
    <w:rsid w:val="009A3CE4"/>
    <w:rsid w:val="009A4547"/>
    <w:rsid w:val="009A4EB0"/>
    <w:rsid w:val="009A5BC6"/>
    <w:rsid w:val="009A6E52"/>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1BF8"/>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A0C"/>
    <w:rsid w:val="00A84C63"/>
    <w:rsid w:val="00A9018C"/>
    <w:rsid w:val="00A90278"/>
    <w:rsid w:val="00A91BD7"/>
    <w:rsid w:val="00A91C67"/>
    <w:rsid w:val="00A921E0"/>
    <w:rsid w:val="00A925E5"/>
    <w:rsid w:val="00A93DFA"/>
    <w:rsid w:val="00A93E6E"/>
    <w:rsid w:val="00A94C1B"/>
    <w:rsid w:val="00A95506"/>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4696"/>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6380"/>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4EC5"/>
    <w:rsid w:val="00B35E15"/>
    <w:rsid w:val="00B36711"/>
    <w:rsid w:val="00B377D3"/>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2B30"/>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5B9"/>
    <w:rsid w:val="00BB106A"/>
    <w:rsid w:val="00BB1411"/>
    <w:rsid w:val="00BB24BA"/>
    <w:rsid w:val="00BB3EBF"/>
    <w:rsid w:val="00BB49C8"/>
    <w:rsid w:val="00BB545B"/>
    <w:rsid w:val="00BB5651"/>
    <w:rsid w:val="00BB5E06"/>
    <w:rsid w:val="00BB60BB"/>
    <w:rsid w:val="00BB6662"/>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2B4"/>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91D"/>
    <w:rsid w:val="00BE5E95"/>
    <w:rsid w:val="00BE6955"/>
    <w:rsid w:val="00BE6C71"/>
    <w:rsid w:val="00BE6E73"/>
    <w:rsid w:val="00BE735B"/>
    <w:rsid w:val="00BF036F"/>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5D7D"/>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5D6C"/>
    <w:rsid w:val="00C97C08"/>
    <w:rsid w:val="00C97F54"/>
    <w:rsid w:val="00CA08D8"/>
    <w:rsid w:val="00CA0D4E"/>
    <w:rsid w:val="00CA0FE6"/>
    <w:rsid w:val="00CA1BA9"/>
    <w:rsid w:val="00CA212D"/>
    <w:rsid w:val="00CA2D9D"/>
    <w:rsid w:val="00CA2EB6"/>
    <w:rsid w:val="00CA326E"/>
    <w:rsid w:val="00CA3C2D"/>
    <w:rsid w:val="00CA528C"/>
    <w:rsid w:val="00CA55E8"/>
    <w:rsid w:val="00CA5DD7"/>
    <w:rsid w:val="00CA5F77"/>
    <w:rsid w:val="00CA627E"/>
    <w:rsid w:val="00CA6576"/>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5625"/>
    <w:rsid w:val="00CD688B"/>
    <w:rsid w:val="00CD755C"/>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B23"/>
    <w:rsid w:val="00D30EFF"/>
    <w:rsid w:val="00D3249E"/>
    <w:rsid w:val="00D32B36"/>
    <w:rsid w:val="00D32D05"/>
    <w:rsid w:val="00D32F8F"/>
    <w:rsid w:val="00D331DA"/>
    <w:rsid w:val="00D33915"/>
    <w:rsid w:val="00D35EC1"/>
    <w:rsid w:val="00D363F5"/>
    <w:rsid w:val="00D364E9"/>
    <w:rsid w:val="00D372B3"/>
    <w:rsid w:val="00D37523"/>
    <w:rsid w:val="00D41EB6"/>
    <w:rsid w:val="00D42B26"/>
    <w:rsid w:val="00D42BBC"/>
    <w:rsid w:val="00D432CE"/>
    <w:rsid w:val="00D45EAA"/>
    <w:rsid w:val="00D46379"/>
    <w:rsid w:val="00D46E1D"/>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312"/>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774"/>
    <w:rsid w:val="00E17AD0"/>
    <w:rsid w:val="00E17FBE"/>
    <w:rsid w:val="00E202C6"/>
    <w:rsid w:val="00E20804"/>
    <w:rsid w:val="00E209CB"/>
    <w:rsid w:val="00E213C9"/>
    <w:rsid w:val="00E217F3"/>
    <w:rsid w:val="00E22F1A"/>
    <w:rsid w:val="00E234B9"/>
    <w:rsid w:val="00E243C8"/>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DB7"/>
    <w:rsid w:val="00EC6EBB"/>
    <w:rsid w:val="00EC75F5"/>
    <w:rsid w:val="00ED009B"/>
    <w:rsid w:val="00ED0528"/>
    <w:rsid w:val="00ED0CCF"/>
    <w:rsid w:val="00ED19E9"/>
    <w:rsid w:val="00ED2B7C"/>
    <w:rsid w:val="00ED3D8A"/>
    <w:rsid w:val="00ED41CF"/>
    <w:rsid w:val="00ED45C4"/>
    <w:rsid w:val="00ED48FD"/>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4BE"/>
    <w:rsid w:val="00F056D4"/>
    <w:rsid w:val="00F06476"/>
    <w:rsid w:val="00F06525"/>
    <w:rsid w:val="00F069E2"/>
    <w:rsid w:val="00F06AF5"/>
    <w:rsid w:val="00F0736A"/>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47C3C"/>
    <w:rsid w:val="00F50A8B"/>
    <w:rsid w:val="00F513A5"/>
    <w:rsid w:val="00F5162F"/>
    <w:rsid w:val="00F51E99"/>
    <w:rsid w:val="00F52499"/>
    <w:rsid w:val="00F54B30"/>
    <w:rsid w:val="00F54C61"/>
    <w:rsid w:val="00F550E4"/>
    <w:rsid w:val="00F55224"/>
    <w:rsid w:val="00F555F2"/>
    <w:rsid w:val="00F562A3"/>
    <w:rsid w:val="00F60B11"/>
    <w:rsid w:val="00F618A4"/>
    <w:rsid w:val="00F62E6F"/>
    <w:rsid w:val="00F63A89"/>
    <w:rsid w:val="00F63AEC"/>
    <w:rsid w:val="00F65798"/>
    <w:rsid w:val="00F66316"/>
    <w:rsid w:val="00F66B16"/>
    <w:rsid w:val="00F701F3"/>
    <w:rsid w:val="00F71883"/>
    <w:rsid w:val="00F71B80"/>
    <w:rsid w:val="00F72305"/>
    <w:rsid w:val="00F72CA5"/>
    <w:rsid w:val="00F734A5"/>
    <w:rsid w:val="00F73C44"/>
    <w:rsid w:val="00F7533F"/>
    <w:rsid w:val="00F7607C"/>
    <w:rsid w:val="00F763C4"/>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606"/>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1A86"/>
    <w:rsid w:val="00FE291E"/>
    <w:rsid w:val="00FE2A6F"/>
    <w:rsid w:val="00FE2BE6"/>
    <w:rsid w:val="00FE2C90"/>
    <w:rsid w:val="00FE450E"/>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C26D3E9A44EA031BBDCE08F0F8F9D4CDF61116B8EC254AD568C84090A78329F8C906E13225B6A5A8D4K9B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C26D3E9A44EA031BBDCE08F0F8F9D4CDF61116B0E1224ADD35C248C9AB812EF79611E67B29B7A5ADD591K7BFJ" TargetMode="External"/><Relationship Id="rId17" Type="http://schemas.openxmlformats.org/officeDocument/2006/relationships/hyperlink" Target="consultantplus://offline/ref=AB86106E35E50A4BFAF07C8566CD1152549672BD535E9B7728006F1BD6C881B59E6E5B754A845A2Cb1c9I" TargetMode="Externa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B29b1c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C26D3E9A44EA031BBDCE08F0F8F9D4CDF61116B0E1224ADD35C248C9AB812EF79611E67B29B7A5ADD695K7B1J" TargetMode="External"/><Relationship Id="rId5" Type="http://schemas.openxmlformats.org/officeDocument/2006/relationships/settings" Target="settings.xml"/><Relationship Id="rId15" Type="http://schemas.openxmlformats.org/officeDocument/2006/relationships/hyperlink" Target="consultantplus://offline/ref=37C26D3E9A44EA031BBDCE08F0F8F9D4CDF61116B0E1224ADD35C248C9AB812EF79611E67B29B7A5ADD592K7BBJ" TargetMode="External"/><Relationship Id="rId10" Type="http://schemas.openxmlformats.org/officeDocument/2006/relationships/hyperlink" Target="consultantplus://offline/ref=37C26D3E9A44EA031BBDD005E694A5DCCAFC4713B5EE291F826A99159EKAB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7C26D3E9A44EA031BBDCE08F0F8F9D4CDF61116B0E1224ADD35C248C9AB812EF79611E67B29B7A5ADD592K7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87AFF-E73D-4179-95BD-AEB6E560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77</Pages>
  <Words>33780</Words>
  <Characters>192550</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Админ</cp:lastModifiedBy>
  <cp:revision>9</cp:revision>
  <cp:lastPrinted>2018-02-06T07:38:00Z</cp:lastPrinted>
  <dcterms:created xsi:type="dcterms:W3CDTF">2018-03-22T10:25:00Z</dcterms:created>
  <dcterms:modified xsi:type="dcterms:W3CDTF">2018-06-05T11:44:00Z</dcterms:modified>
</cp:coreProperties>
</file>